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B7B9A" w14:textId="77777777" w:rsidR="00ED40D3" w:rsidRPr="00DF0B31" w:rsidRDefault="00ED40D3" w:rsidP="00ED40D3">
      <w:pPr>
        <w:spacing w:after="80"/>
        <w:jc w:val="center"/>
        <w:rPr>
          <w:rFonts w:asciiTheme="minorHAnsi" w:hAnsiTheme="minorHAnsi" w:cstheme="minorHAnsi"/>
          <w:b/>
          <w:bCs/>
          <w:sz w:val="28"/>
          <w:szCs w:val="28"/>
        </w:rPr>
      </w:pPr>
    </w:p>
    <w:p w14:paraId="5EA1AD44" w14:textId="77777777" w:rsidR="00ED40D3" w:rsidRPr="00DF0B31" w:rsidRDefault="00ED40D3" w:rsidP="00590336">
      <w:pPr>
        <w:spacing w:after="80"/>
        <w:rPr>
          <w:rFonts w:asciiTheme="minorHAnsi" w:hAnsiTheme="minorHAnsi" w:cstheme="minorHAnsi"/>
          <w:b/>
          <w:bCs/>
          <w:sz w:val="28"/>
          <w:szCs w:val="28"/>
        </w:rPr>
      </w:pPr>
    </w:p>
    <w:p w14:paraId="7B81003D" w14:textId="77777777" w:rsidR="003222AA" w:rsidRDefault="003222AA" w:rsidP="003222AA">
      <w:pPr>
        <w:widowControl w:val="0"/>
        <w:suppressAutoHyphens/>
        <w:autoSpaceDE w:val="0"/>
        <w:autoSpaceDN w:val="0"/>
        <w:adjustRightInd w:val="0"/>
        <w:spacing w:line="480" w:lineRule="auto"/>
        <w:jc w:val="center"/>
        <w:textAlignment w:val="baseline"/>
        <w:rPr>
          <w:rFonts w:asciiTheme="minorHAnsi" w:hAnsiTheme="minorHAnsi"/>
          <w:b/>
        </w:rPr>
      </w:pPr>
    </w:p>
    <w:p w14:paraId="1EF30BA3" w14:textId="77777777" w:rsidR="003222AA" w:rsidRPr="00FC5FE2" w:rsidRDefault="003222AA" w:rsidP="003222AA">
      <w:pPr>
        <w:widowControl w:val="0"/>
        <w:suppressAutoHyphens/>
        <w:autoSpaceDE w:val="0"/>
        <w:autoSpaceDN w:val="0"/>
        <w:adjustRightInd w:val="0"/>
        <w:spacing w:line="480" w:lineRule="auto"/>
        <w:jc w:val="center"/>
        <w:textAlignment w:val="baseline"/>
        <w:rPr>
          <w:rFonts w:asciiTheme="minorHAnsi" w:hAnsiTheme="minorHAnsi"/>
          <w:b/>
        </w:rPr>
      </w:pPr>
    </w:p>
    <w:p w14:paraId="6D124035" w14:textId="77777777" w:rsidR="00BB0EB0" w:rsidRPr="00BB0EB0" w:rsidRDefault="00BB0EB0" w:rsidP="00D354F9">
      <w:pPr>
        <w:widowControl w:val="0"/>
        <w:tabs>
          <w:tab w:val="left" w:pos="3969"/>
        </w:tabs>
        <w:spacing w:after="80" w:line="276" w:lineRule="auto"/>
        <w:jc w:val="both"/>
        <w:rPr>
          <w:rFonts w:asciiTheme="minorHAnsi" w:hAnsiTheme="minorHAnsi" w:cstheme="minorHAnsi"/>
          <w:b/>
          <w:bCs/>
          <w:sz w:val="20"/>
          <w:szCs w:val="20"/>
        </w:rPr>
      </w:pPr>
    </w:p>
    <w:p w14:paraId="703622D8" w14:textId="77777777" w:rsidR="00E562F9" w:rsidRPr="00E562F9" w:rsidRDefault="00E562F9" w:rsidP="00D354F9">
      <w:pPr>
        <w:widowControl w:val="0"/>
        <w:tabs>
          <w:tab w:val="left" w:pos="3969"/>
        </w:tabs>
        <w:spacing w:after="80" w:line="276" w:lineRule="auto"/>
        <w:jc w:val="center"/>
        <w:rPr>
          <w:rFonts w:asciiTheme="minorHAnsi" w:hAnsiTheme="minorHAnsi" w:cstheme="minorHAnsi"/>
          <w:b/>
          <w:bCs/>
          <w:sz w:val="20"/>
          <w:szCs w:val="20"/>
        </w:rPr>
      </w:pPr>
    </w:p>
    <w:p w14:paraId="3BC703C5" w14:textId="22A5FF2F" w:rsidR="00E562F9" w:rsidRPr="00951ADB" w:rsidRDefault="00D1415D" w:rsidP="003D1166">
      <w:pPr>
        <w:spacing w:after="80"/>
        <w:ind w:right="-2"/>
        <w:jc w:val="both"/>
        <w:rPr>
          <w:rFonts w:ascii="Arial" w:eastAsia="Calibri" w:hAnsi="Arial" w:cs="Arial"/>
          <w:i/>
          <w:iCs/>
          <w:sz w:val="20"/>
          <w:szCs w:val="20"/>
        </w:rPr>
      </w:pPr>
      <w:r w:rsidRPr="00E562F9">
        <w:rPr>
          <w:rFonts w:asciiTheme="minorHAnsi" w:hAnsiTheme="minorHAnsi" w:cstheme="minorHAnsi"/>
          <w:b/>
          <w:bCs/>
          <w:sz w:val="20"/>
          <w:szCs w:val="20"/>
        </w:rPr>
        <w:t xml:space="preserve">PROCEDURA TELEMATICA PER L’AFFIDAMENTO DEI </w:t>
      </w:r>
      <w:r w:rsidR="005951D1">
        <w:t>Servizio mensa scolastica triennio 2021/2023 Comune di Grassano</w:t>
      </w:r>
      <w:r w:rsidR="003D1166">
        <w:rPr>
          <w:rFonts w:cstheme="minorHAnsi"/>
        </w:rPr>
        <w:t xml:space="preserve">  CIG </w:t>
      </w:r>
      <w:r w:rsidR="005951D1">
        <w:t>8655911BB7</w:t>
      </w:r>
    </w:p>
    <w:p w14:paraId="2ECB52BA" w14:textId="77777777" w:rsidR="003D1166" w:rsidRDefault="003D1166" w:rsidP="00BA12AF">
      <w:pPr>
        <w:spacing w:after="80"/>
        <w:jc w:val="center"/>
        <w:rPr>
          <w:rFonts w:asciiTheme="minorHAnsi" w:hAnsiTheme="minorHAnsi" w:cstheme="minorHAnsi"/>
          <w:b/>
          <w:bCs/>
          <w:sz w:val="20"/>
          <w:szCs w:val="20"/>
        </w:rPr>
      </w:pPr>
    </w:p>
    <w:p w14:paraId="5CE865EB" w14:textId="31AC01BC" w:rsidR="00BA12AF" w:rsidRPr="00BA12AF" w:rsidRDefault="00BA12AF" w:rsidP="00BA12AF">
      <w:pPr>
        <w:spacing w:after="80"/>
        <w:jc w:val="center"/>
        <w:rPr>
          <w:rFonts w:asciiTheme="minorHAnsi" w:hAnsiTheme="minorHAnsi" w:cstheme="minorHAnsi"/>
          <w:b/>
          <w:bCs/>
          <w:sz w:val="20"/>
          <w:szCs w:val="20"/>
        </w:rPr>
      </w:pPr>
      <w:r w:rsidRPr="00BA12AF">
        <w:rPr>
          <w:rFonts w:asciiTheme="minorHAnsi" w:hAnsiTheme="minorHAnsi" w:cstheme="minorHAnsi"/>
          <w:b/>
          <w:bCs/>
          <w:sz w:val="20"/>
          <w:szCs w:val="20"/>
        </w:rPr>
        <w:t>DOCUMENTO DI GARA UNICO EUROPEO</w:t>
      </w:r>
    </w:p>
    <w:p w14:paraId="5A9AE1E7" w14:textId="77777777" w:rsidR="00E473A2" w:rsidRPr="00951ADB" w:rsidRDefault="00E473A2" w:rsidP="00FC66B4">
      <w:pPr>
        <w:widowControl w:val="0"/>
        <w:tabs>
          <w:tab w:val="left" w:pos="3969"/>
        </w:tabs>
        <w:spacing w:after="80"/>
        <w:jc w:val="both"/>
        <w:rPr>
          <w:rFonts w:ascii="Arial" w:eastAsia="Calibri" w:hAnsi="Arial" w:cs="Arial"/>
          <w:i/>
          <w:iCs/>
          <w:sz w:val="20"/>
          <w:szCs w:val="20"/>
        </w:rPr>
      </w:pPr>
    </w:p>
    <w:p w14:paraId="02D94C97" w14:textId="77777777" w:rsidR="00E473A2" w:rsidRPr="00951ADB" w:rsidRDefault="00E473A2" w:rsidP="00FC66B4">
      <w:pPr>
        <w:widowControl w:val="0"/>
        <w:tabs>
          <w:tab w:val="left" w:pos="3969"/>
        </w:tabs>
        <w:spacing w:after="80"/>
        <w:jc w:val="both"/>
        <w:rPr>
          <w:rFonts w:ascii="Arial" w:eastAsia="Calibri" w:hAnsi="Arial" w:cs="Arial"/>
          <w:i/>
          <w:iCs/>
          <w:sz w:val="20"/>
          <w:szCs w:val="20"/>
        </w:rPr>
      </w:pPr>
    </w:p>
    <w:p w14:paraId="655BDF05" w14:textId="77777777" w:rsidR="00E473A2" w:rsidRPr="00951ADB" w:rsidRDefault="00E473A2" w:rsidP="00FC66B4">
      <w:pPr>
        <w:spacing w:after="80"/>
        <w:jc w:val="both"/>
        <w:rPr>
          <w:rFonts w:ascii="Arial" w:eastAsia="Calibri" w:hAnsi="Arial" w:cs="Arial"/>
          <w:i/>
          <w:iCs/>
          <w:sz w:val="20"/>
          <w:szCs w:val="20"/>
        </w:rPr>
        <w:sectPr w:rsidR="00E473A2" w:rsidRPr="00951ADB" w:rsidSect="00590336">
          <w:headerReference w:type="default" r:id="rId8"/>
          <w:footerReference w:type="default" r:id="rId9"/>
          <w:headerReference w:type="first" r:id="rId10"/>
          <w:pgSz w:w="11906" w:h="16838" w:code="9"/>
          <w:pgMar w:top="1985" w:right="1134" w:bottom="1701" w:left="1134" w:header="794" w:footer="737" w:gutter="0"/>
          <w:cols w:space="720"/>
          <w:titlePg/>
          <w:docGrid w:linePitch="326"/>
        </w:sectPr>
      </w:pPr>
    </w:p>
    <w:p w14:paraId="1087BC6E" w14:textId="77777777" w:rsidR="00951ADB" w:rsidRPr="00951ADB" w:rsidRDefault="00951ADB" w:rsidP="00951ADB">
      <w:pPr>
        <w:jc w:val="center"/>
        <w:rPr>
          <w:rFonts w:ascii="Arial" w:hAnsi="Arial" w:cs="Arial"/>
          <w:b/>
          <w:sz w:val="18"/>
          <w:szCs w:val="18"/>
        </w:rPr>
      </w:pPr>
      <w:r w:rsidRPr="00951ADB">
        <w:rPr>
          <w:rFonts w:ascii="Arial" w:hAnsi="Arial" w:cs="Arial"/>
          <w:b/>
          <w:sz w:val="18"/>
          <w:szCs w:val="18"/>
        </w:rPr>
        <w:lastRenderedPageBreak/>
        <w:t>Parte I: Informazioni sulla procedura di appalto e sull'amministrazione aggiudicatrice o ente aggiudicatore</w:t>
      </w:r>
    </w:p>
    <w:p w14:paraId="42548ADF" w14:textId="77777777" w:rsidR="00951ADB" w:rsidRPr="00951ADB" w:rsidRDefault="00951ADB" w:rsidP="00951ADB">
      <w:pPr>
        <w:rPr>
          <w:rFonts w:ascii="Arial" w:hAnsi="Arial" w:cs="Arial"/>
        </w:rPr>
      </w:pPr>
    </w:p>
    <w:p w14:paraId="40606EB8"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4E845D4A"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6FBAE8F"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40647326"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14:paraId="68A2526B"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640B601"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14:paraId="6B9303C0" w14:textId="77777777" w:rsidR="00951ADB" w:rsidRPr="00951ADB" w:rsidRDefault="00951ADB" w:rsidP="00951ADB">
      <w:pPr>
        <w:pStyle w:val="SectionTitle"/>
        <w:spacing w:before="0" w:after="0"/>
        <w:jc w:val="both"/>
        <w:rPr>
          <w:rFonts w:ascii="Arial" w:hAnsi="Arial" w:cs="Arial"/>
          <w:b w:val="0"/>
          <w:caps/>
          <w:sz w:val="16"/>
          <w:szCs w:val="16"/>
        </w:rPr>
      </w:pPr>
    </w:p>
    <w:p w14:paraId="0203D038" w14:textId="77777777" w:rsidR="00951ADB" w:rsidRPr="00951ADB" w:rsidRDefault="00951ADB" w:rsidP="00951ADB">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14:paraId="6757A45F" w14:textId="77777777" w:rsidR="00951ADB" w:rsidRPr="00951ADB" w:rsidRDefault="00951ADB" w:rsidP="00951AD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51ADB" w:rsidRPr="00951ADB" w14:paraId="6BD1A1AB" w14:textId="77777777" w:rsidTr="00926E99">
        <w:trPr>
          <w:trHeight w:val="153"/>
          <w:jc w:val="center"/>
        </w:trPr>
        <w:tc>
          <w:tcPr>
            <w:tcW w:w="4644" w:type="dxa"/>
            <w:tcBorders>
              <w:bottom w:val="single" w:sz="4" w:space="0" w:color="00000A"/>
            </w:tcBorders>
            <w:shd w:val="clear" w:color="auto" w:fill="FFFFFF"/>
          </w:tcPr>
          <w:p w14:paraId="2849BAEA" w14:textId="77777777" w:rsidR="00951ADB" w:rsidRPr="00951ADB" w:rsidRDefault="00951ADB" w:rsidP="00926E99">
            <w:pPr>
              <w:rPr>
                <w:rFonts w:ascii="Arial" w:hAnsi="Arial" w:cs="Arial"/>
                <w:b/>
                <w:sz w:val="14"/>
                <w:szCs w:val="14"/>
              </w:rPr>
            </w:pPr>
          </w:p>
        </w:tc>
        <w:tc>
          <w:tcPr>
            <w:tcW w:w="4644" w:type="dxa"/>
            <w:tcBorders>
              <w:bottom w:val="single" w:sz="4" w:space="0" w:color="00000A"/>
            </w:tcBorders>
            <w:shd w:val="clear" w:color="auto" w:fill="FFFFFF"/>
          </w:tcPr>
          <w:p w14:paraId="2F946ACA" w14:textId="77777777" w:rsidR="00951ADB" w:rsidRPr="00951ADB" w:rsidRDefault="00951ADB" w:rsidP="00926E99">
            <w:pPr>
              <w:rPr>
                <w:rFonts w:ascii="Arial" w:hAnsi="Arial" w:cs="Arial"/>
                <w:b/>
                <w:sz w:val="14"/>
                <w:szCs w:val="14"/>
              </w:rPr>
            </w:pPr>
          </w:p>
        </w:tc>
      </w:tr>
      <w:tr w:rsidR="00951ADB" w:rsidRPr="00951ADB" w14:paraId="58FECAEE" w14:textId="77777777" w:rsidTr="00926E99">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34189A" w14:textId="77777777" w:rsidR="00951ADB" w:rsidRPr="00951ADB" w:rsidRDefault="00951ADB" w:rsidP="00926E99">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A0B2F9" w14:textId="77777777" w:rsidR="00951ADB" w:rsidRPr="00951ADB" w:rsidRDefault="00951ADB" w:rsidP="00926E99">
            <w:pPr>
              <w:rPr>
                <w:rFonts w:ascii="Arial" w:hAnsi="Arial" w:cs="Arial"/>
              </w:rPr>
            </w:pPr>
            <w:r w:rsidRPr="00951ADB">
              <w:rPr>
                <w:rFonts w:ascii="Arial" w:hAnsi="Arial" w:cs="Arial"/>
                <w:b/>
                <w:sz w:val="14"/>
                <w:szCs w:val="14"/>
              </w:rPr>
              <w:t>Risposta:</w:t>
            </w:r>
          </w:p>
        </w:tc>
      </w:tr>
      <w:tr w:rsidR="00951ADB" w:rsidRPr="00951ADB" w14:paraId="22E7A410" w14:textId="77777777" w:rsidTr="00926E99">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BE972"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xml:space="preserve">Nome: </w:t>
            </w:r>
          </w:p>
          <w:p w14:paraId="60F7A436" w14:textId="77777777" w:rsidR="00951ADB" w:rsidRPr="00951ADB" w:rsidRDefault="00951ADB" w:rsidP="00926E99">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6397BE" w14:textId="77777777" w:rsidR="00D354F9" w:rsidRDefault="00D47FF3" w:rsidP="00ED40D3">
            <w:pPr>
              <w:jc w:val="both"/>
              <w:rPr>
                <w:rFonts w:ascii="Arial" w:hAnsi="Arial" w:cs="Arial"/>
                <w:color w:val="000000"/>
                <w:sz w:val="14"/>
                <w:szCs w:val="14"/>
              </w:rPr>
            </w:pPr>
            <w:r>
              <w:rPr>
                <w:rFonts w:ascii="Arial" w:hAnsi="Arial" w:cs="Arial"/>
                <w:color w:val="000000"/>
                <w:sz w:val="14"/>
                <w:szCs w:val="14"/>
              </w:rPr>
              <w:t>Comune di Grassano</w:t>
            </w:r>
          </w:p>
          <w:p w14:paraId="62C10B9E" w14:textId="77777777" w:rsidR="00ED40D3" w:rsidRPr="00951ADB" w:rsidRDefault="00ED40D3" w:rsidP="00D354F9">
            <w:pPr>
              <w:jc w:val="both"/>
              <w:rPr>
                <w:rFonts w:ascii="Arial" w:hAnsi="Arial" w:cs="Arial"/>
                <w:color w:val="000000"/>
              </w:rPr>
            </w:pPr>
            <w:r w:rsidRPr="00ED40D3">
              <w:rPr>
                <w:rFonts w:ascii="Arial" w:hAnsi="Arial" w:cs="Arial"/>
                <w:color w:val="000000"/>
                <w:sz w:val="14"/>
                <w:szCs w:val="14"/>
              </w:rPr>
              <w:t xml:space="preserve">codice AUSA </w:t>
            </w:r>
            <w:r w:rsidR="00750699">
              <w:rPr>
                <w:rFonts w:ascii="Arial" w:hAnsi="Arial" w:cs="Arial"/>
                <w:color w:val="000000"/>
                <w:sz w:val="14"/>
                <w:szCs w:val="14"/>
              </w:rPr>
              <w:t>000024</w:t>
            </w:r>
            <w:r w:rsidR="00D47FF3">
              <w:rPr>
                <w:rFonts w:ascii="Arial" w:hAnsi="Arial" w:cs="Arial"/>
                <w:color w:val="000000"/>
                <w:sz w:val="14"/>
                <w:szCs w:val="14"/>
              </w:rPr>
              <w:t>6424</w:t>
            </w:r>
          </w:p>
        </w:tc>
      </w:tr>
      <w:tr w:rsidR="00951ADB" w:rsidRPr="00951ADB" w14:paraId="067E337F" w14:textId="77777777" w:rsidTr="00926E99">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8DB05D" w14:textId="77777777" w:rsidR="00951ADB" w:rsidRPr="00951ADB" w:rsidRDefault="00951ADB" w:rsidP="00926E99">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39C40" w14:textId="34393613" w:rsidR="00951ADB" w:rsidRPr="00951ADB" w:rsidRDefault="00951ADB" w:rsidP="003222AA">
            <w:pPr>
              <w:rPr>
                <w:rFonts w:ascii="Arial" w:hAnsi="Arial" w:cs="Arial"/>
              </w:rPr>
            </w:pPr>
            <w:r w:rsidRPr="00951ADB">
              <w:rPr>
                <w:rFonts w:ascii="Arial" w:hAnsi="Arial" w:cs="Arial"/>
                <w:b/>
                <w:sz w:val="14"/>
                <w:szCs w:val="14"/>
              </w:rPr>
              <w:t>Risposta:</w:t>
            </w:r>
            <w:r w:rsidR="00ED40D3">
              <w:rPr>
                <w:rFonts w:ascii="Arial" w:hAnsi="Arial" w:cs="Arial"/>
                <w:b/>
                <w:sz w:val="14"/>
                <w:szCs w:val="14"/>
              </w:rPr>
              <w:t xml:space="preserve"> </w:t>
            </w:r>
            <w:r w:rsidR="00C919F7">
              <w:rPr>
                <w:rFonts w:ascii="Arial" w:hAnsi="Arial" w:cs="Arial"/>
                <w:b/>
                <w:sz w:val="14"/>
                <w:szCs w:val="14"/>
              </w:rPr>
              <w:t xml:space="preserve">Appalto di </w:t>
            </w:r>
            <w:r w:rsidR="00964DA4">
              <w:rPr>
                <w:rFonts w:ascii="Arial" w:hAnsi="Arial" w:cs="Arial"/>
                <w:b/>
                <w:sz w:val="14"/>
                <w:szCs w:val="14"/>
              </w:rPr>
              <w:t>Servizi</w:t>
            </w:r>
          </w:p>
        </w:tc>
      </w:tr>
      <w:tr w:rsidR="00951ADB" w:rsidRPr="00951ADB" w14:paraId="42014575" w14:textId="77777777" w:rsidTr="00926E99">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8A4683" w14:textId="77777777" w:rsidR="00951ADB" w:rsidRPr="00951ADB" w:rsidRDefault="00951ADB" w:rsidP="00926E99">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BFCBFB" w14:textId="11DC4F19" w:rsidR="00ED40D3" w:rsidRPr="00BB0EB0" w:rsidRDefault="00D354F9" w:rsidP="00D1415D">
            <w:pPr>
              <w:rPr>
                <w:rFonts w:ascii="Arial" w:hAnsi="Arial" w:cs="Arial"/>
                <w:sz w:val="14"/>
                <w:szCs w:val="14"/>
              </w:rPr>
            </w:pPr>
            <w:r>
              <w:rPr>
                <w:rFonts w:ascii="Arial" w:hAnsi="Arial" w:cs="Arial"/>
                <w:sz w:val="14"/>
                <w:szCs w:val="14"/>
              </w:rPr>
              <w:t>P</w:t>
            </w:r>
            <w:r w:rsidRPr="00D354F9">
              <w:rPr>
                <w:rFonts w:ascii="Arial" w:hAnsi="Arial" w:cs="Arial"/>
                <w:sz w:val="14"/>
                <w:szCs w:val="14"/>
              </w:rPr>
              <w:t xml:space="preserve">rocedura </w:t>
            </w:r>
            <w:r w:rsidR="005951D1">
              <w:rPr>
                <w:rFonts w:ascii="Arial" w:hAnsi="Arial" w:cs="Arial"/>
                <w:sz w:val="14"/>
                <w:szCs w:val="14"/>
              </w:rPr>
              <w:t>aper</w:t>
            </w:r>
            <w:r w:rsidR="00964DA4">
              <w:rPr>
                <w:rFonts w:ascii="Arial" w:hAnsi="Arial" w:cs="Arial"/>
                <w:sz w:val="14"/>
                <w:szCs w:val="14"/>
              </w:rPr>
              <w:t>t</w:t>
            </w:r>
            <w:r w:rsidRPr="00D354F9">
              <w:rPr>
                <w:rFonts w:ascii="Arial" w:hAnsi="Arial" w:cs="Arial"/>
                <w:sz w:val="14"/>
                <w:szCs w:val="14"/>
              </w:rPr>
              <w:t>a relativa ai “</w:t>
            </w:r>
            <w:r w:rsidR="003D1166" w:rsidRPr="00687CB7">
              <w:rPr>
                <w:rFonts w:ascii="Arial" w:hAnsi="Arial" w:cs="Arial"/>
                <w:sz w:val="14"/>
                <w:szCs w:val="14"/>
              </w:rPr>
              <w:t>“</w:t>
            </w:r>
            <w:r w:rsidR="005951D1" w:rsidRPr="005951D1">
              <w:rPr>
                <w:rFonts w:ascii="Arial" w:hAnsi="Arial" w:cs="Arial"/>
                <w:sz w:val="14"/>
                <w:szCs w:val="14"/>
              </w:rPr>
              <w:t>Servizio mensa scolastica triennio 2021/2023 Comune di Grassano</w:t>
            </w:r>
          </w:p>
        </w:tc>
      </w:tr>
      <w:tr w:rsidR="00951ADB" w:rsidRPr="00951ADB" w14:paraId="7708ED60" w14:textId="77777777" w:rsidTr="00926E99">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27B49" w14:textId="77777777" w:rsidR="00951ADB" w:rsidRPr="00951ADB" w:rsidRDefault="00951ADB" w:rsidP="00926E99">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D07AEF" w14:textId="77777777" w:rsidR="00951ADB" w:rsidRPr="00951ADB" w:rsidRDefault="00951ADB" w:rsidP="00926E99">
            <w:pPr>
              <w:rPr>
                <w:rFonts w:ascii="Arial" w:hAnsi="Arial" w:cs="Arial"/>
              </w:rPr>
            </w:pPr>
            <w:r w:rsidRPr="00951ADB">
              <w:rPr>
                <w:rFonts w:ascii="Arial" w:hAnsi="Arial" w:cs="Arial"/>
                <w:sz w:val="14"/>
                <w:szCs w:val="14"/>
              </w:rPr>
              <w:t>[   ]</w:t>
            </w:r>
          </w:p>
        </w:tc>
      </w:tr>
      <w:tr w:rsidR="00951ADB" w:rsidRPr="00951ADB" w14:paraId="32F416DA" w14:textId="77777777" w:rsidTr="00926E99">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771D0"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xml:space="preserve">CIG </w:t>
            </w:r>
          </w:p>
          <w:p w14:paraId="63260ECE"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CUP (ove previsto)</w:t>
            </w:r>
          </w:p>
          <w:p w14:paraId="4612D14C" w14:textId="77777777" w:rsidR="00951ADB" w:rsidRPr="002009CD" w:rsidRDefault="00951ADB" w:rsidP="00926E99">
            <w:pPr>
              <w:rPr>
                <w:rFonts w:ascii="Arial" w:hAnsi="Arial" w:cs="Arial"/>
                <w:color w:val="000000"/>
                <w:sz w:val="14"/>
                <w:szCs w:val="14"/>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86413" w14:textId="17B5E981" w:rsidR="00ED40D3" w:rsidRPr="002009CD" w:rsidRDefault="005951D1" w:rsidP="002009CD">
            <w:pPr>
              <w:rPr>
                <w:rFonts w:ascii="Arial" w:hAnsi="Arial" w:cs="Arial"/>
                <w:color w:val="000000"/>
                <w:sz w:val="14"/>
                <w:szCs w:val="14"/>
              </w:rPr>
            </w:pPr>
            <w:r w:rsidRPr="005951D1">
              <w:rPr>
                <w:rFonts w:ascii="Arial" w:hAnsi="Arial" w:cs="Arial"/>
                <w:color w:val="000000"/>
                <w:sz w:val="14"/>
                <w:szCs w:val="14"/>
              </w:rPr>
              <w:t>8655911BB7</w:t>
            </w:r>
          </w:p>
        </w:tc>
      </w:tr>
      <w:tr w:rsidR="00951ADB" w:rsidRPr="00951ADB" w14:paraId="5B4D0C8B" w14:textId="77777777" w:rsidTr="00926E99">
        <w:trPr>
          <w:trHeight w:val="105"/>
          <w:jc w:val="center"/>
        </w:trPr>
        <w:tc>
          <w:tcPr>
            <w:tcW w:w="9288" w:type="dxa"/>
            <w:gridSpan w:val="2"/>
            <w:tcBorders>
              <w:top w:val="single" w:sz="4" w:space="0" w:color="00000A"/>
            </w:tcBorders>
            <w:shd w:val="clear" w:color="auto" w:fill="auto"/>
          </w:tcPr>
          <w:p w14:paraId="591D7CE4" w14:textId="77777777" w:rsidR="00951ADB" w:rsidRPr="00951ADB" w:rsidRDefault="00951ADB" w:rsidP="00926E99">
            <w:pPr>
              <w:rPr>
                <w:rFonts w:ascii="Arial" w:hAnsi="Arial" w:cs="Arial"/>
                <w:sz w:val="14"/>
                <w:szCs w:val="14"/>
              </w:rPr>
            </w:pPr>
          </w:p>
        </w:tc>
      </w:tr>
    </w:tbl>
    <w:p w14:paraId="35E728E8"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14:paraId="00192227" w14:textId="77777777" w:rsidR="00951ADB" w:rsidRPr="00951ADB" w:rsidRDefault="00951ADB" w:rsidP="00951AD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14:paraId="5F3FEBC9" w14:textId="77777777" w:rsidR="00951ADB" w:rsidRPr="00951ADB" w:rsidRDefault="00951ADB" w:rsidP="00951AD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170"/>
        <w:gridCol w:w="3669"/>
      </w:tblGrid>
      <w:tr w:rsidR="00951ADB" w:rsidRPr="00951ADB" w14:paraId="315178EA" w14:textId="77777777" w:rsidTr="00926E99">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457203" w14:textId="77777777" w:rsidR="00951ADB" w:rsidRPr="00951ADB" w:rsidRDefault="00951ADB" w:rsidP="00926E99">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33A519" w14:textId="77777777" w:rsidR="00951ADB" w:rsidRPr="00951ADB" w:rsidRDefault="00951ADB" w:rsidP="00926E99">
            <w:pPr>
              <w:pStyle w:val="Text1"/>
              <w:ind w:left="0"/>
              <w:rPr>
                <w:rFonts w:ascii="Arial" w:hAnsi="Arial" w:cs="Arial"/>
              </w:rPr>
            </w:pPr>
            <w:r w:rsidRPr="00951ADB">
              <w:rPr>
                <w:rFonts w:ascii="Arial" w:hAnsi="Arial" w:cs="Arial"/>
                <w:b/>
                <w:sz w:val="14"/>
                <w:szCs w:val="14"/>
              </w:rPr>
              <w:t>Risposta:</w:t>
            </w:r>
          </w:p>
        </w:tc>
      </w:tr>
      <w:tr w:rsidR="00951ADB" w:rsidRPr="00951ADB" w14:paraId="515E2F2E" w14:textId="77777777" w:rsidTr="00926E99">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9871C4" w14:textId="77777777" w:rsidR="00951ADB" w:rsidRPr="00951ADB" w:rsidRDefault="00951ADB" w:rsidP="00926E99">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512DFD" w14:textId="77777777" w:rsidR="00951ADB" w:rsidRPr="00951ADB" w:rsidRDefault="00951ADB" w:rsidP="00926E99">
            <w:pPr>
              <w:pStyle w:val="Text1"/>
              <w:ind w:left="0"/>
              <w:rPr>
                <w:rFonts w:ascii="Arial" w:hAnsi="Arial" w:cs="Arial"/>
              </w:rPr>
            </w:pPr>
            <w:r w:rsidRPr="00951ADB">
              <w:rPr>
                <w:rFonts w:ascii="Arial" w:hAnsi="Arial" w:cs="Arial"/>
                <w:sz w:val="14"/>
                <w:szCs w:val="14"/>
              </w:rPr>
              <w:t>[   ]</w:t>
            </w:r>
          </w:p>
        </w:tc>
      </w:tr>
      <w:tr w:rsidR="00951ADB" w:rsidRPr="00951ADB" w14:paraId="31FEB51C" w14:textId="77777777" w:rsidTr="00926E99">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44E3AF" w14:textId="77777777" w:rsidR="00951ADB" w:rsidRPr="00951ADB" w:rsidRDefault="00951ADB" w:rsidP="00926E99">
            <w:pPr>
              <w:pStyle w:val="Text1"/>
              <w:ind w:left="0"/>
              <w:rPr>
                <w:rFonts w:ascii="Arial" w:hAnsi="Arial" w:cs="Arial"/>
                <w:sz w:val="14"/>
                <w:szCs w:val="14"/>
              </w:rPr>
            </w:pPr>
            <w:r w:rsidRPr="00951ADB">
              <w:rPr>
                <w:rFonts w:ascii="Arial" w:hAnsi="Arial" w:cs="Arial"/>
                <w:sz w:val="14"/>
                <w:szCs w:val="14"/>
              </w:rPr>
              <w:t>Partita IVA, se applicabile:</w:t>
            </w:r>
          </w:p>
          <w:p w14:paraId="5EDF8099" w14:textId="77777777" w:rsidR="00951ADB" w:rsidRPr="00951ADB" w:rsidRDefault="00951ADB" w:rsidP="00926E99">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55471F" w14:textId="77777777" w:rsidR="00951ADB" w:rsidRPr="00951ADB" w:rsidRDefault="00951ADB" w:rsidP="00926E99">
            <w:pPr>
              <w:pStyle w:val="Text1"/>
              <w:ind w:left="0"/>
              <w:rPr>
                <w:rFonts w:ascii="Arial" w:hAnsi="Arial" w:cs="Arial"/>
                <w:sz w:val="14"/>
                <w:szCs w:val="14"/>
              </w:rPr>
            </w:pPr>
            <w:r w:rsidRPr="00951ADB">
              <w:rPr>
                <w:rFonts w:ascii="Arial" w:hAnsi="Arial" w:cs="Arial"/>
                <w:sz w:val="14"/>
                <w:szCs w:val="14"/>
              </w:rPr>
              <w:t>[   ]</w:t>
            </w:r>
          </w:p>
          <w:p w14:paraId="45964C6C" w14:textId="77777777" w:rsidR="00951ADB" w:rsidRPr="00951ADB" w:rsidRDefault="00951ADB" w:rsidP="00926E99">
            <w:pPr>
              <w:pStyle w:val="Text1"/>
              <w:ind w:left="0"/>
              <w:rPr>
                <w:rFonts w:ascii="Arial" w:hAnsi="Arial" w:cs="Arial"/>
              </w:rPr>
            </w:pPr>
            <w:r w:rsidRPr="00951ADB">
              <w:rPr>
                <w:rFonts w:ascii="Arial" w:hAnsi="Arial" w:cs="Arial"/>
                <w:sz w:val="14"/>
                <w:szCs w:val="14"/>
              </w:rPr>
              <w:t>[   ]</w:t>
            </w:r>
          </w:p>
        </w:tc>
      </w:tr>
      <w:tr w:rsidR="00951ADB" w:rsidRPr="00951ADB" w14:paraId="7591585C" w14:textId="77777777" w:rsidTr="00926E99">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76BFE7" w14:textId="77777777" w:rsidR="00951ADB" w:rsidRPr="00951ADB" w:rsidRDefault="00951ADB" w:rsidP="00926E99">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ACB465" w14:textId="77777777" w:rsidR="00951ADB" w:rsidRPr="00951ADB" w:rsidRDefault="00951ADB" w:rsidP="00926E99">
            <w:pPr>
              <w:pStyle w:val="Text1"/>
              <w:ind w:left="0"/>
              <w:rPr>
                <w:rFonts w:ascii="Arial" w:hAnsi="Arial" w:cs="Arial"/>
              </w:rPr>
            </w:pPr>
            <w:r w:rsidRPr="00951ADB">
              <w:rPr>
                <w:rFonts w:ascii="Arial" w:hAnsi="Arial" w:cs="Arial"/>
                <w:sz w:val="14"/>
                <w:szCs w:val="14"/>
              </w:rPr>
              <w:t>[……………]</w:t>
            </w:r>
          </w:p>
        </w:tc>
      </w:tr>
      <w:tr w:rsidR="00951ADB" w:rsidRPr="00951ADB" w14:paraId="41BCD430" w14:textId="77777777" w:rsidTr="00926E99">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F7C12C" w14:textId="77777777" w:rsidR="00951ADB" w:rsidRPr="00951ADB" w:rsidRDefault="00951ADB" w:rsidP="00926E99">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32BAA9A6" w14:textId="77777777" w:rsidR="00951ADB" w:rsidRPr="00951ADB" w:rsidRDefault="00951ADB" w:rsidP="00926E99">
            <w:pPr>
              <w:pStyle w:val="Text1"/>
              <w:ind w:left="0"/>
              <w:rPr>
                <w:rFonts w:ascii="Arial" w:hAnsi="Arial" w:cs="Arial"/>
                <w:color w:val="000000"/>
                <w:sz w:val="14"/>
                <w:szCs w:val="14"/>
              </w:rPr>
            </w:pPr>
            <w:r w:rsidRPr="00951ADB">
              <w:rPr>
                <w:rFonts w:ascii="Arial" w:hAnsi="Arial" w:cs="Arial"/>
                <w:color w:val="000000"/>
                <w:sz w:val="14"/>
                <w:szCs w:val="14"/>
              </w:rPr>
              <w:t>Telefono:</w:t>
            </w:r>
          </w:p>
          <w:p w14:paraId="3E0B1807" w14:textId="77777777" w:rsidR="00951ADB" w:rsidRPr="00951ADB" w:rsidRDefault="00951ADB" w:rsidP="00926E99">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4AA58C66" w14:textId="77777777" w:rsidR="00951ADB" w:rsidRPr="00951ADB" w:rsidRDefault="00951ADB" w:rsidP="00926E99">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080650" w14:textId="77777777" w:rsidR="00951ADB" w:rsidRPr="00951ADB" w:rsidRDefault="00951ADB" w:rsidP="00926E99">
            <w:pPr>
              <w:pStyle w:val="Text1"/>
              <w:ind w:left="0"/>
              <w:rPr>
                <w:rFonts w:ascii="Arial" w:hAnsi="Arial" w:cs="Arial"/>
                <w:sz w:val="14"/>
                <w:szCs w:val="14"/>
              </w:rPr>
            </w:pPr>
            <w:r w:rsidRPr="00951ADB">
              <w:rPr>
                <w:rFonts w:ascii="Arial" w:hAnsi="Arial" w:cs="Arial"/>
                <w:sz w:val="14"/>
                <w:szCs w:val="14"/>
              </w:rPr>
              <w:t>[……………]</w:t>
            </w:r>
          </w:p>
          <w:p w14:paraId="6AE6FC0F" w14:textId="77777777" w:rsidR="00951ADB" w:rsidRPr="00951ADB" w:rsidRDefault="00951ADB" w:rsidP="00926E99">
            <w:pPr>
              <w:pStyle w:val="Text1"/>
              <w:ind w:left="0"/>
              <w:rPr>
                <w:rFonts w:ascii="Arial" w:hAnsi="Arial" w:cs="Arial"/>
                <w:sz w:val="14"/>
                <w:szCs w:val="14"/>
              </w:rPr>
            </w:pPr>
            <w:r w:rsidRPr="00951ADB">
              <w:rPr>
                <w:rFonts w:ascii="Arial" w:hAnsi="Arial" w:cs="Arial"/>
                <w:sz w:val="14"/>
                <w:szCs w:val="14"/>
              </w:rPr>
              <w:t>[……………]</w:t>
            </w:r>
          </w:p>
          <w:p w14:paraId="3A60B2DA" w14:textId="77777777" w:rsidR="00951ADB" w:rsidRPr="00951ADB" w:rsidRDefault="00951ADB" w:rsidP="00926E99">
            <w:pPr>
              <w:pStyle w:val="Text1"/>
              <w:ind w:left="0"/>
              <w:rPr>
                <w:rFonts w:ascii="Arial" w:hAnsi="Arial" w:cs="Arial"/>
                <w:sz w:val="14"/>
                <w:szCs w:val="14"/>
              </w:rPr>
            </w:pPr>
            <w:r w:rsidRPr="00951ADB">
              <w:rPr>
                <w:rFonts w:ascii="Arial" w:hAnsi="Arial" w:cs="Arial"/>
                <w:sz w:val="14"/>
                <w:szCs w:val="14"/>
              </w:rPr>
              <w:t>[……………]</w:t>
            </w:r>
          </w:p>
          <w:p w14:paraId="2ABA2226" w14:textId="77777777" w:rsidR="00951ADB" w:rsidRPr="00951ADB" w:rsidRDefault="00951ADB" w:rsidP="00926E99">
            <w:pPr>
              <w:pStyle w:val="Text1"/>
              <w:ind w:left="0"/>
              <w:rPr>
                <w:rFonts w:ascii="Arial" w:hAnsi="Arial" w:cs="Arial"/>
              </w:rPr>
            </w:pPr>
            <w:r w:rsidRPr="00951ADB">
              <w:rPr>
                <w:rFonts w:ascii="Arial" w:hAnsi="Arial" w:cs="Arial"/>
                <w:sz w:val="14"/>
                <w:szCs w:val="14"/>
              </w:rPr>
              <w:t>[……………]</w:t>
            </w:r>
          </w:p>
        </w:tc>
      </w:tr>
      <w:tr w:rsidR="00951ADB" w:rsidRPr="00951ADB" w14:paraId="34D0A094" w14:textId="77777777" w:rsidTr="00926E99">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24FAC0" w14:textId="77777777" w:rsidR="00951ADB" w:rsidRPr="00951ADB" w:rsidRDefault="00951ADB" w:rsidP="00926E99">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B44BE7" w14:textId="77777777" w:rsidR="00951ADB" w:rsidRPr="00951ADB" w:rsidRDefault="00951ADB" w:rsidP="00926E99">
            <w:pPr>
              <w:pStyle w:val="Text1"/>
              <w:ind w:left="0"/>
              <w:rPr>
                <w:rFonts w:ascii="Arial" w:hAnsi="Arial" w:cs="Arial"/>
              </w:rPr>
            </w:pPr>
            <w:r w:rsidRPr="00951ADB">
              <w:rPr>
                <w:rFonts w:ascii="Arial" w:hAnsi="Arial" w:cs="Arial"/>
                <w:b/>
                <w:sz w:val="14"/>
                <w:szCs w:val="14"/>
              </w:rPr>
              <w:t>Risposta:</w:t>
            </w:r>
          </w:p>
        </w:tc>
      </w:tr>
      <w:tr w:rsidR="00951ADB" w:rsidRPr="00951ADB" w14:paraId="56B1A15F" w14:textId="77777777" w:rsidTr="00926E99">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AD286E" w14:textId="77777777" w:rsidR="00951ADB" w:rsidRPr="00951ADB" w:rsidRDefault="00951ADB" w:rsidP="00926E99">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F4D590" w14:textId="77777777" w:rsidR="00951ADB" w:rsidRPr="00951ADB" w:rsidRDefault="00951ADB" w:rsidP="00926E99">
            <w:pPr>
              <w:pStyle w:val="Text1"/>
              <w:ind w:left="0"/>
              <w:rPr>
                <w:rFonts w:ascii="Arial" w:hAnsi="Arial" w:cs="Arial"/>
              </w:rPr>
            </w:pPr>
            <w:r w:rsidRPr="00951ADB">
              <w:rPr>
                <w:rFonts w:ascii="Arial" w:hAnsi="Arial" w:cs="Arial"/>
                <w:sz w:val="14"/>
                <w:szCs w:val="14"/>
              </w:rPr>
              <w:t>[ ] Sì [ ] No</w:t>
            </w:r>
          </w:p>
        </w:tc>
      </w:tr>
      <w:tr w:rsidR="00951ADB" w:rsidRPr="00951ADB" w14:paraId="2653FE2D" w14:textId="77777777" w:rsidTr="00926E99">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888BDB" w14:textId="77777777" w:rsidR="00951ADB" w:rsidRPr="00951ADB" w:rsidRDefault="00951ADB" w:rsidP="00926E99">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4C6A424D" w14:textId="77777777" w:rsidR="00951ADB" w:rsidRPr="00951ADB" w:rsidRDefault="00951ADB" w:rsidP="00926E99">
            <w:pPr>
              <w:pStyle w:val="Text1"/>
              <w:spacing w:before="0" w:after="0"/>
              <w:ind w:left="0"/>
              <w:rPr>
                <w:rFonts w:ascii="Arial" w:hAnsi="Arial" w:cs="Arial"/>
                <w:b/>
                <w:color w:val="000000"/>
                <w:sz w:val="14"/>
                <w:szCs w:val="14"/>
              </w:rPr>
            </w:pPr>
          </w:p>
          <w:p w14:paraId="237E53A0" w14:textId="77777777" w:rsidR="00951ADB" w:rsidRPr="00951ADB" w:rsidRDefault="00951ADB" w:rsidP="00926E99">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405AD7D3" w14:textId="77777777" w:rsidR="00951ADB" w:rsidRPr="00951ADB" w:rsidRDefault="00951ADB" w:rsidP="00926E99">
            <w:pPr>
              <w:pStyle w:val="Text1"/>
              <w:spacing w:before="0" w:after="0"/>
              <w:ind w:left="0"/>
              <w:rPr>
                <w:rFonts w:ascii="Arial" w:hAnsi="Arial" w:cs="Arial"/>
                <w:color w:val="000000"/>
                <w:sz w:val="14"/>
                <w:szCs w:val="14"/>
              </w:rPr>
            </w:pPr>
          </w:p>
          <w:p w14:paraId="7816840E" w14:textId="77777777" w:rsidR="00951ADB" w:rsidRPr="00951ADB" w:rsidRDefault="00951ADB" w:rsidP="00926E99">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12D4F517" w14:textId="77777777" w:rsidR="00951ADB" w:rsidRPr="00951ADB" w:rsidRDefault="00951ADB" w:rsidP="00926E99">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CB2B55" w14:textId="77777777" w:rsidR="00951ADB" w:rsidRPr="00951ADB" w:rsidRDefault="00951ADB" w:rsidP="00926E99">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14:paraId="234A034B" w14:textId="77777777" w:rsidR="00951ADB" w:rsidRPr="00951ADB" w:rsidRDefault="00951ADB" w:rsidP="00926E99">
            <w:pPr>
              <w:pStyle w:val="Text1"/>
              <w:spacing w:before="0" w:after="0"/>
              <w:ind w:left="0"/>
              <w:rPr>
                <w:rFonts w:ascii="Arial" w:hAnsi="Arial" w:cs="Arial"/>
                <w:sz w:val="14"/>
                <w:szCs w:val="14"/>
              </w:rPr>
            </w:pPr>
          </w:p>
          <w:p w14:paraId="696D1C8D" w14:textId="77777777" w:rsidR="00951ADB" w:rsidRPr="00951ADB" w:rsidRDefault="00951ADB" w:rsidP="00926E99">
            <w:pPr>
              <w:pStyle w:val="Text1"/>
              <w:spacing w:before="0" w:after="0"/>
              <w:ind w:left="0"/>
              <w:rPr>
                <w:rFonts w:ascii="Arial" w:hAnsi="Arial" w:cs="Arial"/>
                <w:sz w:val="14"/>
                <w:szCs w:val="14"/>
              </w:rPr>
            </w:pPr>
          </w:p>
          <w:p w14:paraId="19ED31EE" w14:textId="77777777" w:rsidR="00951ADB" w:rsidRPr="00951ADB" w:rsidRDefault="00951ADB" w:rsidP="00926E99">
            <w:pPr>
              <w:pStyle w:val="Text1"/>
              <w:spacing w:before="0" w:after="0"/>
              <w:ind w:left="0"/>
              <w:rPr>
                <w:rFonts w:ascii="Arial" w:hAnsi="Arial" w:cs="Arial"/>
                <w:sz w:val="14"/>
                <w:szCs w:val="14"/>
              </w:rPr>
            </w:pPr>
          </w:p>
          <w:p w14:paraId="3BA12FBC" w14:textId="77777777" w:rsidR="00951ADB" w:rsidRPr="00951ADB" w:rsidRDefault="00951ADB" w:rsidP="00926E99">
            <w:pPr>
              <w:pStyle w:val="Text1"/>
              <w:spacing w:before="0" w:after="0"/>
              <w:ind w:left="0"/>
              <w:rPr>
                <w:rFonts w:ascii="Arial" w:hAnsi="Arial" w:cs="Arial"/>
                <w:sz w:val="14"/>
                <w:szCs w:val="14"/>
              </w:rPr>
            </w:pPr>
          </w:p>
          <w:p w14:paraId="31B10295" w14:textId="77777777" w:rsidR="00951ADB" w:rsidRPr="00951ADB" w:rsidRDefault="00951ADB" w:rsidP="00926E99">
            <w:pPr>
              <w:pStyle w:val="Text1"/>
              <w:spacing w:before="0" w:after="0"/>
              <w:ind w:left="0"/>
              <w:rPr>
                <w:rFonts w:ascii="Arial" w:hAnsi="Arial" w:cs="Arial"/>
                <w:sz w:val="14"/>
                <w:szCs w:val="14"/>
              </w:rPr>
            </w:pPr>
            <w:r w:rsidRPr="00951ADB">
              <w:rPr>
                <w:rFonts w:ascii="Arial" w:hAnsi="Arial" w:cs="Arial"/>
                <w:sz w:val="14"/>
                <w:szCs w:val="14"/>
              </w:rPr>
              <w:t>[……………]</w:t>
            </w:r>
          </w:p>
          <w:p w14:paraId="6EBCEC50" w14:textId="77777777" w:rsidR="00951ADB" w:rsidRPr="00951ADB" w:rsidRDefault="00951ADB" w:rsidP="00926E99">
            <w:pPr>
              <w:pStyle w:val="Text1"/>
              <w:spacing w:before="0" w:after="0"/>
              <w:ind w:left="0"/>
              <w:rPr>
                <w:rFonts w:ascii="Arial" w:hAnsi="Arial" w:cs="Arial"/>
                <w:sz w:val="14"/>
                <w:szCs w:val="14"/>
              </w:rPr>
            </w:pPr>
          </w:p>
          <w:p w14:paraId="60C29F43" w14:textId="77777777" w:rsidR="00951ADB" w:rsidRPr="00951ADB" w:rsidRDefault="00951ADB" w:rsidP="00926E99">
            <w:pPr>
              <w:pStyle w:val="Text1"/>
              <w:spacing w:before="0" w:after="0"/>
              <w:ind w:left="0"/>
              <w:rPr>
                <w:rFonts w:ascii="Arial" w:hAnsi="Arial" w:cs="Arial"/>
                <w:sz w:val="14"/>
                <w:szCs w:val="14"/>
              </w:rPr>
            </w:pPr>
          </w:p>
          <w:p w14:paraId="2564C441" w14:textId="77777777" w:rsidR="00951ADB" w:rsidRPr="00951ADB" w:rsidRDefault="00951ADB" w:rsidP="00926E99">
            <w:pPr>
              <w:pStyle w:val="Text1"/>
              <w:spacing w:before="0" w:after="0"/>
              <w:ind w:left="0"/>
              <w:rPr>
                <w:rFonts w:ascii="Arial" w:hAnsi="Arial" w:cs="Arial"/>
                <w:sz w:val="14"/>
                <w:szCs w:val="14"/>
              </w:rPr>
            </w:pPr>
          </w:p>
          <w:p w14:paraId="25C9AF35" w14:textId="77777777" w:rsidR="00951ADB" w:rsidRPr="00951ADB" w:rsidRDefault="00951ADB" w:rsidP="00926E99">
            <w:pPr>
              <w:pStyle w:val="Text1"/>
              <w:spacing w:before="0" w:after="0"/>
              <w:ind w:left="0"/>
              <w:rPr>
                <w:rFonts w:ascii="Arial" w:hAnsi="Arial" w:cs="Arial"/>
                <w:sz w:val="14"/>
                <w:szCs w:val="14"/>
              </w:rPr>
            </w:pPr>
            <w:r w:rsidRPr="00951ADB">
              <w:rPr>
                <w:rFonts w:ascii="Arial" w:hAnsi="Arial" w:cs="Arial"/>
                <w:sz w:val="14"/>
                <w:szCs w:val="14"/>
              </w:rPr>
              <w:t>[…………....]</w:t>
            </w:r>
          </w:p>
          <w:p w14:paraId="45534391" w14:textId="77777777" w:rsidR="00951ADB" w:rsidRPr="00951ADB" w:rsidRDefault="00951ADB" w:rsidP="00926E99">
            <w:pPr>
              <w:pStyle w:val="Text1"/>
              <w:spacing w:before="0" w:after="0"/>
              <w:ind w:left="0"/>
              <w:rPr>
                <w:rFonts w:ascii="Arial" w:hAnsi="Arial" w:cs="Arial"/>
                <w:sz w:val="14"/>
                <w:szCs w:val="14"/>
              </w:rPr>
            </w:pPr>
          </w:p>
        </w:tc>
      </w:tr>
      <w:tr w:rsidR="00951ADB" w:rsidRPr="00951ADB" w14:paraId="75593FE6" w14:textId="77777777" w:rsidTr="00926E99">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4AB86B" w14:textId="77777777" w:rsidR="00951ADB" w:rsidRPr="00951ADB" w:rsidRDefault="00951ADB" w:rsidP="00926E99">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7091EA49" w14:textId="77777777" w:rsidR="00951ADB" w:rsidRPr="00951ADB" w:rsidRDefault="00951ADB" w:rsidP="00926E99">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28D5F7D2" w14:textId="77777777" w:rsidR="00951ADB" w:rsidRPr="00951ADB" w:rsidRDefault="00951ADB" w:rsidP="00926E99">
            <w:pPr>
              <w:pStyle w:val="Text1"/>
              <w:spacing w:before="0" w:after="0"/>
              <w:ind w:left="0"/>
              <w:rPr>
                <w:rFonts w:ascii="Arial" w:hAnsi="Arial" w:cs="Arial"/>
                <w:color w:val="000000"/>
                <w:sz w:val="14"/>
                <w:szCs w:val="14"/>
              </w:rPr>
            </w:pPr>
          </w:p>
          <w:p w14:paraId="3390EC29" w14:textId="77777777" w:rsidR="00951ADB" w:rsidRPr="00951ADB" w:rsidRDefault="00951ADB" w:rsidP="00926E99">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9C0B590" w14:textId="77777777" w:rsidR="00951ADB" w:rsidRPr="00951ADB" w:rsidRDefault="00951ADB" w:rsidP="00926E99">
            <w:pPr>
              <w:pStyle w:val="Text1"/>
              <w:spacing w:before="0" w:after="0"/>
              <w:ind w:left="0"/>
              <w:rPr>
                <w:rFonts w:ascii="Arial" w:hAnsi="Arial" w:cs="Arial"/>
                <w:color w:val="000000"/>
                <w:sz w:val="12"/>
                <w:szCs w:val="12"/>
              </w:rPr>
            </w:pPr>
          </w:p>
          <w:p w14:paraId="510238E4" w14:textId="77777777" w:rsidR="00951ADB" w:rsidRPr="00951ADB" w:rsidRDefault="00951ADB" w:rsidP="005A3116">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5D4D6C07" w14:textId="77777777" w:rsidR="00951ADB" w:rsidRPr="00951ADB" w:rsidRDefault="00951ADB" w:rsidP="00926E99">
            <w:pPr>
              <w:pStyle w:val="Text1"/>
              <w:spacing w:before="0" w:after="0"/>
              <w:ind w:left="720"/>
              <w:rPr>
                <w:rFonts w:ascii="Arial" w:hAnsi="Arial" w:cs="Arial"/>
                <w:i/>
                <w:color w:val="000000"/>
                <w:sz w:val="14"/>
                <w:szCs w:val="14"/>
              </w:rPr>
            </w:pPr>
          </w:p>
          <w:p w14:paraId="7E362347" w14:textId="77777777" w:rsidR="00951ADB" w:rsidRPr="00951ADB" w:rsidRDefault="00951ADB" w:rsidP="00926E99">
            <w:pPr>
              <w:pStyle w:val="Text1"/>
              <w:spacing w:before="0" w:after="0"/>
              <w:ind w:left="720"/>
              <w:rPr>
                <w:rFonts w:ascii="Arial" w:hAnsi="Arial" w:cs="Arial"/>
                <w:i/>
                <w:color w:val="000000"/>
                <w:sz w:val="14"/>
                <w:szCs w:val="14"/>
              </w:rPr>
            </w:pPr>
          </w:p>
          <w:p w14:paraId="7DF459B8" w14:textId="77777777" w:rsidR="00951ADB" w:rsidRPr="00951ADB" w:rsidRDefault="00951ADB" w:rsidP="00926E99">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2222DCA9" w14:textId="77777777" w:rsidR="00951ADB" w:rsidRPr="00951ADB" w:rsidRDefault="00951ADB" w:rsidP="00926E99">
            <w:pPr>
              <w:pStyle w:val="Text1"/>
              <w:spacing w:before="0" w:after="0"/>
              <w:ind w:left="284" w:hanging="284"/>
              <w:rPr>
                <w:rFonts w:ascii="Arial" w:hAnsi="Arial" w:cs="Arial"/>
                <w:color w:val="000000"/>
                <w:sz w:val="14"/>
                <w:szCs w:val="14"/>
              </w:rPr>
            </w:pPr>
          </w:p>
          <w:p w14:paraId="2E77F9C4" w14:textId="77777777" w:rsidR="00951ADB" w:rsidRPr="00951ADB" w:rsidRDefault="00951ADB" w:rsidP="00926E99">
            <w:pPr>
              <w:pStyle w:val="Text1"/>
              <w:spacing w:before="0" w:after="0"/>
              <w:ind w:left="284" w:hanging="284"/>
              <w:rPr>
                <w:rFonts w:ascii="Arial" w:hAnsi="Arial" w:cs="Arial"/>
                <w:color w:val="000000"/>
                <w:sz w:val="14"/>
                <w:szCs w:val="14"/>
              </w:rPr>
            </w:pPr>
          </w:p>
          <w:p w14:paraId="4BB59AC9" w14:textId="77777777" w:rsidR="00951ADB" w:rsidRPr="00951ADB" w:rsidRDefault="00951ADB" w:rsidP="00926E99">
            <w:pPr>
              <w:pStyle w:val="Text1"/>
              <w:spacing w:before="0" w:after="0"/>
              <w:ind w:left="284" w:hanging="284"/>
              <w:rPr>
                <w:rFonts w:ascii="Arial" w:hAnsi="Arial" w:cs="Arial"/>
                <w:color w:val="000000"/>
                <w:sz w:val="14"/>
                <w:szCs w:val="14"/>
              </w:rPr>
            </w:pPr>
          </w:p>
          <w:p w14:paraId="10FFEEE8" w14:textId="77777777" w:rsidR="00951ADB" w:rsidRPr="00951ADB" w:rsidRDefault="00951ADB" w:rsidP="00926E99">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457D049C" w14:textId="77777777" w:rsidR="00951ADB" w:rsidRPr="00951ADB" w:rsidRDefault="00951ADB" w:rsidP="00926E99">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6826B5B4" w14:textId="77777777" w:rsidR="00951ADB" w:rsidRPr="00951ADB" w:rsidRDefault="00951ADB" w:rsidP="00926E99">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30159CD9" w14:textId="77777777" w:rsidR="00951ADB" w:rsidRPr="00951ADB" w:rsidRDefault="00951ADB" w:rsidP="00926E99">
            <w:pPr>
              <w:pStyle w:val="Text1"/>
              <w:ind w:left="0"/>
              <w:rPr>
                <w:rFonts w:ascii="Arial" w:hAnsi="Arial" w:cs="Arial"/>
                <w:b/>
                <w:i/>
                <w:color w:val="000000"/>
                <w:sz w:val="14"/>
                <w:szCs w:val="14"/>
              </w:rPr>
            </w:pPr>
            <w:r w:rsidRPr="00951ADB">
              <w:rPr>
                <w:rFonts w:ascii="Arial" w:hAnsi="Arial" w:cs="Arial"/>
                <w:b/>
                <w:color w:val="000000"/>
                <w:w w:val="0"/>
                <w:sz w:val="14"/>
                <w:szCs w:val="14"/>
              </w:rPr>
              <w:t xml:space="preserve">Inserire inoltre tutte le informazioni mancanti nella parte IV, sezione A, B, C, o D secondo </w:t>
            </w:r>
            <w:r w:rsidRPr="00951ADB">
              <w:rPr>
                <w:rFonts w:ascii="Arial" w:hAnsi="Arial" w:cs="Arial"/>
                <w:b/>
                <w:color w:val="000000"/>
                <w:w w:val="0"/>
                <w:sz w:val="14"/>
                <w:szCs w:val="14"/>
              </w:rPr>
              <w:lastRenderedPageBreak/>
              <w:t>il caso</w:t>
            </w:r>
            <w:r w:rsidRPr="00951ADB">
              <w:rPr>
                <w:rFonts w:ascii="Arial" w:hAnsi="Arial" w:cs="Arial"/>
                <w:color w:val="000000"/>
                <w:sz w:val="14"/>
                <w:szCs w:val="14"/>
              </w:rPr>
              <w:t xml:space="preserve"> </w:t>
            </w:r>
          </w:p>
          <w:p w14:paraId="482EFE3C" w14:textId="77777777" w:rsidR="00951ADB" w:rsidRPr="00951ADB" w:rsidRDefault="00951ADB" w:rsidP="00926E99">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4DDC0FA0" w14:textId="77777777" w:rsidR="00951ADB" w:rsidRPr="00951ADB" w:rsidRDefault="00951ADB" w:rsidP="00926E99">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0E504013" w14:textId="77777777" w:rsidR="00951ADB" w:rsidRPr="00951ADB" w:rsidRDefault="00951ADB" w:rsidP="00926E99">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B6CF4D" w14:textId="77777777" w:rsidR="00951ADB" w:rsidRPr="00951ADB" w:rsidRDefault="00951ADB" w:rsidP="00926E99">
            <w:pPr>
              <w:pStyle w:val="Text1"/>
              <w:ind w:left="0"/>
              <w:rPr>
                <w:rFonts w:ascii="Arial" w:hAnsi="Arial" w:cs="Arial"/>
                <w:sz w:val="15"/>
                <w:szCs w:val="15"/>
              </w:rPr>
            </w:pPr>
          </w:p>
          <w:p w14:paraId="7B3B91DD" w14:textId="77777777" w:rsidR="00951ADB" w:rsidRPr="00951ADB" w:rsidRDefault="00951ADB" w:rsidP="00926E99">
            <w:pPr>
              <w:pStyle w:val="Text1"/>
              <w:ind w:left="0"/>
              <w:rPr>
                <w:rFonts w:ascii="Arial" w:hAnsi="Arial" w:cs="Arial"/>
                <w:sz w:val="15"/>
                <w:szCs w:val="15"/>
              </w:rPr>
            </w:pPr>
          </w:p>
          <w:p w14:paraId="3757C3C5" w14:textId="77777777" w:rsidR="00951ADB" w:rsidRPr="00951ADB" w:rsidRDefault="00951ADB" w:rsidP="00926E99">
            <w:pPr>
              <w:pStyle w:val="Text1"/>
              <w:ind w:left="0"/>
              <w:rPr>
                <w:rFonts w:ascii="Arial" w:hAnsi="Arial" w:cs="Arial"/>
                <w:sz w:val="15"/>
                <w:szCs w:val="15"/>
              </w:rPr>
            </w:pPr>
            <w:r w:rsidRPr="00951ADB">
              <w:rPr>
                <w:rFonts w:ascii="Arial" w:hAnsi="Arial" w:cs="Arial"/>
                <w:sz w:val="15"/>
                <w:szCs w:val="15"/>
              </w:rPr>
              <w:t>[ ] Sì [ ] No [ ] Non applicabile</w:t>
            </w:r>
          </w:p>
          <w:p w14:paraId="3CFE3967" w14:textId="77777777" w:rsidR="00951ADB" w:rsidRPr="00951ADB" w:rsidRDefault="00951ADB" w:rsidP="00926E99">
            <w:pPr>
              <w:pStyle w:val="Text1"/>
              <w:ind w:left="0"/>
              <w:rPr>
                <w:rFonts w:ascii="Arial" w:hAnsi="Arial" w:cs="Arial"/>
                <w:sz w:val="15"/>
                <w:szCs w:val="15"/>
              </w:rPr>
            </w:pPr>
          </w:p>
          <w:p w14:paraId="7FED0047" w14:textId="77777777" w:rsidR="00951ADB" w:rsidRPr="00951ADB" w:rsidRDefault="00951ADB" w:rsidP="00926E99">
            <w:pPr>
              <w:pStyle w:val="Text1"/>
              <w:ind w:left="0"/>
              <w:rPr>
                <w:rFonts w:ascii="Arial" w:hAnsi="Arial" w:cs="Arial"/>
                <w:sz w:val="15"/>
                <w:szCs w:val="15"/>
              </w:rPr>
            </w:pPr>
          </w:p>
          <w:p w14:paraId="42309828" w14:textId="77777777" w:rsidR="00951ADB" w:rsidRPr="00951ADB" w:rsidRDefault="00951ADB" w:rsidP="005A3116">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5D4A13D1" w14:textId="77777777" w:rsidR="00951ADB" w:rsidRPr="00951ADB" w:rsidRDefault="00951ADB" w:rsidP="00926E99">
            <w:pPr>
              <w:pStyle w:val="Text1"/>
              <w:spacing w:before="0" w:after="0"/>
              <w:ind w:left="0"/>
              <w:rPr>
                <w:rFonts w:ascii="Arial" w:hAnsi="Arial" w:cs="Arial"/>
                <w:color w:val="000000"/>
                <w:sz w:val="14"/>
                <w:szCs w:val="14"/>
              </w:rPr>
            </w:pPr>
          </w:p>
          <w:p w14:paraId="7DE7183B" w14:textId="77777777" w:rsidR="00951ADB" w:rsidRPr="00951ADB" w:rsidRDefault="00951ADB" w:rsidP="00926E99">
            <w:pPr>
              <w:pStyle w:val="Text1"/>
              <w:spacing w:before="0" w:after="0"/>
              <w:ind w:left="0"/>
              <w:rPr>
                <w:rFonts w:ascii="Arial" w:hAnsi="Arial" w:cs="Arial"/>
                <w:color w:val="000000"/>
                <w:sz w:val="14"/>
                <w:szCs w:val="14"/>
              </w:rPr>
            </w:pPr>
          </w:p>
          <w:p w14:paraId="25999170" w14:textId="77777777" w:rsidR="00951ADB" w:rsidRPr="00951ADB" w:rsidRDefault="00951ADB" w:rsidP="00926E99">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0F6D2EDC" w14:textId="77777777" w:rsidR="00951ADB" w:rsidRPr="00951ADB" w:rsidRDefault="00951ADB" w:rsidP="00926E99">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6AAB7819" w14:textId="77777777" w:rsidR="00951ADB" w:rsidRPr="00951ADB" w:rsidRDefault="00951ADB" w:rsidP="00926E99">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4F2B508A" w14:textId="77777777" w:rsidR="00951ADB" w:rsidRPr="00951ADB" w:rsidRDefault="00951ADB" w:rsidP="00926E99">
            <w:pPr>
              <w:pStyle w:val="Text1"/>
              <w:spacing w:before="0"/>
              <w:ind w:left="0"/>
              <w:rPr>
                <w:rFonts w:ascii="Arial" w:hAnsi="Arial" w:cs="Arial"/>
                <w:color w:val="000000"/>
                <w:sz w:val="2"/>
                <w:szCs w:val="2"/>
              </w:rPr>
            </w:pPr>
          </w:p>
          <w:p w14:paraId="4BBDA8D5" w14:textId="77777777" w:rsidR="00951ADB" w:rsidRPr="00951ADB" w:rsidRDefault="00951ADB" w:rsidP="00926E99">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14:paraId="4602C008" w14:textId="77777777" w:rsidR="00951ADB" w:rsidRPr="00951ADB" w:rsidRDefault="00951ADB" w:rsidP="00926E99">
            <w:pPr>
              <w:pStyle w:val="Text1"/>
              <w:ind w:left="0"/>
              <w:rPr>
                <w:rFonts w:ascii="Arial" w:hAnsi="Arial" w:cs="Arial"/>
                <w:color w:val="FF0000"/>
                <w:sz w:val="14"/>
                <w:szCs w:val="14"/>
                <w:highlight w:val="yellow"/>
              </w:rPr>
            </w:pPr>
          </w:p>
          <w:p w14:paraId="728DC5C6" w14:textId="77777777" w:rsidR="00951ADB" w:rsidRPr="00951ADB" w:rsidRDefault="00951ADB" w:rsidP="00926E99">
            <w:pPr>
              <w:pStyle w:val="Text1"/>
              <w:ind w:left="0"/>
              <w:rPr>
                <w:rFonts w:ascii="Arial" w:hAnsi="Arial" w:cs="Arial"/>
                <w:color w:val="FF0000"/>
                <w:sz w:val="14"/>
                <w:szCs w:val="14"/>
                <w:highlight w:val="yellow"/>
              </w:rPr>
            </w:pPr>
          </w:p>
          <w:p w14:paraId="43E93916" w14:textId="77777777" w:rsidR="00951ADB" w:rsidRPr="00951ADB" w:rsidRDefault="00951ADB" w:rsidP="00926E99">
            <w:pPr>
              <w:pStyle w:val="Text1"/>
              <w:ind w:left="0"/>
              <w:rPr>
                <w:rFonts w:ascii="Arial" w:hAnsi="Arial" w:cs="Arial"/>
                <w:sz w:val="14"/>
                <w:szCs w:val="14"/>
              </w:rPr>
            </w:pPr>
          </w:p>
          <w:p w14:paraId="653FDA14" w14:textId="77777777" w:rsidR="00951ADB" w:rsidRPr="00951ADB" w:rsidRDefault="00951ADB" w:rsidP="00926E99">
            <w:pPr>
              <w:pStyle w:val="Text1"/>
              <w:ind w:left="0"/>
              <w:rPr>
                <w:rFonts w:ascii="Arial" w:hAnsi="Arial" w:cs="Arial"/>
                <w:sz w:val="14"/>
                <w:szCs w:val="14"/>
              </w:rPr>
            </w:pPr>
          </w:p>
          <w:p w14:paraId="5D9E3058" w14:textId="77777777" w:rsidR="00951ADB" w:rsidRPr="00951ADB" w:rsidRDefault="00951ADB" w:rsidP="00926E99">
            <w:pPr>
              <w:pStyle w:val="Text1"/>
              <w:ind w:left="0"/>
              <w:rPr>
                <w:rFonts w:ascii="Arial" w:hAnsi="Arial" w:cs="Arial"/>
                <w:sz w:val="14"/>
                <w:szCs w:val="14"/>
              </w:rPr>
            </w:pPr>
          </w:p>
          <w:p w14:paraId="18B17C35" w14:textId="77777777" w:rsidR="00951ADB" w:rsidRPr="00951ADB" w:rsidRDefault="00951ADB" w:rsidP="00926E99">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6BF6C7BB" w14:textId="77777777" w:rsidR="00951ADB" w:rsidRPr="00951ADB" w:rsidRDefault="00951ADB" w:rsidP="00926E99">
            <w:pPr>
              <w:pStyle w:val="Text1"/>
              <w:spacing w:before="0"/>
              <w:ind w:left="0"/>
              <w:rPr>
                <w:rFonts w:ascii="Arial" w:hAnsi="Arial" w:cs="Arial"/>
              </w:rPr>
            </w:pPr>
            <w:r w:rsidRPr="00951ADB">
              <w:rPr>
                <w:rFonts w:ascii="Arial" w:hAnsi="Arial" w:cs="Arial"/>
                <w:sz w:val="14"/>
                <w:szCs w:val="14"/>
              </w:rPr>
              <w:t>[………..…][…………][……….…][……….…]</w:t>
            </w:r>
          </w:p>
        </w:tc>
      </w:tr>
      <w:tr w:rsidR="00951ADB" w:rsidRPr="00951ADB" w14:paraId="6AF4C74B" w14:textId="77777777" w:rsidTr="00926E99">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F55B34" w14:textId="77777777" w:rsidR="00951ADB" w:rsidRPr="00951ADB" w:rsidRDefault="00951ADB" w:rsidP="00926E99">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EB8D573" w14:textId="77777777" w:rsidR="00951ADB" w:rsidRPr="00951ADB" w:rsidRDefault="00951ADB" w:rsidP="00926E99">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63E1647B" w14:textId="77777777" w:rsidR="00951ADB" w:rsidRPr="00951ADB" w:rsidRDefault="00951ADB" w:rsidP="00926E99">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8D8BC5E" w14:textId="77777777" w:rsidR="00951ADB" w:rsidRPr="00951ADB" w:rsidRDefault="00951ADB" w:rsidP="00926E99">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0DBF3B64" w14:textId="77777777" w:rsidR="00951ADB" w:rsidRPr="00951ADB" w:rsidRDefault="00951ADB" w:rsidP="00926E99">
            <w:pPr>
              <w:pStyle w:val="Text1"/>
              <w:spacing w:before="0" w:after="0"/>
              <w:ind w:left="0"/>
              <w:rPr>
                <w:rFonts w:ascii="Arial" w:hAnsi="Arial" w:cs="Arial"/>
                <w:color w:val="000000"/>
                <w:sz w:val="14"/>
                <w:szCs w:val="14"/>
              </w:rPr>
            </w:pPr>
          </w:p>
          <w:p w14:paraId="7C562B9D" w14:textId="77777777" w:rsidR="00951ADB" w:rsidRPr="00951ADB" w:rsidRDefault="00951ADB" w:rsidP="005A3116">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0D42065" w14:textId="77777777" w:rsidR="00951ADB" w:rsidRPr="00951ADB" w:rsidRDefault="00951ADB" w:rsidP="00926E99">
            <w:pPr>
              <w:pStyle w:val="Text1"/>
              <w:spacing w:before="0" w:after="0"/>
              <w:ind w:left="720"/>
              <w:rPr>
                <w:rFonts w:ascii="Arial" w:hAnsi="Arial" w:cs="Arial"/>
                <w:i/>
                <w:color w:val="000000"/>
                <w:sz w:val="14"/>
                <w:szCs w:val="14"/>
              </w:rPr>
            </w:pPr>
          </w:p>
          <w:p w14:paraId="34EB8DFF" w14:textId="77777777" w:rsidR="00951ADB" w:rsidRPr="00951ADB" w:rsidRDefault="00951ADB" w:rsidP="00926E99">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4BB3382B" w14:textId="77777777" w:rsidR="00951ADB" w:rsidRPr="00951ADB" w:rsidRDefault="00951ADB" w:rsidP="00926E99">
            <w:pPr>
              <w:pStyle w:val="Text1"/>
              <w:spacing w:before="0" w:after="0"/>
              <w:ind w:left="284" w:hanging="284"/>
              <w:rPr>
                <w:rFonts w:ascii="Arial" w:hAnsi="Arial" w:cs="Arial"/>
                <w:color w:val="000000"/>
                <w:sz w:val="14"/>
                <w:szCs w:val="14"/>
              </w:rPr>
            </w:pPr>
          </w:p>
          <w:p w14:paraId="357E9CDE" w14:textId="77777777" w:rsidR="00951ADB" w:rsidRPr="00951ADB" w:rsidRDefault="00951ADB" w:rsidP="00926E99">
            <w:pPr>
              <w:pStyle w:val="Text1"/>
              <w:spacing w:before="0" w:after="0"/>
              <w:ind w:left="284" w:hanging="284"/>
              <w:rPr>
                <w:rFonts w:ascii="Arial" w:hAnsi="Arial" w:cs="Arial"/>
                <w:color w:val="000000"/>
                <w:sz w:val="14"/>
                <w:szCs w:val="14"/>
              </w:rPr>
            </w:pPr>
          </w:p>
          <w:p w14:paraId="5554C2EB" w14:textId="77777777" w:rsidR="00951ADB" w:rsidRPr="00951ADB" w:rsidRDefault="00951ADB" w:rsidP="00926E99">
            <w:pPr>
              <w:pStyle w:val="Text1"/>
              <w:spacing w:before="0" w:after="0"/>
              <w:ind w:left="284" w:hanging="284"/>
              <w:rPr>
                <w:rFonts w:ascii="Arial" w:hAnsi="Arial" w:cs="Arial"/>
                <w:color w:val="000000"/>
                <w:sz w:val="14"/>
                <w:szCs w:val="14"/>
              </w:rPr>
            </w:pPr>
          </w:p>
          <w:p w14:paraId="2FC69C25" w14:textId="77777777" w:rsidR="00951ADB" w:rsidRPr="00951ADB" w:rsidRDefault="00951ADB" w:rsidP="00926E99">
            <w:pPr>
              <w:pStyle w:val="Text1"/>
              <w:spacing w:before="0" w:after="0"/>
              <w:ind w:left="284" w:hanging="284"/>
              <w:rPr>
                <w:rFonts w:ascii="Arial" w:hAnsi="Arial" w:cs="Arial"/>
                <w:color w:val="000000"/>
                <w:sz w:val="14"/>
                <w:szCs w:val="14"/>
              </w:rPr>
            </w:pPr>
          </w:p>
          <w:p w14:paraId="71610B0F" w14:textId="77777777" w:rsidR="00951ADB" w:rsidRPr="00951ADB" w:rsidRDefault="00951ADB" w:rsidP="00926E99">
            <w:pPr>
              <w:pStyle w:val="Text1"/>
              <w:spacing w:before="0" w:after="0"/>
              <w:ind w:left="284" w:hanging="284"/>
              <w:rPr>
                <w:rFonts w:ascii="Arial" w:hAnsi="Arial" w:cs="Arial"/>
                <w:color w:val="000000"/>
                <w:sz w:val="14"/>
                <w:szCs w:val="14"/>
              </w:rPr>
            </w:pPr>
          </w:p>
          <w:p w14:paraId="32F23390" w14:textId="77777777" w:rsidR="00951ADB" w:rsidRPr="00951ADB" w:rsidRDefault="00951ADB" w:rsidP="00926E99">
            <w:pPr>
              <w:pStyle w:val="Text1"/>
              <w:spacing w:before="0" w:after="0"/>
              <w:ind w:left="284" w:hanging="284"/>
              <w:rPr>
                <w:rFonts w:ascii="Arial" w:hAnsi="Arial" w:cs="Arial"/>
                <w:color w:val="000000"/>
                <w:sz w:val="14"/>
                <w:szCs w:val="14"/>
              </w:rPr>
            </w:pPr>
          </w:p>
          <w:p w14:paraId="10B0F18F" w14:textId="77777777" w:rsidR="00951ADB" w:rsidRPr="00951ADB" w:rsidRDefault="00951ADB" w:rsidP="00926E99">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6F2FB10B" w14:textId="77777777" w:rsidR="00951ADB" w:rsidRPr="00951ADB" w:rsidRDefault="00951ADB" w:rsidP="00926E99">
            <w:pPr>
              <w:pStyle w:val="Text1"/>
              <w:spacing w:before="0" w:after="0"/>
              <w:ind w:left="284" w:hanging="284"/>
              <w:rPr>
                <w:rFonts w:ascii="Arial" w:hAnsi="Arial" w:cs="Arial"/>
                <w:color w:val="000000"/>
                <w:sz w:val="14"/>
                <w:szCs w:val="14"/>
              </w:rPr>
            </w:pPr>
          </w:p>
          <w:p w14:paraId="13A7F8BF" w14:textId="77777777" w:rsidR="00951ADB" w:rsidRPr="00951ADB" w:rsidRDefault="00951ADB" w:rsidP="00926E99">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FE73B5" w14:textId="77777777" w:rsidR="00951ADB" w:rsidRPr="00951ADB" w:rsidRDefault="00951ADB" w:rsidP="00926E99">
            <w:pPr>
              <w:pStyle w:val="Text1"/>
              <w:ind w:left="0"/>
              <w:rPr>
                <w:rFonts w:ascii="Arial" w:hAnsi="Arial" w:cs="Arial"/>
                <w:color w:val="000000"/>
                <w:sz w:val="14"/>
                <w:szCs w:val="14"/>
              </w:rPr>
            </w:pPr>
          </w:p>
          <w:p w14:paraId="15A9A2B3" w14:textId="77777777" w:rsidR="00951ADB" w:rsidRPr="00951ADB" w:rsidRDefault="00951ADB" w:rsidP="00926E99">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27D36C7E" w14:textId="77777777" w:rsidR="00951ADB" w:rsidRPr="00951ADB" w:rsidRDefault="00951ADB" w:rsidP="00926E99">
            <w:pPr>
              <w:pStyle w:val="Text1"/>
              <w:ind w:left="0"/>
              <w:rPr>
                <w:rFonts w:ascii="Arial" w:hAnsi="Arial" w:cs="Arial"/>
                <w:color w:val="000000"/>
                <w:sz w:val="14"/>
                <w:szCs w:val="14"/>
              </w:rPr>
            </w:pPr>
          </w:p>
          <w:p w14:paraId="74F5F1D7" w14:textId="77777777" w:rsidR="00951ADB" w:rsidRPr="00951ADB" w:rsidRDefault="00951ADB" w:rsidP="00926E99">
            <w:pPr>
              <w:pStyle w:val="Text1"/>
              <w:ind w:left="0"/>
              <w:rPr>
                <w:rFonts w:ascii="Arial" w:hAnsi="Arial" w:cs="Arial"/>
                <w:color w:val="000000"/>
                <w:sz w:val="14"/>
                <w:szCs w:val="14"/>
              </w:rPr>
            </w:pPr>
          </w:p>
          <w:p w14:paraId="1A4BBDAB" w14:textId="77777777" w:rsidR="00951ADB" w:rsidRPr="00951ADB" w:rsidRDefault="00951ADB" w:rsidP="00926E99">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66B806A3" w14:textId="77777777" w:rsidR="00951ADB" w:rsidRPr="00951ADB" w:rsidRDefault="00951ADB" w:rsidP="00926E99">
            <w:pPr>
              <w:pStyle w:val="Text1"/>
              <w:ind w:left="0"/>
              <w:rPr>
                <w:rFonts w:ascii="Arial" w:hAnsi="Arial" w:cs="Arial"/>
                <w:color w:val="000000"/>
                <w:sz w:val="14"/>
                <w:szCs w:val="14"/>
              </w:rPr>
            </w:pPr>
          </w:p>
          <w:p w14:paraId="3CE379ED" w14:textId="77777777" w:rsidR="00951ADB" w:rsidRPr="00951ADB" w:rsidRDefault="00951ADB" w:rsidP="005A3116">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7DC94359" w14:textId="77777777" w:rsidR="00951ADB" w:rsidRPr="00951ADB" w:rsidRDefault="00951ADB" w:rsidP="00926E99">
            <w:pPr>
              <w:pStyle w:val="Text1"/>
              <w:spacing w:before="0" w:after="0"/>
              <w:ind w:left="0"/>
              <w:rPr>
                <w:rFonts w:ascii="Arial" w:hAnsi="Arial" w:cs="Arial"/>
                <w:color w:val="000000"/>
                <w:sz w:val="14"/>
                <w:szCs w:val="14"/>
              </w:rPr>
            </w:pPr>
          </w:p>
          <w:p w14:paraId="2D29ADC3" w14:textId="77777777" w:rsidR="00951ADB" w:rsidRPr="00951ADB" w:rsidRDefault="00951ADB" w:rsidP="00926E99">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32FBD234" w14:textId="77777777" w:rsidR="00951ADB" w:rsidRPr="00951ADB" w:rsidRDefault="00951ADB" w:rsidP="00926E99">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01BBEFDC" w14:textId="77777777" w:rsidR="00951ADB" w:rsidRPr="00951ADB" w:rsidRDefault="00951ADB" w:rsidP="00926E99">
            <w:pPr>
              <w:pStyle w:val="Text1"/>
              <w:tabs>
                <w:tab w:val="left" w:pos="318"/>
              </w:tabs>
              <w:spacing w:before="0" w:after="0"/>
              <w:ind w:left="0"/>
              <w:rPr>
                <w:rFonts w:ascii="Arial" w:hAnsi="Arial" w:cs="Arial"/>
                <w:color w:val="000000"/>
                <w:sz w:val="14"/>
                <w:szCs w:val="14"/>
              </w:rPr>
            </w:pPr>
          </w:p>
          <w:p w14:paraId="21ED6BAB" w14:textId="77777777" w:rsidR="00951ADB" w:rsidRPr="00951ADB" w:rsidRDefault="00951ADB" w:rsidP="00926E99">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2C484110" w14:textId="77777777" w:rsidR="00951ADB" w:rsidRPr="00951ADB" w:rsidRDefault="00951ADB" w:rsidP="00926E99">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951ADB" w:rsidRPr="00951ADB" w14:paraId="3632343B" w14:textId="77777777" w:rsidTr="00926E99">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B8E8933" w14:textId="77777777" w:rsidR="00951ADB" w:rsidRPr="00951ADB" w:rsidRDefault="00951ADB" w:rsidP="00926E99">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51ADB" w:rsidRPr="00951ADB" w14:paraId="7E0CB379" w14:textId="77777777" w:rsidTr="00926E99">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0A98F2" w14:textId="77777777" w:rsidR="00951ADB" w:rsidRPr="00951ADB" w:rsidRDefault="00951ADB" w:rsidP="00926E99">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9A49C4" w14:textId="77777777" w:rsidR="00951ADB" w:rsidRPr="00951ADB" w:rsidRDefault="00951ADB" w:rsidP="00926E99">
            <w:pPr>
              <w:pStyle w:val="Text1"/>
              <w:ind w:left="0"/>
              <w:rPr>
                <w:rFonts w:ascii="Arial" w:hAnsi="Arial" w:cs="Arial"/>
              </w:rPr>
            </w:pPr>
            <w:r w:rsidRPr="00951ADB">
              <w:rPr>
                <w:rFonts w:ascii="Arial" w:hAnsi="Arial" w:cs="Arial"/>
                <w:b/>
                <w:sz w:val="15"/>
                <w:szCs w:val="15"/>
              </w:rPr>
              <w:t>Risposta:</w:t>
            </w:r>
          </w:p>
        </w:tc>
      </w:tr>
      <w:tr w:rsidR="00951ADB" w:rsidRPr="00951ADB" w14:paraId="16F13D19" w14:textId="77777777" w:rsidTr="00926E99">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4E2FE7" w14:textId="77777777" w:rsidR="00951ADB" w:rsidRPr="00951ADB" w:rsidRDefault="00951ADB" w:rsidP="00926E99">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909000" w14:textId="77777777" w:rsidR="00951ADB" w:rsidRPr="00951ADB" w:rsidRDefault="00951ADB" w:rsidP="00926E99">
            <w:pPr>
              <w:pStyle w:val="Text1"/>
              <w:ind w:left="0"/>
              <w:rPr>
                <w:rFonts w:ascii="Arial" w:hAnsi="Arial" w:cs="Arial"/>
              </w:rPr>
            </w:pPr>
            <w:r w:rsidRPr="00951ADB">
              <w:rPr>
                <w:rFonts w:ascii="Arial" w:hAnsi="Arial" w:cs="Arial"/>
                <w:sz w:val="15"/>
                <w:szCs w:val="15"/>
              </w:rPr>
              <w:t>[ ] Sì [ ] No</w:t>
            </w:r>
          </w:p>
        </w:tc>
      </w:tr>
      <w:tr w:rsidR="00951ADB" w:rsidRPr="00951ADB" w14:paraId="042B6F96" w14:textId="77777777" w:rsidTr="00926E99">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FC1AD8A" w14:textId="77777777" w:rsidR="00951ADB" w:rsidRPr="00951ADB" w:rsidRDefault="00951ADB" w:rsidP="00926E99">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951ADB" w:rsidRPr="00951ADB" w14:paraId="0F47D448" w14:textId="77777777" w:rsidTr="00926E99">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6488EA" w14:textId="77777777" w:rsidR="00951ADB" w:rsidRPr="00951ADB" w:rsidRDefault="00951ADB" w:rsidP="00926E99">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14:paraId="58E52E0E" w14:textId="77777777" w:rsidR="00951ADB" w:rsidRPr="00951ADB" w:rsidRDefault="00951ADB" w:rsidP="005A3116">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del Codice (capofila, responsabile di compiti specifici,ecc.):</w:t>
            </w:r>
          </w:p>
          <w:p w14:paraId="6B24C000" w14:textId="77777777" w:rsidR="00951ADB" w:rsidRPr="00951ADB" w:rsidRDefault="00951ADB" w:rsidP="00926E99">
            <w:pPr>
              <w:pStyle w:val="Text1"/>
              <w:spacing w:before="0" w:after="0"/>
              <w:ind w:left="284"/>
              <w:rPr>
                <w:rFonts w:ascii="Arial" w:hAnsi="Arial" w:cs="Arial"/>
                <w:color w:val="000000"/>
                <w:sz w:val="14"/>
                <w:szCs w:val="14"/>
              </w:rPr>
            </w:pPr>
          </w:p>
          <w:p w14:paraId="7BE6B5EF" w14:textId="77777777" w:rsidR="00951ADB" w:rsidRPr="00951ADB" w:rsidRDefault="00951ADB" w:rsidP="00926E99">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14:paraId="5CDE8E6E" w14:textId="77777777" w:rsidR="00951ADB" w:rsidRPr="00951ADB" w:rsidRDefault="00951ADB" w:rsidP="00926E99">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14:paraId="610AEE7F" w14:textId="77777777" w:rsidR="00951ADB" w:rsidRPr="00951ADB" w:rsidRDefault="00951ADB" w:rsidP="00926E99">
            <w:pPr>
              <w:pStyle w:val="Text1"/>
              <w:spacing w:before="0" w:after="0"/>
              <w:ind w:left="0"/>
              <w:rPr>
                <w:rFonts w:ascii="Arial" w:hAnsi="Arial" w:cs="Arial"/>
                <w:b/>
                <w:color w:val="000000"/>
                <w:sz w:val="14"/>
                <w:szCs w:val="14"/>
              </w:rPr>
            </w:pPr>
          </w:p>
          <w:p w14:paraId="7B6C647C" w14:textId="77777777" w:rsidR="00951ADB" w:rsidRPr="00951ADB" w:rsidRDefault="00951ADB" w:rsidP="00926E99">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57EDE6" w14:textId="77777777" w:rsidR="00951ADB" w:rsidRPr="00951ADB" w:rsidRDefault="00951ADB" w:rsidP="00926E99">
            <w:pPr>
              <w:pStyle w:val="Text1"/>
              <w:spacing w:before="0" w:after="0"/>
              <w:ind w:left="0"/>
              <w:rPr>
                <w:rFonts w:ascii="Arial" w:hAnsi="Arial" w:cs="Arial"/>
                <w:color w:val="000000"/>
                <w:sz w:val="15"/>
                <w:szCs w:val="15"/>
              </w:rPr>
            </w:pPr>
          </w:p>
          <w:p w14:paraId="304E45FB" w14:textId="77777777" w:rsidR="00951ADB" w:rsidRPr="00951ADB" w:rsidRDefault="00951ADB" w:rsidP="00926E99">
            <w:pPr>
              <w:pStyle w:val="Text1"/>
              <w:spacing w:before="0" w:after="0"/>
              <w:ind w:left="0"/>
              <w:rPr>
                <w:rFonts w:ascii="Arial" w:hAnsi="Arial" w:cs="Arial"/>
                <w:color w:val="000000"/>
                <w:sz w:val="15"/>
                <w:szCs w:val="15"/>
              </w:rPr>
            </w:pPr>
          </w:p>
          <w:p w14:paraId="45DF7537" w14:textId="77777777" w:rsidR="00951ADB" w:rsidRPr="00951ADB" w:rsidRDefault="00951ADB" w:rsidP="00926E99">
            <w:pPr>
              <w:pStyle w:val="Text1"/>
              <w:spacing w:before="0" w:after="0"/>
              <w:ind w:left="0"/>
              <w:rPr>
                <w:rFonts w:ascii="Arial" w:hAnsi="Arial" w:cs="Arial"/>
                <w:color w:val="000000"/>
                <w:sz w:val="15"/>
                <w:szCs w:val="15"/>
              </w:rPr>
            </w:pPr>
          </w:p>
          <w:p w14:paraId="28A0A050" w14:textId="77777777" w:rsidR="00951ADB" w:rsidRPr="00951ADB" w:rsidRDefault="00951ADB" w:rsidP="00926E99">
            <w:pPr>
              <w:pStyle w:val="Text1"/>
              <w:spacing w:before="0" w:after="0"/>
              <w:ind w:left="0"/>
              <w:rPr>
                <w:rFonts w:ascii="Arial" w:hAnsi="Arial" w:cs="Arial"/>
                <w:color w:val="000000"/>
                <w:sz w:val="15"/>
                <w:szCs w:val="15"/>
              </w:rPr>
            </w:pPr>
          </w:p>
          <w:p w14:paraId="3532F508" w14:textId="77777777" w:rsidR="00951ADB" w:rsidRPr="00951ADB" w:rsidRDefault="00951ADB" w:rsidP="00926E99">
            <w:pPr>
              <w:pStyle w:val="Text1"/>
              <w:spacing w:before="0" w:after="0"/>
              <w:ind w:left="0"/>
              <w:rPr>
                <w:rFonts w:ascii="Arial" w:hAnsi="Arial" w:cs="Arial"/>
                <w:color w:val="000000"/>
                <w:sz w:val="15"/>
                <w:szCs w:val="15"/>
              </w:rPr>
            </w:pPr>
          </w:p>
          <w:p w14:paraId="7EEEF0D2" w14:textId="77777777" w:rsidR="00951ADB" w:rsidRPr="00951ADB" w:rsidRDefault="00951ADB" w:rsidP="00926E99">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2F999BFB" w14:textId="77777777" w:rsidR="00951ADB" w:rsidRPr="00951ADB" w:rsidRDefault="00951ADB" w:rsidP="00926E99">
            <w:pPr>
              <w:pStyle w:val="Text1"/>
              <w:spacing w:before="0" w:after="0"/>
              <w:ind w:left="0"/>
              <w:rPr>
                <w:rFonts w:ascii="Arial" w:hAnsi="Arial" w:cs="Arial"/>
                <w:color w:val="000000"/>
                <w:sz w:val="15"/>
                <w:szCs w:val="15"/>
              </w:rPr>
            </w:pPr>
          </w:p>
          <w:p w14:paraId="3301B10B" w14:textId="77777777" w:rsidR="00951ADB" w:rsidRPr="00951ADB" w:rsidRDefault="00951ADB" w:rsidP="00926E99">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62F1CA10" w14:textId="77777777" w:rsidR="00951ADB" w:rsidRPr="00951ADB" w:rsidRDefault="00951ADB" w:rsidP="00926E99">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14:paraId="70E1A432" w14:textId="77777777" w:rsidR="00951ADB" w:rsidRPr="00951ADB" w:rsidRDefault="00951ADB" w:rsidP="00926E99">
            <w:pPr>
              <w:pStyle w:val="Text1"/>
              <w:spacing w:before="0" w:after="0"/>
              <w:ind w:left="0"/>
              <w:rPr>
                <w:rFonts w:ascii="Arial" w:hAnsi="Arial" w:cs="Arial"/>
                <w:color w:val="000000"/>
                <w:sz w:val="15"/>
                <w:szCs w:val="15"/>
              </w:rPr>
            </w:pPr>
          </w:p>
          <w:p w14:paraId="1B6510F2" w14:textId="77777777" w:rsidR="00951ADB" w:rsidRPr="00951ADB" w:rsidRDefault="00951ADB" w:rsidP="00926E99">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951ADB" w:rsidRPr="00951ADB" w14:paraId="750C236D" w14:textId="77777777" w:rsidTr="00926E99">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A782C1" w14:textId="77777777" w:rsidR="00951ADB" w:rsidRPr="00951ADB" w:rsidRDefault="00951ADB" w:rsidP="00926E99">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501396" w14:textId="77777777" w:rsidR="00951ADB" w:rsidRPr="00951ADB" w:rsidRDefault="00951ADB" w:rsidP="00926E99">
            <w:pPr>
              <w:pStyle w:val="Text1"/>
              <w:ind w:left="0"/>
              <w:rPr>
                <w:rFonts w:ascii="Arial" w:hAnsi="Arial" w:cs="Arial"/>
              </w:rPr>
            </w:pPr>
            <w:r w:rsidRPr="00951ADB">
              <w:rPr>
                <w:rFonts w:ascii="Arial" w:hAnsi="Arial" w:cs="Arial"/>
                <w:b/>
                <w:sz w:val="15"/>
                <w:szCs w:val="15"/>
              </w:rPr>
              <w:t>Risposta:</w:t>
            </w:r>
          </w:p>
        </w:tc>
      </w:tr>
      <w:tr w:rsidR="00951ADB" w:rsidRPr="00951ADB" w14:paraId="74BEBB85" w14:textId="77777777" w:rsidTr="00926E99">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B806CE" w14:textId="77777777" w:rsidR="00951ADB" w:rsidRPr="00951ADB" w:rsidRDefault="00951ADB" w:rsidP="00926E99">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E9F091" w14:textId="77777777" w:rsidR="00951ADB" w:rsidRPr="00951ADB" w:rsidRDefault="00951ADB" w:rsidP="00926E99">
            <w:pPr>
              <w:pStyle w:val="Text1"/>
              <w:ind w:left="0"/>
              <w:rPr>
                <w:rFonts w:ascii="Arial" w:hAnsi="Arial" w:cs="Arial"/>
              </w:rPr>
            </w:pPr>
            <w:r w:rsidRPr="00951ADB">
              <w:rPr>
                <w:rFonts w:ascii="Arial" w:hAnsi="Arial" w:cs="Arial"/>
                <w:sz w:val="15"/>
                <w:szCs w:val="15"/>
              </w:rPr>
              <w:t>[   ]</w:t>
            </w:r>
          </w:p>
        </w:tc>
      </w:tr>
    </w:tbl>
    <w:p w14:paraId="542CDD25" w14:textId="77777777" w:rsidR="00951ADB" w:rsidRPr="00951ADB" w:rsidRDefault="00951ADB" w:rsidP="00951ADB">
      <w:pPr>
        <w:pStyle w:val="SectionTitle"/>
        <w:spacing w:before="0" w:after="0"/>
        <w:jc w:val="both"/>
        <w:rPr>
          <w:rFonts w:ascii="Arial" w:hAnsi="Arial" w:cs="Arial"/>
          <w:b w:val="0"/>
          <w:caps/>
          <w:sz w:val="10"/>
          <w:szCs w:val="10"/>
        </w:rPr>
      </w:pPr>
    </w:p>
    <w:p w14:paraId="582CA9C9" w14:textId="77777777" w:rsidR="00951ADB" w:rsidRPr="00951ADB" w:rsidRDefault="00951ADB" w:rsidP="00951ADB">
      <w:pPr>
        <w:pStyle w:val="SectionTitle"/>
        <w:spacing w:before="0" w:after="0"/>
        <w:jc w:val="both"/>
        <w:rPr>
          <w:rFonts w:ascii="Arial" w:hAnsi="Arial" w:cs="Arial"/>
          <w:b w:val="0"/>
          <w:caps/>
          <w:sz w:val="12"/>
          <w:szCs w:val="12"/>
        </w:rPr>
      </w:pPr>
    </w:p>
    <w:p w14:paraId="447A5996" w14:textId="77777777" w:rsidR="00951ADB" w:rsidRPr="00951ADB" w:rsidRDefault="00951ADB" w:rsidP="00951AD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24CBB9F8" w14:textId="77777777" w:rsidR="00951ADB" w:rsidRPr="00951ADB" w:rsidRDefault="00951ADB" w:rsidP="00951AD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w:t>
      </w:r>
      <w:r w:rsidRPr="00951ADB">
        <w:rPr>
          <w:rFonts w:ascii="Arial" w:hAnsi="Arial" w:cs="Arial"/>
          <w:b/>
          <w:i/>
          <w:color w:val="000000"/>
          <w:sz w:val="15"/>
          <w:szCs w:val="15"/>
        </w:rPr>
        <w:t xml:space="preserve"> </w:t>
      </w:r>
      <w:r w:rsidRPr="00951ADB">
        <w:rPr>
          <w:rFonts w:ascii="Arial" w:hAnsi="Arial" w:cs="Arial"/>
          <w:i/>
          <w:color w:val="000000"/>
          <w:sz w:val="15"/>
          <w:szCs w:val="15"/>
        </w:rPr>
        <w:t>ivi compresi procuratori e institori,</w:t>
      </w:r>
      <w:r w:rsidRPr="00951ADB">
        <w:rPr>
          <w:rFonts w:ascii="Arial" w:hAnsi="Arial" w:cs="Arial"/>
          <w:b/>
          <w:i/>
          <w:color w:val="000000"/>
          <w:sz w:val="15"/>
          <w:szCs w:val="15"/>
        </w:rPr>
        <w:t xml:space="preserve"> </w:t>
      </w:r>
      <w:r w:rsidRPr="00951ADB">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3AE7F47"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A16D7" w14:textId="77777777" w:rsidR="00951ADB" w:rsidRPr="00951ADB" w:rsidRDefault="00951ADB" w:rsidP="00926E99">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3B1557" w14:textId="77777777" w:rsidR="00951ADB" w:rsidRPr="00951ADB" w:rsidRDefault="00951ADB" w:rsidP="00926E99">
            <w:pPr>
              <w:rPr>
                <w:rFonts w:ascii="Arial" w:hAnsi="Arial" w:cs="Arial"/>
              </w:rPr>
            </w:pPr>
            <w:r w:rsidRPr="00951ADB">
              <w:rPr>
                <w:rFonts w:ascii="Arial" w:hAnsi="Arial" w:cs="Arial"/>
                <w:b/>
                <w:sz w:val="15"/>
                <w:szCs w:val="15"/>
              </w:rPr>
              <w:t>Risposta:</w:t>
            </w:r>
          </w:p>
        </w:tc>
      </w:tr>
      <w:tr w:rsidR="00951ADB" w:rsidRPr="00951ADB" w14:paraId="2E7343D6"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58403" w14:textId="77777777" w:rsidR="00951ADB" w:rsidRPr="00951ADB" w:rsidRDefault="00951ADB" w:rsidP="00926E99">
            <w:pPr>
              <w:spacing w:before="40" w:after="40"/>
              <w:rPr>
                <w:rFonts w:ascii="Arial" w:hAnsi="Arial" w:cs="Arial"/>
              </w:rPr>
            </w:pPr>
            <w:r w:rsidRPr="00951ADB">
              <w:rPr>
                <w:rFonts w:ascii="Arial" w:hAnsi="Arial" w:cs="Arial"/>
                <w:sz w:val="14"/>
                <w:szCs w:val="14"/>
              </w:rPr>
              <w:lastRenderedPageBreak/>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629EC" w14:textId="77777777" w:rsidR="00951ADB" w:rsidRPr="00951ADB" w:rsidRDefault="00951ADB" w:rsidP="00926E99">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951ADB" w:rsidRPr="00951ADB" w14:paraId="4C63369C"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FE4163" w14:textId="77777777" w:rsidR="00951ADB" w:rsidRPr="00951ADB" w:rsidRDefault="00951ADB" w:rsidP="00926E99">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1F21DF" w14:textId="77777777" w:rsidR="00951ADB" w:rsidRPr="00951ADB" w:rsidRDefault="00951ADB" w:rsidP="00926E99">
            <w:pPr>
              <w:rPr>
                <w:rFonts w:ascii="Arial" w:hAnsi="Arial" w:cs="Arial"/>
              </w:rPr>
            </w:pPr>
            <w:r w:rsidRPr="00951ADB">
              <w:rPr>
                <w:rFonts w:ascii="Arial" w:hAnsi="Arial" w:cs="Arial"/>
                <w:sz w:val="14"/>
                <w:szCs w:val="14"/>
              </w:rPr>
              <w:t>[………….…]</w:t>
            </w:r>
          </w:p>
        </w:tc>
      </w:tr>
      <w:tr w:rsidR="00951ADB" w:rsidRPr="00951ADB" w14:paraId="6F86D671"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32ED45" w14:textId="77777777" w:rsidR="00951ADB" w:rsidRPr="00951ADB" w:rsidRDefault="00951ADB" w:rsidP="00926E99">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52770" w14:textId="77777777" w:rsidR="00951ADB" w:rsidRPr="00951ADB" w:rsidRDefault="00951ADB" w:rsidP="00926E99">
            <w:pPr>
              <w:rPr>
                <w:rFonts w:ascii="Arial" w:hAnsi="Arial" w:cs="Arial"/>
              </w:rPr>
            </w:pPr>
            <w:r w:rsidRPr="00951ADB">
              <w:rPr>
                <w:rFonts w:ascii="Arial" w:hAnsi="Arial" w:cs="Arial"/>
                <w:sz w:val="14"/>
                <w:szCs w:val="14"/>
              </w:rPr>
              <w:t>[………….…]</w:t>
            </w:r>
          </w:p>
        </w:tc>
      </w:tr>
      <w:tr w:rsidR="00951ADB" w:rsidRPr="00951ADB" w14:paraId="1721DF3D"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DD9654" w14:textId="77777777" w:rsidR="00951ADB" w:rsidRPr="00951ADB" w:rsidRDefault="00951ADB" w:rsidP="00926E99">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DCCFEF" w14:textId="77777777" w:rsidR="00951ADB" w:rsidRPr="00951ADB" w:rsidRDefault="00951ADB" w:rsidP="00926E99">
            <w:pPr>
              <w:rPr>
                <w:rFonts w:ascii="Arial" w:hAnsi="Arial" w:cs="Arial"/>
              </w:rPr>
            </w:pPr>
            <w:r w:rsidRPr="00951ADB">
              <w:rPr>
                <w:rFonts w:ascii="Arial" w:hAnsi="Arial" w:cs="Arial"/>
                <w:sz w:val="14"/>
                <w:szCs w:val="14"/>
              </w:rPr>
              <w:t>[………….…]</w:t>
            </w:r>
          </w:p>
        </w:tc>
      </w:tr>
      <w:tr w:rsidR="00951ADB" w:rsidRPr="00951ADB" w14:paraId="2F63F42E"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7DF1B8" w14:textId="77777777" w:rsidR="00951ADB" w:rsidRPr="00951ADB" w:rsidRDefault="00951ADB" w:rsidP="00926E99">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AEC90E" w14:textId="77777777" w:rsidR="00951ADB" w:rsidRPr="00951ADB" w:rsidRDefault="00951ADB" w:rsidP="00926E99">
            <w:pPr>
              <w:rPr>
                <w:rFonts w:ascii="Arial" w:hAnsi="Arial" w:cs="Arial"/>
              </w:rPr>
            </w:pPr>
            <w:r w:rsidRPr="00951ADB">
              <w:rPr>
                <w:rFonts w:ascii="Arial" w:hAnsi="Arial" w:cs="Arial"/>
                <w:sz w:val="14"/>
                <w:szCs w:val="14"/>
              </w:rPr>
              <w:t>[…………….]</w:t>
            </w:r>
          </w:p>
        </w:tc>
      </w:tr>
      <w:tr w:rsidR="00951ADB" w:rsidRPr="00951ADB" w14:paraId="2C419118"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B573D" w14:textId="77777777" w:rsidR="00951ADB" w:rsidRPr="00951ADB" w:rsidRDefault="00951ADB" w:rsidP="00926E99">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E806C" w14:textId="77777777" w:rsidR="00951ADB" w:rsidRPr="00951ADB" w:rsidRDefault="00951ADB" w:rsidP="00926E99">
            <w:pPr>
              <w:rPr>
                <w:rFonts w:ascii="Arial" w:hAnsi="Arial" w:cs="Arial"/>
              </w:rPr>
            </w:pPr>
            <w:r w:rsidRPr="00951ADB">
              <w:rPr>
                <w:rFonts w:ascii="Arial" w:hAnsi="Arial" w:cs="Arial"/>
                <w:sz w:val="14"/>
                <w:szCs w:val="14"/>
              </w:rPr>
              <w:t>[………….…]</w:t>
            </w:r>
          </w:p>
        </w:tc>
      </w:tr>
    </w:tbl>
    <w:p w14:paraId="6A6801BC" w14:textId="77777777" w:rsidR="00951ADB" w:rsidRPr="00951ADB" w:rsidRDefault="00951ADB" w:rsidP="00951ADB">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5915E0B1"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177618" w14:textId="77777777" w:rsidR="00951ADB" w:rsidRPr="00951ADB" w:rsidRDefault="00951ADB" w:rsidP="00926E99">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1A46AB" w14:textId="77777777" w:rsidR="00951ADB" w:rsidRPr="00951ADB" w:rsidRDefault="00951ADB" w:rsidP="00926E99">
            <w:pPr>
              <w:rPr>
                <w:rFonts w:ascii="Arial" w:hAnsi="Arial" w:cs="Arial"/>
                <w:color w:val="000000"/>
              </w:rPr>
            </w:pPr>
            <w:r w:rsidRPr="00951ADB">
              <w:rPr>
                <w:rFonts w:ascii="Arial" w:hAnsi="Arial" w:cs="Arial"/>
                <w:b/>
                <w:color w:val="000000"/>
                <w:sz w:val="15"/>
                <w:szCs w:val="15"/>
              </w:rPr>
              <w:t>Risposta:</w:t>
            </w:r>
          </w:p>
        </w:tc>
      </w:tr>
      <w:tr w:rsidR="00951ADB" w:rsidRPr="00951ADB" w14:paraId="6B693723"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59C696" w14:textId="77777777" w:rsidR="00951ADB" w:rsidRPr="00951ADB" w:rsidRDefault="00951ADB" w:rsidP="00926E99">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A242BA2" w14:textId="77777777" w:rsidR="00951ADB" w:rsidRPr="00951ADB" w:rsidRDefault="00951ADB" w:rsidP="00926E99">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14:paraId="28AA8FBD" w14:textId="77777777" w:rsidR="00951ADB" w:rsidRPr="00951ADB" w:rsidRDefault="00951ADB" w:rsidP="00926E99">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14:paraId="32590DBE" w14:textId="77777777" w:rsidR="00951ADB" w:rsidRPr="00951ADB" w:rsidRDefault="00951ADB" w:rsidP="00926E99">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7101D3" w14:textId="77777777" w:rsidR="00951ADB" w:rsidRPr="00951ADB" w:rsidRDefault="00951ADB" w:rsidP="00926E99">
            <w:pPr>
              <w:rPr>
                <w:rFonts w:ascii="Arial" w:hAnsi="Arial" w:cs="Arial"/>
                <w:color w:val="000000"/>
                <w:sz w:val="15"/>
                <w:szCs w:val="15"/>
              </w:rPr>
            </w:pPr>
            <w:r w:rsidRPr="00951ADB">
              <w:rPr>
                <w:rFonts w:ascii="Arial" w:hAnsi="Arial" w:cs="Arial"/>
                <w:color w:val="000000"/>
                <w:sz w:val="15"/>
                <w:szCs w:val="15"/>
              </w:rPr>
              <w:t>[ ]Sì [ ]No</w:t>
            </w:r>
          </w:p>
          <w:p w14:paraId="135FC04A" w14:textId="77777777" w:rsidR="00951ADB" w:rsidRPr="00951ADB" w:rsidRDefault="00951ADB" w:rsidP="00926E99">
            <w:pPr>
              <w:rPr>
                <w:rFonts w:ascii="Arial" w:hAnsi="Arial" w:cs="Arial"/>
                <w:color w:val="000000"/>
                <w:sz w:val="15"/>
                <w:szCs w:val="15"/>
              </w:rPr>
            </w:pPr>
          </w:p>
          <w:p w14:paraId="5B60990B" w14:textId="77777777" w:rsidR="00951ADB" w:rsidRPr="00951ADB" w:rsidRDefault="00951ADB" w:rsidP="00926E99">
            <w:pPr>
              <w:rPr>
                <w:rFonts w:ascii="Arial" w:hAnsi="Arial" w:cs="Arial"/>
                <w:color w:val="000000"/>
                <w:sz w:val="15"/>
                <w:szCs w:val="15"/>
              </w:rPr>
            </w:pPr>
          </w:p>
          <w:p w14:paraId="23DC23BF" w14:textId="77777777" w:rsidR="00951ADB" w:rsidRPr="00951ADB" w:rsidRDefault="00951ADB" w:rsidP="00926E99">
            <w:pPr>
              <w:spacing w:after="240"/>
              <w:rPr>
                <w:rFonts w:ascii="Arial" w:hAnsi="Arial" w:cs="Arial"/>
                <w:color w:val="000000"/>
                <w:sz w:val="14"/>
                <w:szCs w:val="14"/>
              </w:rPr>
            </w:pPr>
            <w:r w:rsidRPr="00951ADB">
              <w:rPr>
                <w:rFonts w:ascii="Arial" w:hAnsi="Arial" w:cs="Arial"/>
                <w:color w:val="000000"/>
                <w:sz w:val="14"/>
                <w:szCs w:val="14"/>
              </w:rPr>
              <w:t>[………….…]</w:t>
            </w:r>
          </w:p>
          <w:p w14:paraId="4F542DAD" w14:textId="77777777" w:rsidR="00951ADB" w:rsidRPr="00951ADB" w:rsidRDefault="00951ADB" w:rsidP="00926E99">
            <w:pPr>
              <w:spacing w:after="240"/>
              <w:rPr>
                <w:rFonts w:ascii="Arial" w:hAnsi="Arial" w:cs="Arial"/>
                <w:color w:val="000000"/>
              </w:rPr>
            </w:pPr>
            <w:r w:rsidRPr="00951ADB">
              <w:rPr>
                <w:rFonts w:ascii="Arial" w:hAnsi="Arial" w:cs="Arial"/>
                <w:color w:val="000000"/>
                <w:sz w:val="14"/>
                <w:szCs w:val="14"/>
              </w:rPr>
              <w:t>[………….…]</w:t>
            </w:r>
          </w:p>
        </w:tc>
      </w:tr>
    </w:tbl>
    <w:p w14:paraId="3E752C21"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14:paraId="302AD5EA"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65D495F" w14:textId="77777777" w:rsidR="00951ADB" w:rsidRPr="00951ADB" w:rsidRDefault="00951ADB" w:rsidP="00951ADB">
      <w:pPr>
        <w:pStyle w:val="ChapterTitle"/>
        <w:spacing w:before="0" w:after="0"/>
        <w:jc w:val="left"/>
        <w:rPr>
          <w:rFonts w:ascii="Arial" w:hAnsi="Arial" w:cs="Arial"/>
          <w:b w:val="0"/>
          <w:caps/>
          <w:sz w:val="14"/>
          <w:szCs w:val="14"/>
        </w:rPr>
      </w:pPr>
    </w:p>
    <w:p w14:paraId="73D4B9C5" w14:textId="77777777" w:rsidR="00951ADB" w:rsidRPr="00951ADB" w:rsidRDefault="00951ADB" w:rsidP="00951ADB">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14:paraId="42E7A8F0" w14:textId="77777777"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951ADB" w:rsidRPr="00951ADB" w14:paraId="3850A315"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48C818" w14:textId="77777777" w:rsidR="00951ADB" w:rsidRPr="00951ADB" w:rsidRDefault="00951ADB" w:rsidP="00926E99">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F311072" w14:textId="77777777" w:rsidR="00951ADB" w:rsidRPr="00951ADB" w:rsidRDefault="00951ADB" w:rsidP="00926E99">
            <w:pPr>
              <w:rPr>
                <w:rFonts w:ascii="Arial" w:hAnsi="Arial" w:cs="Arial"/>
              </w:rPr>
            </w:pPr>
            <w:r w:rsidRPr="00951ADB">
              <w:rPr>
                <w:rFonts w:ascii="Arial" w:hAnsi="Arial" w:cs="Arial"/>
                <w:b/>
                <w:sz w:val="15"/>
                <w:szCs w:val="15"/>
              </w:rPr>
              <w:t>Risposta:</w:t>
            </w:r>
          </w:p>
        </w:tc>
      </w:tr>
      <w:tr w:rsidR="00951ADB" w:rsidRPr="00951ADB" w14:paraId="1E07B435" w14:textId="77777777" w:rsidTr="00926E99">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8D22EA" w14:textId="77777777" w:rsidR="00951ADB" w:rsidRPr="00951ADB" w:rsidRDefault="00951ADB" w:rsidP="00926E99">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r w:rsidRPr="00951ADB">
              <w:rPr>
                <w:rFonts w:ascii="Arial" w:hAnsi="Arial" w:cs="Arial"/>
                <w:b/>
                <w:color w:val="000000"/>
                <w:sz w:val="15"/>
                <w:szCs w:val="15"/>
              </w:rPr>
              <w:t xml:space="preserve"> </w:t>
            </w:r>
          </w:p>
          <w:p w14:paraId="29812D05" w14:textId="77777777" w:rsidR="00951ADB" w:rsidRPr="00951ADB" w:rsidRDefault="00951ADB" w:rsidP="00926E99">
            <w:pPr>
              <w:rPr>
                <w:rFonts w:ascii="Arial" w:hAnsi="Arial" w:cs="Arial"/>
                <w:color w:val="000000"/>
                <w:sz w:val="15"/>
                <w:szCs w:val="15"/>
              </w:rPr>
            </w:pPr>
            <w:r w:rsidRPr="00951ADB">
              <w:rPr>
                <w:rFonts w:ascii="Arial" w:hAnsi="Arial" w:cs="Arial"/>
                <w:b/>
                <w:color w:val="000000"/>
                <w:sz w:val="15"/>
                <w:szCs w:val="15"/>
              </w:rPr>
              <w:t>In caso affermativo:</w:t>
            </w:r>
          </w:p>
          <w:p w14:paraId="5BA8F3A1" w14:textId="77777777" w:rsidR="00951ADB" w:rsidRPr="00951ADB" w:rsidRDefault="00951ADB" w:rsidP="00926E99">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14:paraId="7B974705" w14:textId="77777777" w:rsidR="00951ADB" w:rsidRPr="00951ADB" w:rsidRDefault="00951ADB" w:rsidP="00926E99">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58C7B5B" w14:textId="77777777" w:rsidR="00951ADB" w:rsidRPr="00951ADB" w:rsidRDefault="00951ADB" w:rsidP="00926E99">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14:paraId="29654BAB" w14:textId="77777777" w:rsidR="00951ADB" w:rsidRPr="00951ADB" w:rsidRDefault="00951ADB" w:rsidP="00926E99">
            <w:pPr>
              <w:rPr>
                <w:rFonts w:ascii="Arial" w:hAnsi="Arial" w:cs="Arial"/>
                <w:b/>
                <w:color w:val="000000"/>
                <w:sz w:val="15"/>
                <w:szCs w:val="15"/>
              </w:rPr>
            </w:pPr>
          </w:p>
          <w:p w14:paraId="2E14B178" w14:textId="77777777" w:rsidR="00951ADB" w:rsidRPr="00951ADB" w:rsidRDefault="00951ADB" w:rsidP="00926E99">
            <w:pPr>
              <w:rPr>
                <w:rFonts w:ascii="Arial" w:hAnsi="Arial" w:cs="Arial"/>
                <w:color w:val="000000"/>
                <w:sz w:val="15"/>
                <w:szCs w:val="15"/>
              </w:rPr>
            </w:pPr>
            <w:r w:rsidRPr="00951ADB">
              <w:rPr>
                <w:rFonts w:ascii="Arial" w:hAnsi="Arial" w:cs="Arial"/>
                <w:color w:val="000000"/>
                <w:sz w:val="15"/>
                <w:szCs w:val="15"/>
              </w:rPr>
              <w:t xml:space="preserve"> [……………….]    [……………….]</w:t>
            </w:r>
          </w:p>
          <w:p w14:paraId="6AE913F8" w14:textId="77777777" w:rsidR="00951ADB" w:rsidRPr="00951ADB" w:rsidRDefault="00951ADB" w:rsidP="00926E99">
            <w:pPr>
              <w:rPr>
                <w:rFonts w:ascii="Arial" w:hAnsi="Arial" w:cs="Arial"/>
                <w:color w:val="000000"/>
                <w:sz w:val="15"/>
                <w:szCs w:val="15"/>
              </w:rPr>
            </w:pPr>
          </w:p>
          <w:p w14:paraId="0AB006F6" w14:textId="77777777" w:rsidR="00951ADB" w:rsidRPr="00951ADB" w:rsidRDefault="00951ADB" w:rsidP="00926E99">
            <w:pPr>
              <w:rPr>
                <w:rFonts w:ascii="Arial" w:hAnsi="Arial" w:cs="Arial"/>
                <w:color w:val="000000"/>
              </w:rPr>
            </w:pPr>
            <w:r w:rsidRPr="00951ADB">
              <w:rPr>
                <w:rFonts w:ascii="Arial" w:hAnsi="Arial" w:cs="Arial"/>
                <w:color w:val="000000"/>
                <w:sz w:val="15"/>
                <w:szCs w:val="15"/>
              </w:rPr>
              <w:t>[……………….]</w:t>
            </w:r>
          </w:p>
        </w:tc>
      </w:tr>
    </w:tbl>
    <w:p w14:paraId="28990882" w14:textId="77777777"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1E81FFF" w14:textId="77777777" w:rsidR="00951ADB" w:rsidRPr="00951ADB" w:rsidRDefault="00951ADB" w:rsidP="00951ADB">
      <w:pPr>
        <w:rPr>
          <w:rFonts w:ascii="Arial" w:hAnsi="Arial" w:cs="Arial"/>
          <w:b/>
          <w:sz w:val="15"/>
          <w:szCs w:val="15"/>
        </w:rPr>
      </w:pPr>
    </w:p>
    <w:p w14:paraId="11203907" w14:textId="77777777" w:rsidR="00951ADB" w:rsidRPr="00951ADB" w:rsidRDefault="00951ADB" w:rsidP="00951AD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1C388EA6" w14:textId="77777777" w:rsidR="00951ADB" w:rsidRPr="00951ADB" w:rsidRDefault="00951ADB" w:rsidP="00951AD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40C52642" w14:textId="77777777" w:rsidR="00951ADB" w:rsidRPr="003222AA"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66599568"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15C5920C"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14:paraId="578092FA"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7A9358A2"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14:paraId="01BC3A90"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0" w:name="_DV_C1915"/>
      <w:bookmarkEnd w:id="0"/>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2D1F5598"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14:paraId="2623734D" w14:textId="77777777" w:rsidR="00951ADB" w:rsidRPr="003222AA" w:rsidRDefault="00951ADB" w:rsidP="00951AD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390B1B9A"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951ADB" w:rsidRPr="00951ADB" w14:paraId="18C3F8A7" w14:textId="77777777" w:rsidTr="00926E99">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A2EB97C" w14:textId="77777777" w:rsidR="00951ADB" w:rsidRPr="00951ADB" w:rsidRDefault="00951ADB" w:rsidP="00926E99">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D8EC261" w14:textId="77777777" w:rsidR="00951ADB" w:rsidRPr="00951ADB" w:rsidRDefault="00951ADB" w:rsidP="00926E99">
            <w:pPr>
              <w:rPr>
                <w:rFonts w:ascii="Arial" w:hAnsi="Arial" w:cs="Arial"/>
                <w:color w:val="000000"/>
              </w:rPr>
            </w:pPr>
            <w:r w:rsidRPr="00951ADB">
              <w:rPr>
                <w:rFonts w:ascii="Arial" w:hAnsi="Arial" w:cs="Arial"/>
                <w:b/>
                <w:color w:val="000000"/>
                <w:sz w:val="14"/>
                <w:szCs w:val="14"/>
              </w:rPr>
              <w:t>Risposta:</w:t>
            </w:r>
          </w:p>
        </w:tc>
      </w:tr>
      <w:tr w:rsidR="00951ADB" w:rsidRPr="00951ADB" w14:paraId="5C4FB086" w14:textId="77777777" w:rsidTr="00926E99">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126EA6C" w14:textId="77777777" w:rsidR="00951ADB" w:rsidRPr="00951ADB" w:rsidRDefault="00951ADB" w:rsidP="00926E99">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3CFBFD36" w14:textId="77777777" w:rsidR="00951ADB" w:rsidRPr="00951ADB" w:rsidRDefault="00951ADB" w:rsidP="00926E99">
            <w:pPr>
              <w:rPr>
                <w:rStyle w:val="small"/>
                <w:rFonts w:ascii="Arial" w:eastAsia="Calibri" w:hAnsi="Arial" w:cs="Arial"/>
                <w:color w:val="000000"/>
              </w:rPr>
            </w:pPr>
          </w:p>
          <w:p w14:paraId="2A2DE180" w14:textId="77777777" w:rsidR="00951ADB" w:rsidRPr="00951ADB" w:rsidRDefault="00951ADB" w:rsidP="00926E99">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D30C005"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 Sì [ ] No</w:t>
            </w:r>
          </w:p>
          <w:p w14:paraId="12435576" w14:textId="77777777" w:rsidR="00951ADB" w:rsidRPr="00951ADB" w:rsidRDefault="00951ADB" w:rsidP="00926E99">
            <w:pPr>
              <w:rPr>
                <w:rFonts w:ascii="Arial" w:hAnsi="Arial" w:cs="Arial"/>
                <w:color w:val="000000"/>
                <w:sz w:val="14"/>
                <w:szCs w:val="14"/>
              </w:rPr>
            </w:pPr>
          </w:p>
          <w:p w14:paraId="3C325AF2"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2D7CFE6" w14:textId="77777777" w:rsidR="00951ADB" w:rsidRPr="00951ADB" w:rsidRDefault="00951ADB" w:rsidP="00926E99">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951ADB" w:rsidRPr="00951ADB" w14:paraId="5FD01546" w14:textId="77777777" w:rsidTr="00926E99">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833FC30" w14:textId="77777777" w:rsidR="00951ADB" w:rsidRPr="00951ADB" w:rsidRDefault="00951ADB" w:rsidP="00926E99">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14:paraId="7D5EB2C6" w14:textId="77777777" w:rsidR="00951ADB" w:rsidRPr="00951ADB" w:rsidRDefault="00951ADB" w:rsidP="005A3116">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34FD4127" w14:textId="77777777" w:rsidR="00951ADB" w:rsidRPr="00951ADB" w:rsidRDefault="00951ADB" w:rsidP="00926E99">
            <w:pPr>
              <w:pStyle w:val="Paragrafoelenco1"/>
              <w:spacing w:after="0"/>
              <w:rPr>
                <w:rFonts w:ascii="Arial" w:hAnsi="Arial" w:cs="Arial"/>
                <w:color w:val="000000"/>
                <w:sz w:val="14"/>
                <w:szCs w:val="14"/>
              </w:rPr>
            </w:pPr>
          </w:p>
          <w:p w14:paraId="72B94C4F" w14:textId="77777777" w:rsidR="00951ADB" w:rsidRPr="00951ADB" w:rsidRDefault="00951ADB" w:rsidP="00926E99">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49B1560E" w14:textId="77777777" w:rsidR="00951ADB" w:rsidRPr="00951ADB" w:rsidRDefault="00951ADB" w:rsidP="00926E99">
            <w:pPr>
              <w:rPr>
                <w:rFonts w:ascii="Arial" w:hAnsi="Arial" w:cs="Arial"/>
                <w:b/>
                <w:color w:val="000000"/>
                <w:sz w:val="14"/>
                <w:szCs w:val="14"/>
              </w:rPr>
            </w:pPr>
          </w:p>
          <w:p w14:paraId="333F2B88" w14:textId="77777777" w:rsidR="00951ADB" w:rsidRPr="00951ADB" w:rsidRDefault="00951ADB" w:rsidP="00926E99">
            <w:pPr>
              <w:rPr>
                <w:rFonts w:ascii="Arial" w:hAnsi="Arial" w:cs="Arial"/>
                <w:b/>
                <w:color w:val="000000"/>
                <w:sz w:val="14"/>
                <w:szCs w:val="14"/>
              </w:rPr>
            </w:pPr>
          </w:p>
          <w:p w14:paraId="1975CF15" w14:textId="77777777" w:rsidR="00951ADB" w:rsidRPr="00951ADB" w:rsidRDefault="00951ADB" w:rsidP="00926E99">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r w:rsidRPr="00951ADB">
              <w:rPr>
                <w:rFonts w:ascii="Arial" w:hAnsi="Arial" w:cs="Arial"/>
                <w:b/>
                <w:color w:val="000000"/>
                <w:sz w:val="14"/>
                <w:szCs w:val="14"/>
              </w:rPr>
              <w:t xml:space="preserve"> </w:t>
            </w:r>
          </w:p>
          <w:p w14:paraId="579627D4" w14:textId="77777777" w:rsidR="00951ADB" w:rsidRPr="00951ADB" w:rsidRDefault="00951ADB" w:rsidP="00926E99">
            <w:pPr>
              <w:jc w:val="both"/>
              <w:rPr>
                <w:rFonts w:ascii="Arial" w:hAnsi="Arial" w:cs="Arial"/>
                <w:b/>
                <w:color w:val="000000"/>
                <w:sz w:val="14"/>
                <w:szCs w:val="14"/>
              </w:rPr>
            </w:pPr>
          </w:p>
          <w:p w14:paraId="3682C9A1" w14:textId="77777777" w:rsidR="00951ADB" w:rsidRPr="00951ADB" w:rsidRDefault="00951ADB" w:rsidP="00926E99">
            <w:pPr>
              <w:jc w:val="both"/>
              <w:rPr>
                <w:rFonts w:ascii="Arial" w:hAnsi="Arial" w:cs="Arial"/>
                <w:b/>
                <w:color w:val="000000"/>
                <w:sz w:val="14"/>
                <w:szCs w:val="14"/>
              </w:rPr>
            </w:pPr>
          </w:p>
          <w:p w14:paraId="527E089E" w14:textId="77777777" w:rsidR="00951ADB" w:rsidRPr="00951ADB" w:rsidRDefault="00951ADB" w:rsidP="00926E99">
            <w:pPr>
              <w:jc w:val="both"/>
              <w:rPr>
                <w:rFonts w:ascii="Arial" w:hAnsi="Arial" w:cs="Arial"/>
                <w:b/>
                <w:color w:val="000000"/>
                <w:sz w:val="14"/>
                <w:szCs w:val="14"/>
              </w:rPr>
            </w:pPr>
          </w:p>
          <w:p w14:paraId="481D7B27" w14:textId="77777777" w:rsidR="00951ADB" w:rsidRPr="00951ADB" w:rsidRDefault="00951ADB" w:rsidP="00926E99">
            <w:pPr>
              <w:jc w:val="both"/>
              <w:rPr>
                <w:rFonts w:ascii="Arial" w:hAnsi="Arial" w:cs="Arial"/>
                <w:b/>
                <w:color w:val="000000"/>
                <w:sz w:val="14"/>
                <w:szCs w:val="14"/>
              </w:rPr>
            </w:pPr>
          </w:p>
          <w:p w14:paraId="2E0A5445" w14:textId="77777777" w:rsidR="00951ADB" w:rsidRPr="00951ADB" w:rsidRDefault="00951ADB" w:rsidP="00926E99">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D4FB162" w14:textId="77777777" w:rsidR="00951ADB" w:rsidRPr="00951ADB" w:rsidRDefault="00951ADB" w:rsidP="00926E99">
            <w:pPr>
              <w:rPr>
                <w:rFonts w:ascii="Arial" w:hAnsi="Arial" w:cs="Arial"/>
                <w:color w:val="000000"/>
                <w:sz w:val="14"/>
                <w:szCs w:val="14"/>
              </w:rPr>
            </w:pPr>
          </w:p>
          <w:p w14:paraId="5554E008" w14:textId="77777777" w:rsidR="00951ADB" w:rsidRPr="00951ADB" w:rsidRDefault="00951ADB" w:rsidP="00926E99">
            <w:pPr>
              <w:rPr>
                <w:rFonts w:ascii="Arial" w:hAnsi="Arial" w:cs="Arial"/>
                <w:color w:val="000000"/>
                <w:sz w:val="14"/>
                <w:szCs w:val="14"/>
              </w:rPr>
            </w:pPr>
          </w:p>
          <w:p w14:paraId="34236E2C" w14:textId="77777777" w:rsidR="00951ADB" w:rsidRPr="00951ADB" w:rsidRDefault="00951ADB" w:rsidP="00926E99">
            <w:pPr>
              <w:rPr>
                <w:rFonts w:ascii="Arial" w:hAnsi="Arial" w:cs="Arial"/>
                <w:color w:val="000000"/>
                <w:sz w:val="14"/>
                <w:szCs w:val="14"/>
              </w:rPr>
            </w:pPr>
          </w:p>
          <w:p w14:paraId="4E464A9A"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i/>
                <w:color w:val="000000"/>
                <w:sz w:val="14"/>
                <w:szCs w:val="14"/>
                <w:vertAlign w:val="superscript"/>
              </w:rPr>
              <w:t xml:space="preserve"> </w:t>
            </w:r>
            <w:r w:rsidRPr="00951ADB">
              <w:rPr>
                <w:rFonts w:ascii="Arial" w:hAnsi="Arial" w:cs="Arial"/>
                <w:color w:val="000000"/>
                <w:sz w:val="14"/>
                <w:szCs w:val="14"/>
              </w:rPr>
              <w:br/>
            </w:r>
          </w:p>
          <w:p w14:paraId="79A8CDC2" w14:textId="77777777" w:rsidR="00951ADB" w:rsidRPr="00951ADB" w:rsidRDefault="00951ADB" w:rsidP="00926E99">
            <w:pPr>
              <w:rPr>
                <w:rFonts w:ascii="Arial" w:hAnsi="Arial" w:cs="Arial"/>
                <w:color w:val="000000"/>
                <w:sz w:val="14"/>
                <w:szCs w:val="14"/>
              </w:rPr>
            </w:pPr>
          </w:p>
          <w:p w14:paraId="5BEA872F" w14:textId="77777777" w:rsidR="00951ADB" w:rsidRPr="00951ADB" w:rsidRDefault="00951ADB" w:rsidP="00926E99">
            <w:pPr>
              <w:rPr>
                <w:rFonts w:ascii="Arial" w:hAnsi="Arial" w:cs="Arial"/>
                <w:color w:val="000000"/>
                <w:sz w:val="14"/>
                <w:szCs w:val="14"/>
              </w:rPr>
            </w:pPr>
          </w:p>
          <w:p w14:paraId="4F50EBB7" w14:textId="77777777" w:rsidR="00951ADB" w:rsidRPr="00951ADB" w:rsidRDefault="00951ADB" w:rsidP="00926E99">
            <w:pPr>
              <w:rPr>
                <w:rFonts w:ascii="Arial" w:hAnsi="Arial" w:cs="Arial"/>
                <w:color w:val="000000"/>
                <w:sz w:val="14"/>
                <w:szCs w:val="14"/>
              </w:rPr>
            </w:pPr>
          </w:p>
          <w:p w14:paraId="6E6FBCEB" w14:textId="77777777" w:rsidR="00951ADB" w:rsidRPr="00951ADB" w:rsidRDefault="00951ADB" w:rsidP="00926E99">
            <w:pPr>
              <w:rPr>
                <w:rFonts w:ascii="Arial" w:hAnsi="Arial" w:cs="Arial"/>
                <w:color w:val="000000"/>
                <w:sz w:val="14"/>
                <w:szCs w:val="14"/>
              </w:rPr>
            </w:pPr>
          </w:p>
          <w:p w14:paraId="4FAF83B9"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1B5D2FE5" w14:textId="77777777" w:rsidR="00951ADB" w:rsidRPr="00951ADB" w:rsidRDefault="00951ADB" w:rsidP="00926E99">
            <w:pPr>
              <w:rPr>
                <w:rFonts w:ascii="Arial" w:hAnsi="Arial" w:cs="Arial"/>
                <w:color w:val="000000"/>
                <w:sz w:val="14"/>
                <w:szCs w:val="14"/>
              </w:rPr>
            </w:pPr>
          </w:p>
          <w:p w14:paraId="610315F1" w14:textId="77777777" w:rsidR="00951ADB" w:rsidRPr="00951ADB" w:rsidRDefault="00951ADB" w:rsidP="00926E99">
            <w:pPr>
              <w:rPr>
                <w:rFonts w:ascii="Arial" w:hAnsi="Arial" w:cs="Arial"/>
                <w:color w:val="000000"/>
                <w:sz w:val="14"/>
                <w:szCs w:val="14"/>
              </w:rPr>
            </w:pPr>
          </w:p>
          <w:p w14:paraId="4E6DAFC4" w14:textId="77777777" w:rsidR="00951ADB" w:rsidRPr="00951ADB" w:rsidRDefault="00951ADB" w:rsidP="00926E99">
            <w:pPr>
              <w:rPr>
                <w:rFonts w:ascii="Arial" w:hAnsi="Arial" w:cs="Arial"/>
                <w:color w:val="000000"/>
                <w:sz w:val="2"/>
                <w:szCs w:val="2"/>
              </w:rPr>
            </w:pPr>
          </w:p>
          <w:p w14:paraId="60FCDDA6"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tc>
      </w:tr>
      <w:tr w:rsidR="00951ADB" w:rsidRPr="00951ADB" w14:paraId="29550465" w14:textId="77777777" w:rsidTr="00926E99">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CD14D1" w14:textId="77777777" w:rsidR="00951ADB" w:rsidRPr="00951ADB" w:rsidRDefault="00951ADB" w:rsidP="00926E99">
            <w:pPr>
              <w:rPr>
                <w:rFonts w:ascii="Arial" w:hAnsi="Arial" w:cs="Arial"/>
                <w:sz w:val="14"/>
                <w:szCs w:val="14"/>
              </w:rPr>
            </w:pPr>
            <w:r w:rsidRPr="00951ADB">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sz w:val="14"/>
                <w:szCs w:val="14"/>
              </w:rPr>
              <w:t xml:space="preserve"> </w:t>
            </w:r>
            <w:r w:rsidRPr="00951ADB">
              <w:rPr>
                <w:rFonts w:ascii="Arial" w:hAnsi="Arial" w:cs="Arial"/>
                <w:b/>
                <w:sz w:val="14"/>
                <w:szCs w:val="14"/>
              </w:rPr>
              <w:t>(</w:t>
            </w:r>
            <w:r w:rsidRPr="00951ADB">
              <w:rPr>
                <w:rStyle w:val="NormalBoldChar"/>
                <w:rFonts w:ascii="Arial" w:eastAsia="Calibri" w:hAnsi="Arial" w:cs="Arial"/>
                <w:sz w:val="14"/>
                <w:szCs w:val="14"/>
              </w:rPr>
              <w:t>autodisciplina o “Self-</w:t>
            </w:r>
            <w:proofErr w:type="spellStart"/>
            <w:r w:rsidRPr="00951ADB">
              <w:rPr>
                <w:rStyle w:val="NormalBoldChar"/>
                <w:rFonts w:ascii="Arial" w:eastAsia="Calibri" w:hAnsi="Arial" w:cs="Arial"/>
                <w:sz w:val="14"/>
                <w:szCs w:val="14"/>
              </w:rPr>
              <w:t>Cleaning</w:t>
            </w:r>
            <w:proofErr w:type="spellEnd"/>
            <w:r w:rsidRPr="00951ADB">
              <w:rPr>
                <w:rStyle w:val="NormalBoldChar"/>
                <w:rFonts w:ascii="Arial" w:eastAsia="Calibri" w:hAnsi="Arial" w:cs="Arial"/>
                <w:sz w:val="14"/>
                <w:szCs w:val="14"/>
              </w:rPr>
              <w:t xml:space="preserve">”,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2A46F76" w14:textId="77777777" w:rsidR="00951ADB" w:rsidRPr="00951ADB" w:rsidRDefault="00951ADB" w:rsidP="00926E99">
            <w:pPr>
              <w:rPr>
                <w:rFonts w:ascii="Arial" w:hAnsi="Arial" w:cs="Arial"/>
                <w:sz w:val="14"/>
                <w:szCs w:val="14"/>
              </w:rPr>
            </w:pPr>
            <w:r w:rsidRPr="00951ADB">
              <w:rPr>
                <w:rFonts w:ascii="Arial" w:hAnsi="Arial" w:cs="Arial"/>
                <w:sz w:val="14"/>
                <w:szCs w:val="14"/>
              </w:rPr>
              <w:t>[ ] Sì [ ] No</w:t>
            </w:r>
          </w:p>
        </w:tc>
      </w:tr>
      <w:tr w:rsidR="00951ADB" w:rsidRPr="00951ADB" w14:paraId="309176C3" w14:textId="77777777" w:rsidTr="00926E99">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D965A5A" w14:textId="77777777" w:rsidR="00951ADB" w:rsidRPr="00951ADB" w:rsidRDefault="00951ADB" w:rsidP="00926E99">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4C15095C" w14:textId="77777777" w:rsidR="00951ADB" w:rsidRPr="00951ADB" w:rsidRDefault="00951ADB" w:rsidP="00926E99">
            <w:pPr>
              <w:tabs>
                <w:tab w:val="left" w:pos="304"/>
              </w:tabs>
              <w:jc w:val="both"/>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5E14E004" w14:textId="77777777" w:rsidR="00951ADB" w:rsidRPr="00951ADB" w:rsidRDefault="00951ADB" w:rsidP="00926E99">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61E2F23C" w14:textId="77777777" w:rsidR="00951ADB" w:rsidRPr="00951ADB" w:rsidRDefault="00951ADB" w:rsidP="00926E99">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5A73E081" w14:textId="77777777" w:rsidR="00951ADB" w:rsidRPr="00951ADB" w:rsidRDefault="00951ADB" w:rsidP="00926E99">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2A78A69B" w14:textId="77777777" w:rsidR="00951ADB" w:rsidRPr="00951ADB" w:rsidRDefault="00951ADB" w:rsidP="00926E99">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719C57CE" w14:textId="77777777" w:rsidR="00951ADB" w:rsidRPr="00951ADB" w:rsidRDefault="00951ADB" w:rsidP="00926E99">
            <w:pPr>
              <w:tabs>
                <w:tab w:val="left" w:pos="304"/>
              </w:tabs>
              <w:jc w:val="both"/>
              <w:rPr>
                <w:rFonts w:ascii="Arial" w:hAnsi="Arial" w:cs="Arial"/>
                <w:color w:val="000000"/>
                <w:sz w:val="14"/>
                <w:szCs w:val="14"/>
              </w:rPr>
            </w:pPr>
          </w:p>
          <w:p w14:paraId="15E16F54" w14:textId="77777777" w:rsidR="00951ADB" w:rsidRPr="00951ADB" w:rsidRDefault="00951ADB" w:rsidP="00926E99">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047895CD" w14:textId="77777777" w:rsidR="00951ADB" w:rsidRPr="00951ADB" w:rsidRDefault="00951ADB" w:rsidP="00926E99">
            <w:pPr>
              <w:tabs>
                <w:tab w:val="left" w:pos="304"/>
              </w:tabs>
              <w:jc w:val="both"/>
              <w:rPr>
                <w:rFonts w:ascii="Arial" w:hAnsi="Arial" w:cs="Arial"/>
                <w:color w:val="000000"/>
                <w:sz w:val="14"/>
                <w:szCs w:val="14"/>
              </w:rPr>
            </w:pPr>
          </w:p>
          <w:p w14:paraId="21179A5D" w14:textId="77777777" w:rsidR="00951ADB" w:rsidRPr="00951ADB" w:rsidRDefault="00951ADB" w:rsidP="00926E99">
            <w:pPr>
              <w:tabs>
                <w:tab w:val="left" w:pos="304"/>
              </w:tabs>
              <w:jc w:val="both"/>
              <w:rPr>
                <w:rFonts w:ascii="Arial" w:hAnsi="Arial" w:cs="Arial"/>
                <w:color w:val="000000"/>
                <w:sz w:val="14"/>
                <w:szCs w:val="14"/>
              </w:rPr>
            </w:pPr>
          </w:p>
          <w:p w14:paraId="2189A0CD" w14:textId="77777777" w:rsidR="00951ADB" w:rsidRPr="00951ADB" w:rsidRDefault="00951ADB" w:rsidP="00926E99">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
                <w:bCs/>
                <w:color w:val="000000"/>
                <w:sz w:val="14"/>
                <w:szCs w:val="14"/>
              </w:rPr>
              <w:t xml:space="preserve"> </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7EAA919" w14:textId="77777777" w:rsidR="00951ADB" w:rsidRPr="00951ADB" w:rsidRDefault="00951ADB" w:rsidP="00926E99">
            <w:pPr>
              <w:rPr>
                <w:rFonts w:ascii="Arial" w:hAnsi="Arial" w:cs="Arial"/>
                <w:color w:val="000000"/>
                <w:sz w:val="14"/>
                <w:szCs w:val="14"/>
              </w:rPr>
            </w:pPr>
          </w:p>
          <w:p w14:paraId="4065E8A4"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xml:space="preserve"> [ ] Sì [ ] No</w:t>
            </w:r>
          </w:p>
          <w:p w14:paraId="209ABD23" w14:textId="77777777" w:rsidR="00951ADB" w:rsidRPr="00951ADB" w:rsidRDefault="00951ADB" w:rsidP="00926E99">
            <w:pPr>
              <w:rPr>
                <w:rFonts w:ascii="Arial" w:hAnsi="Arial" w:cs="Arial"/>
                <w:color w:val="000000"/>
                <w:sz w:val="14"/>
                <w:szCs w:val="14"/>
              </w:rPr>
            </w:pPr>
          </w:p>
          <w:p w14:paraId="6B56AE38"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 Sì [ ] No</w:t>
            </w:r>
          </w:p>
          <w:p w14:paraId="7766979F" w14:textId="77777777" w:rsidR="00951ADB" w:rsidRPr="00951ADB" w:rsidRDefault="00951ADB" w:rsidP="00926E99">
            <w:pPr>
              <w:rPr>
                <w:rFonts w:ascii="Arial" w:hAnsi="Arial" w:cs="Arial"/>
                <w:color w:val="000000"/>
                <w:sz w:val="14"/>
                <w:szCs w:val="14"/>
              </w:rPr>
            </w:pPr>
          </w:p>
          <w:p w14:paraId="35D3A393" w14:textId="77777777" w:rsidR="00951ADB" w:rsidRPr="00951ADB" w:rsidRDefault="00951ADB" w:rsidP="00926E99">
            <w:pPr>
              <w:rPr>
                <w:rFonts w:ascii="Arial" w:hAnsi="Arial" w:cs="Arial"/>
                <w:color w:val="000000"/>
                <w:sz w:val="14"/>
                <w:szCs w:val="14"/>
              </w:rPr>
            </w:pPr>
          </w:p>
          <w:p w14:paraId="13371F23" w14:textId="77777777" w:rsidR="00951ADB" w:rsidRPr="00951ADB" w:rsidRDefault="00951ADB" w:rsidP="00926E99">
            <w:pPr>
              <w:rPr>
                <w:rFonts w:ascii="Arial" w:hAnsi="Arial" w:cs="Arial"/>
                <w:color w:val="000000"/>
                <w:sz w:val="14"/>
                <w:szCs w:val="14"/>
              </w:rPr>
            </w:pPr>
          </w:p>
          <w:p w14:paraId="44B2484C"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 Sì [ ] No</w:t>
            </w:r>
          </w:p>
          <w:p w14:paraId="068C6980"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 Sì [ ] No</w:t>
            </w:r>
          </w:p>
          <w:p w14:paraId="53B7F777" w14:textId="77777777" w:rsidR="00951ADB" w:rsidRPr="00951ADB" w:rsidRDefault="00951ADB" w:rsidP="00926E99">
            <w:pPr>
              <w:rPr>
                <w:rFonts w:ascii="Arial" w:hAnsi="Arial" w:cs="Arial"/>
                <w:color w:val="000000"/>
                <w:sz w:val="14"/>
                <w:szCs w:val="14"/>
              </w:rPr>
            </w:pPr>
          </w:p>
          <w:p w14:paraId="539D7143"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 Sì [ ] No</w:t>
            </w:r>
          </w:p>
          <w:p w14:paraId="5A0EF9CB" w14:textId="77777777" w:rsidR="00951ADB" w:rsidRPr="00951ADB" w:rsidRDefault="00951ADB" w:rsidP="00926E99">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B91D484"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xml:space="preserve">[……..…][…….…][……..…][……..…]  </w:t>
            </w:r>
          </w:p>
          <w:p w14:paraId="7492716A" w14:textId="77777777" w:rsidR="00951ADB" w:rsidRPr="00951ADB" w:rsidRDefault="00951ADB" w:rsidP="00926E99">
            <w:pPr>
              <w:rPr>
                <w:rFonts w:ascii="Arial" w:hAnsi="Arial" w:cs="Arial"/>
                <w:color w:val="000000"/>
                <w:sz w:val="14"/>
                <w:szCs w:val="14"/>
              </w:rPr>
            </w:pPr>
          </w:p>
          <w:p w14:paraId="3115E8D1"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w:t>
            </w:r>
          </w:p>
        </w:tc>
      </w:tr>
    </w:tbl>
    <w:p w14:paraId="5785F2B3" w14:textId="77777777" w:rsidR="00951ADB" w:rsidRPr="00951ADB" w:rsidRDefault="00951ADB" w:rsidP="00951ADB">
      <w:pPr>
        <w:jc w:val="center"/>
        <w:rPr>
          <w:rFonts w:ascii="Arial" w:hAnsi="Arial" w:cs="Arial"/>
          <w:w w:val="0"/>
          <w:sz w:val="14"/>
          <w:szCs w:val="14"/>
        </w:rPr>
      </w:pPr>
    </w:p>
    <w:p w14:paraId="48BCB164" w14:textId="77777777" w:rsidR="00951ADB" w:rsidRPr="00951ADB" w:rsidRDefault="00951ADB" w:rsidP="00951AD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09EE268B" w14:textId="77777777" w:rsidR="00951ADB" w:rsidRPr="00951ADB" w:rsidRDefault="00951ADB" w:rsidP="00951ADB">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951ADB" w:rsidRPr="00951ADB" w14:paraId="28289C91" w14:textId="77777777" w:rsidTr="00926E99">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49547A" w14:textId="77777777" w:rsidR="00951ADB" w:rsidRPr="00951ADB" w:rsidRDefault="00951ADB" w:rsidP="00926E99">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83A85B7" w14:textId="77777777" w:rsidR="00951ADB" w:rsidRPr="00951ADB" w:rsidRDefault="00951ADB" w:rsidP="00926E99">
            <w:pPr>
              <w:rPr>
                <w:rFonts w:ascii="Arial" w:hAnsi="Arial" w:cs="Arial"/>
              </w:rPr>
            </w:pPr>
            <w:r w:rsidRPr="00951ADB">
              <w:rPr>
                <w:rFonts w:ascii="Arial" w:hAnsi="Arial" w:cs="Arial"/>
                <w:b/>
                <w:sz w:val="15"/>
                <w:szCs w:val="15"/>
              </w:rPr>
              <w:t>Risposta:</w:t>
            </w:r>
          </w:p>
        </w:tc>
      </w:tr>
      <w:tr w:rsidR="00951ADB" w:rsidRPr="00951ADB" w14:paraId="4CA42E65" w14:textId="77777777" w:rsidTr="00926E99">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0B2D69" w14:textId="77777777" w:rsidR="00951ADB" w:rsidRPr="00951ADB" w:rsidRDefault="00951ADB" w:rsidP="00926E99">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CD9DA9A" w14:textId="77777777" w:rsidR="00951ADB" w:rsidRPr="00951ADB" w:rsidRDefault="00951ADB" w:rsidP="00926E99">
            <w:pPr>
              <w:rPr>
                <w:rFonts w:ascii="Arial" w:hAnsi="Arial" w:cs="Arial"/>
              </w:rPr>
            </w:pPr>
            <w:r w:rsidRPr="00951ADB">
              <w:rPr>
                <w:rFonts w:ascii="Arial" w:hAnsi="Arial" w:cs="Arial"/>
                <w:sz w:val="15"/>
                <w:szCs w:val="15"/>
              </w:rPr>
              <w:t>[ ] Sì [ ] No</w:t>
            </w:r>
          </w:p>
        </w:tc>
      </w:tr>
      <w:tr w:rsidR="00951ADB" w:rsidRPr="00951ADB" w14:paraId="32310500" w14:textId="77777777" w:rsidTr="00926E99">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194BA9F" w14:textId="77777777" w:rsidR="00951ADB" w:rsidRPr="00951ADB" w:rsidRDefault="00951ADB" w:rsidP="00926E99">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51C84F1C" w14:textId="77777777" w:rsidR="00951ADB" w:rsidRPr="00951ADB" w:rsidRDefault="00951ADB" w:rsidP="00926E99">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0C8FCDDA" w14:textId="77777777" w:rsidR="00951ADB" w:rsidRPr="00951ADB" w:rsidRDefault="00951ADB" w:rsidP="00926E99">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03D8CE29" w14:textId="77777777" w:rsidR="00951ADB" w:rsidRPr="00951ADB" w:rsidRDefault="00951ADB" w:rsidP="00926E99">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2F69A395" w14:textId="77777777" w:rsidR="00951ADB" w:rsidRPr="00951ADB" w:rsidRDefault="00951ADB" w:rsidP="00926E99">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02B556D0"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01D00836"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24D7BE43"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03AAD520" w14:textId="77777777" w:rsidR="00951ADB" w:rsidRPr="00951ADB" w:rsidRDefault="00951ADB" w:rsidP="00926E99">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4BBECEB8" w14:textId="77777777" w:rsidR="00951ADB" w:rsidRPr="00951ADB" w:rsidRDefault="00951ADB" w:rsidP="00926E99">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720D351E" w14:textId="77777777" w:rsidR="00951ADB" w:rsidRPr="00951ADB" w:rsidRDefault="00951ADB" w:rsidP="00926E99">
            <w:pPr>
              <w:ind w:left="284" w:hanging="284"/>
              <w:jc w:val="both"/>
              <w:rPr>
                <w:rFonts w:ascii="Arial" w:hAnsi="Arial" w:cs="Arial"/>
                <w:color w:val="000000"/>
                <w:w w:val="0"/>
                <w:sz w:val="15"/>
                <w:szCs w:val="15"/>
              </w:rPr>
            </w:pPr>
          </w:p>
          <w:p w14:paraId="7FBBBCA7" w14:textId="77777777" w:rsidR="00951ADB" w:rsidRPr="00951ADB" w:rsidRDefault="00951ADB" w:rsidP="00926E99">
            <w:pPr>
              <w:ind w:left="284" w:hanging="284"/>
              <w:jc w:val="both"/>
              <w:rPr>
                <w:rFonts w:ascii="Arial" w:hAnsi="Arial" w:cs="Arial"/>
                <w:color w:val="000000"/>
                <w:w w:val="0"/>
                <w:sz w:val="15"/>
                <w:szCs w:val="15"/>
              </w:rPr>
            </w:pPr>
          </w:p>
          <w:p w14:paraId="60413D24" w14:textId="77777777" w:rsidR="00951ADB" w:rsidRPr="00951ADB" w:rsidRDefault="00951ADB" w:rsidP="00926E99">
            <w:pPr>
              <w:ind w:left="284" w:hanging="284"/>
              <w:jc w:val="both"/>
              <w:rPr>
                <w:rFonts w:ascii="Arial" w:hAnsi="Arial" w:cs="Arial"/>
                <w:color w:val="000000"/>
                <w:w w:val="0"/>
                <w:sz w:val="15"/>
                <w:szCs w:val="15"/>
              </w:rPr>
            </w:pPr>
          </w:p>
          <w:p w14:paraId="41D36C43" w14:textId="77777777" w:rsidR="00951ADB" w:rsidRPr="00951ADB" w:rsidRDefault="00951ADB" w:rsidP="00926E99">
            <w:pPr>
              <w:ind w:left="284" w:hanging="284"/>
              <w:jc w:val="both"/>
              <w:rPr>
                <w:rFonts w:ascii="Arial" w:hAnsi="Arial" w:cs="Arial"/>
                <w:color w:val="000000"/>
                <w:w w:val="0"/>
                <w:sz w:val="15"/>
                <w:szCs w:val="15"/>
              </w:rPr>
            </w:pPr>
          </w:p>
          <w:p w14:paraId="66ED2C8A" w14:textId="77777777" w:rsidR="00951ADB" w:rsidRPr="00951ADB" w:rsidRDefault="00951ADB" w:rsidP="00926E99">
            <w:pPr>
              <w:ind w:left="284" w:hanging="284"/>
              <w:jc w:val="both"/>
              <w:rPr>
                <w:rFonts w:ascii="Arial" w:hAnsi="Arial" w:cs="Arial"/>
                <w:color w:val="000000"/>
                <w:w w:val="0"/>
                <w:sz w:val="15"/>
                <w:szCs w:val="15"/>
              </w:rPr>
            </w:pPr>
          </w:p>
          <w:p w14:paraId="33D2A10C" w14:textId="77777777" w:rsidR="00951ADB" w:rsidRPr="00951ADB" w:rsidRDefault="00951ADB" w:rsidP="00926E99">
            <w:pPr>
              <w:ind w:left="284" w:hanging="284"/>
              <w:jc w:val="both"/>
              <w:rPr>
                <w:rFonts w:ascii="Arial" w:hAnsi="Arial" w:cs="Arial"/>
                <w:color w:val="000000"/>
                <w:w w:val="0"/>
                <w:sz w:val="15"/>
                <w:szCs w:val="15"/>
              </w:rPr>
            </w:pPr>
          </w:p>
          <w:p w14:paraId="327906F4" w14:textId="77777777" w:rsidR="00951ADB" w:rsidRPr="00951ADB" w:rsidRDefault="00951ADB" w:rsidP="00926E99">
            <w:pPr>
              <w:ind w:left="284" w:hanging="284"/>
              <w:jc w:val="both"/>
              <w:rPr>
                <w:rFonts w:ascii="Arial" w:hAnsi="Arial" w:cs="Arial"/>
                <w:color w:val="000000"/>
                <w:w w:val="0"/>
                <w:sz w:val="15"/>
                <w:szCs w:val="15"/>
              </w:rPr>
            </w:pPr>
          </w:p>
          <w:p w14:paraId="680C7DF4" w14:textId="77777777" w:rsidR="00951ADB" w:rsidRPr="00951ADB" w:rsidRDefault="00951ADB" w:rsidP="00926E99">
            <w:pPr>
              <w:ind w:left="284" w:hanging="284"/>
              <w:jc w:val="both"/>
              <w:rPr>
                <w:rFonts w:ascii="Arial" w:hAnsi="Arial" w:cs="Arial"/>
                <w:color w:val="000000"/>
                <w:w w:val="0"/>
                <w:sz w:val="15"/>
                <w:szCs w:val="15"/>
              </w:rPr>
            </w:pPr>
          </w:p>
          <w:p w14:paraId="4248E623" w14:textId="77777777" w:rsidR="00951ADB" w:rsidRPr="00951ADB" w:rsidRDefault="00951ADB" w:rsidP="00926E99">
            <w:pPr>
              <w:ind w:left="284" w:hanging="284"/>
              <w:jc w:val="both"/>
              <w:rPr>
                <w:rFonts w:ascii="Arial" w:hAnsi="Arial" w:cs="Arial"/>
                <w:color w:val="000000"/>
                <w:w w:val="0"/>
                <w:sz w:val="15"/>
                <w:szCs w:val="15"/>
              </w:rPr>
            </w:pPr>
          </w:p>
          <w:p w14:paraId="01B1A728" w14:textId="77777777" w:rsidR="00951ADB" w:rsidRPr="00951ADB" w:rsidRDefault="00951ADB" w:rsidP="00926E99">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766663A" w14:textId="77777777" w:rsidR="00951ADB" w:rsidRPr="00951ADB" w:rsidRDefault="00951ADB" w:rsidP="00926E99">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E6C777E" w14:textId="77777777" w:rsidR="00951ADB" w:rsidRPr="00951ADB" w:rsidRDefault="00951ADB" w:rsidP="00926E99">
            <w:pPr>
              <w:rPr>
                <w:rFonts w:ascii="Arial" w:hAnsi="Arial" w:cs="Arial"/>
              </w:rPr>
            </w:pPr>
            <w:r w:rsidRPr="00951ADB">
              <w:rPr>
                <w:rFonts w:ascii="Arial" w:hAnsi="Arial" w:cs="Arial"/>
                <w:b/>
                <w:sz w:val="15"/>
                <w:szCs w:val="15"/>
              </w:rPr>
              <w:t>Contributi previdenziali</w:t>
            </w:r>
          </w:p>
        </w:tc>
      </w:tr>
      <w:tr w:rsidR="00951ADB" w:rsidRPr="00951ADB" w14:paraId="5958CA10" w14:textId="77777777" w:rsidTr="00926E99">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D999DE1" w14:textId="77777777" w:rsidR="00951ADB" w:rsidRPr="00951ADB" w:rsidRDefault="00951ADB" w:rsidP="00926E99">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94A8227" w14:textId="77777777" w:rsidR="00951ADB" w:rsidRPr="00951ADB" w:rsidRDefault="00951ADB" w:rsidP="00926E99">
            <w:pPr>
              <w:rPr>
                <w:rFonts w:ascii="Arial" w:hAnsi="Arial" w:cs="Arial"/>
                <w:color w:val="000000"/>
                <w:sz w:val="15"/>
                <w:szCs w:val="15"/>
              </w:rPr>
            </w:pPr>
          </w:p>
          <w:p w14:paraId="2A6FDB99" w14:textId="77777777" w:rsidR="00951ADB" w:rsidRPr="00951ADB" w:rsidRDefault="00951ADB" w:rsidP="00926E99">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204856B9" w14:textId="77777777" w:rsidR="00951ADB" w:rsidRPr="00951ADB" w:rsidRDefault="00951ADB" w:rsidP="00926E99">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1233BE64" w14:textId="77777777" w:rsidR="00951ADB" w:rsidRPr="00951ADB" w:rsidRDefault="00951ADB" w:rsidP="00926E99">
            <w:pPr>
              <w:rPr>
                <w:rFonts w:ascii="Arial" w:hAnsi="Arial" w:cs="Arial"/>
                <w:color w:val="000000"/>
                <w:sz w:val="15"/>
                <w:szCs w:val="15"/>
              </w:rPr>
            </w:pPr>
            <w:r w:rsidRPr="00951ADB">
              <w:rPr>
                <w:rFonts w:ascii="Arial" w:hAnsi="Arial" w:cs="Arial"/>
                <w:color w:val="000000"/>
                <w:sz w:val="15"/>
                <w:szCs w:val="15"/>
              </w:rPr>
              <w:br/>
              <w:t>c1) [ ] Sì [ ] No</w:t>
            </w:r>
          </w:p>
          <w:p w14:paraId="661BCB3B" w14:textId="77777777" w:rsidR="00951ADB" w:rsidRPr="00951ADB" w:rsidRDefault="00951ADB" w:rsidP="00926E99">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53508C85" w14:textId="77777777" w:rsidR="00951ADB" w:rsidRPr="00951ADB" w:rsidRDefault="00951ADB" w:rsidP="00926E99">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542BAE58" w14:textId="77777777" w:rsidR="00951ADB" w:rsidRPr="00951ADB" w:rsidRDefault="00951ADB" w:rsidP="00926E99">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2ACC529E" w14:textId="77777777" w:rsidR="00951ADB" w:rsidRPr="00951ADB" w:rsidRDefault="00951ADB" w:rsidP="00926E99">
            <w:pPr>
              <w:pStyle w:val="Tiret0"/>
              <w:ind w:left="850" w:hanging="850"/>
              <w:rPr>
                <w:rFonts w:ascii="Arial" w:hAnsi="Arial" w:cs="Arial"/>
                <w:color w:val="000000"/>
                <w:sz w:val="15"/>
                <w:szCs w:val="15"/>
              </w:rPr>
            </w:pPr>
          </w:p>
          <w:p w14:paraId="7B8A3968" w14:textId="77777777" w:rsidR="00951ADB" w:rsidRPr="00951ADB" w:rsidRDefault="00951ADB" w:rsidP="00926E99">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00C94BF6" w14:textId="77777777" w:rsidR="00951ADB" w:rsidRPr="00951ADB" w:rsidRDefault="00951ADB" w:rsidP="00926E99">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4573D58A" w14:textId="77777777" w:rsidR="00951ADB" w:rsidRPr="00951ADB" w:rsidRDefault="00951ADB" w:rsidP="00926E99">
            <w:pPr>
              <w:rPr>
                <w:rFonts w:ascii="Arial" w:hAnsi="Arial" w:cs="Arial"/>
                <w:b/>
                <w:color w:val="000000"/>
                <w:w w:val="0"/>
                <w:sz w:val="15"/>
                <w:szCs w:val="15"/>
              </w:rPr>
            </w:pPr>
          </w:p>
          <w:p w14:paraId="07D3D951" w14:textId="77777777" w:rsidR="00951ADB" w:rsidRPr="00951ADB" w:rsidRDefault="00951ADB" w:rsidP="00926E99">
            <w:pPr>
              <w:rPr>
                <w:rFonts w:ascii="Arial" w:hAnsi="Arial" w:cs="Arial"/>
                <w:b/>
                <w:color w:val="000000"/>
                <w:w w:val="0"/>
                <w:sz w:val="15"/>
                <w:szCs w:val="15"/>
              </w:rPr>
            </w:pPr>
          </w:p>
          <w:p w14:paraId="6544B09F" w14:textId="77777777" w:rsidR="00951ADB" w:rsidRPr="00951ADB" w:rsidRDefault="00951ADB" w:rsidP="00926E99">
            <w:pPr>
              <w:rPr>
                <w:rFonts w:ascii="Arial" w:hAnsi="Arial" w:cs="Arial"/>
                <w:b/>
                <w:color w:val="000000"/>
                <w:w w:val="0"/>
                <w:sz w:val="15"/>
                <w:szCs w:val="15"/>
              </w:rPr>
            </w:pPr>
          </w:p>
          <w:p w14:paraId="1738A672" w14:textId="77777777" w:rsidR="00951ADB" w:rsidRPr="00951ADB" w:rsidRDefault="00951ADB" w:rsidP="00926E99">
            <w:pPr>
              <w:rPr>
                <w:rFonts w:ascii="Arial" w:hAnsi="Arial" w:cs="Arial"/>
                <w:b/>
                <w:color w:val="000000"/>
                <w:w w:val="0"/>
                <w:sz w:val="15"/>
                <w:szCs w:val="15"/>
              </w:rPr>
            </w:pPr>
          </w:p>
          <w:p w14:paraId="73561F5B" w14:textId="77777777" w:rsidR="00951ADB" w:rsidRPr="00951ADB" w:rsidRDefault="00951ADB" w:rsidP="00926E99">
            <w:pPr>
              <w:rPr>
                <w:rFonts w:ascii="Arial" w:hAnsi="Arial" w:cs="Arial"/>
                <w:b/>
                <w:color w:val="000000"/>
                <w:w w:val="0"/>
                <w:sz w:val="15"/>
                <w:szCs w:val="15"/>
              </w:rPr>
            </w:pPr>
          </w:p>
          <w:p w14:paraId="49FDCBE3" w14:textId="77777777" w:rsidR="00951ADB" w:rsidRPr="00951ADB" w:rsidRDefault="00951ADB" w:rsidP="00926E99">
            <w:pPr>
              <w:rPr>
                <w:rFonts w:ascii="Arial" w:hAnsi="Arial" w:cs="Arial"/>
                <w:b/>
                <w:color w:val="000000"/>
                <w:w w:val="0"/>
                <w:sz w:val="15"/>
                <w:szCs w:val="15"/>
              </w:rPr>
            </w:pPr>
          </w:p>
          <w:p w14:paraId="2883979C" w14:textId="77777777" w:rsidR="00951ADB" w:rsidRPr="00951ADB" w:rsidRDefault="00951ADB" w:rsidP="00926E99">
            <w:pPr>
              <w:rPr>
                <w:rFonts w:ascii="Arial" w:hAnsi="Arial" w:cs="Arial"/>
                <w:b/>
                <w:color w:val="000000"/>
                <w:w w:val="0"/>
                <w:sz w:val="15"/>
                <w:szCs w:val="15"/>
              </w:rPr>
            </w:pPr>
          </w:p>
          <w:p w14:paraId="5B5C14D6" w14:textId="77777777" w:rsidR="00951ADB" w:rsidRPr="00951ADB" w:rsidRDefault="00951ADB" w:rsidP="00926E99">
            <w:pPr>
              <w:rPr>
                <w:rFonts w:ascii="Arial" w:hAnsi="Arial" w:cs="Arial"/>
                <w:b/>
                <w:color w:val="000000"/>
                <w:w w:val="0"/>
                <w:sz w:val="15"/>
                <w:szCs w:val="15"/>
              </w:rPr>
            </w:pPr>
          </w:p>
          <w:p w14:paraId="7698356C" w14:textId="77777777" w:rsidR="00951ADB" w:rsidRPr="00951ADB" w:rsidRDefault="00951ADB" w:rsidP="00926E99">
            <w:pPr>
              <w:rPr>
                <w:rFonts w:ascii="Arial" w:hAnsi="Arial" w:cs="Arial"/>
                <w:b/>
                <w:color w:val="000000"/>
                <w:w w:val="0"/>
                <w:sz w:val="15"/>
                <w:szCs w:val="15"/>
              </w:rPr>
            </w:pPr>
          </w:p>
          <w:p w14:paraId="48466EB7" w14:textId="77777777" w:rsidR="00951ADB" w:rsidRPr="00951ADB" w:rsidRDefault="00951ADB" w:rsidP="00926E99">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1122D55" w14:textId="77777777" w:rsidR="00951ADB" w:rsidRPr="00951ADB" w:rsidRDefault="00951ADB" w:rsidP="00926E99">
            <w:pPr>
              <w:rPr>
                <w:rFonts w:ascii="Arial" w:hAnsi="Arial" w:cs="Arial"/>
                <w:color w:val="000000"/>
                <w:sz w:val="15"/>
                <w:szCs w:val="15"/>
              </w:rPr>
            </w:pPr>
          </w:p>
          <w:p w14:paraId="41620154" w14:textId="77777777" w:rsidR="00951ADB" w:rsidRPr="00951ADB" w:rsidRDefault="00951ADB" w:rsidP="00926E99">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67D9B91F" w14:textId="77777777" w:rsidR="00951ADB" w:rsidRPr="00951ADB" w:rsidRDefault="00951ADB" w:rsidP="00926E99">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269FD0A6" w14:textId="77777777" w:rsidR="00951ADB" w:rsidRPr="00951ADB" w:rsidRDefault="00951ADB" w:rsidP="00926E99">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14:paraId="5C1449D8" w14:textId="77777777" w:rsidR="00951ADB" w:rsidRPr="00951ADB" w:rsidRDefault="00951ADB" w:rsidP="00926E99">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1161BFA2" w14:textId="77777777" w:rsidR="00951ADB" w:rsidRPr="00951ADB" w:rsidRDefault="00951ADB" w:rsidP="00926E99">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6E016D5C" w14:textId="77777777" w:rsidR="00951ADB" w:rsidRPr="00951ADB" w:rsidRDefault="00951ADB" w:rsidP="00926E99">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47CD5583" w14:textId="77777777" w:rsidR="00951ADB" w:rsidRPr="00951ADB" w:rsidRDefault="00951ADB" w:rsidP="00926E99">
            <w:pPr>
              <w:pStyle w:val="Tiret0"/>
              <w:ind w:left="850" w:hanging="850"/>
              <w:rPr>
                <w:rFonts w:ascii="Arial" w:hAnsi="Arial" w:cs="Arial"/>
                <w:color w:val="000000"/>
                <w:sz w:val="15"/>
                <w:szCs w:val="15"/>
              </w:rPr>
            </w:pPr>
          </w:p>
          <w:p w14:paraId="2B565C6E" w14:textId="77777777" w:rsidR="00951ADB" w:rsidRPr="00951ADB" w:rsidRDefault="00951ADB" w:rsidP="00926E99">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2B24B9A2" w14:textId="77777777" w:rsidR="00951ADB" w:rsidRPr="00951ADB" w:rsidRDefault="00951ADB" w:rsidP="00926E99">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3AF2553E" w14:textId="77777777" w:rsidR="00951ADB" w:rsidRPr="00951ADB" w:rsidRDefault="00951ADB" w:rsidP="00926E99">
            <w:pPr>
              <w:rPr>
                <w:rFonts w:ascii="Arial" w:hAnsi="Arial" w:cs="Arial"/>
                <w:b/>
                <w:color w:val="000000"/>
                <w:w w:val="0"/>
                <w:sz w:val="15"/>
                <w:szCs w:val="15"/>
              </w:rPr>
            </w:pPr>
          </w:p>
          <w:p w14:paraId="7DBCF9BF" w14:textId="77777777" w:rsidR="00951ADB" w:rsidRPr="00951ADB" w:rsidRDefault="00951ADB" w:rsidP="00926E99">
            <w:pPr>
              <w:rPr>
                <w:rFonts w:ascii="Arial" w:hAnsi="Arial" w:cs="Arial"/>
                <w:b/>
                <w:color w:val="000000"/>
                <w:w w:val="0"/>
                <w:sz w:val="15"/>
                <w:szCs w:val="15"/>
              </w:rPr>
            </w:pPr>
          </w:p>
          <w:p w14:paraId="55C60680" w14:textId="77777777" w:rsidR="00951ADB" w:rsidRPr="00951ADB" w:rsidRDefault="00951ADB" w:rsidP="00926E99">
            <w:pPr>
              <w:rPr>
                <w:rFonts w:ascii="Arial" w:hAnsi="Arial" w:cs="Arial"/>
                <w:b/>
                <w:color w:val="000000"/>
                <w:w w:val="0"/>
                <w:sz w:val="15"/>
                <w:szCs w:val="15"/>
              </w:rPr>
            </w:pPr>
          </w:p>
          <w:p w14:paraId="28F44EEB" w14:textId="77777777" w:rsidR="00951ADB" w:rsidRPr="00951ADB" w:rsidRDefault="00951ADB" w:rsidP="00926E99">
            <w:pPr>
              <w:rPr>
                <w:rFonts w:ascii="Arial" w:hAnsi="Arial" w:cs="Arial"/>
                <w:b/>
                <w:color w:val="000000"/>
                <w:w w:val="0"/>
                <w:sz w:val="15"/>
                <w:szCs w:val="15"/>
              </w:rPr>
            </w:pPr>
          </w:p>
          <w:p w14:paraId="3F844EDC" w14:textId="77777777" w:rsidR="00951ADB" w:rsidRPr="00951ADB" w:rsidRDefault="00951ADB" w:rsidP="00926E99">
            <w:pPr>
              <w:rPr>
                <w:rFonts w:ascii="Arial" w:hAnsi="Arial" w:cs="Arial"/>
                <w:b/>
                <w:color w:val="000000"/>
                <w:w w:val="0"/>
                <w:sz w:val="15"/>
                <w:szCs w:val="15"/>
              </w:rPr>
            </w:pPr>
          </w:p>
          <w:p w14:paraId="51D21E52" w14:textId="77777777" w:rsidR="00951ADB" w:rsidRPr="00951ADB" w:rsidRDefault="00951ADB" w:rsidP="00926E99">
            <w:pPr>
              <w:rPr>
                <w:rFonts w:ascii="Arial" w:hAnsi="Arial" w:cs="Arial"/>
                <w:b/>
                <w:color w:val="000000"/>
                <w:w w:val="0"/>
                <w:sz w:val="15"/>
                <w:szCs w:val="15"/>
              </w:rPr>
            </w:pPr>
          </w:p>
          <w:p w14:paraId="04E205D0" w14:textId="77777777" w:rsidR="00951ADB" w:rsidRPr="00951ADB" w:rsidRDefault="00951ADB" w:rsidP="00926E99">
            <w:pPr>
              <w:rPr>
                <w:rFonts w:ascii="Arial" w:hAnsi="Arial" w:cs="Arial"/>
                <w:b/>
                <w:color w:val="000000"/>
                <w:w w:val="0"/>
                <w:sz w:val="15"/>
                <w:szCs w:val="15"/>
              </w:rPr>
            </w:pPr>
          </w:p>
          <w:p w14:paraId="6E059DC1" w14:textId="77777777" w:rsidR="00951ADB" w:rsidRPr="00951ADB" w:rsidRDefault="00951ADB" w:rsidP="00926E99">
            <w:pPr>
              <w:rPr>
                <w:rFonts w:ascii="Arial" w:hAnsi="Arial" w:cs="Arial"/>
                <w:b/>
                <w:color w:val="000000"/>
                <w:w w:val="0"/>
                <w:sz w:val="15"/>
                <w:szCs w:val="15"/>
              </w:rPr>
            </w:pPr>
          </w:p>
          <w:p w14:paraId="6881E0DC" w14:textId="77777777" w:rsidR="00951ADB" w:rsidRPr="00951ADB" w:rsidRDefault="00951ADB" w:rsidP="00926E99">
            <w:pPr>
              <w:rPr>
                <w:rFonts w:ascii="Arial" w:hAnsi="Arial" w:cs="Arial"/>
                <w:b/>
                <w:color w:val="000000"/>
                <w:w w:val="0"/>
                <w:sz w:val="15"/>
                <w:szCs w:val="15"/>
              </w:rPr>
            </w:pPr>
          </w:p>
          <w:p w14:paraId="599C398D" w14:textId="77777777" w:rsidR="00951ADB" w:rsidRPr="00951ADB" w:rsidRDefault="00951ADB" w:rsidP="00926E99">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951ADB" w:rsidRPr="00951ADB" w14:paraId="133F645B"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4C9A9C" w14:textId="77777777" w:rsidR="00951ADB" w:rsidRPr="00951ADB" w:rsidRDefault="00951ADB" w:rsidP="00926E99">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BD42180" w14:textId="77777777" w:rsidR="00951ADB" w:rsidRPr="00951ADB" w:rsidRDefault="00951ADB" w:rsidP="00926E99">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14:paraId="3415E246" w14:textId="77777777" w:rsidR="00951ADB" w:rsidRPr="00951ADB" w:rsidRDefault="00951ADB" w:rsidP="00926E99">
            <w:pPr>
              <w:rPr>
                <w:rFonts w:ascii="Arial" w:hAnsi="Arial" w:cs="Arial"/>
                <w:sz w:val="15"/>
                <w:szCs w:val="15"/>
              </w:rPr>
            </w:pPr>
            <w:r w:rsidRPr="00951ADB">
              <w:rPr>
                <w:rFonts w:ascii="Arial" w:hAnsi="Arial" w:cs="Arial"/>
                <w:sz w:val="15"/>
                <w:szCs w:val="15"/>
              </w:rPr>
              <w:t>[……………][……………][…………..…]</w:t>
            </w:r>
          </w:p>
          <w:p w14:paraId="469668CD" w14:textId="77777777" w:rsidR="00951ADB" w:rsidRPr="00951ADB" w:rsidRDefault="00951ADB" w:rsidP="00926E99">
            <w:pPr>
              <w:rPr>
                <w:rFonts w:ascii="Arial" w:hAnsi="Arial" w:cs="Arial"/>
              </w:rPr>
            </w:pPr>
          </w:p>
        </w:tc>
      </w:tr>
    </w:tbl>
    <w:p w14:paraId="01F9AF69" w14:textId="77777777" w:rsidR="00951ADB" w:rsidRPr="00951ADB" w:rsidRDefault="00951ADB" w:rsidP="00951ADB">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14:paraId="62CAF309"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50AECED4" w14:textId="77777777" w:rsidTr="00926E99">
        <w:trPr>
          <w:jc w:val="center"/>
        </w:trPr>
        <w:tc>
          <w:tcPr>
            <w:tcW w:w="4644" w:type="dxa"/>
            <w:tcBorders>
              <w:bottom w:val="single" w:sz="4" w:space="0" w:color="00000A"/>
            </w:tcBorders>
            <w:shd w:val="clear" w:color="auto" w:fill="FFFFFF"/>
          </w:tcPr>
          <w:p w14:paraId="1EDA7A57" w14:textId="77777777" w:rsidR="00951ADB" w:rsidRPr="00951ADB" w:rsidRDefault="00951ADB" w:rsidP="00926E99">
            <w:pPr>
              <w:rPr>
                <w:rFonts w:ascii="Arial" w:hAnsi="Arial" w:cs="Arial"/>
                <w:b/>
                <w:sz w:val="15"/>
                <w:szCs w:val="15"/>
              </w:rPr>
            </w:pPr>
          </w:p>
        </w:tc>
        <w:tc>
          <w:tcPr>
            <w:tcW w:w="4644" w:type="dxa"/>
            <w:tcBorders>
              <w:bottom w:val="single" w:sz="4" w:space="0" w:color="00000A"/>
            </w:tcBorders>
            <w:shd w:val="clear" w:color="auto" w:fill="FFFFFF"/>
          </w:tcPr>
          <w:p w14:paraId="3E940C76" w14:textId="77777777" w:rsidR="00951ADB" w:rsidRPr="00951ADB" w:rsidRDefault="00951ADB" w:rsidP="00926E99">
            <w:pPr>
              <w:rPr>
                <w:rFonts w:ascii="Arial" w:hAnsi="Arial" w:cs="Arial"/>
                <w:b/>
                <w:sz w:val="15"/>
                <w:szCs w:val="15"/>
              </w:rPr>
            </w:pPr>
          </w:p>
        </w:tc>
      </w:tr>
      <w:tr w:rsidR="00951ADB" w:rsidRPr="00951ADB" w14:paraId="46689FED"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416B30" w14:textId="77777777" w:rsidR="00951ADB" w:rsidRPr="00951ADB" w:rsidRDefault="00951ADB" w:rsidP="00926E99">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9F7EA" w14:textId="77777777" w:rsidR="00951ADB" w:rsidRPr="00951ADB" w:rsidRDefault="00951ADB" w:rsidP="00926E99">
            <w:pPr>
              <w:rPr>
                <w:rFonts w:ascii="Arial" w:hAnsi="Arial" w:cs="Arial"/>
              </w:rPr>
            </w:pPr>
            <w:r w:rsidRPr="00951ADB">
              <w:rPr>
                <w:rFonts w:ascii="Arial" w:hAnsi="Arial" w:cs="Arial"/>
                <w:b/>
                <w:sz w:val="15"/>
                <w:szCs w:val="15"/>
              </w:rPr>
              <w:t>Risposta:</w:t>
            </w:r>
          </w:p>
        </w:tc>
      </w:tr>
      <w:tr w:rsidR="00951ADB" w:rsidRPr="00951ADB" w14:paraId="7C455DE0" w14:textId="77777777" w:rsidTr="00926E99">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6CC31B9" w14:textId="77777777" w:rsidR="00951ADB" w:rsidRPr="00951ADB" w:rsidRDefault="00951ADB" w:rsidP="00926E99">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14:paraId="529C4BE4" w14:textId="77777777" w:rsidR="00951ADB" w:rsidRPr="00951ADB" w:rsidRDefault="00951ADB" w:rsidP="00926E99">
            <w:pPr>
              <w:rPr>
                <w:rFonts w:ascii="Arial" w:hAnsi="Arial" w:cs="Arial"/>
                <w:color w:val="000000"/>
                <w:sz w:val="15"/>
                <w:szCs w:val="15"/>
              </w:rPr>
            </w:pPr>
          </w:p>
          <w:p w14:paraId="511840D2" w14:textId="77777777" w:rsidR="00951ADB" w:rsidRPr="00951ADB" w:rsidRDefault="00951ADB" w:rsidP="00926E99">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A7B8DB5"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o “Self-</w:t>
            </w:r>
            <w:proofErr w:type="spellStart"/>
            <w:r w:rsidRPr="00951ADB">
              <w:rPr>
                <w:rFonts w:ascii="Arial" w:hAnsi="Arial" w:cs="Arial"/>
                <w:color w:val="000000"/>
                <w:sz w:val="14"/>
                <w:szCs w:val="14"/>
              </w:rPr>
              <w:t>Cleaning</w:t>
            </w:r>
            <w:proofErr w:type="spellEnd"/>
            <w:r w:rsidRPr="00951ADB">
              <w:rPr>
                <w:rFonts w:ascii="Arial" w:hAnsi="Arial" w:cs="Arial"/>
                <w:color w:val="000000"/>
                <w:sz w:val="14"/>
                <w:szCs w:val="14"/>
              </w:rPr>
              <w:t>, cfr. articolo 80, comma 7)?</w:t>
            </w:r>
          </w:p>
          <w:p w14:paraId="60F8354A" w14:textId="77777777" w:rsidR="00951ADB" w:rsidRPr="00951ADB" w:rsidRDefault="00951ADB" w:rsidP="00926E99">
            <w:pPr>
              <w:rPr>
                <w:rFonts w:ascii="Arial" w:hAnsi="Arial" w:cs="Arial"/>
                <w:color w:val="000000"/>
                <w:sz w:val="14"/>
                <w:szCs w:val="14"/>
              </w:rPr>
            </w:pPr>
          </w:p>
          <w:p w14:paraId="2D213E3D" w14:textId="77777777" w:rsidR="00951ADB" w:rsidRPr="00951ADB" w:rsidRDefault="00951ADB" w:rsidP="00926E99">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6F5D6247" w14:textId="77777777" w:rsidR="00951ADB" w:rsidRPr="00951ADB" w:rsidRDefault="00951ADB" w:rsidP="00926E99">
            <w:pPr>
              <w:rPr>
                <w:rFonts w:ascii="Arial" w:hAnsi="Arial" w:cs="Arial"/>
                <w:color w:val="000000"/>
                <w:sz w:val="14"/>
                <w:szCs w:val="14"/>
              </w:rPr>
            </w:pPr>
          </w:p>
          <w:p w14:paraId="6C903FDE" w14:textId="77777777" w:rsidR="00951ADB" w:rsidRPr="00951ADB" w:rsidRDefault="00951ADB" w:rsidP="00926E99">
            <w:pPr>
              <w:rPr>
                <w:rFonts w:ascii="Arial" w:hAnsi="Arial" w:cs="Arial"/>
                <w:strike/>
                <w:color w:val="000000"/>
                <w:sz w:val="14"/>
                <w:szCs w:val="14"/>
              </w:rPr>
            </w:pPr>
            <w:r w:rsidRPr="00951ADB">
              <w:rPr>
                <w:rFonts w:ascii="Arial" w:hAnsi="Arial" w:cs="Arial"/>
                <w:color w:val="000000"/>
                <w:sz w:val="14"/>
                <w:szCs w:val="14"/>
              </w:rPr>
              <w:t>1) L’operatore economico</w:t>
            </w:r>
          </w:p>
          <w:p w14:paraId="74EF0E13" w14:textId="77777777" w:rsidR="00951ADB" w:rsidRPr="00951ADB" w:rsidRDefault="00951ADB" w:rsidP="00926E99">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11FBD46F" w14:textId="77777777" w:rsidR="00951ADB" w:rsidRPr="00951ADB" w:rsidRDefault="00951ADB" w:rsidP="00926E99">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05115E99" w14:textId="77777777" w:rsidR="00951ADB" w:rsidRPr="00951ADB" w:rsidRDefault="00951ADB" w:rsidP="00926E99">
            <w:pPr>
              <w:rPr>
                <w:rFonts w:ascii="Arial" w:hAnsi="Arial" w:cs="Arial"/>
                <w:color w:val="000000"/>
                <w:sz w:val="14"/>
                <w:szCs w:val="14"/>
              </w:rPr>
            </w:pPr>
          </w:p>
          <w:p w14:paraId="0666D6DF" w14:textId="77777777" w:rsidR="00951ADB" w:rsidRPr="00951ADB" w:rsidRDefault="00951ADB" w:rsidP="00926E99">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324DE0D6" w14:textId="77777777" w:rsidR="00951ADB" w:rsidRPr="00951ADB" w:rsidRDefault="00951ADB" w:rsidP="00926E99">
            <w:pPr>
              <w:rPr>
                <w:rFonts w:ascii="Arial" w:hAnsi="Arial" w:cs="Arial"/>
                <w:color w:val="000000"/>
                <w:sz w:val="14"/>
                <w:szCs w:val="14"/>
              </w:rPr>
            </w:pPr>
          </w:p>
          <w:p w14:paraId="70B73194" w14:textId="77777777" w:rsidR="00951ADB" w:rsidRPr="00951ADB" w:rsidRDefault="00951ADB" w:rsidP="00926E99">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5F1AD" w14:textId="77777777" w:rsidR="00951ADB" w:rsidRPr="00951ADB" w:rsidRDefault="00951ADB" w:rsidP="00926E99">
            <w:pPr>
              <w:rPr>
                <w:rFonts w:ascii="Arial" w:hAnsi="Arial" w:cs="Arial"/>
                <w:color w:val="000000"/>
              </w:rPr>
            </w:pPr>
            <w:r w:rsidRPr="00951ADB">
              <w:rPr>
                <w:rFonts w:ascii="Arial" w:hAnsi="Arial" w:cs="Arial"/>
                <w:color w:val="000000"/>
                <w:sz w:val="15"/>
                <w:szCs w:val="15"/>
              </w:rPr>
              <w:t>[ ] Sì [ ] No</w:t>
            </w:r>
          </w:p>
        </w:tc>
      </w:tr>
      <w:tr w:rsidR="00951ADB" w:rsidRPr="00951ADB" w14:paraId="59E79063" w14:textId="77777777" w:rsidTr="00926E99">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C2F4706" w14:textId="77777777" w:rsidR="00951ADB" w:rsidRPr="00951ADB" w:rsidRDefault="00951ADB" w:rsidP="00926E99">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C47358" w14:textId="77777777" w:rsidR="00951ADB" w:rsidRPr="00951ADB" w:rsidRDefault="00951ADB" w:rsidP="00926E99">
            <w:pPr>
              <w:rPr>
                <w:rFonts w:ascii="Arial" w:hAnsi="Arial" w:cs="Arial"/>
                <w:color w:val="000000"/>
                <w:sz w:val="15"/>
                <w:szCs w:val="15"/>
              </w:rPr>
            </w:pPr>
          </w:p>
          <w:p w14:paraId="6789B95A" w14:textId="77777777" w:rsidR="00951ADB" w:rsidRPr="00951ADB" w:rsidRDefault="00951ADB" w:rsidP="00926E99">
            <w:pPr>
              <w:rPr>
                <w:rFonts w:ascii="Arial" w:hAnsi="Arial" w:cs="Arial"/>
                <w:color w:val="000000"/>
                <w:sz w:val="15"/>
                <w:szCs w:val="15"/>
              </w:rPr>
            </w:pPr>
          </w:p>
          <w:p w14:paraId="2998AF5A" w14:textId="77777777" w:rsidR="00951ADB" w:rsidRPr="00951ADB" w:rsidRDefault="00951ADB" w:rsidP="00926E99">
            <w:pPr>
              <w:rPr>
                <w:rFonts w:ascii="Arial" w:hAnsi="Arial" w:cs="Arial"/>
                <w:color w:val="000000"/>
                <w:sz w:val="10"/>
                <w:szCs w:val="10"/>
              </w:rPr>
            </w:pPr>
          </w:p>
          <w:p w14:paraId="618BDA9F" w14:textId="77777777" w:rsidR="00951ADB" w:rsidRPr="00951ADB" w:rsidRDefault="00951ADB" w:rsidP="00926E99">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14:paraId="4D4EF82D" w14:textId="77777777" w:rsidR="00951ADB" w:rsidRPr="00951ADB" w:rsidRDefault="00951ADB" w:rsidP="00926E99">
            <w:pPr>
              <w:rPr>
                <w:rFonts w:ascii="Arial" w:hAnsi="Arial" w:cs="Arial"/>
                <w:color w:val="000000"/>
                <w:sz w:val="15"/>
                <w:szCs w:val="15"/>
              </w:rPr>
            </w:pPr>
          </w:p>
          <w:p w14:paraId="6993BE32" w14:textId="77777777" w:rsidR="00951ADB" w:rsidRPr="00951ADB" w:rsidRDefault="00951ADB" w:rsidP="00926E99">
            <w:pPr>
              <w:rPr>
                <w:rFonts w:ascii="Arial" w:hAnsi="Arial" w:cs="Arial"/>
                <w:color w:val="000000"/>
                <w:sz w:val="14"/>
                <w:szCs w:val="14"/>
              </w:rPr>
            </w:pPr>
          </w:p>
          <w:p w14:paraId="63F47AEC" w14:textId="77777777" w:rsidR="00951ADB" w:rsidRPr="00951ADB" w:rsidRDefault="00951ADB" w:rsidP="00926E99">
            <w:pPr>
              <w:rPr>
                <w:rFonts w:ascii="Arial" w:hAnsi="Arial" w:cs="Arial"/>
                <w:color w:val="000000"/>
                <w:sz w:val="14"/>
                <w:szCs w:val="14"/>
              </w:rPr>
            </w:pPr>
          </w:p>
          <w:p w14:paraId="351CAC1E" w14:textId="77777777" w:rsidR="00951ADB" w:rsidRPr="00951ADB" w:rsidRDefault="00951ADB" w:rsidP="00926E99">
            <w:pPr>
              <w:rPr>
                <w:rFonts w:ascii="Arial" w:hAnsi="Arial" w:cs="Arial"/>
                <w:color w:val="000000"/>
                <w:sz w:val="14"/>
                <w:szCs w:val="14"/>
              </w:rPr>
            </w:pPr>
          </w:p>
          <w:p w14:paraId="2803C275" w14:textId="77777777" w:rsidR="00951ADB" w:rsidRPr="00951ADB" w:rsidRDefault="00951ADB" w:rsidP="00926E99">
            <w:pPr>
              <w:rPr>
                <w:rFonts w:ascii="Arial" w:hAnsi="Arial" w:cs="Arial"/>
                <w:color w:val="000000"/>
                <w:sz w:val="6"/>
                <w:szCs w:val="6"/>
              </w:rPr>
            </w:pPr>
          </w:p>
          <w:p w14:paraId="3347C7E3" w14:textId="77777777" w:rsidR="00951ADB" w:rsidRPr="00951ADB" w:rsidRDefault="00951ADB" w:rsidP="00926E99">
            <w:pPr>
              <w:rPr>
                <w:rFonts w:ascii="Arial" w:hAnsi="Arial" w:cs="Arial"/>
                <w:color w:val="000000"/>
                <w:sz w:val="6"/>
                <w:szCs w:val="6"/>
              </w:rPr>
            </w:pPr>
          </w:p>
          <w:p w14:paraId="63CC30F2" w14:textId="77777777" w:rsidR="00951ADB" w:rsidRPr="00951ADB" w:rsidRDefault="00951ADB" w:rsidP="00926E99">
            <w:pPr>
              <w:rPr>
                <w:rFonts w:ascii="Arial" w:hAnsi="Arial" w:cs="Arial"/>
                <w:color w:val="000000"/>
                <w:sz w:val="6"/>
                <w:szCs w:val="6"/>
              </w:rPr>
            </w:pPr>
          </w:p>
          <w:p w14:paraId="2B7E99D1" w14:textId="77777777" w:rsidR="00951ADB" w:rsidRPr="00951ADB" w:rsidRDefault="00951ADB" w:rsidP="00926E99">
            <w:pPr>
              <w:rPr>
                <w:rFonts w:ascii="Arial" w:hAnsi="Arial" w:cs="Arial"/>
                <w:color w:val="000000"/>
                <w:sz w:val="6"/>
                <w:szCs w:val="6"/>
              </w:rPr>
            </w:pPr>
          </w:p>
          <w:p w14:paraId="32DFC1F7"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 Sì [ ] No</w:t>
            </w:r>
          </w:p>
          <w:p w14:paraId="4D20EECE"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 Sì [ ] No</w:t>
            </w:r>
          </w:p>
          <w:p w14:paraId="03763905" w14:textId="77777777" w:rsidR="00951ADB" w:rsidRPr="00951ADB" w:rsidRDefault="00951ADB" w:rsidP="00926E99">
            <w:pPr>
              <w:rPr>
                <w:rFonts w:ascii="Arial" w:hAnsi="Arial" w:cs="Arial"/>
                <w:color w:val="000000"/>
                <w:sz w:val="14"/>
                <w:szCs w:val="14"/>
              </w:rPr>
            </w:pPr>
          </w:p>
          <w:p w14:paraId="697622AC"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 Sì [ ] No</w:t>
            </w:r>
          </w:p>
          <w:p w14:paraId="741D009D" w14:textId="77777777" w:rsidR="00951ADB" w:rsidRPr="00951ADB" w:rsidRDefault="00951ADB" w:rsidP="00926E99">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7AD88F7"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xml:space="preserve">[……..…][…….…][……..…][……..…]  </w:t>
            </w:r>
          </w:p>
          <w:p w14:paraId="776C1E01" w14:textId="77777777" w:rsidR="00951ADB" w:rsidRPr="00951ADB" w:rsidRDefault="00951ADB" w:rsidP="00926E99">
            <w:pPr>
              <w:rPr>
                <w:rFonts w:ascii="Arial" w:hAnsi="Arial" w:cs="Arial"/>
                <w:color w:val="000000"/>
                <w:sz w:val="14"/>
                <w:szCs w:val="14"/>
              </w:rPr>
            </w:pPr>
          </w:p>
          <w:p w14:paraId="09C80800" w14:textId="77777777" w:rsidR="00951ADB" w:rsidRPr="00951ADB" w:rsidRDefault="00951ADB" w:rsidP="00926E99">
            <w:pPr>
              <w:rPr>
                <w:rFonts w:ascii="Arial" w:hAnsi="Arial" w:cs="Arial"/>
                <w:color w:val="000000"/>
                <w:sz w:val="15"/>
                <w:szCs w:val="15"/>
              </w:rPr>
            </w:pPr>
          </w:p>
        </w:tc>
      </w:tr>
      <w:tr w:rsidR="00951ADB" w:rsidRPr="00951ADB" w14:paraId="6B7989A6"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9AFC22" w14:textId="77777777" w:rsidR="00951ADB" w:rsidRPr="00951ADB" w:rsidRDefault="00951ADB" w:rsidP="00926E99">
            <w:pPr>
              <w:jc w:val="both"/>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sidRPr="00951ADB">
              <w:rPr>
                <w:rFonts w:ascii="Arial" w:hAnsi="Arial" w:cs="Arial"/>
              </w:rPr>
              <w:t xml:space="preserve"> </w:t>
            </w:r>
            <w:r w:rsidRPr="00951ADB">
              <w:rPr>
                <w:rFonts w:ascii="Arial" w:hAnsi="Arial" w:cs="Arial"/>
                <w:color w:val="000000"/>
                <w:sz w:val="14"/>
                <w:szCs w:val="14"/>
              </w:rPr>
              <w:t xml:space="preserve">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14:paraId="0BC779D9" w14:textId="77777777" w:rsidR="00951ADB" w:rsidRPr="00951ADB" w:rsidRDefault="00951ADB" w:rsidP="00926E99">
            <w:pPr>
              <w:pStyle w:val="NormalLeft"/>
              <w:tabs>
                <w:tab w:val="left" w:pos="162"/>
              </w:tabs>
              <w:spacing w:before="0" w:after="0"/>
              <w:jc w:val="both"/>
              <w:rPr>
                <w:rFonts w:ascii="Arial" w:hAnsi="Arial" w:cs="Arial"/>
                <w:color w:val="000000"/>
                <w:sz w:val="14"/>
                <w:szCs w:val="14"/>
              </w:rPr>
            </w:pPr>
          </w:p>
          <w:p w14:paraId="7E9A36F8" w14:textId="77777777" w:rsidR="00951ADB" w:rsidRPr="00951ADB" w:rsidRDefault="00951ADB" w:rsidP="00926E99">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14:paraId="7D3BD0AF" w14:textId="77777777" w:rsidR="00951ADB" w:rsidRPr="00951ADB" w:rsidRDefault="00951ADB" w:rsidP="00926E99">
            <w:pPr>
              <w:pStyle w:val="NormalLeft"/>
              <w:spacing w:before="0" w:after="0"/>
              <w:jc w:val="both"/>
              <w:rPr>
                <w:rFonts w:ascii="Arial" w:hAnsi="Arial" w:cs="Arial"/>
                <w:b/>
                <w:color w:val="000000"/>
                <w:sz w:val="14"/>
                <w:szCs w:val="14"/>
              </w:rPr>
            </w:pPr>
          </w:p>
          <w:p w14:paraId="7AC1CEDE" w14:textId="77777777" w:rsidR="00951ADB" w:rsidRPr="00951ADB" w:rsidRDefault="00951ADB" w:rsidP="00926E99">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14:paraId="782A203E"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14:paraId="0323E5A2" w14:textId="77777777" w:rsidR="00951ADB" w:rsidRPr="00951ADB" w:rsidRDefault="00951ADB" w:rsidP="00926E99">
            <w:pPr>
              <w:pStyle w:val="NormalLeft"/>
              <w:spacing w:before="0" w:after="0"/>
              <w:ind w:left="162"/>
              <w:jc w:val="both"/>
              <w:rPr>
                <w:rFonts w:ascii="Arial" w:hAnsi="Arial" w:cs="Arial"/>
                <w:b/>
                <w:color w:val="000000"/>
                <w:sz w:val="16"/>
                <w:szCs w:val="16"/>
              </w:rPr>
            </w:pPr>
          </w:p>
          <w:p w14:paraId="132D3C1D" w14:textId="77777777" w:rsidR="00951ADB" w:rsidRPr="00951ADB" w:rsidRDefault="00951ADB" w:rsidP="00926E99">
            <w:pPr>
              <w:pStyle w:val="NormalLeft"/>
              <w:spacing w:before="0" w:after="0"/>
              <w:ind w:left="162"/>
              <w:jc w:val="both"/>
              <w:rPr>
                <w:rFonts w:ascii="Arial" w:hAnsi="Arial" w:cs="Arial"/>
                <w:b/>
                <w:color w:val="000000"/>
                <w:sz w:val="16"/>
                <w:szCs w:val="16"/>
              </w:rPr>
            </w:pPr>
          </w:p>
          <w:p w14:paraId="4967EA38" w14:textId="77777777" w:rsidR="00951ADB" w:rsidRPr="00951ADB" w:rsidRDefault="00951ADB" w:rsidP="00926E99">
            <w:pPr>
              <w:pStyle w:val="NormalLeft"/>
              <w:spacing w:before="0" w:after="0"/>
              <w:ind w:left="162"/>
              <w:jc w:val="both"/>
              <w:rPr>
                <w:rFonts w:ascii="Arial" w:hAnsi="Arial" w:cs="Arial"/>
                <w:b/>
                <w:color w:val="000000"/>
                <w:sz w:val="16"/>
                <w:szCs w:val="16"/>
              </w:rPr>
            </w:pPr>
          </w:p>
          <w:p w14:paraId="32915457" w14:textId="77777777" w:rsidR="00951ADB" w:rsidRPr="00951ADB" w:rsidRDefault="00951ADB" w:rsidP="00926E99">
            <w:pPr>
              <w:pStyle w:val="NormalLeft"/>
              <w:spacing w:before="0" w:after="0"/>
              <w:ind w:left="162"/>
              <w:jc w:val="both"/>
              <w:rPr>
                <w:rFonts w:ascii="Arial" w:hAnsi="Arial" w:cs="Arial"/>
                <w:b/>
                <w:color w:val="000000"/>
                <w:sz w:val="16"/>
                <w:szCs w:val="16"/>
              </w:rPr>
            </w:pPr>
          </w:p>
          <w:p w14:paraId="0C5D59F6" w14:textId="77777777" w:rsidR="00951ADB" w:rsidRPr="00951ADB" w:rsidRDefault="00951ADB" w:rsidP="00926E99">
            <w:pPr>
              <w:pStyle w:val="NormalLeft"/>
              <w:spacing w:before="0" w:after="0"/>
              <w:ind w:left="162"/>
              <w:jc w:val="both"/>
              <w:rPr>
                <w:rFonts w:ascii="Arial" w:hAnsi="Arial" w:cs="Arial"/>
                <w:b/>
                <w:color w:val="000000"/>
                <w:sz w:val="16"/>
                <w:szCs w:val="16"/>
              </w:rPr>
            </w:pPr>
          </w:p>
          <w:p w14:paraId="7450E95D" w14:textId="77777777" w:rsidR="00951ADB" w:rsidRPr="00951ADB" w:rsidRDefault="00951ADB" w:rsidP="00926E99">
            <w:pPr>
              <w:pStyle w:val="NormalLeft"/>
              <w:spacing w:before="0" w:after="0"/>
              <w:ind w:left="162"/>
              <w:jc w:val="both"/>
              <w:rPr>
                <w:rFonts w:ascii="Arial" w:hAnsi="Arial" w:cs="Arial"/>
                <w:b/>
                <w:color w:val="000000"/>
                <w:sz w:val="16"/>
                <w:szCs w:val="16"/>
              </w:rPr>
            </w:pPr>
          </w:p>
          <w:p w14:paraId="5F157B10" w14:textId="77777777" w:rsidR="00951ADB" w:rsidRPr="00951ADB" w:rsidRDefault="00951ADB" w:rsidP="00926E99">
            <w:pPr>
              <w:pStyle w:val="NormalLeft"/>
              <w:spacing w:before="0" w:after="0"/>
              <w:ind w:left="162"/>
              <w:jc w:val="both"/>
              <w:rPr>
                <w:rFonts w:ascii="Arial" w:hAnsi="Arial" w:cs="Arial"/>
                <w:b/>
                <w:color w:val="000000"/>
                <w:sz w:val="16"/>
                <w:szCs w:val="16"/>
              </w:rPr>
            </w:pPr>
          </w:p>
          <w:p w14:paraId="561EEC67"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7B601237" w14:textId="77777777" w:rsidR="00951ADB" w:rsidRPr="00951ADB" w:rsidRDefault="00951ADB" w:rsidP="00926E99">
            <w:pPr>
              <w:pStyle w:val="NormalLeft"/>
              <w:spacing w:before="0" w:after="0"/>
              <w:ind w:left="162"/>
              <w:jc w:val="both"/>
              <w:rPr>
                <w:rFonts w:ascii="Arial" w:hAnsi="Arial" w:cs="Arial"/>
                <w:color w:val="000000"/>
              </w:rPr>
            </w:pPr>
          </w:p>
          <w:p w14:paraId="2FA7D047" w14:textId="77777777" w:rsidR="00951ADB" w:rsidRPr="00951ADB" w:rsidRDefault="00951ADB" w:rsidP="00926E99">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14:paraId="53EDF6DA" w14:textId="77777777" w:rsidR="00951ADB" w:rsidRPr="00951ADB" w:rsidRDefault="00951ADB" w:rsidP="00926E99">
            <w:pPr>
              <w:pStyle w:val="NormalLeft"/>
              <w:spacing w:before="0" w:after="0"/>
              <w:ind w:left="162"/>
              <w:jc w:val="both"/>
              <w:rPr>
                <w:rFonts w:ascii="Arial" w:hAnsi="Arial" w:cs="Arial"/>
                <w:color w:val="000000"/>
                <w:sz w:val="14"/>
                <w:szCs w:val="14"/>
              </w:rPr>
            </w:pPr>
          </w:p>
          <w:p w14:paraId="6B23F8D6" w14:textId="77777777" w:rsidR="00951ADB" w:rsidRPr="00951ADB" w:rsidRDefault="00951ADB" w:rsidP="00926E99">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14:paraId="5E0E1C4E" w14:textId="77777777" w:rsidR="00951ADB" w:rsidRPr="00951ADB" w:rsidRDefault="00951ADB" w:rsidP="00926E99">
            <w:pPr>
              <w:pStyle w:val="NormalLeft"/>
              <w:spacing w:before="0" w:after="0"/>
              <w:jc w:val="both"/>
              <w:rPr>
                <w:rFonts w:ascii="Arial" w:hAnsi="Arial" w:cs="Arial"/>
                <w:color w:val="000000"/>
                <w:sz w:val="14"/>
                <w:szCs w:val="14"/>
              </w:rPr>
            </w:pPr>
            <w:r w:rsidRPr="00951ADB">
              <w:rPr>
                <w:rFonts w:ascii="Arial" w:hAnsi="Arial" w:cs="Arial"/>
                <w:color w:val="000000"/>
                <w:sz w:val="14"/>
                <w:szCs w:val="14"/>
              </w:rPr>
              <w:t xml:space="preserve">   </w:t>
            </w:r>
          </w:p>
          <w:p w14:paraId="5E60D232" w14:textId="77777777" w:rsidR="00951ADB" w:rsidRPr="00951ADB" w:rsidRDefault="00951ADB" w:rsidP="00926E99">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14:paraId="436CBDA7" w14:textId="77777777" w:rsidR="00951ADB" w:rsidRPr="00951ADB" w:rsidRDefault="00951ADB" w:rsidP="00926E99">
            <w:pPr>
              <w:pStyle w:val="NormalLeft"/>
              <w:spacing w:before="0" w:after="0"/>
              <w:jc w:val="both"/>
              <w:rPr>
                <w:rFonts w:ascii="Arial" w:hAnsi="Arial" w:cs="Arial"/>
                <w:color w:val="000000"/>
                <w:sz w:val="14"/>
                <w:szCs w:val="14"/>
              </w:rPr>
            </w:pPr>
          </w:p>
          <w:p w14:paraId="3DB48250" w14:textId="77777777" w:rsidR="00951ADB" w:rsidRPr="00951ADB" w:rsidRDefault="00951ADB" w:rsidP="00926E99">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50F81E50" w14:textId="77777777" w:rsidR="00951ADB" w:rsidRPr="00951ADB" w:rsidRDefault="00951ADB" w:rsidP="005A3116">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dell’ articolo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14:paraId="59AFC870" w14:textId="77777777" w:rsidR="00951ADB" w:rsidRPr="00951ADB" w:rsidRDefault="00951ADB" w:rsidP="00926E99">
            <w:pPr>
              <w:pStyle w:val="NormalLeft"/>
              <w:spacing w:before="0" w:after="0"/>
              <w:jc w:val="both"/>
              <w:rPr>
                <w:rFonts w:ascii="Arial" w:hAnsi="Arial" w:cs="Arial"/>
                <w:strike/>
                <w:color w:val="000000"/>
                <w:sz w:val="15"/>
                <w:szCs w:val="15"/>
              </w:rPr>
            </w:pPr>
          </w:p>
          <w:p w14:paraId="47A967AC"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48FB1C68" w14:textId="77777777" w:rsidR="00951ADB" w:rsidRPr="00951ADB" w:rsidRDefault="00951ADB" w:rsidP="00926E99">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7DA356" w14:textId="77777777" w:rsidR="00951ADB" w:rsidRPr="00951ADB" w:rsidRDefault="00951ADB" w:rsidP="00926E99">
            <w:pPr>
              <w:rPr>
                <w:rFonts w:ascii="Arial" w:hAnsi="Arial" w:cs="Arial"/>
                <w:color w:val="000000"/>
                <w:sz w:val="14"/>
                <w:szCs w:val="14"/>
              </w:rPr>
            </w:pPr>
          </w:p>
          <w:p w14:paraId="42F0071D" w14:textId="77777777" w:rsidR="00951ADB" w:rsidRPr="00951ADB" w:rsidRDefault="00951ADB" w:rsidP="00926E99">
            <w:pPr>
              <w:rPr>
                <w:rFonts w:ascii="Arial" w:hAnsi="Arial" w:cs="Arial"/>
                <w:color w:val="000000"/>
                <w:sz w:val="14"/>
                <w:szCs w:val="14"/>
              </w:rPr>
            </w:pPr>
          </w:p>
          <w:p w14:paraId="0D4DBA75" w14:textId="77777777" w:rsidR="00951ADB" w:rsidRPr="00951ADB" w:rsidRDefault="00951ADB" w:rsidP="00926E99">
            <w:pPr>
              <w:rPr>
                <w:rFonts w:ascii="Arial" w:hAnsi="Arial" w:cs="Arial"/>
                <w:color w:val="000000"/>
                <w:sz w:val="14"/>
                <w:szCs w:val="14"/>
              </w:rPr>
            </w:pPr>
          </w:p>
          <w:p w14:paraId="79F6C296" w14:textId="77777777" w:rsidR="00951ADB" w:rsidRPr="00951ADB" w:rsidRDefault="00951ADB" w:rsidP="00926E99">
            <w:pPr>
              <w:rPr>
                <w:rFonts w:ascii="Arial" w:hAnsi="Arial" w:cs="Arial"/>
                <w:color w:val="000000"/>
                <w:sz w:val="14"/>
                <w:szCs w:val="14"/>
              </w:rPr>
            </w:pPr>
          </w:p>
          <w:p w14:paraId="0A93FB84"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6A24B6B7" w14:textId="77777777" w:rsidR="00951ADB" w:rsidRPr="00951ADB" w:rsidRDefault="00951ADB" w:rsidP="00926E99">
            <w:pPr>
              <w:rPr>
                <w:rFonts w:ascii="Arial" w:hAnsi="Arial" w:cs="Arial"/>
                <w:color w:val="000000"/>
                <w:sz w:val="14"/>
                <w:szCs w:val="14"/>
              </w:rPr>
            </w:pPr>
          </w:p>
          <w:p w14:paraId="1D827A6D"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 Sì [ ] No</w:t>
            </w:r>
          </w:p>
          <w:p w14:paraId="319F6950" w14:textId="77777777" w:rsidR="00951ADB" w:rsidRPr="00951ADB" w:rsidRDefault="00951ADB" w:rsidP="00926E99">
            <w:pPr>
              <w:rPr>
                <w:rFonts w:ascii="Arial" w:hAnsi="Arial" w:cs="Arial"/>
                <w:color w:val="000000"/>
                <w:sz w:val="14"/>
                <w:szCs w:val="14"/>
              </w:rPr>
            </w:pPr>
          </w:p>
          <w:p w14:paraId="4B97E100"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1C9FAD05" w14:textId="77777777" w:rsidR="00951ADB" w:rsidRPr="00951ADB" w:rsidRDefault="00951ADB" w:rsidP="00926E99">
            <w:pPr>
              <w:rPr>
                <w:rFonts w:ascii="Arial" w:hAnsi="Arial" w:cs="Arial"/>
                <w:color w:val="000000"/>
              </w:rPr>
            </w:pPr>
            <w:r w:rsidRPr="00951ADB">
              <w:rPr>
                <w:rFonts w:ascii="Arial" w:hAnsi="Arial" w:cs="Arial"/>
                <w:color w:val="000000"/>
                <w:sz w:val="14"/>
                <w:szCs w:val="14"/>
              </w:rPr>
              <w:t>[………..…]  [………..…]</w:t>
            </w:r>
          </w:p>
          <w:p w14:paraId="34BD617F" w14:textId="77777777" w:rsidR="00951ADB" w:rsidRPr="00951ADB" w:rsidRDefault="00951ADB" w:rsidP="00926E99">
            <w:pPr>
              <w:rPr>
                <w:rFonts w:ascii="Arial" w:hAnsi="Arial" w:cs="Arial"/>
                <w:color w:val="000000"/>
              </w:rPr>
            </w:pPr>
          </w:p>
          <w:p w14:paraId="60522651" w14:textId="77777777" w:rsidR="00951ADB" w:rsidRPr="00951ADB" w:rsidRDefault="00951ADB" w:rsidP="00926E99">
            <w:pPr>
              <w:rPr>
                <w:rFonts w:ascii="Arial" w:hAnsi="Arial" w:cs="Arial"/>
                <w:color w:val="000000"/>
              </w:rPr>
            </w:pPr>
          </w:p>
          <w:p w14:paraId="4A94E1D1" w14:textId="77777777" w:rsidR="00951ADB" w:rsidRPr="00951ADB" w:rsidRDefault="00951ADB" w:rsidP="00926E99">
            <w:pPr>
              <w:rPr>
                <w:rFonts w:ascii="Arial" w:hAnsi="Arial" w:cs="Arial"/>
                <w:color w:val="000000"/>
              </w:rPr>
            </w:pPr>
          </w:p>
          <w:p w14:paraId="4CA7FA73" w14:textId="77777777" w:rsidR="00951ADB" w:rsidRPr="00951ADB" w:rsidRDefault="00951ADB" w:rsidP="00926E99">
            <w:pPr>
              <w:rPr>
                <w:rFonts w:ascii="Arial" w:hAnsi="Arial" w:cs="Arial"/>
                <w:color w:val="000000"/>
              </w:rPr>
            </w:pPr>
          </w:p>
          <w:p w14:paraId="633FDA5A" w14:textId="77777777" w:rsidR="00951ADB" w:rsidRPr="00951ADB" w:rsidRDefault="00951ADB" w:rsidP="00926E99">
            <w:pPr>
              <w:rPr>
                <w:rFonts w:ascii="Arial" w:hAnsi="Arial" w:cs="Arial"/>
                <w:color w:val="000000"/>
              </w:rPr>
            </w:pPr>
          </w:p>
          <w:p w14:paraId="23A8A0F7" w14:textId="77777777" w:rsidR="00951ADB" w:rsidRPr="00951ADB" w:rsidRDefault="00951ADB" w:rsidP="00926E99">
            <w:pPr>
              <w:rPr>
                <w:rFonts w:ascii="Arial" w:hAnsi="Arial" w:cs="Arial"/>
                <w:color w:val="000000"/>
                <w:sz w:val="14"/>
                <w:szCs w:val="14"/>
              </w:rPr>
            </w:pPr>
          </w:p>
          <w:p w14:paraId="1733D749"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xml:space="preserve">[ ] Sì [ ] No </w:t>
            </w:r>
          </w:p>
          <w:p w14:paraId="3AD6BDCC"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5B3C1060" w14:textId="77777777" w:rsidR="00951ADB" w:rsidRPr="00951ADB" w:rsidRDefault="00951ADB" w:rsidP="00926E99">
            <w:pPr>
              <w:rPr>
                <w:rFonts w:ascii="Arial" w:hAnsi="Arial" w:cs="Arial"/>
                <w:color w:val="000000"/>
              </w:rPr>
            </w:pPr>
            <w:r w:rsidRPr="00951ADB">
              <w:rPr>
                <w:rFonts w:ascii="Arial" w:hAnsi="Arial" w:cs="Arial"/>
                <w:color w:val="000000"/>
                <w:sz w:val="14"/>
                <w:szCs w:val="14"/>
              </w:rPr>
              <w:t>[………..…]</w:t>
            </w:r>
          </w:p>
          <w:p w14:paraId="2A4D27D7" w14:textId="77777777" w:rsidR="00951ADB" w:rsidRPr="00951ADB" w:rsidRDefault="00951ADB" w:rsidP="00926E99">
            <w:pPr>
              <w:rPr>
                <w:rFonts w:ascii="Arial" w:hAnsi="Arial" w:cs="Arial"/>
                <w:color w:val="000000"/>
                <w:sz w:val="14"/>
                <w:szCs w:val="14"/>
              </w:rPr>
            </w:pPr>
          </w:p>
          <w:p w14:paraId="6CFE2B55" w14:textId="77777777" w:rsidR="00951ADB" w:rsidRPr="00951ADB" w:rsidRDefault="00951ADB" w:rsidP="00926E99">
            <w:pPr>
              <w:rPr>
                <w:rFonts w:ascii="Arial" w:hAnsi="Arial" w:cs="Arial"/>
                <w:color w:val="000000"/>
                <w:sz w:val="14"/>
                <w:szCs w:val="14"/>
              </w:rPr>
            </w:pPr>
          </w:p>
          <w:p w14:paraId="6DD15FFA" w14:textId="77777777" w:rsidR="00951ADB" w:rsidRPr="00951ADB" w:rsidRDefault="00951ADB" w:rsidP="00926E99">
            <w:pPr>
              <w:rPr>
                <w:rFonts w:ascii="Arial" w:hAnsi="Arial" w:cs="Arial"/>
                <w:color w:val="000000"/>
                <w:sz w:val="22"/>
              </w:rPr>
            </w:pPr>
            <w:r w:rsidRPr="00951ADB">
              <w:rPr>
                <w:rFonts w:ascii="Arial" w:hAnsi="Arial" w:cs="Arial"/>
                <w:color w:val="000000"/>
                <w:sz w:val="14"/>
                <w:szCs w:val="14"/>
              </w:rPr>
              <w:t>[ ] Sì [ ] No</w:t>
            </w:r>
          </w:p>
          <w:p w14:paraId="145BDCA7" w14:textId="77777777" w:rsidR="00951ADB" w:rsidRPr="00951ADB" w:rsidRDefault="00951ADB" w:rsidP="00926E99">
            <w:pPr>
              <w:rPr>
                <w:rFonts w:ascii="Arial" w:hAnsi="Arial" w:cs="Arial"/>
                <w:color w:val="000000"/>
                <w:sz w:val="10"/>
                <w:szCs w:val="10"/>
              </w:rPr>
            </w:pPr>
          </w:p>
          <w:p w14:paraId="232CBCA0"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 Sì [ ] No</w:t>
            </w:r>
          </w:p>
          <w:p w14:paraId="064D0452" w14:textId="77777777" w:rsidR="00951ADB" w:rsidRPr="00951ADB" w:rsidRDefault="00951ADB" w:rsidP="00926E99">
            <w:pPr>
              <w:rPr>
                <w:rFonts w:ascii="Arial" w:hAnsi="Arial" w:cs="Arial"/>
                <w:color w:val="000000"/>
                <w:sz w:val="10"/>
                <w:szCs w:val="10"/>
              </w:rPr>
            </w:pPr>
          </w:p>
          <w:p w14:paraId="53AB681F"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xml:space="preserve">[ ] Sì [ ] No </w:t>
            </w:r>
          </w:p>
          <w:p w14:paraId="71C65F26" w14:textId="77777777" w:rsidR="00951ADB" w:rsidRPr="00951ADB" w:rsidRDefault="00951ADB" w:rsidP="00926E99">
            <w:pPr>
              <w:rPr>
                <w:rFonts w:ascii="Arial" w:hAnsi="Arial" w:cs="Arial"/>
                <w:color w:val="000000"/>
                <w:sz w:val="30"/>
                <w:szCs w:val="30"/>
              </w:rPr>
            </w:pPr>
          </w:p>
          <w:p w14:paraId="623D389A"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xml:space="preserve">[ ] Sì [ ] No </w:t>
            </w:r>
          </w:p>
          <w:p w14:paraId="61B15944" w14:textId="77777777" w:rsidR="00951ADB" w:rsidRPr="00951ADB" w:rsidRDefault="00951ADB" w:rsidP="00926E99">
            <w:pPr>
              <w:rPr>
                <w:rFonts w:ascii="Arial" w:hAnsi="Arial" w:cs="Arial"/>
                <w:color w:val="000000"/>
                <w:sz w:val="14"/>
                <w:szCs w:val="14"/>
              </w:rPr>
            </w:pPr>
          </w:p>
          <w:p w14:paraId="6BBA6010" w14:textId="77777777" w:rsidR="00951ADB" w:rsidRPr="00951ADB" w:rsidRDefault="00951ADB" w:rsidP="00926E99">
            <w:pPr>
              <w:rPr>
                <w:rFonts w:ascii="Arial" w:hAnsi="Arial" w:cs="Arial"/>
                <w:color w:val="000000"/>
                <w:sz w:val="18"/>
                <w:szCs w:val="18"/>
              </w:rPr>
            </w:pPr>
          </w:p>
          <w:p w14:paraId="68044843"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xml:space="preserve">[ ] Sì [ ] No </w:t>
            </w:r>
          </w:p>
          <w:p w14:paraId="07551553"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661FC29A" w14:textId="77777777" w:rsidR="00951ADB" w:rsidRPr="00951ADB" w:rsidRDefault="00951ADB" w:rsidP="00926E99">
            <w:pPr>
              <w:rPr>
                <w:rFonts w:ascii="Arial" w:hAnsi="Arial" w:cs="Arial"/>
                <w:color w:val="000000"/>
              </w:rPr>
            </w:pPr>
            <w:r w:rsidRPr="00951ADB">
              <w:rPr>
                <w:rFonts w:ascii="Arial" w:hAnsi="Arial" w:cs="Arial"/>
                <w:color w:val="000000"/>
                <w:sz w:val="14"/>
                <w:szCs w:val="14"/>
              </w:rPr>
              <w:t xml:space="preserve">[………..…] </w:t>
            </w:r>
          </w:p>
        </w:tc>
      </w:tr>
      <w:tr w:rsidR="00951ADB" w:rsidRPr="00951ADB" w14:paraId="73BD6833" w14:textId="77777777" w:rsidTr="00926E99">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2A13D" w14:textId="77777777" w:rsidR="00951ADB" w:rsidRPr="00951ADB" w:rsidRDefault="00951ADB" w:rsidP="00926E99">
            <w:pPr>
              <w:rPr>
                <w:rFonts w:ascii="Arial" w:hAnsi="Arial" w:cs="Arial"/>
                <w:b/>
                <w:color w:val="000000"/>
                <w:sz w:val="15"/>
                <w:szCs w:val="15"/>
              </w:rPr>
            </w:pPr>
            <w:r w:rsidRPr="00951ADB">
              <w:rPr>
                <w:rFonts w:ascii="Arial" w:hAnsi="Arial" w:cs="Arial"/>
                <w:color w:val="000000"/>
                <w:sz w:val="15"/>
                <w:szCs w:val="15"/>
              </w:rPr>
              <w:lastRenderedPageBreak/>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lett. </w:t>
            </w:r>
            <w:r w:rsidRPr="00951ADB">
              <w:rPr>
                <w:rFonts w:ascii="Arial" w:hAnsi="Arial" w:cs="Arial"/>
                <w:i/>
                <w:color w:val="000000"/>
                <w:sz w:val="15"/>
                <w:szCs w:val="15"/>
              </w:rPr>
              <w:t>c)</w:t>
            </w:r>
            <w:r w:rsidRPr="00951ADB">
              <w:rPr>
                <w:rFonts w:ascii="Arial" w:hAnsi="Arial" w:cs="Arial"/>
                <w:color w:val="000000"/>
                <w:sz w:val="15"/>
                <w:szCs w:val="15"/>
              </w:rPr>
              <w:t xml:space="preserve"> del Codice? </w:t>
            </w:r>
            <w:r w:rsidRPr="00951ADB">
              <w:rPr>
                <w:rFonts w:ascii="Arial" w:hAnsi="Arial" w:cs="Arial"/>
                <w:color w:val="000000"/>
                <w:sz w:val="15"/>
                <w:szCs w:val="15"/>
              </w:rPr>
              <w:br/>
            </w:r>
          </w:p>
          <w:p w14:paraId="6A10656B" w14:textId="77777777" w:rsidR="00951ADB" w:rsidRPr="00951ADB" w:rsidRDefault="00951ADB" w:rsidP="00926E99">
            <w:pPr>
              <w:rPr>
                <w:rFonts w:ascii="Arial" w:hAnsi="Arial" w:cs="Arial"/>
                <w:color w:val="000000"/>
                <w:sz w:val="15"/>
                <w:szCs w:val="15"/>
              </w:rPr>
            </w:pP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0FA5EC" w14:textId="77777777" w:rsidR="00951ADB" w:rsidRPr="00951ADB" w:rsidRDefault="00951ADB" w:rsidP="00926E99">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r w:rsidRPr="00951ADB">
              <w:rPr>
                <w:rFonts w:ascii="Arial" w:hAnsi="Arial" w:cs="Arial"/>
                <w:color w:val="000000"/>
                <w:sz w:val="15"/>
                <w:szCs w:val="15"/>
              </w:rPr>
              <w:t xml:space="preserve"> </w:t>
            </w:r>
          </w:p>
          <w:p w14:paraId="7D5CFF5C" w14:textId="77777777" w:rsidR="00951ADB" w:rsidRPr="00951ADB" w:rsidRDefault="00951ADB" w:rsidP="00926E99">
            <w:pPr>
              <w:rPr>
                <w:rFonts w:ascii="Arial" w:hAnsi="Arial" w:cs="Arial"/>
                <w:color w:val="000000"/>
                <w:sz w:val="15"/>
                <w:szCs w:val="15"/>
              </w:rPr>
            </w:pPr>
            <w:r w:rsidRPr="00951ADB">
              <w:rPr>
                <w:rFonts w:ascii="Arial" w:hAnsi="Arial" w:cs="Arial"/>
                <w:color w:val="000000"/>
                <w:sz w:val="15"/>
                <w:szCs w:val="15"/>
              </w:rPr>
              <w:t>[………………]</w:t>
            </w:r>
          </w:p>
        </w:tc>
      </w:tr>
      <w:tr w:rsidR="00951ADB" w:rsidRPr="00951ADB" w14:paraId="4E830D5E" w14:textId="77777777" w:rsidTr="00926E99">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36F6D" w14:textId="77777777" w:rsidR="00951ADB" w:rsidRPr="00951ADB" w:rsidRDefault="00951ADB" w:rsidP="00926E99">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4FE68F06" w14:textId="77777777" w:rsidR="00951ADB" w:rsidRPr="00951ADB" w:rsidRDefault="00951ADB" w:rsidP="00926E99">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5B09BEA2" w14:textId="77777777" w:rsidR="00951ADB" w:rsidRPr="00951ADB" w:rsidRDefault="00951ADB" w:rsidP="00926E99">
            <w:pPr>
              <w:rPr>
                <w:rFonts w:ascii="Arial" w:hAnsi="Arial" w:cs="Arial"/>
                <w:strike/>
                <w:color w:val="000000"/>
                <w:sz w:val="14"/>
                <w:szCs w:val="14"/>
              </w:rPr>
            </w:pPr>
            <w:r w:rsidRPr="00951ADB">
              <w:rPr>
                <w:rFonts w:ascii="Arial" w:hAnsi="Arial" w:cs="Arial"/>
                <w:color w:val="000000"/>
                <w:sz w:val="14"/>
                <w:szCs w:val="14"/>
              </w:rPr>
              <w:t>1) L’operatore economico:</w:t>
            </w:r>
          </w:p>
          <w:p w14:paraId="1FE32472" w14:textId="77777777" w:rsidR="00951ADB" w:rsidRPr="00951ADB" w:rsidRDefault="00951ADB" w:rsidP="00926E99">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67F9E9DA" w14:textId="77777777" w:rsidR="00951ADB" w:rsidRPr="00951ADB" w:rsidRDefault="00951ADB" w:rsidP="00926E99">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798D3220" w14:textId="77777777" w:rsidR="00951ADB" w:rsidRPr="00951ADB" w:rsidRDefault="00951ADB" w:rsidP="00926E99">
            <w:pPr>
              <w:rPr>
                <w:rFonts w:ascii="Arial" w:hAnsi="Arial" w:cs="Arial"/>
                <w:color w:val="000000"/>
                <w:sz w:val="14"/>
                <w:szCs w:val="14"/>
              </w:rPr>
            </w:pPr>
          </w:p>
          <w:p w14:paraId="38C8DEFA" w14:textId="77777777" w:rsidR="00951ADB" w:rsidRPr="00951ADB" w:rsidRDefault="00951ADB" w:rsidP="00926E99">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0D1EDF49" w14:textId="77777777" w:rsidR="00951ADB" w:rsidRPr="00951ADB" w:rsidRDefault="00951ADB" w:rsidP="00926E99">
            <w:pPr>
              <w:rPr>
                <w:rFonts w:ascii="Arial" w:hAnsi="Arial" w:cs="Arial"/>
                <w:b/>
                <w:color w:val="000000"/>
                <w:sz w:val="15"/>
                <w:szCs w:val="15"/>
              </w:rPr>
            </w:pPr>
          </w:p>
          <w:p w14:paraId="7468AB6A" w14:textId="77777777" w:rsidR="00951ADB" w:rsidRPr="00951ADB" w:rsidRDefault="00951ADB" w:rsidP="00926E99">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84EEAD" w14:textId="77777777" w:rsidR="00951ADB" w:rsidRPr="00951ADB" w:rsidRDefault="00951ADB" w:rsidP="00926E99">
            <w:pPr>
              <w:rPr>
                <w:rFonts w:ascii="Arial" w:hAnsi="Arial" w:cs="Arial"/>
                <w:color w:val="000000"/>
                <w:sz w:val="15"/>
                <w:szCs w:val="15"/>
              </w:rPr>
            </w:pPr>
            <w:r w:rsidRPr="00951ADB">
              <w:rPr>
                <w:rFonts w:ascii="Arial" w:hAnsi="Arial" w:cs="Arial"/>
                <w:color w:val="000000"/>
                <w:sz w:val="15"/>
                <w:szCs w:val="15"/>
              </w:rPr>
              <w:t>[ ] Sì [ ] No</w:t>
            </w:r>
          </w:p>
          <w:p w14:paraId="7CC555B6" w14:textId="77777777" w:rsidR="00951ADB" w:rsidRPr="00951ADB" w:rsidRDefault="00951ADB" w:rsidP="00926E99">
            <w:pPr>
              <w:rPr>
                <w:rFonts w:ascii="Arial" w:hAnsi="Arial" w:cs="Arial"/>
                <w:color w:val="000000"/>
                <w:sz w:val="15"/>
                <w:szCs w:val="15"/>
              </w:rPr>
            </w:pPr>
          </w:p>
          <w:p w14:paraId="3976127D" w14:textId="77777777" w:rsidR="00951ADB" w:rsidRPr="00951ADB" w:rsidRDefault="00951ADB" w:rsidP="00926E99">
            <w:pPr>
              <w:rPr>
                <w:rFonts w:ascii="Arial" w:hAnsi="Arial" w:cs="Arial"/>
                <w:color w:val="000000"/>
                <w:sz w:val="15"/>
                <w:szCs w:val="15"/>
              </w:rPr>
            </w:pPr>
          </w:p>
          <w:p w14:paraId="01B02A7E" w14:textId="77777777" w:rsidR="00951ADB" w:rsidRPr="00951ADB" w:rsidRDefault="00951ADB" w:rsidP="00926E99">
            <w:pPr>
              <w:rPr>
                <w:rFonts w:ascii="Arial" w:hAnsi="Arial" w:cs="Arial"/>
                <w:color w:val="000000"/>
                <w:sz w:val="15"/>
                <w:szCs w:val="15"/>
              </w:rPr>
            </w:pPr>
          </w:p>
          <w:p w14:paraId="5E5AD885" w14:textId="77777777" w:rsidR="00951ADB" w:rsidRPr="00951ADB" w:rsidRDefault="00951ADB" w:rsidP="00926E99">
            <w:pPr>
              <w:rPr>
                <w:rFonts w:ascii="Arial" w:hAnsi="Arial" w:cs="Arial"/>
                <w:color w:val="000000"/>
                <w:sz w:val="12"/>
                <w:szCs w:val="12"/>
              </w:rPr>
            </w:pPr>
          </w:p>
          <w:p w14:paraId="5E3161B9"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 Sì [ ] No</w:t>
            </w:r>
          </w:p>
          <w:p w14:paraId="277EED45"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 Sì [ ] No</w:t>
            </w:r>
          </w:p>
          <w:p w14:paraId="4B613B98" w14:textId="77777777" w:rsidR="00951ADB" w:rsidRPr="00951ADB" w:rsidRDefault="00951ADB" w:rsidP="00926E99">
            <w:pPr>
              <w:rPr>
                <w:rFonts w:ascii="Arial" w:hAnsi="Arial" w:cs="Arial"/>
                <w:color w:val="000000"/>
                <w:sz w:val="14"/>
                <w:szCs w:val="14"/>
              </w:rPr>
            </w:pPr>
          </w:p>
          <w:p w14:paraId="6C3813A7"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 Sì [ ] No</w:t>
            </w:r>
          </w:p>
          <w:p w14:paraId="3E56DAEA" w14:textId="77777777" w:rsidR="00951ADB" w:rsidRPr="00951ADB" w:rsidRDefault="00951ADB" w:rsidP="00926E99">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519168E" w14:textId="77777777" w:rsidR="00951ADB" w:rsidRPr="00951ADB" w:rsidRDefault="00951ADB" w:rsidP="00926E99">
            <w:pPr>
              <w:rPr>
                <w:rFonts w:ascii="Arial" w:hAnsi="Arial" w:cs="Arial"/>
                <w:strike/>
                <w:color w:val="000000"/>
                <w:sz w:val="14"/>
                <w:szCs w:val="14"/>
              </w:rPr>
            </w:pPr>
            <w:r w:rsidRPr="00951ADB">
              <w:rPr>
                <w:rFonts w:ascii="Arial" w:hAnsi="Arial" w:cs="Arial"/>
                <w:color w:val="000000"/>
                <w:sz w:val="14"/>
                <w:szCs w:val="14"/>
              </w:rPr>
              <w:t xml:space="preserve">[……..…][…….…][……..…][……..…]  </w:t>
            </w:r>
          </w:p>
        </w:tc>
      </w:tr>
      <w:tr w:rsidR="00951ADB" w:rsidRPr="00951ADB" w14:paraId="3141C4AB" w14:textId="77777777" w:rsidTr="00926E99">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4A971" w14:textId="77777777" w:rsidR="00951ADB" w:rsidRPr="00951ADB" w:rsidRDefault="00951ADB" w:rsidP="00926E99">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14:paraId="0C0502CF" w14:textId="77777777" w:rsidR="00951ADB" w:rsidRPr="00951ADB" w:rsidRDefault="00951ADB" w:rsidP="00926E99">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497FDD" w14:textId="77777777" w:rsidR="00951ADB" w:rsidRPr="00951ADB" w:rsidRDefault="00951ADB" w:rsidP="00926E99">
            <w:pPr>
              <w:rPr>
                <w:rFonts w:ascii="Arial" w:hAnsi="Arial" w:cs="Arial"/>
                <w:sz w:val="12"/>
                <w:szCs w:val="12"/>
              </w:rPr>
            </w:pPr>
          </w:p>
          <w:p w14:paraId="19BB11C3" w14:textId="77777777" w:rsidR="00951ADB" w:rsidRPr="00951ADB" w:rsidRDefault="00951ADB" w:rsidP="00926E99">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38A51C77" w14:textId="77777777" w:rsidR="00951ADB" w:rsidRPr="00951ADB" w:rsidRDefault="00951ADB" w:rsidP="00926E99">
            <w:pPr>
              <w:rPr>
                <w:rFonts w:ascii="Arial" w:hAnsi="Arial" w:cs="Arial"/>
                <w:sz w:val="15"/>
                <w:szCs w:val="15"/>
              </w:rPr>
            </w:pPr>
            <w:r w:rsidRPr="00951ADB">
              <w:rPr>
                <w:rFonts w:ascii="Arial" w:hAnsi="Arial" w:cs="Arial"/>
                <w:sz w:val="15"/>
                <w:szCs w:val="15"/>
              </w:rPr>
              <w:t>[………….]</w:t>
            </w:r>
          </w:p>
        </w:tc>
      </w:tr>
      <w:tr w:rsidR="00951ADB" w:rsidRPr="00951ADB" w14:paraId="76A2BBDF" w14:textId="77777777" w:rsidTr="00926E99">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2299E1" w14:textId="77777777" w:rsidR="00951ADB" w:rsidRPr="00951ADB" w:rsidRDefault="00951ADB" w:rsidP="00926E99">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21762AB3" w14:textId="77777777" w:rsidR="00951ADB" w:rsidRPr="00951ADB" w:rsidRDefault="00951ADB" w:rsidP="00926E99">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0E653" w14:textId="77777777" w:rsidR="00951ADB" w:rsidRPr="00951ADB" w:rsidRDefault="00951ADB" w:rsidP="00926E99">
            <w:pPr>
              <w:rPr>
                <w:rFonts w:ascii="Arial" w:hAnsi="Arial" w:cs="Arial"/>
                <w:sz w:val="12"/>
                <w:szCs w:val="12"/>
              </w:rPr>
            </w:pPr>
          </w:p>
          <w:p w14:paraId="33A0DB11" w14:textId="77777777" w:rsidR="00951ADB" w:rsidRPr="00951ADB" w:rsidRDefault="00951ADB" w:rsidP="00926E99">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3D00D7A5" w14:textId="77777777" w:rsidR="00951ADB" w:rsidRPr="00951ADB" w:rsidRDefault="00951ADB" w:rsidP="00926E99">
            <w:pPr>
              <w:rPr>
                <w:rFonts w:ascii="Arial" w:hAnsi="Arial" w:cs="Arial"/>
                <w:sz w:val="15"/>
                <w:szCs w:val="15"/>
              </w:rPr>
            </w:pPr>
          </w:p>
          <w:p w14:paraId="645D9ED2" w14:textId="77777777" w:rsidR="00951ADB" w:rsidRPr="00951ADB" w:rsidRDefault="00951ADB" w:rsidP="00926E99">
            <w:pPr>
              <w:rPr>
                <w:rFonts w:ascii="Arial" w:hAnsi="Arial" w:cs="Arial"/>
              </w:rPr>
            </w:pPr>
            <w:r w:rsidRPr="00951ADB">
              <w:rPr>
                <w:rFonts w:ascii="Arial" w:hAnsi="Arial" w:cs="Arial"/>
                <w:sz w:val="15"/>
                <w:szCs w:val="15"/>
              </w:rPr>
              <w:t xml:space="preserve"> […………………]</w:t>
            </w:r>
          </w:p>
        </w:tc>
      </w:tr>
      <w:tr w:rsidR="00951ADB" w:rsidRPr="00951ADB" w14:paraId="63F8D563" w14:textId="77777777" w:rsidTr="00926E99">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E5531" w14:textId="77777777" w:rsidR="00951ADB" w:rsidRPr="00951ADB" w:rsidRDefault="00951ADB" w:rsidP="00926E99">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14:paraId="2CE72A52" w14:textId="77777777" w:rsidR="00951ADB" w:rsidRPr="00951ADB" w:rsidRDefault="00951ADB"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3B4F4662" w14:textId="77777777" w:rsidR="00951ADB" w:rsidRPr="00951ADB" w:rsidRDefault="00951ADB"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BF916" w14:textId="77777777" w:rsidR="00951ADB" w:rsidRPr="00951ADB" w:rsidRDefault="00951ADB" w:rsidP="00926E99">
            <w:pPr>
              <w:rPr>
                <w:rFonts w:ascii="Arial" w:hAnsi="Arial" w:cs="Arial"/>
                <w:color w:val="000000"/>
                <w:sz w:val="15"/>
                <w:szCs w:val="15"/>
              </w:rPr>
            </w:pPr>
          </w:p>
          <w:p w14:paraId="5C9FB8E0" w14:textId="77777777" w:rsidR="00951ADB" w:rsidRPr="00951ADB" w:rsidRDefault="00951ADB" w:rsidP="00926E99">
            <w:pPr>
              <w:rPr>
                <w:rFonts w:ascii="Arial" w:hAnsi="Arial" w:cs="Arial"/>
                <w:color w:val="000000"/>
                <w:sz w:val="15"/>
                <w:szCs w:val="15"/>
              </w:rPr>
            </w:pPr>
          </w:p>
          <w:p w14:paraId="76845B30" w14:textId="77777777" w:rsidR="00951ADB" w:rsidRPr="00951ADB" w:rsidRDefault="00951ADB" w:rsidP="00926E99">
            <w:pPr>
              <w:rPr>
                <w:rFonts w:ascii="Arial" w:hAnsi="Arial" w:cs="Arial"/>
                <w:color w:val="000000"/>
                <w:sz w:val="6"/>
                <w:szCs w:val="6"/>
              </w:rPr>
            </w:pPr>
          </w:p>
          <w:p w14:paraId="4EAB3D44" w14:textId="77777777" w:rsidR="00951ADB" w:rsidRPr="00951ADB" w:rsidRDefault="00951ADB" w:rsidP="00926E99">
            <w:pPr>
              <w:rPr>
                <w:rFonts w:ascii="Arial" w:hAnsi="Arial" w:cs="Arial"/>
                <w:color w:val="000000"/>
                <w:sz w:val="15"/>
                <w:szCs w:val="15"/>
              </w:rPr>
            </w:pPr>
            <w:r w:rsidRPr="00951ADB">
              <w:rPr>
                <w:rFonts w:ascii="Arial" w:hAnsi="Arial" w:cs="Arial"/>
                <w:color w:val="000000"/>
                <w:sz w:val="15"/>
                <w:szCs w:val="15"/>
              </w:rPr>
              <w:t>[ ] Sì [ ] No</w:t>
            </w:r>
          </w:p>
          <w:p w14:paraId="1A5A4B39" w14:textId="77777777" w:rsidR="00951ADB" w:rsidRPr="00951ADB" w:rsidRDefault="00951ADB" w:rsidP="00926E99">
            <w:pPr>
              <w:rPr>
                <w:rFonts w:ascii="Arial" w:hAnsi="Arial" w:cs="Arial"/>
                <w:color w:val="000000"/>
              </w:rPr>
            </w:pPr>
          </w:p>
          <w:p w14:paraId="1504844E" w14:textId="77777777" w:rsidR="00951ADB" w:rsidRPr="00951ADB" w:rsidRDefault="00951ADB" w:rsidP="00926E99">
            <w:pPr>
              <w:rPr>
                <w:rFonts w:ascii="Arial" w:hAnsi="Arial" w:cs="Arial"/>
                <w:color w:val="000000"/>
                <w:sz w:val="16"/>
                <w:szCs w:val="16"/>
              </w:rPr>
            </w:pPr>
          </w:p>
          <w:p w14:paraId="69545975" w14:textId="77777777" w:rsidR="00951ADB" w:rsidRPr="00951ADB" w:rsidRDefault="00951ADB" w:rsidP="00926E99">
            <w:pPr>
              <w:rPr>
                <w:rFonts w:ascii="Arial" w:hAnsi="Arial" w:cs="Arial"/>
                <w:color w:val="000000"/>
              </w:rPr>
            </w:pPr>
            <w:r w:rsidRPr="00951ADB">
              <w:rPr>
                <w:rFonts w:ascii="Arial" w:hAnsi="Arial" w:cs="Arial"/>
                <w:color w:val="000000"/>
                <w:sz w:val="15"/>
                <w:szCs w:val="15"/>
              </w:rPr>
              <w:t>[ ] Sì [ ] No</w:t>
            </w:r>
          </w:p>
        </w:tc>
      </w:tr>
    </w:tbl>
    <w:p w14:paraId="5C1F28C8" w14:textId="77777777" w:rsidR="00951ADB" w:rsidRPr="00951ADB" w:rsidRDefault="00951ADB" w:rsidP="00951ADB">
      <w:pPr>
        <w:pStyle w:val="SectionTitle"/>
        <w:rPr>
          <w:rFonts w:ascii="Arial" w:hAnsi="Arial" w:cs="Arial"/>
          <w:b w:val="0"/>
          <w:caps/>
          <w:sz w:val="15"/>
          <w:szCs w:val="15"/>
        </w:rPr>
      </w:pPr>
    </w:p>
    <w:p w14:paraId="326C5720" w14:textId="77777777" w:rsidR="00951ADB" w:rsidRPr="00951ADB" w:rsidRDefault="00951ADB" w:rsidP="00951AD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51ADB" w:rsidRPr="00951ADB" w14:paraId="6F411EF4"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5731A2" w14:textId="77777777" w:rsidR="00951ADB" w:rsidRPr="00951ADB" w:rsidRDefault="00951ADB" w:rsidP="00926E99">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sidR="001C05D3">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7C083" w14:textId="77777777" w:rsidR="00951ADB" w:rsidRPr="00951ADB" w:rsidRDefault="00951ADB" w:rsidP="00926E99">
            <w:pPr>
              <w:rPr>
                <w:rFonts w:ascii="Arial" w:hAnsi="Arial" w:cs="Arial"/>
              </w:rPr>
            </w:pPr>
            <w:r w:rsidRPr="00951ADB">
              <w:rPr>
                <w:rFonts w:ascii="Arial" w:hAnsi="Arial" w:cs="Arial"/>
                <w:b/>
                <w:sz w:val="15"/>
                <w:szCs w:val="15"/>
              </w:rPr>
              <w:t>Risposta:</w:t>
            </w:r>
          </w:p>
        </w:tc>
      </w:tr>
      <w:tr w:rsidR="00951ADB" w:rsidRPr="00951ADB" w14:paraId="5A74BCA2"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4D7948" w14:textId="77777777" w:rsidR="00951ADB" w:rsidRPr="00951ADB" w:rsidRDefault="00951ADB" w:rsidP="00926E99">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11"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2"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3"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4"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279FA" w14:textId="77777777" w:rsidR="00951ADB" w:rsidRPr="00951ADB" w:rsidRDefault="00951ADB" w:rsidP="00926E99">
            <w:pPr>
              <w:rPr>
                <w:rFonts w:ascii="Arial" w:hAnsi="Arial" w:cs="Arial"/>
                <w:sz w:val="14"/>
                <w:szCs w:val="14"/>
              </w:rPr>
            </w:pPr>
            <w:r w:rsidRPr="00951ADB">
              <w:rPr>
                <w:rFonts w:ascii="Arial" w:hAnsi="Arial" w:cs="Arial"/>
                <w:sz w:val="14"/>
                <w:szCs w:val="14"/>
              </w:rPr>
              <w:t>[ ] Sì [ ] No</w:t>
            </w:r>
          </w:p>
          <w:p w14:paraId="567E35D9" w14:textId="77777777" w:rsidR="00951ADB" w:rsidRPr="00951ADB" w:rsidRDefault="00951ADB" w:rsidP="00926E99">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42E4B15B" w14:textId="77777777" w:rsidR="00951ADB" w:rsidRPr="00951ADB" w:rsidRDefault="00951ADB" w:rsidP="00926E99">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951ADB" w:rsidRPr="00951ADB" w14:paraId="2B1F4949"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75851E"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7680A9CF" w14:textId="77777777" w:rsidR="00C11464" w:rsidRDefault="00951ADB"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5"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40FF6934" w14:textId="77777777" w:rsidR="00C11464" w:rsidRDefault="00C11464" w:rsidP="00C11464">
            <w:pPr>
              <w:pStyle w:val="NormaleWeb1"/>
              <w:spacing w:before="0" w:after="0"/>
              <w:ind w:left="284"/>
              <w:jc w:val="both"/>
              <w:rPr>
                <w:rFonts w:ascii="Arial" w:hAnsi="Arial" w:cs="Arial"/>
                <w:color w:val="000000"/>
                <w:sz w:val="14"/>
                <w:szCs w:val="14"/>
              </w:rPr>
            </w:pPr>
          </w:p>
          <w:p w14:paraId="2173C53C" w14:textId="77777777" w:rsidR="00951ADB"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 xml:space="preserve">presenti nella procedura di gara in corso e negli affidamenti di </w:t>
            </w:r>
            <w:r w:rsidRPr="00C11464">
              <w:rPr>
                <w:rFonts w:ascii="Arial" w:hAnsi="Arial" w:cs="Arial"/>
                <w:color w:val="000000"/>
                <w:sz w:val="14"/>
                <w:szCs w:val="14"/>
              </w:rPr>
              <w:lastRenderedPageBreak/>
              <w:t>subappalti documentazione o dichiarazioni non veritiere</w:t>
            </w:r>
            <w:r>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7162645D" w14:textId="77777777" w:rsidR="00C11464" w:rsidRDefault="00C11464" w:rsidP="00C11464">
            <w:pPr>
              <w:pStyle w:val="NormaleWeb1"/>
              <w:spacing w:before="0" w:after="0"/>
              <w:ind w:left="284"/>
              <w:jc w:val="both"/>
              <w:rPr>
                <w:rFonts w:ascii="Arial" w:hAnsi="Arial" w:cs="Arial"/>
                <w:color w:val="000000"/>
                <w:sz w:val="14"/>
                <w:szCs w:val="14"/>
              </w:rPr>
            </w:pPr>
          </w:p>
          <w:p w14:paraId="66B12E42" w14:textId="77777777" w:rsidR="00C11464" w:rsidRDefault="00C11464" w:rsidP="00C11464">
            <w:pPr>
              <w:pStyle w:val="NormaleWeb1"/>
              <w:spacing w:before="0" w:after="0"/>
              <w:ind w:left="284"/>
              <w:jc w:val="both"/>
              <w:rPr>
                <w:rFonts w:ascii="Arial" w:hAnsi="Arial" w:cs="Arial"/>
                <w:color w:val="000000"/>
                <w:sz w:val="14"/>
                <w:szCs w:val="14"/>
              </w:rPr>
            </w:pPr>
          </w:p>
          <w:p w14:paraId="3648782A" w14:textId="77777777" w:rsidR="00C11464" w:rsidRDefault="00C11464" w:rsidP="00C11464">
            <w:pPr>
              <w:pStyle w:val="NormaleWeb1"/>
              <w:spacing w:before="0" w:after="0"/>
              <w:ind w:left="284"/>
              <w:jc w:val="both"/>
              <w:rPr>
                <w:rFonts w:ascii="Arial" w:hAnsi="Arial" w:cs="Arial"/>
                <w:color w:val="000000"/>
                <w:sz w:val="14"/>
                <w:szCs w:val="14"/>
              </w:rPr>
            </w:pPr>
          </w:p>
          <w:p w14:paraId="1536A31A" w14:textId="77777777" w:rsidR="00C11464" w:rsidRPr="00C11464"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6C1BC6A1" w14:textId="77777777" w:rsidR="00C11464" w:rsidRDefault="00C11464" w:rsidP="00926E99">
            <w:pPr>
              <w:pStyle w:val="NormaleWeb1"/>
              <w:spacing w:before="0" w:after="0"/>
              <w:ind w:left="284" w:hanging="284"/>
              <w:jc w:val="both"/>
              <w:rPr>
                <w:rFonts w:ascii="Arial" w:hAnsi="Arial" w:cs="Arial"/>
                <w:color w:val="000000"/>
                <w:sz w:val="14"/>
                <w:szCs w:val="14"/>
              </w:rPr>
            </w:pPr>
          </w:p>
          <w:p w14:paraId="009FF272" w14:textId="77777777" w:rsidR="00C11464" w:rsidRDefault="00C11464" w:rsidP="00926E99">
            <w:pPr>
              <w:pStyle w:val="NormaleWeb1"/>
              <w:spacing w:before="0" w:after="0"/>
              <w:ind w:left="284" w:hanging="284"/>
              <w:jc w:val="both"/>
              <w:rPr>
                <w:rFonts w:ascii="Arial" w:hAnsi="Arial" w:cs="Arial"/>
                <w:color w:val="000000"/>
                <w:sz w:val="14"/>
                <w:szCs w:val="14"/>
              </w:rPr>
            </w:pPr>
          </w:p>
          <w:p w14:paraId="1324BEE2" w14:textId="77777777" w:rsidR="00C11464" w:rsidRPr="00951ADB" w:rsidRDefault="00C11464" w:rsidP="00926E99">
            <w:pPr>
              <w:pStyle w:val="NormaleWeb1"/>
              <w:spacing w:before="0" w:after="0"/>
              <w:ind w:left="284" w:hanging="284"/>
              <w:jc w:val="both"/>
              <w:rPr>
                <w:rFonts w:ascii="Arial" w:hAnsi="Arial" w:cs="Arial"/>
                <w:color w:val="000000"/>
                <w:sz w:val="14"/>
                <w:szCs w:val="14"/>
              </w:rPr>
            </w:pPr>
          </w:p>
          <w:p w14:paraId="03BB91D0" w14:textId="77777777" w:rsidR="00951ADB" w:rsidRPr="00951ADB" w:rsidRDefault="00951ADB" w:rsidP="00926E99">
            <w:pPr>
              <w:pStyle w:val="NormaleWeb1"/>
              <w:spacing w:before="0" w:after="0"/>
              <w:jc w:val="both"/>
              <w:rPr>
                <w:rFonts w:ascii="Arial" w:hAnsi="Arial" w:cs="Arial"/>
                <w:color w:val="000000"/>
                <w:sz w:val="14"/>
                <w:szCs w:val="14"/>
              </w:rPr>
            </w:pPr>
          </w:p>
          <w:p w14:paraId="4DD58FE6"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14FE36A6"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p>
          <w:p w14:paraId="7783300E"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p>
          <w:p w14:paraId="7ED77A4D"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p>
          <w:p w14:paraId="2B7BC77F"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46A11FCA" w14:textId="77777777" w:rsidR="00951ADB" w:rsidRPr="00951ADB" w:rsidRDefault="00951ADB" w:rsidP="00926E99">
            <w:pPr>
              <w:ind w:left="284" w:hanging="284"/>
              <w:jc w:val="both"/>
              <w:rPr>
                <w:rFonts w:ascii="Arial" w:hAnsi="Arial" w:cs="Arial"/>
                <w:color w:val="000000"/>
                <w:sz w:val="14"/>
                <w:szCs w:val="14"/>
              </w:rPr>
            </w:pPr>
          </w:p>
          <w:p w14:paraId="2E4D5B41" w14:textId="77777777" w:rsidR="00951ADB" w:rsidRPr="00951ADB" w:rsidRDefault="00951ADB" w:rsidP="00926E99">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68B2A267"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280D48CC"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p>
          <w:p w14:paraId="20AE8BDC"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633830EA"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p>
          <w:p w14:paraId="7DB97179"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p>
          <w:p w14:paraId="4E432172"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p>
          <w:p w14:paraId="0067013D"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p>
          <w:p w14:paraId="0AA72714"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p>
          <w:p w14:paraId="4992DA4C"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p>
          <w:p w14:paraId="21CD6806"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p>
          <w:p w14:paraId="601C713D"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p>
          <w:p w14:paraId="3E3120CE"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7" w:anchor="17" w:history="1">
              <w:r w:rsidRPr="00951ADB">
                <w:rPr>
                  <w:rStyle w:val="Collegamentoipertestuale"/>
                  <w:rFonts w:ascii="Arial" w:eastAsia="font177" w:hAnsi="Arial" w:cs="Arial"/>
                  <w:color w:val="000000"/>
                  <w:sz w:val="14"/>
                  <w:szCs w:val="14"/>
                </w:rPr>
                <w:t>a legge 12 marzo 1999, n. 68</w:t>
              </w:r>
            </w:hyperlink>
          </w:p>
          <w:p w14:paraId="7DC44B09" w14:textId="77777777" w:rsidR="00951ADB" w:rsidRPr="00951ADB" w:rsidRDefault="00951ADB" w:rsidP="00926E99">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6E7F8E0E" w14:textId="77777777" w:rsidR="00951ADB" w:rsidRPr="00951ADB" w:rsidRDefault="00951ADB" w:rsidP="00926E99">
            <w:pPr>
              <w:pStyle w:val="NormaleWeb1"/>
              <w:spacing w:before="0" w:after="0"/>
              <w:ind w:left="284" w:hanging="284"/>
              <w:jc w:val="both"/>
              <w:rPr>
                <w:rFonts w:ascii="Arial" w:eastAsia="font177" w:hAnsi="Arial" w:cs="Arial"/>
                <w:color w:val="000000"/>
              </w:rPr>
            </w:pPr>
          </w:p>
          <w:p w14:paraId="2E799D9B" w14:textId="77777777" w:rsidR="00951ADB" w:rsidRPr="00951ADB" w:rsidRDefault="00951ADB" w:rsidP="00926E99">
            <w:pPr>
              <w:pStyle w:val="NormaleWeb1"/>
              <w:spacing w:before="0" w:after="0"/>
              <w:jc w:val="both"/>
              <w:rPr>
                <w:rFonts w:ascii="Arial" w:hAnsi="Arial" w:cs="Arial"/>
                <w:color w:val="000000"/>
                <w:sz w:val="14"/>
                <w:szCs w:val="14"/>
              </w:rPr>
            </w:pPr>
          </w:p>
          <w:p w14:paraId="0AA01A27" w14:textId="77777777" w:rsidR="00951ADB" w:rsidRPr="00951ADB" w:rsidRDefault="00951ADB" w:rsidP="00926E99">
            <w:pPr>
              <w:pStyle w:val="NormaleWeb1"/>
              <w:spacing w:before="0" w:after="0"/>
              <w:jc w:val="both"/>
              <w:rPr>
                <w:rFonts w:ascii="Arial" w:hAnsi="Arial" w:cs="Arial"/>
                <w:color w:val="000000"/>
                <w:sz w:val="14"/>
                <w:szCs w:val="14"/>
              </w:rPr>
            </w:pPr>
          </w:p>
          <w:p w14:paraId="3B1811A6" w14:textId="77777777" w:rsidR="00951ADB" w:rsidRPr="00951ADB" w:rsidRDefault="00951ADB" w:rsidP="00926E99">
            <w:pPr>
              <w:pStyle w:val="NormaleWeb1"/>
              <w:spacing w:before="0" w:after="0"/>
              <w:jc w:val="both"/>
              <w:rPr>
                <w:rFonts w:ascii="Arial" w:hAnsi="Arial" w:cs="Arial"/>
                <w:color w:val="000000"/>
                <w:sz w:val="14"/>
                <w:szCs w:val="14"/>
              </w:rPr>
            </w:pPr>
          </w:p>
          <w:p w14:paraId="2569F216" w14:textId="77777777" w:rsidR="00951ADB" w:rsidRPr="00951ADB" w:rsidRDefault="00951ADB" w:rsidP="00926E99">
            <w:pPr>
              <w:pStyle w:val="NormaleWeb1"/>
              <w:spacing w:before="0" w:after="0"/>
              <w:jc w:val="both"/>
              <w:rPr>
                <w:rFonts w:ascii="Arial" w:hAnsi="Arial" w:cs="Arial"/>
                <w:color w:val="000000"/>
                <w:sz w:val="14"/>
                <w:szCs w:val="14"/>
              </w:rPr>
            </w:pPr>
          </w:p>
          <w:p w14:paraId="6C78F53B" w14:textId="77777777" w:rsidR="00951ADB" w:rsidRPr="00951ADB" w:rsidRDefault="00951ADB" w:rsidP="00926E99">
            <w:pPr>
              <w:pStyle w:val="NormaleWeb1"/>
              <w:spacing w:before="0" w:after="0"/>
              <w:jc w:val="both"/>
              <w:rPr>
                <w:rFonts w:ascii="Arial" w:hAnsi="Arial" w:cs="Arial"/>
                <w:color w:val="000000"/>
                <w:sz w:val="14"/>
                <w:szCs w:val="14"/>
              </w:rPr>
            </w:pPr>
          </w:p>
          <w:p w14:paraId="7764BDF5" w14:textId="77777777" w:rsidR="00951ADB" w:rsidRPr="00951ADB" w:rsidRDefault="00951ADB" w:rsidP="00926E99">
            <w:pPr>
              <w:pStyle w:val="NormaleWeb1"/>
              <w:spacing w:before="0" w:after="0"/>
              <w:jc w:val="both"/>
              <w:rPr>
                <w:rFonts w:ascii="Arial" w:hAnsi="Arial" w:cs="Arial"/>
                <w:color w:val="000000"/>
                <w:sz w:val="14"/>
                <w:szCs w:val="14"/>
              </w:rPr>
            </w:pPr>
          </w:p>
          <w:p w14:paraId="6ED86500" w14:textId="77777777" w:rsidR="00951ADB" w:rsidRPr="00951ADB" w:rsidRDefault="00951ADB" w:rsidP="00926E99">
            <w:pPr>
              <w:pStyle w:val="NormaleWeb1"/>
              <w:spacing w:before="0" w:after="0"/>
              <w:jc w:val="both"/>
              <w:rPr>
                <w:rFonts w:ascii="Arial" w:hAnsi="Arial" w:cs="Arial"/>
                <w:color w:val="000000"/>
                <w:sz w:val="14"/>
                <w:szCs w:val="14"/>
              </w:rPr>
            </w:pPr>
          </w:p>
          <w:p w14:paraId="7EA79AB8" w14:textId="77777777" w:rsidR="00951ADB" w:rsidRPr="00951ADB" w:rsidRDefault="00951ADB" w:rsidP="00926E99">
            <w:pPr>
              <w:pStyle w:val="NormaleWeb1"/>
              <w:spacing w:before="0" w:after="0"/>
              <w:jc w:val="both"/>
              <w:rPr>
                <w:rFonts w:ascii="Arial" w:hAnsi="Arial" w:cs="Arial"/>
                <w:color w:val="000000"/>
                <w:sz w:val="14"/>
                <w:szCs w:val="14"/>
              </w:rPr>
            </w:pPr>
          </w:p>
          <w:p w14:paraId="7EE7906F" w14:textId="77777777" w:rsidR="00951ADB" w:rsidRPr="00951ADB" w:rsidRDefault="00951ADB" w:rsidP="005A3116">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8"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9"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149CDB74" w14:textId="77777777" w:rsidR="00951ADB" w:rsidRPr="00951ADB" w:rsidRDefault="00951ADB" w:rsidP="00926E99">
            <w:pPr>
              <w:pStyle w:val="NormaleWeb1"/>
              <w:spacing w:before="0" w:after="0"/>
              <w:jc w:val="both"/>
              <w:rPr>
                <w:rFonts w:ascii="Arial" w:hAnsi="Arial" w:cs="Arial"/>
                <w:color w:val="000000"/>
                <w:sz w:val="14"/>
                <w:szCs w:val="14"/>
              </w:rPr>
            </w:pPr>
          </w:p>
          <w:p w14:paraId="609B9E9F" w14:textId="77777777" w:rsidR="00951ADB" w:rsidRPr="00951ADB" w:rsidRDefault="00951ADB" w:rsidP="00926E99">
            <w:pPr>
              <w:pStyle w:val="NormaleWeb1"/>
              <w:spacing w:before="0" w:after="0"/>
              <w:jc w:val="both"/>
              <w:rPr>
                <w:rFonts w:ascii="Arial" w:hAnsi="Arial" w:cs="Arial"/>
                <w:color w:val="000000"/>
                <w:sz w:val="14"/>
                <w:szCs w:val="14"/>
              </w:rPr>
            </w:pPr>
          </w:p>
          <w:p w14:paraId="4D211D6A" w14:textId="77777777" w:rsidR="00951ADB" w:rsidRPr="00951ADB" w:rsidRDefault="00951ADB" w:rsidP="00926E99">
            <w:pPr>
              <w:pStyle w:val="NormaleWeb1"/>
              <w:spacing w:before="0" w:after="0"/>
              <w:jc w:val="both"/>
              <w:rPr>
                <w:rFonts w:ascii="Arial" w:hAnsi="Arial" w:cs="Arial"/>
                <w:color w:val="000000"/>
                <w:sz w:val="14"/>
                <w:szCs w:val="14"/>
              </w:rPr>
            </w:pPr>
          </w:p>
          <w:p w14:paraId="0A725BAE" w14:textId="77777777" w:rsidR="00951ADB" w:rsidRPr="00951ADB" w:rsidRDefault="00951ADB" w:rsidP="00926E99">
            <w:pPr>
              <w:pStyle w:val="NormaleWeb1"/>
              <w:spacing w:before="0" w:after="0"/>
              <w:jc w:val="both"/>
              <w:rPr>
                <w:rFonts w:ascii="Arial" w:hAnsi="Arial" w:cs="Arial"/>
                <w:color w:val="000000"/>
                <w:sz w:val="14"/>
                <w:szCs w:val="14"/>
              </w:rPr>
            </w:pPr>
          </w:p>
          <w:p w14:paraId="6033D277" w14:textId="77777777" w:rsidR="00951ADB" w:rsidRPr="00951ADB" w:rsidRDefault="00951ADB" w:rsidP="00926E99">
            <w:pPr>
              <w:pStyle w:val="NormaleWeb1"/>
              <w:spacing w:before="0" w:after="0"/>
              <w:jc w:val="both"/>
              <w:rPr>
                <w:rFonts w:ascii="Arial" w:hAnsi="Arial" w:cs="Arial"/>
                <w:color w:val="000000"/>
                <w:sz w:val="14"/>
                <w:szCs w:val="14"/>
              </w:rPr>
            </w:pPr>
          </w:p>
          <w:p w14:paraId="3F1DF82C"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p>
          <w:p w14:paraId="7BC67AC2"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08606F53"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p>
          <w:p w14:paraId="769B6697"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42BBABD6"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p>
          <w:p w14:paraId="34BC09AF"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 ricorrono i casi previsti all’articolo 4, primo comma, della Legge 24 novembre 1981, n. 689 (articolo 80, comma 5, lettera l) ? </w:t>
            </w:r>
          </w:p>
          <w:p w14:paraId="2CCC495B"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p>
          <w:p w14:paraId="3426E62D"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p>
          <w:p w14:paraId="53591614"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p>
          <w:p w14:paraId="1BB0CCEB"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p>
          <w:p w14:paraId="68B20A11"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p>
          <w:p w14:paraId="11391EF2" w14:textId="77777777" w:rsidR="00951ADB" w:rsidRPr="00951ADB" w:rsidRDefault="00951ADB" w:rsidP="00926E99">
            <w:pPr>
              <w:pStyle w:val="NormaleWeb1"/>
              <w:spacing w:before="0" w:after="0"/>
              <w:ind w:left="284" w:hanging="284"/>
              <w:jc w:val="both"/>
              <w:rPr>
                <w:rFonts w:ascii="Arial" w:hAnsi="Arial" w:cs="Arial"/>
                <w:color w:val="000000"/>
                <w:sz w:val="14"/>
                <w:szCs w:val="14"/>
              </w:rPr>
            </w:pPr>
          </w:p>
          <w:p w14:paraId="5764EB8D" w14:textId="77777777" w:rsidR="00951ADB" w:rsidRPr="00951ADB" w:rsidRDefault="00951ADB" w:rsidP="005A3116">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AD5E8E" w14:textId="77777777" w:rsidR="00951ADB" w:rsidRPr="00951ADB" w:rsidRDefault="00951ADB" w:rsidP="00926E99">
            <w:pPr>
              <w:rPr>
                <w:rFonts w:ascii="Arial" w:hAnsi="Arial" w:cs="Arial"/>
                <w:color w:val="000000"/>
                <w:sz w:val="15"/>
                <w:szCs w:val="15"/>
              </w:rPr>
            </w:pPr>
          </w:p>
          <w:p w14:paraId="771161B9" w14:textId="77777777" w:rsidR="00951ADB" w:rsidRPr="00951ADB" w:rsidRDefault="00951ADB" w:rsidP="00926E99">
            <w:pPr>
              <w:jc w:val="both"/>
              <w:rPr>
                <w:rFonts w:ascii="Arial" w:hAnsi="Arial" w:cs="Arial"/>
                <w:color w:val="000000"/>
                <w:sz w:val="14"/>
                <w:szCs w:val="14"/>
              </w:rPr>
            </w:pPr>
            <w:r w:rsidRPr="00951ADB">
              <w:rPr>
                <w:rFonts w:ascii="Arial" w:hAnsi="Arial" w:cs="Arial"/>
                <w:color w:val="000000"/>
                <w:sz w:val="14"/>
                <w:szCs w:val="14"/>
              </w:rPr>
              <w:t>[ ] Sì [ ] No</w:t>
            </w:r>
          </w:p>
          <w:p w14:paraId="70DEE4E0" w14:textId="77777777" w:rsidR="00951ADB" w:rsidRPr="00951ADB" w:rsidRDefault="00951ADB" w:rsidP="00926E99">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1FF4A28" w14:textId="77777777" w:rsidR="00951ADB" w:rsidRPr="00951ADB" w:rsidRDefault="00951ADB" w:rsidP="00926E99">
            <w:pPr>
              <w:jc w:val="both"/>
              <w:rPr>
                <w:rFonts w:ascii="Arial" w:hAnsi="Arial" w:cs="Arial"/>
                <w:color w:val="000000"/>
                <w:sz w:val="14"/>
                <w:szCs w:val="14"/>
              </w:rPr>
            </w:pPr>
            <w:r w:rsidRPr="00951ADB">
              <w:rPr>
                <w:rFonts w:ascii="Arial" w:hAnsi="Arial" w:cs="Arial"/>
                <w:color w:val="000000"/>
                <w:sz w:val="14"/>
                <w:szCs w:val="14"/>
              </w:rPr>
              <w:t>[………..…][……….…][……….…]</w:t>
            </w:r>
          </w:p>
          <w:p w14:paraId="29CC9FD9" w14:textId="77777777" w:rsidR="00951ADB" w:rsidRPr="00951ADB" w:rsidRDefault="00951ADB" w:rsidP="00926E99">
            <w:pPr>
              <w:jc w:val="both"/>
              <w:rPr>
                <w:rFonts w:ascii="Arial" w:hAnsi="Arial" w:cs="Arial"/>
                <w:color w:val="000000"/>
                <w:sz w:val="4"/>
                <w:szCs w:val="4"/>
              </w:rPr>
            </w:pPr>
          </w:p>
          <w:p w14:paraId="2A1D0DF7" w14:textId="77777777" w:rsidR="00951ADB" w:rsidRDefault="00951ADB" w:rsidP="00926E99">
            <w:pPr>
              <w:jc w:val="both"/>
              <w:rPr>
                <w:rFonts w:ascii="Arial" w:hAnsi="Arial" w:cs="Arial"/>
                <w:color w:val="000000"/>
                <w:sz w:val="14"/>
                <w:szCs w:val="14"/>
              </w:rPr>
            </w:pPr>
          </w:p>
          <w:p w14:paraId="37AD972B" w14:textId="77777777" w:rsidR="00C11464" w:rsidRPr="00951ADB" w:rsidRDefault="00C11464" w:rsidP="00926E99">
            <w:pPr>
              <w:jc w:val="both"/>
              <w:rPr>
                <w:rFonts w:ascii="Arial" w:hAnsi="Arial" w:cs="Arial"/>
                <w:color w:val="000000"/>
                <w:sz w:val="14"/>
                <w:szCs w:val="14"/>
              </w:rPr>
            </w:pPr>
          </w:p>
          <w:p w14:paraId="198D2FAE" w14:textId="77777777" w:rsidR="00C11464" w:rsidRDefault="00C11464" w:rsidP="00C11464">
            <w:pPr>
              <w:jc w:val="both"/>
              <w:rPr>
                <w:rFonts w:ascii="Arial" w:hAnsi="Arial" w:cs="Arial"/>
                <w:color w:val="000000"/>
                <w:sz w:val="14"/>
                <w:szCs w:val="14"/>
              </w:rPr>
            </w:pPr>
            <w:r w:rsidRPr="00951ADB">
              <w:rPr>
                <w:rFonts w:ascii="Arial" w:hAnsi="Arial" w:cs="Arial"/>
                <w:color w:val="000000"/>
                <w:sz w:val="14"/>
                <w:szCs w:val="14"/>
              </w:rPr>
              <w:t>[ ] Sì [ ] No</w:t>
            </w:r>
          </w:p>
          <w:p w14:paraId="586ADEA1"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14:paraId="16EBBE14"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14:paraId="6CE7B4D8" w14:textId="77777777" w:rsidR="00C11464" w:rsidRPr="00951ADB" w:rsidRDefault="00C11464" w:rsidP="00C11464">
            <w:pPr>
              <w:jc w:val="both"/>
              <w:rPr>
                <w:rFonts w:ascii="Arial" w:hAnsi="Arial" w:cs="Arial"/>
                <w:color w:val="000000"/>
                <w:sz w:val="14"/>
                <w:szCs w:val="14"/>
              </w:rPr>
            </w:pPr>
          </w:p>
          <w:p w14:paraId="1011A96C"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 ] Sì [ ] No</w:t>
            </w:r>
          </w:p>
          <w:p w14:paraId="109D5DE4"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027BC83"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14:paraId="0F77A869" w14:textId="77777777" w:rsidR="00951ADB" w:rsidRDefault="00951ADB" w:rsidP="00926E99">
            <w:pPr>
              <w:jc w:val="both"/>
              <w:rPr>
                <w:rFonts w:ascii="Arial" w:hAnsi="Arial" w:cs="Arial"/>
                <w:color w:val="000000"/>
                <w:sz w:val="14"/>
                <w:szCs w:val="14"/>
              </w:rPr>
            </w:pPr>
          </w:p>
          <w:p w14:paraId="7C848E2C" w14:textId="77777777" w:rsidR="00C11464" w:rsidRDefault="00C11464" w:rsidP="00926E99">
            <w:pPr>
              <w:jc w:val="both"/>
              <w:rPr>
                <w:rFonts w:ascii="Arial" w:hAnsi="Arial" w:cs="Arial"/>
                <w:color w:val="000000"/>
                <w:sz w:val="14"/>
                <w:szCs w:val="14"/>
              </w:rPr>
            </w:pPr>
          </w:p>
          <w:p w14:paraId="044F27E1" w14:textId="77777777" w:rsidR="00C11464" w:rsidRDefault="00C11464" w:rsidP="00926E99">
            <w:pPr>
              <w:jc w:val="both"/>
              <w:rPr>
                <w:rFonts w:ascii="Arial" w:hAnsi="Arial" w:cs="Arial"/>
                <w:color w:val="000000"/>
                <w:sz w:val="14"/>
                <w:szCs w:val="14"/>
              </w:rPr>
            </w:pPr>
          </w:p>
          <w:p w14:paraId="6BB98C05" w14:textId="77777777" w:rsidR="00951ADB" w:rsidRPr="00951ADB" w:rsidRDefault="00951ADB" w:rsidP="00926E99">
            <w:pPr>
              <w:jc w:val="both"/>
              <w:rPr>
                <w:rFonts w:ascii="Arial" w:hAnsi="Arial" w:cs="Arial"/>
                <w:color w:val="000000"/>
                <w:sz w:val="14"/>
                <w:szCs w:val="14"/>
              </w:rPr>
            </w:pPr>
            <w:r w:rsidRPr="00951ADB">
              <w:rPr>
                <w:rFonts w:ascii="Arial" w:hAnsi="Arial" w:cs="Arial"/>
                <w:color w:val="000000"/>
                <w:sz w:val="14"/>
                <w:szCs w:val="14"/>
              </w:rPr>
              <w:t>[ ] Sì [ ] No</w:t>
            </w:r>
          </w:p>
          <w:p w14:paraId="483D9F3E" w14:textId="77777777" w:rsidR="00951ADB" w:rsidRPr="00951ADB" w:rsidRDefault="00951ADB" w:rsidP="00926E99">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F12D813" w14:textId="77777777" w:rsidR="00951ADB" w:rsidRPr="00951ADB" w:rsidRDefault="00951ADB" w:rsidP="00926E99">
            <w:pPr>
              <w:jc w:val="both"/>
              <w:rPr>
                <w:rFonts w:ascii="Arial" w:hAnsi="Arial" w:cs="Arial"/>
                <w:color w:val="000000"/>
                <w:sz w:val="14"/>
                <w:szCs w:val="14"/>
              </w:rPr>
            </w:pPr>
            <w:r w:rsidRPr="00951ADB">
              <w:rPr>
                <w:rFonts w:ascii="Arial" w:hAnsi="Arial" w:cs="Arial"/>
                <w:color w:val="000000"/>
                <w:sz w:val="14"/>
                <w:szCs w:val="14"/>
              </w:rPr>
              <w:t>[………..…][……….…][……….…]</w:t>
            </w:r>
          </w:p>
          <w:p w14:paraId="10F846D8" w14:textId="77777777" w:rsidR="00951ADB" w:rsidRPr="00951ADB" w:rsidRDefault="00951ADB" w:rsidP="00926E99">
            <w:pPr>
              <w:jc w:val="both"/>
              <w:rPr>
                <w:rFonts w:ascii="Arial" w:hAnsi="Arial" w:cs="Arial"/>
                <w:color w:val="000000"/>
                <w:sz w:val="14"/>
                <w:szCs w:val="14"/>
              </w:rPr>
            </w:pPr>
          </w:p>
          <w:p w14:paraId="1FC27C5A" w14:textId="77777777" w:rsidR="00951ADB" w:rsidRPr="00951ADB" w:rsidRDefault="00951ADB" w:rsidP="00926E99">
            <w:pPr>
              <w:jc w:val="both"/>
              <w:rPr>
                <w:rFonts w:ascii="Arial" w:hAnsi="Arial" w:cs="Arial"/>
                <w:color w:val="000000"/>
                <w:sz w:val="14"/>
                <w:szCs w:val="14"/>
              </w:rPr>
            </w:pPr>
          </w:p>
          <w:p w14:paraId="03293ECC" w14:textId="77777777" w:rsidR="00951ADB" w:rsidRPr="00951ADB" w:rsidRDefault="00951ADB" w:rsidP="00926E99">
            <w:pPr>
              <w:jc w:val="both"/>
              <w:rPr>
                <w:rFonts w:ascii="Arial" w:hAnsi="Arial" w:cs="Arial"/>
                <w:color w:val="000000"/>
                <w:sz w:val="14"/>
                <w:szCs w:val="14"/>
              </w:rPr>
            </w:pPr>
          </w:p>
          <w:p w14:paraId="605AD121" w14:textId="77777777" w:rsidR="00951ADB" w:rsidRPr="00951ADB" w:rsidRDefault="00951ADB" w:rsidP="00926E99">
            <w:pPr>
              <w:rPr>
                <w:rFonts w:ascii="Arial" w:hAnsi="Arial" w:cs="Arial"/>
                <w:color w:val="000000"/>
                <w:sz w:val="4"/>
                <w:szCs w:val="4"/>
              </w:rPr>
            </w:pPr>
          </w:p>
          <w:p w14:paraId="1715C199"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38B0D68F" w14:textId="77777777" w:rsidR="00951ADB" w:rsidRPr="00951ADB" w:rsidRDefault="00951ADB" w:rsidP="00926E99">
            <w:pPr>
              <w:ind w:left="284" w:hanging="284"/>
              <w:jc w:val="both"/>
              <w:rPr>
                <w:rFonts w:ascii="Arial" w:hAnsi="Arial" w:cs="Arial"/>
                <w:color w:val="000000"/>
                <w:sz w:val="14"/>
                <w:szCs w:val="14"/>
              </w:rPr>
            </w:pPr>
          </w:p>
          <w:p w14:paraId="73240CD4" w14:textId="77777777" w:rsidR="00951ADB" w:rsidRPr="00951ADB" w:rsidRDefault="00951ADB" w:rsidP="00926E99">
            <w:pPr>
              <w:ind w:left="284" w:hanging="284"/>
              <w:jc w:val="both"/>
              <w:rPr>
                <w:rFonts w:ascii="Arial" w:hAnsi="Arial" w:cs="Arial"/>
                <w:color w:val="000000"/>
                <w:sz w:val="14"/>
                <w:szCs w:val="14"/>
              </w:rPr>
            </w:pPr>
          </w:p>
          <w:p w14:paraId="490D1BE6" w14:textId="77777777" w:rsidR="00951ADB" w:rsidRPr="00951ADB" w:rsidRDefault="00951ADB" w:rsidP="00926E99">
            <w:pPr>
              <w:ind w:left="284" w:hanging="284"/>
              <w:jc w:val="both"/>
              <w:rPr>
                <w:rFonts w:ascii="Arial" w:hAnsi="Arial" w:cs="Arial"/>
                <w:color w:val="000000"/>
              </w:rPr>
            </w:pPr>
            <w:r w:rsidRPr="00951ADB">
              <w:rPr>
                <w:rFonts w:ascii="Arial" w:hAnsi="Arial" w:cs="Arial"/>
                <w:color w:val="000000"/>
                <w:sz w:val="14"/>
                <w:szCs w:val="14"/>
              </w:rPr>
              <w:t>[………..…][……….…][……….…]</w:t>
            </w:r>
          </w:p>
          <w:p w14:paraId="16F41C33" w14:textId="77777777" w:rsidR="00951ADB" w:rsidRPr="00951ADB" w:rsidRDefault="00951ADB" w:rsidP="00926E99">
            <w:pPr>
              <w:rPr>
                <w:rFonts w:ascii="Arial" w:hAnsi="Arial" w:cs="Arial"/>
                <w:color w:val="000000"/>
                <w:sz w:val="14"/>
                <w:szCs w:val="14"/>
              </w:rPr>
            </w:pPr>
          </w:p>
          <w:p w14:paraId="2DEA9B9B" w14:textId="77777777" w:rsidR="00951ADB" w:rsidRPr="00951ADB" w:rsidRDefault="00951ADB" w:rsidP="00926E99">
            <w:pPr>
              <w:rPr>
                <w:rFonts w:ascii="Arial" w:hAnsi="Arial" w:cs="Arial"/>
                <w:color w:val="000000"/>
                <w:sz w:val="14"/>
                <w:szCs w:val="14"/>
              </w:rPr>
            </w:pPr>
          </w:p>
          <w:p w14:paraId="1C60634D"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 Sì [ ] No</w:t>
            </w:r>
          </w:p>
          <w:p w14:paraId="38CE3A38" w14:textId="77777777" w:rsidR="00951ADB" w:rsidRPr="00951ADB" w:rsidRDefault="00951ADB" w:rsidP="00926E99">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A9C477D" w14:textId="77777777" w:rsidR="00951ADB" w:rsidRPr="00951ADB" w:rsidRDefault="00951ADB" w:rsidP="00926E99">
            <w:pPr>
              <w:jc w:val="both"/>
              <w:rPr>
                <w:rFonts w:ascii="Arial" w:hAnsi="Arial" w:cs="Arial"/>
                <w:color w:val="000000"/>
                <w:sz w:val="14"/>
                <w:szCs w:val="14"/>
              </w:rPr>
            </w:pPr>
            <w:r w:rsidRPr="00951ADB">
              <w:rPr>
                <w:rFonts w:ascii="Arial" w:hAnsi="Arial" w:cs="Arial"/>
                <w:color w:val="000000"/>
                <w:sz w:val="14"/>
                <w:szCs w:val="14"/>
              </w:rPr>
              <w:t>[………..…][……….…][……….…]</w:t>
            </w:r>
          </w:p>
          <w:p w14:paraId="386F7BC0" w14:textId="77777777" w:rsidR="00951ADB" w:rsidRPr="00951ADB" w:rsidRDefault="00951ADB" w:rsidP="00926E99">
            <w:pPr>
              <w:rPr>
                <w:rFonts w:ascii="Arial" w:hAnsi="Arial" w:cs="Arial"/>
                <w:color w:val="000000"/>
                <w:sz w:val="14"/>
                <w:szCs w:val="14"/>
              </w:rPr>
            </w:pPr>
          </w:p>
          <w:p w14:paraId="27EB3976" w14:textId="77777777" w:rsidR="00951ADB" w:rsidRPr="00951ADB" w:rsidRDefault="00951ADB" w:rsidP="00926E99">
            <w:pPr>
              <w:rPr>
                <w:rFonts w:ascii="Arial" w:hAnsi="Arial" w:cs="Arial"/>
                <w:color w:val="000000"/>
                <w:sz w:val="14"/>
                <w:szCs w:val="14"/>
              </w:rPr>
            </w:pPr>
          </w:p>
          <w:p w14:paraId="06082D00" w14:textId="77777777" w:rsidR="00951ADB" w:rsidRPr="00951ADB" w:rsidRDefault="00951ADB" w:rsidP="00926E99">
            <w:pPr>
              <w:rPr>
                <w:rFonts w:ascii="Arial" w:hAnsi="Arial" w:cs="Arial"/>
                <w:color w:val="000000"/>
                <w:sz w:val="14"/>
                <w:szCs w:val="14"/>
              </w:rPr>
            </w:pPr>
          </w:p>
          <w:p w14:paraId="02B31745" w14:textId="77777777" w:rsidR="00951ADB" w:rsidRPr="00951ADB" w:rsidRDefault="00951ADB" w:rsidP="00926E99">
            <w:pPr>
              <w:rPr>
                <w:rFonts w:ascii="Arial" w:hAnsi="Arial" w:cs="Arial"/>
                <w:color w:val="000000"/>
                <w:sz w:val="14"/>
                <w:szCs w:val="14"/>
              </w:rPr>
            </w:pPr>
          </w:p>
          <w:p w14:paraId="2B90635F"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D40FAEB" w14:textId="77777777" w:rsidR="00951ADB" w:rsidRPr="00951ADB" w:rsidRDefault="00951ADB" w:rsidP="00926E99">
            <w:pPr>
              <w:jc w:val="both"/>
              <w:rPr>
                <w:rFonts w:ascii="Arial" w:hAnsi="Arial" w:cs="Arial"/>
                <w:color w:val="000000"/>
                <w:sz w:val="14"/>
                <w:szCs w:val="14"/>
              </w:rPr>
            </w:pPr>
            <w:r w:rsidRPr="00951ADB">
              <w:rPr>
                <w:rFonts w:ascii="Arial" w:hAnsi="Arial" w:cs="Arial"/>
                <w:color w:val="000000"/>
                <w:sz w:val="14"/>
                <w:szCs w:val="14"/>
              </w:rPr>
              <w:t>[………..…][……….…][……….…]</w:t>
            </w:r>
          </w:p>
          <w:p w14:paraId="20E6FE30"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58B231BB"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(numero dipendenti e/o altro ) [………..…][……….…][……….…]</w:t>
            </w:r>
          </w:p>
          <w:p w14:paraId="472AB8E9" w14:textId="77777777" w:rsidR="00951ADB" w:rsidRPr="00951ADB" w:rsidRDefault="00951ADB" w:rsidP="00926E99">
            <w:pPr>
              <w:rPr>
                <w:rFonts w:ascii="Arial" w:hAnsi="Arial" w:cs="Arial"/>
                <w:color w:val="000000"/>
                <w:sz w:val="14"/>
                <w:szCs w:val="14"/>
              </w:rPr>
            </w:pPr>
          </w:p>
          <w:p w14:paraId="4D04A4A6" w14:textId="77777777" w:rsidR="00951ADB" w:rsidRPr="00951ADB" w:rsidRDefault="00951ADB" w:rsidP="00926E99">
            <w:pPr>
              <w:rPr>
                <w:rFonts w:ascii="Arial" w:hAnsi="Arial" w:cs="Arial"/>
                <w:color w:val="000000"/>
                <w:sz w:val="14"/>
                <w:szCs w:val="14"/>
              </w:rPr>
            </w:pPr>
          </w:p>
          <w:p w14:paraId="462D649F" w14:textId="77777777" w:rsidR="00951ADB" w:rsidRPr="00951ADB" w:rsidRDefault="00951ADB" w:rsidP="00926E99">
            <w:pPr>
              <w:rPr>
                <w:rFonts w:ascii="Arial" w:hAnsi="Arial" w:cs="Arial"/>
                <w:color w:val="000000"/>
                <w:sz w:val="14"/>
                <w:szCs w:val="14"/>
              </w:rPr>
            </w:pPr>
          </w:p>
          <w:p w14:paraId="567A0C50" w14:textId="77777777" w:rsidR="00951ADB" w:rsidRPr="00951ADB" w:rsidRDefault="00951ADB" w:rsidP="00926E99">
            <w:pPr>
              <w:rPr>
                <w:rFonts w:ascii="Arial" w:hAnsi="Arial" w:cs="Arial"/>
                <w:color w:val="000000"/>
                <w:sz w:val="14"/>
                <w:szCs w:val="14"/>
              </w:rPr>
            </w:pPr>
          </w:p>
          <w:p w14:paraId="23375020" w14:textId="77777777" w:rsidR="00951ADB" w:rsidRPr="00951ADB" w:rsidRDefault="00951ADB" w:rsidP="00926E99">
            <w:pPr>
              <w:rPr>
                <w:rFonts w:ascii="Arial" w:hAnsi="Arial" w:cs="Arial"/>
                <w:color w:val="000000"/>
                <w:sz w:val="8"/>
                <w:szCs w:val="8"/>
              </w:rPr>
            </w:pPr>
          </w:p>
          <w:p w14:paraId="1C09A728"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 Sì [ ] No</w:t>
            </w:r>
          </w:p>
          <w:p w14:paraId="395E609B" w14:textId="77777777" w:rsidR="00951ADB" w:rsidRPr="00951ADB" w:rsidRDefault="00951ADB" w:rsidP="00926E99">
            <w:pPr>
              <w:rPr>
                <w:rFonts w:ascii="Arial" w:hAnsi="Arial" w:cs="Arial"/>
                <w:color w:val="000000"/>
                <w:sz w:val="14"/>
                <w:szCs w:val="14"/>
              </w:rPr>
            </w:pPr>
          </w:p>
          <w:p w14:paraId="74ACE130" w14:textId="77777777" w:rsidR="00951ADB" w:rsidRPr="00951ADB" w:rsidRDefault="00951ADB" w:rsidP="00926E99">
            <w:pPr>
              <w:rPr>
                <w:rFonts w:ascii="Arial" w:hAnsi="Arial" w:cs="Arial"/>
                <w:color w:val="000000"/>
              </w:rPr>
            </w:pPr>
          </w:p>
          <w:p w14:paraId="2747E833" w14:textId="77777777" w:rsidR="00951ADB" w:rsidRPr="00951ADB" w:rsidRDefault="00951ADB" w:rsidP="00926E99">
            <w:pPr>
              <w:rPr>
                <w:rFonts w:ascii="Arial" w:hAnsi="Arial" w:cs="Arial"/>
                <w:color w:val="000000"/>
              </w:rPr>
            </w:pPr>
          </w:p>
          <w:p w14:paraId="0CA3A673" w14:textId="77777777" w:rsidR="00951ADB" w:rsidRPr="00951ADB" w:rsidRDefault="00951ADB" w:rsidP="00926E99">
            <w:pPr>
              <w:rPr>
                <w:rFonts w:ascii="Arial" w:hAnsi="Arial" w:cs="Arial"/>
                <w:color w:val="000000"/>
              </w:rPr>
            </w:pPr>
          </w:p>
          <w:p w14:paraId="7D354CE9" w14:textId="77777777" w:rsidR="00951ADB" w:rsidRPr="00951ADB" w:rsidRDefault="00951ADB" w:rsidP="00926E99">
            <w:pPr>
              <w:rPr>
                <w:rFonts w:ascii="Arial" w:hAnsi="Arial" w:cs="Arial"/>
                <w:color w:val="000000"/>
              </w:rPr>
            </w:pPr>
          </w:p>
          <w:p w14:paraId="00D47D43" w14:textId="77777777" w:rsidR="00951ADB" w:rsidRPr="00951ADB" w:rsidRDefault="00951ADB" w:rsidP="00926E99">
            <w:pPr>
              <w:rPr>
                <w:rFonts w:ascii="Arial" w:hAnsi="Arial" w:cs="Arial"/>
                <w:color w:val="000000"/>
              </w:rPr>
            </w:pPr>
          </w:p>
          <w:p w14:paraId="72D61521" w14:textId="77777777" w:rsidR="00951ADB" w:rsidRPr="00951ADB" w:rsidRDefault="00951ADB" w:rsidP="00926E99">
            <w:pPr>
              <w:rPr>
                <w:rFonts w:ascii="Arial" w:hAnsi="Arial" w:cs="Arial"/>
                <w:color w:val="000000"/>
                <w:sz w:val="14"/>
                <w:szCs w:val="14"/>
              </w:rPr>
            </w:pPr>
          </w:p>
          <w:p w14:paraId="19F5901F" w14:textId="77777777" w:rsidR="00951ADB" w:rsidRPr="00951ADB" w:rsidRDefault="00951ADB" w:rsidP="00926E99">
            <w:pPr>
              <w:rPr>
                <w:rFonts w:ascii="Arial" w:hAnsi="Arial" w:cs="Arial"/>
                <w:color w:val="000000"/>
                <w:sz w:val="14"/>
                <w:szCs w:val="14"/>
              </w:rPr>
            </w:pPr>
          </w:p>
          <w:p w14:paraId="7CA6C150"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245301EA" w14:textId="77777777" w:rsidR="00951ADB" w:rsidRPr="00951ADB" w:rsidRDefault="00951ADB" w:rsidP="00926E99">
            <w:pPr>
              <w:rPr>
                <w:rFonts w:ascii="Arial" w:hAnsi="Arial" w:cs="Arial"/>
                <w:color w:val="000000"/>
                <w:sz w:val="14"/>
                <w:szCs w:val="14"/>
              </w:rPr>
            </w:pPr>
            <w:r w:rsidRPr="00951ADB">
              <w:rPr>
                <w:rFonts w:ascii="Arial" w:hAnsi="Arial" w:cs="Arial"/>
                <w:color w:val="000000"/>
                <w:sz w:val="14"/>
                <w:szCs w:val="14"/>
              </w:rPr>
              <w:t>[ ] Sì [ ] No</w:t>
            </w:r>
          </w:p>
          <w:p w14:paraId="1F7D3E8F" w14:textId="77777777" w:rsidR="00951ADB" w:rsidRPr="00951ADB" w:rsidRDefault="00951ADB" w:rsidP="00926E99">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2D5B18B" w14:textId="77777777" w:rsidR="00951ADB" w:rsidRPr="00951ADB" w:rsidRDefault="00951ADB" w:rsidP="00926E99">
            <w:pPr>
              <w:jc w:val="both"/>
              <w:rPr>
                <w:rFonts w:ascii="Arial" w:hAnsi="Arial" w:cs="Arial"/>
                <w:strike/>
                <w:color w:val="000000"/>
                <w:sz w:val="15"/>
                <w:szCs w:val="15"/>
              </w:rPr>
            </w:pPr>
            <w:r w:rsidRPr="00951ADB">
              <w:rPr>
                <w:rFonts w:ascii="Arial" w:hAnsi="Arial" w:cs="Arial"/>
                <w:color w:val="000000"/>
                <w:sz w:val="14"/>
                <w:szCs w:val="14"/>
              </w:rPr>
              <w:t>[………..…][……….…][……….…]</w:t>
            </w:r>
          </w:p>
          <w:p w14:paraId="7B08E0CF" w14:textId="77777777" w:rsidR="00951ADB" w:rsidRPr="00951ADB" w:rsidRDefault="00951ADB" w:rsidP="00926E99">
            <w:pPr>
              <w:rPr>
                <w:rFonts w:ascii="Arial" w:hAnsi="Arial" w:cs="Arial"/>
                <w:color w:val="000000"/>
                <w:sz w:val="14"/>
                <w:szCs w:val="14"/>
              </w:rPr>
            </w:pPr>
          </w:p>
          <w:p w14:paraId="1EA551B3" w14:textId="77777777" w:rsidR="00951ADB" w:rsidRPr="00951ADB" w:rsidRDefault="00951ADB" w:rsidP="00926E99">
            <w:pPr>
              <w:rPr>
                <w:rFonts w:ascii="Arial" w:hAnsi="Arial" w:cs="Arial"/>
                <w:color w:val="000000"/>
                <w:sz w:val="14"/>
                <w:szCs w:val="14"/>
              </w:rPr>
            </w:pPr>
          </w:p>
          <w:p w14:paraId="473BF41A" w14:textId="77777777" w:rsidR="00951ADB" w:rsidRPr="00951ADB" w:rsidRDefault="00951ADB" w:rsidP="00926E99">
            <w:pPr>
              <w:rPr>
                <w:rFonts w:ascii="Arial" w:hAnsi="Arial" w:cs="Arial"/>
                <w:color w:val="000000"/>
                <w:sz w:val="14"/>
                <w:szCs w:val="14"/>
              </w:rPr>
            </w:pPr>
          </w:p>
          <w:p w14:paraId="62106C80" w14:textId="77777777" w:rsidR="00951ADB" w:rsidRPr="00951ADB" w:rsidRDefault="00951ADB" w:rsidP="00926E99">
            <w:pPr>
              <w:rPr>
                <w:rFonts w:ascii="Arial" w:hAnsi="Arial" w:cs="Arial"/>
                <w:color w:val="000000"/>
              </w:rPr>
            </w:pPr>
            <w:r w:rsidRPr="00951ADB">
              <w:rPr>
                <w:rFonts w:ascii="Arial" w:hAnsi="Arial" w:cs="Arial"/>
                <w:color w:val="000000"/>
                <w:sz w:val="14"/>
                <w:szCs w:val="14"/>
              </w:rPr>
              <w:t>[ ] Sì [ ] No</w:t>
            </w:r>
          </w:p>
        </w:tc>
      </w:tr>
      <w:tr w:rsidR="00951ADB" w:rsidRPr="00951ADB" w14:paraId="73FD5D5F"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4B46BD" w14:textId="77777777" w:rsidR="00951ADB" w:rsidRPr="00951ADB" w:rsidRDefault="00951ADB" w:rsidP="005A3116">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w:t>
            </w:r>
            <w:proofErr w:type="spellStart"/>
            <w:r w:rsidRPr="00951ADB">
              <w:rPr>
                <w:rFonts w:ascii="Arial" w:hAnsi="Arial" w:cs="Arial"/>
                <w:color w:val="000000"/>
                <w:sz w:val="14"/>
                <w:szCs w:val="14"/>
              </w:rPr>
              <w:t>D.Lgs.</w:t>
            </w:r>
            <w:proofErr w:type="spellEnd"/>
            <w:r w:rsidRPr="00951ADB">
              <w:rPr>
                <w:rFonts w:ascii="Arial" w:hAnsi="Arial" w:cs="Arial"/>
                <w:color w:val="000000"/>
                <w:sz w:val="14"/>
                <w:szCs w:val="14"/>
              </w:rPr>
              <w:t xml:space="preserve"> 165/2001 (</w:t>
            </w:r>
            <w:proofErr w:type="spellStart"/>
            <w:r w:rsidRPr="00951ADB">
              <w:rPr>
                <w:rFonts w:ascii="Arial" w:hAnsi="Arial" w:cs="Arial"/>
                <w:color w:val="000000"/>
                <w:sz w:val="14"/>
                <w:szCs w:val="14"/>
              </w:rPr>
              <w:t>pantouflage</w:t>
            </w:r>
            <w:proofErr w:type="spellEnd"/>
            <w:r w:rsidRPr="00951ADB">
              <w:rPr>
                <w:rFonts w:ascii="Arial" w:hAnsi="Arial" w:cs="Arial"/>
                <w:color w:val="000000"/>
                <w:sz w:val="14"/>
                <w:szCs w:val="14"/>
              </w:rPr>
              <w:t xml:space="preserve"> o revolving door) in quanto ha concluso contratti di lavoro subordinato o autonomo e, comunque, ha attribuito incarichi ad ex dipendenti </w:t>
            </w:r>
            <w:r w:rsidRPr="00951ADB">
              <w:rPr>
                <w:rFonts w:ascii="Arial" w:hAnsi="Arial" w:cs="Arial"/>
                <w:color w:val="000000"/>
                <w:sz w:val="14"/>
                <w:szCs w:val="14"/>
              </w:rPr>
              <w:lastRenderedPageBreak/>
              <w:t xml:space="preserve">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5BCF7" w14:textId="77777777" w:rsidR="00951ADB" w:rsidRPr="00951ADB" w:rsidRDefault="00951ADB" w:rsidP="00926E99">
            <w:pPr>
              <w:rPr>
                <w:rFonts w:ascii="Arial" w:hAnsi="Arial" w:cs="Arial"/>
                <w:color w:val="000000"/>
                <w:sz w:val="15"/>
                <w:szCs w:val="15"/>
              </w:rPr>
            </w:pPr>
          </w:p>
          <w:p w14:paraId="5C8F36AE" w14:textId="77777777" w:rsidR="00951ADB" w:rsidRPr="00951ADB" w:rsidRDefault="00951ADB" w:rsidP="00926E99">
            <w:pPr>
              <w:rPr>
                <w:rFonts w:ascii="Arial" w:hAnsi="Arial" w:cs="Arial"/>
                <w:color w:val="000000"/>
                <w:sz w:val="15"/>
                <w:szCs w:val="15"/>
              </w:rPr>
            </w:pPr>
            <w:r w:rsidRPr="00951ADB">
              <w:rPr>
                <w:rFonts w:ascii="Arial" w:hAnsi="Arial" w:cs="Arial"/>
                <w:color w:val="000000"/>
                <w:sz w:val="15"/>
                <w:szCs w:val="15"/>
              </w:rPr>
              <w:t>[ ] Sì [ ] No</w:t>
            </w:r>
          </w:p>
          <w:p w14:paraId="7D31A113" w14:textId="77777777" w:rsidR="00951ADB" w:rsidRPr="00951ADB" w:rsidRDefault="00951ADB" w:rsidP="00926E99">
            <w:pPr>
              <w:rPr>
                <w:rFonts w:ascii="Arial" w:hAnsi="Arial" w:cs="Arial"/>
                <w:color w:val="000000"/>
                <w:sz w:val="15"/>
                <w:szCs w:val="15"/>
              </w:rPr>
            </w:pPr>
            <w:r w:rsidRPr="00951ADB">
              <w:rPr>
                <w:rFonts w:ascii="Arial" w:hAnsi="Arial" w:cs="Arial"/>
                <w:color w:val="000000"/>
                <w:sz w:val="15"/>
                <w:szCs w:val="15"/>
              </w:rPr>
              <w:t xml:space="preserve"> </w:t>
            </w:r>
          </w:p>
        </w:tc>
      </w:tr>
    </w:tbl>
    <w:p w14:paraId="59F3EEEF" w14:textId="77777777" w:rsidR="00951ADB" w:rsidRPr="00951ADB" w:rsidRDefault="00951ADB" w:rsidP="00951ADB">
      <w:pPr>
        <w:autoSpaceDE w:val="0"/>
        <w:autoSpaceDN w:val="0"/>
        <w:adjustRightInd w:val="0"/>
        <w:rPr>
          <w:rFonts w:ascii="Arial" w:hAnsi="Arial" w:cs="Arial"/>
          <w:sz w:val="22"/>
        </w:rPr>
      </w:pPr>
    </w:p>
    <w:p w14:paraId="7E22368A" w14:textId="77777777" w:rsidR="00951ADB" w:rsidRPr="00951ADB" w:rsidRDefault="00951ADB" w:rsidP="00951ADB">
      <w:pPr>
        <w:autoSpaceDE w:val="0"/>
        <w:autoSpaceDN w:val="0"/>
        <w:adjustRightInd w:val="0"/>
        <w:rPr>
          <w:rFonts w:ascii="Arial" w:hAnsi="Arial" w:cs="Arial"/>
          <w:sz w:val="22"/>
        </w:rPr>
      </w:pPr>
    </w:p>
    <w:p w14:paraId="019345AC" w14:textId="77777777" w:rsidR="00951ADB" w:rsidRPr="00951ADB" w:rsidRDefault="00951ADB" w:rsidP="00951ADB">
      <w:pPr>
        <w:autoSpaceDE w:val="0"/>
        <w:autoSpaceDN w:val="0"/>
        <w:adjustRightInd w:val="0"/>
        <w:rPr>
          <w:rFonts w:ascii="Arial" w:hAnsi="Arial" w:cs="Arial"/>
          <w:sz w:val="22"/>
        </w:rPr>
      </w:pPr>
    </w:p>
    <w:p w14:paraId="09E47C94" w14:textId="77777777" w:rsidR="00951ADB" w:rsidRPr="00951ADB" w:rsidRDefault="00951ADB" w:rsidP="00951ADB">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14:paraId="1D8BE9E0" w14:textId="77777777" w:rsidR="00951ADB" w:rsidRPr="00951ADB" w:rsidRDefault="00951ADB" w:rsidP="00951ADB">
      <w:pPr>
        <w:rPr>
          <w:rFonts w:ascii="Arial" w:hAnsi="Arial" w:cs="Arial"/>
          <w:sz w:val="17"/>
          <w:szCs w:val="17"/>
        </w:rPr>
      </w:pPr>
    </w:p>
    <w:p w14:paraId="1B97E685" w14:textId="77777777" w:rsidR="00951ADB" w:rsidRPr="00951ADB" w:rsidRDefault="00951ADB" w:rsidP="00951AD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w:t>
      </w:r>
      <w:proofErr w:type="spellStart"/>
      <w:r w:rsidRPr="00951ADB">
        <w:rPr>
          <w:rFonts w:ascii="Arial" w:hAnsi="Arial" w:cs="Arial"/>
          <w:sz w:val="14"/>
          <w:szCs w:val="14"/>
        </w:rPr>
        <w:t>a</w:t>
      </w:r>
      <w:proofErr w:type="spellEnd"/>
      <w:r w:rsidRPr="00951ADB">
        <w:rPr>
          <w:rFonts w:ascii="Arial" w:hAnsi="Arial" w:cs="Arial"/>
          <w:sz w:val="14"/>
          <w:szCs w:val="14"/>
        </w:rPr>
        <w:t xml:space="preserve"> D della presente parte) l'operatore economico dichiara che:</w:t>
      </w:r>
    </w:p>
    <w:p w14:paraId="2D7337A0" w14:textId="77777777" w:rsidR="00951ADB" w:rsidRPr="00951ADB" w:rsidRDefault="00951ADB" w:rsidP="00951ADB">
      <w:pPr>
        <w:rPr>
          <w:rFonts w:ascii="Arial" w:hAnsi="Arial" w:cs="Arial"/>
          <w:sz w:val="16"/>
          <w:szCs w:val="16"/>
        </w:rPr>
      </w:pPr>
    </w:p>
    <w:p w14:paraId="3829B2E7" w14:textId="77777777" w:rsidR="00951ADB" w:rsidRPr="00951ADB" w:rsidRDefault="00951ADB" w:rsidP="00951AD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32C12BD6" w14:textId="77777777" w:rsidR="00951ADB" w:rsidRPr="00951ADB" w:rsidRDefault="00951ADB" w:rsidP="003222AA">
      <w:pPr>
        <w:pStyle w:val="Titolo1"/>
        <w:numPr>
          <w:ilvl w:val="0"/>
          <w:numId w:val="0"/>
        </w:numPr>
        <w:spacing w:after="80"/>
        <w:ind w:left="928" w:hanging="360"/>
        <w:rPr>
          <w:rFonts w:cs="Arial"/>
          <w:sz w:val="16"/>
          <w:szCs w:val="16"/>
        </w:rPr>
      </w:pPr>
    </w:p>
    <w:p w14:paraId="37BB7FB8"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951ADB" w:rsidRPr="00951ADB" w14:paraId="47B0EB1C" w14:textId="77777777" w:rsidTr="00926E99">
        <w:trPr>
          <w:jc w:val="center"/>
        </w:trPr>
        <w:tc>
          <w:tcPr>
            <w:tcW w:w="4606" w:type="dxa"/>
            <w:tcBorders>
              <w:bottom w:val="single" w:sz="4" w:space="0" w:color="00000A"/>
            </w:tcBorders>
            <w:shd w:val="clear" w:color="auto" w:fill="FFFFFF"/>
          </w:tcPr>
          <w:p w14:paraId="2F1F7A8E" w14:textId="77777777" w:rsidR="00951ADB" w:rsidRPr="00951ADB" w:rsidRDefault="00951ADB" w:rsidP="00926E99">
            <w:pPr>
              <w:rPr>
                <w:rFonts w:ascii="Arial" w:hAnsi="Arial" w:cs="Arial"/>
                <w:b/>
                <w:sz w:val="15"/>
                <w:szCs w:val="15"/>
              </w:rPr>
            </w:pPr>
          </w:p>
        </w:tc>
        <w:tc>
          <w:tcPr>
            <w:tcW w:w="4721" w:type="dxa"/>
            <w:tcBorders>
              <w:bottom w:val="single" w:sz="4" w:space="0" w:color="00000A"/>
            </w:tcBorders>
            <w:shd w:val="clear" w:color="auto" w:fill="FFFFFF"/>
          </w:tcPr>
          <w:p w14:paraId="65AD62B7" w14:textId="77777777" w:rsidR="00951ADB" w:rsidRPr="00951ADB" w:rsidRDefault="00951ADB" w:rsidP="00926E99">
            <w:pPr>
              <w:rPr>
                <w:rFonts w:ascii="Arial" w:hAnsi="Arial" w:cs="Arial"/>
                <w:b/>
                <w:sz w:val="15"/>
                <w:szCs w:val="15"/>
              </w:rPr>
            </w:pPr>
          </w:p>
        </w:tc>
      </w:tr>
      <w:tr w:rsidR="00951ADB" w:rsidRPr="00951ADB" w14:paraId="0264CA67" w14:textId="77777777" w:rsidTr="00926E99">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93868D6" w14:textId="77777777" w:rsidR="00951ADB" w:rsidRPr="00951ADB" w:rsidRDefault="00951ADB" w:rsidP="00926E99">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41AC783" w14:textId="77777777" w:rsidR="00951ADB" w:rsidRPr="00951ADB" w:rsidRDefault="00951ADB" w:rsidP="00926E99">
            <w:pPr>
              <w:rPr>
                <w:rFonts w:ascii="Arial" w:hAnsi="Arial" w:cs="Arial"/>
              </w:rPr>
            </w:pPr>
            <w:r w:rsidRPr="00951ADB">
              <w:rPr>
                <w:rFonts w:ascii="Arial" w:hAnsi="Arial" w:cs="Arial"/>
                <w:b/>
                <w:sz w:val="15"/>
                <w:szCs w:val="15"/>
              </w:rPr>
              <w:t>Risposta</w:t>
            </w:r>
          </w:p>
        </w:tc>
      </w:tr>
      <w:tr w:rsidR="00951ADB" w:rsidRPr="00951ADB" w14:paraId="00A1BD94" w14:textId="77777777" w:rsidTr="00926E99">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FB594C7" w14:textId="77777777" w:rsidR="00951ADB" w:rsidRPr="00951ADB" w:rsidRDefault="00951ADB" w:rsidP="00926E99">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4197B73" w14:textId="77777777" w:rsidR="00951ADB" w:rsidRPr="00951ADB" w:rsidRDefault="00951ADB" w:rsidP="00926E99">
            <w:pPr>
              <w:rPr>
                <w:rFonts w:ascii="Arial" w:hAnsi="Arial" w:cs="Arial"/>
              </w:rPr>
            </w:pPr>
            <w:r w:rsidRPr="00951ADB">
              <w:rPr>
                <w:rFonts w:ascii="Arial" w:hAnsi="Arial" w:cs="Arial"/>
                <w:w w:val="0"/>
                <w:sz w:val="15"/>
                <w:szCs w:val="15"/>
              </w:rPr>
              <w:t>[ ] Sì [ ] No</w:t>
            </w:r>
          </w:p>
        </w:tc>
      </w:tr>
    </w:tbl>
    <w:p w14:paraId="57F27F3A" w14:textId="77777777" w:rsidR="00951ADB" w:rsidRPr="00951ADB" w:rsidRDefault="00951ADB" w:rsidP="00951ADB">
      <w:pPr>
        <w:pStyle w:val="SectionTitle"/>
        <w:spacing w:after="120"/>
        <w:jc w:val="both"/>
        <w:rPr>
          <w:rFonts w:ascii="Arial" w:hAnsi="Arial" w:cs="Arial"/>
          <w:b w:val="0"/>
          <w:caps/>
          <w:sz w:val="16"/>
          <w:szCs w:val="16"/>
        </w:rPr>
      </w:pPr>
    </w:p>
    <w:p w14:paraId="0D07B136" w14:textId="77777777" w:rsidR="00951ADB" w:rsidRPr="00951ADB" w:rsidRDefault="00951ADB" w:rsidP="00951AD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7B261B16"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0078BC00" w14:textId="77777777" w:rsidTr="00926E99">
        <w:trPr>
          <w:jc w:val="center"/>
        </w:trPr>
        <w:tc>
          <w:tcPr>
            <w:tcW w:w="4644" w:type="dxa"/>
            <w:tcBorders>
              <w:bottom w:val="single" w:sz="4" w:space="0" w:color="00000A"/>
            </w:tcBorders>
            <w:shd w:val="clear" w:color="auto" w:fill="FFFFFF"/>
          </w:tcPr>
          <w:p w14:paraId="7FEA1D37" w14:textId="77777777" w:rsidR="00951ADB" w:rsidRPr="00951ADB" w:rsidRDefault="00951ADB" w:rsidP="00926E99">
            <w:pPr>
              <w:rPr>
                <w:rFonts w:ascii="Arial" w:hAnsi="Arial" w:cs="Arial"/>
                <w:b/>
                <w:sz w:val="15"/>
                <w:szCs w:val="15"/>
              </w:rPr>
            </w:pPr>
          </w:p>
        </w:tc>
        <w:tc>
          <w:tcPr>
            <w:tcW w:w="4644" w:type="dxa"/>
            <w:tcBorders>
              <w:bottom w:val="single" w:sz="4" w:space="0" w:color="00000A"/>
            </w:tcBorders>
            <w:shd w:val="clear" w:color="auto" w:fill="FFFFFF"/>
          </w:tcPr>
          <w:p w14:paraId="536FBB7E" w14:textId="77777777" w:rsidR="00951ADB" w:rsidRPr="00951ADB" w:rsidRDefault="00951ADB" w:rsidP="00926E99">
            <w:pPr>
              <w:rPr>
                <w:rFonts w:ascii="Arial" w:hAnsi="Arial" w:cs="Arial"/>
                <w:b/>
                <w:sz w:val="15"/>
                <w:szCs w:val="15"/>
              </w:rPr>
            </w:pPr>
          </w:p>
        </w:tc>
      </w:tr>
      <w:tr w:rsidR="00951ADB" w:rsidRPr="00951ADB" w14:paraId="1662F336"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0FCB4" w14:textId="77777777" w:rsidR="00951ADB" w:rsidRPr="00951ADB" w:rsidRDefault="00951ADB" w:rsidP="00926E99">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7B61C8" w14:textId="77777777" w:rsidR="00951ADB" w:rsidRPr="00951ADB" w:rsidRDefault="00951ADB" w:rsidP="00926E99">
            <w:pPr>
              <w:rPr>
                <w:rFonts w:ascii="Arial" w:hAnsi="Arial" w:cs="Arial"/>
              </w:rPr>
            </w:pPr>
            <w:r w:rsidRPr="00951ADB">
              <w:rPr>
                <w:rFonts w:ascii="Arial" w:hAnsi="Arial" w:cs="Arial"/>
                <w:b/>
                <w:sz w:val="15"/>
                <w:szCs w:val="15"/>
              </w:rPr>
              <w:t>Risposta</w:t>
            </w:r>
          </w:p>
        </w:tc>
      </w:tr>
      <w:tr w:rsidR="00951ADB" w:rsidRPr="00951ADB" w14:paraId="121EFD37"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92DA0" w14:textId="77777777"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14:paraId="79F854DC" w14:textId="77777777" w:rsidR="00951ADB" w:rsidRPr="00951ADB" w:rsidRDefault="00951ADB" w:rsidP="00926E99">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DC7C93" w14:textId="77777777" w:rsidR="00951ADB" w:rsidRPr="00951ADB" w:rsidRDefault="00951ADB" w:rsidP="00926E99">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13A3E899" w14:textId="77777777" w:rsidR="00951ADB" w:rsidRPr="00951ADB" w:rsidRDefault="00951ADB" w:rsidP="00926E99">
            <w:pPr>
              <w:rPr>
                <w:rFonts w:ascii="Arial" w:hAnsi="Arial" w:cs="Arial"/>
              </w:rPr>
            </w:pPr>
            <w:r w:rsidRPr="00951ADB">
              <w:rPr>
                <w:rFonts w:ascii="Arial" w:hAnsi="Arial" w:cs="Arial"/>
                <w:sz w:val="15"/>
                <w:szCs w:val="15"/>
              </w:rPr>
              <w:t>[…………][……..…][…………]</w:t>
            </w:r>
          </w:p>
        </w:tc>
      </w:tr>
      <w:tr w:rsidR="00951ADB" w:rsidRPr="00951ADB" w14:paraId="67300043" w14:textId="77777777" w:rsidTr="00926E99">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E4F355" w14:textId="77777777"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14:paraId="6F57E13D" w14:textId="77777777" w:rsidR="00951ADB" w:rsidRPr="00951ADB" w:rsidRDefault="00951ADB" w:rsidP="00926E99">
            <w:pPr>
              <w:pStyle w:val="Paragrafoelenco1"/>
              <w:tabs>
                <w:tab w:val="left" w:pos="284"/>
              </w:tabs>
              <w:ind w:left="284"/>
              <w:rPr>
                <w:rFonts w:ascii="Arial" w:hAnsi="Arial" w:cs="Arial"/>
                <w:sz w:val="15"/>
                <w:szCs w:val="15"/>
              </w:rPr>
            </w:pPr>
          </w:p>
          <w:p w14:paraId="1968C771" w14:textId="77777777" w:rsidR="00951ADB" w:rsidRPr="00951ADB" w:rsidRDefault="00951ADB" w:rsidP="00926E99">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14:paraId="63B7EB47" w14:textId="77777777" w:rsidR="00951ADB" w:rsidRPr="00951ADB" w:rsidRDefault="00951ADB" w:rsidP="00926E99">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C9E999" w14:textId="77777777" w:rsidR="00951ADB" w:rsidRPr="00951ADB" w:rsidRDefault="00951ADB" w:rsidP="00926E99">
            <w:pPr>
              <w:rPr>
                <w:rFonts w:ascii="Arial" w:hAnsi="Arial" w:cs="Arial"/>
                <w:w w:val="0"/>
                <w:sz w:val="15"/>
                <w:szCs w:val="15"/>
              </w:rPr>
            </w:pPr>
          </w:p>
          <w:p w14:paraId="5A134E26" w14:textId="77777777" w:rsidR="00951ADB" w:rsidRPr="00951ADB" w:rsidRDefault="00951ADB" w:rsidP="00926E99">
            <w:pPr>
              <w:rPr>
                <w:rFonts w:ascii="Arial" w:hAnsi="Arial" w:cs="Arial"/>
                <w:w w:val="0"/>
                <w:sz w:val="15"/>
                <w:szCs w:val="15"/>
              </w:rPr>
            </w:pPr>
          </w:p>
          <w:p w14:paraId="31A9F128" w14:textId="77777777" w:rsidR="00951ADB" w:rsidRPr="00951ADB" w:rsidRDefault="00951ADB" w:rsidP="00926E99">
            <w:pPr>
              <w:rPr>
                <w:rFonts w:ascii="Arial" w:hAnsi="Arial" w:cs="Arial"/>
                <w:w w:val="0"/>
                <w:sz w:val="15"/>
                <w:szCs w:val="15"/>
              </w:rPr>
            </w:pPr>
          </w:p>
          <w:p w14:paraId="5F954DD7" w14:textId="77777777" w:rsidR="00951ADB" w:rsidRPr="00951ADB" w:rsidRDefault="00951ADB" w:rsidP="00926E99">
            <w:pPr>
              <w:rPr>
                <w:rFonts w:ascii="Arial" w:hAnsi="Arial" w:cs="Arial"/>
                <w:w w:val="0"/>
                <w:sz w:val="10"/>
                <w:szCs w:val="10"/>
              </w:rPr>
            </w:pPr>
          </w:p>
          <w:p w14:paraId="7DD827CA" w14:textId="77777777" w:rsidR="00951ADB" w:rsidRPr="00951ADB" w:rsidRDefault="00951ADB" w:rsidP="00926E99">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14:paraId="687B65CB" w14:textId="77777777" w:rsidR="00951ADB" w:rsidRPr="00951ADB" w:rsidRDefault="00951ADB" w:rsidP="00926E99">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60FD0EDC" w14:textId="77777777" w:rsidR="00951ADB" w:rsidRPr="00951ADB" w:rsidRDefault="00951ADB" w:rsidP="00926E99">
            <w:pPr>
              <w:rPr>
                <w:rFonts w:ascii="Arial" w:hAnsi="Arial" w:cs="Arial"/>
              </w:rPr>
            </w:pPr>
            <w:r w:rsidRPr="00951ADB">
              <w:rPr>
                <w:rFonts w:ascii="Arial" w:hAnsi="Arial" w:cs="Arial"/>
                <w:sz w:val="15"/>
                <w:szCs w:val="15"/>
              </w:rPr>
              <w:t>[…………][……….…][…………]</w:t>
            </w:r>
          </w:p>
        </w:tc>
      </w:tr>
    </w:tbl>
    <w:p w14:paraId="3786EB39" w14:textId="77777777" w:rsidR="00951ADB" w:rsidRPr="00951ADB" w:rsidRDefault="00951ADB" w:rsidP="00951ADB">
      <w:pPr>
        <w:pStyle w:val="SectionTitle"/>
        <w:spacing w:before="0" w:after="0"/>
        <w:jc w:val="both"/>
        <w:rPr>
          <w:rFonts w:ascii="Arial" w:hAnsi="Arial" w:cs="Arial"/>
          <w:sz w:val="4"/>
          <w:szCs w:val="4"/>
        </w:rPr>
      </w:pPr>
    </w:p>
    <w:p w14:paraId="4DFABE3A" w14:textId="77777777" w:rsidR="00951ADB" w:rsidRPr="00951ADB" w:rsidRDefault="00951ADB" w:rsidP="00951ADB">
      <w:pPr>
        <w:rPr>
          <w:rFonts w:ascii="Arial" w:hAnsi="Arial" w:cs="Arial"/>
        </w:rPr>
      </w:pPr>
    </w:p>
    <w:p w14:paraId="27608CB7" w14:textId="77777777" w:rsidR="00951ADB" w:rsidRPr="00951ADB" w:rsidRDefault="00951ADB" w:rsidP="00951ADB">
      <w:pPr>
        <w:pStyle w:val="SectionTitle"/>
        <w:pageBreakBefore/>
        <w:spacing w:before="0" w:after="0"/>
        <w:jc w:val="both"/>
        <w:rPr>
          <w:rFonts w:ascii="Arial" w:hAnsi="Arial" w:cs="Arial"/>
          <w:b w:val="0"/>
          <w:caps/>
          <w:sz w:val="15"/>
          <w:szCs w:val="15"/>
        </w:rPr>
      </w:pPr>
    </w:p>
    <w:p w14:paraId="3E03138F" w14:textId="77777777" w:rsidR="00951ADB" w:rsidRPr="00951ADB" w:rsidRDefault="00951ADB" w:rsidP="00951ADB">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14:paraId="17122EF1"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0D2C95F4" w14:textId="77777777" w:rsidTr="00926E99">
        <w:trPr>
          <w:jc w:val="center"/>
        </w:trPr>
        <w:tc>
          <w:tcPr>
            <w:tcW w:w="4644" w:type="dxa"/>
            <w:tcBorders>
              <w:bottom w:val="single" w:sz="4" w:space="0" w:color="00000A"/>
            </w:tcBorders>
            <w:shd w:val="clear" w:color="auto" w:fill="FFFFFF"/>
          </w:tcPr>
          <w:p w14:paraId="2F9F8CCC" w14:textId="77777777" w:rsidR="00951ADB" w:rsidRPr="00951ADB" w:rsidRDefault="00951ADB" w:rsidP="00926E99">
            <w:pPr>
              <w:rPr>
                <w:rFonts w:ascii="Arial" w:hAnsi="Arial" w:cs="Arial"/>
                <w:b/>
                <w:sz w:val="15"/>
                <w:szCs w:val="15"/>
              </w:rPr>
            </w:pPr>
          </w:p>
        </w:tc>
        <w:tc>
          <w:tcPr>
            <w:tcW w:w="4644" w:type="dxa"/>
            <w:tcBorders>
              <w:bottom w:val="single" w:sz="4" w:space="0" w:color="00000A"/>
            </w:tcBorders>
            <w:shd w:val="clear" w:color="auto" w:fill="FFFFFF"/>
          </w:tcPr>
          <w:p w14:paraId="16E93F42" w14:textId="77777777" w:rsidR="00951ADB" w:rsidRPr="00951ADB" w:rsidRDefault="00951ADB" w:rsidP="00926E99">
            <w:pPr>
              <w:rPr>
                <w:rFonts w:ascii="Arial" w:hAnsi="Arial" w:cs="Arial"/>
                <w:b/>
                <w:sz w:val="15"/>
                <w:szCs w:val="15"/>
              </w:rPr>
            </w:pPr>
          </w:p>
        </w:tc>
      </w:tr>
      <w:tr w:rsidR="00951ADB" w:rsidRPr="00951ADB" w14:paraId="6FB93A48"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81765B" w14:textId="77777777" w:rsidR="00951ADB" w:rsidRPr="00951ADB" w:rsidRDefault="00951ADB" w:rsidP="00926E99">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623D3" w14:textId="77777777" w:rsidR="00951ADB" w:rsidRPr="00951ADB" w:rsidRDefault="00951ADB" w:rsidP="00926E99">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14:paraId="6F068844"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DCAD4" w14:textId="77777777" w:rsidR="00951ADB" w:rsidRPr="00951ADB" w:rsidRDefault="00951ADB" w:rsidP="00926E99">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14:paraId="365AE56F" w14:textId="77777777" w:rsidR="00951ADB" w:rsidRPr="00951ADB" w:rsidRDefault="00951ADB" w:rsidP="00926E99">
            <w:pPr>
              <w:ind w:left="284" w:hanging="284"/>
              <w:rPr>
                <w:rFonts w:ascii="Arial" w:hAnsi="Arial" w:cs="Arial"/>
                <w:b/>
                <w:sz w:val="12"/>
                <w:szCs w:val="12"/>
              </w:rPr>
            </w:pPr>
          </w:p>
          <w:p w14:paraId="58209290" w14:textId="77777777" w:rsidR="00951ADB" w:rsidRPr="00951ADB" w:rsidRDefault="00951ADB" w:rsidP="00926E99">
            <w:pPr>
              <w:ind w:left="284" w:hanging="284"/>
              <w:rPr>
                <w:rFonts w:ascii="Arial" w:hAnsi="Arial" w:cs="Arial"/>
                <w:sz w:val="12"/>
                <w:szCs w:val="12"/>
              </w:rPr>
            </w:pPr>
            <w:r w:rsidRPr="00951ADB">
              <w:rPr>
                <w:rFonts w:ascii="Arial" w:hAnsi="Arial" w:cs="Arial"/>
                <w:b/>
                <w:sz w:val="15"/>
                <w:szCs w:val="15"/>
              </w:rPr>
              <w:t>e/o,</w:t>
            </w:r>
          </w:p>
          <w:p w14:paraId="74A383D6" w14:textId="77777777" w:rsidR="00951ADB" w:rsidRPr="00951ADB" w:rsidRDefault="00951ADB" w:rsidP="00926E99">
            <w:pPr>
              <w:ind w:left="284" w:hanging="142"/>
              <w:rPr>
                <w:rFonts w:ascii="Arial" w:hAnsi="Arial" w:cs="Arial"/>
                <w:sz w:val="12"/>
                <w:szCs w:val="12"/>
              </w:rPr>
            </w:pPr>
          </w:p>
          <w:p w14:paraId="4005ADAA" w14:textId="77777777" w:rsidR="00951ADB" w:rsidRPr="00951ADB" w:rsidRDefault="00951ADB" w:rsidP="00926E99">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b/>
                <w:sz w:val="15"/>
                <w:szCs w:val="15"/>
              </w:rPr>
              <w:t>:</w:t>
            </w:r>
          </w:p>
          <w:p w14:paraId="34E43597" w14:textId="77777777" w:rsidR="00951ADB" w:rsidRPr="00951ADB" w:rsidRDefault="00951ADB" w:rsidP="00926E99">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E8ABBC" w14:textId="77777777" w:rsidR="00951ADB" w:rsidRPr="00951ADB" w:rsidRDefault="00951ADB" w:rsidP="00926E99">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14:paraId="461128E2" w14:textId="77777777" w:rsidR="00951ADB" w:rsidRPr="00951ADB" w:rsidRDefault="00951ADB" w:rsidP="00926E99">
            <w:pPr>
              <w:rPr>
                <w:rFonts w:ascii="Arial" w:hAnsi="Arial" w:cs="Arial"/>
                <w:sz w:val="15"/>
                <w:szCs w:val="15"/>
              </w:rPr>
            </w:pPr>
          </w:p>
          <w:p w14:paraId="1B5A3AEC" w14:textId="77777777" w:rsidR="00951ADB" w:rsidRPr="00951ADB" w:rsidRDefault="00951ADB" w:rsidP="00926E99">
            <w:pPr>
              <w:rPr>
                <w:rFonts w:ascii="Arial" w:hAnsi="Arial" w:cs="Arial"/>
                <w:sz w:val="15"/>
                <w:szCs w:val="15"/>
              </w:rPr>
            </w:pPr>
          </w:p>
          <w:p w14:paraId="6F933AE3" w14:textId="77777777" w:rsidR="00951ADB" w:rsidRPr="00951ADB" w:rsidRDefault="00951ADB" w:rsidP="00926E99">
            <w:pPr>
              <w:rPr>
                <w:rFonts w:ascii="Arial" w:hAnsi="Arial" w:cs="Arial"/>
                <w:sz w:val="15"/>
                <w:szCs w:val="15"/>
              </w:rPr>
            </w:pPr>
          </w:p>
          <w:p w14:paraId="7E46F76B" w14:textId="77777777" w:rsidR="00951ADB" w:rsidRPr="00951ADB" w:rsidRDefault="00951ADB" w:rsidP="00926E99">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r w:rsidRPr="00951ADB">
              <w:rPr>
                <w:rFonts w:ascii="Arial" w:hAnsi="Arial" w:cs="Arial"/>
                <w:sz w:val="15"/>
                <w:szCs w:val="15"/>
              </w:rPr>
              <w:t xml:space="preserve">  </w:t>
            </w:r>
          </w:p>
          <w:p w14:paraId="038EC5E0" w14:textId="77777777" w:rsidR="00951ADB" w:rsidRPr="00951ADB" w:rsidRDefault="00951ADB" w:rsidP="00926E99">
            <w:pPr>
              <w:rPr>
                <w:rFonts w:ascii="Arial" w:hAnsi="Arial" w:cs="Arial"/>
                <w:sz w:val="15"/>
                <w:szCs w:val="15"/>
              </w:rPr>
            </w:pPr>
            <w:r w:rsidRPr="00951ADB">
              <w:rPr>
                <w:rFonts w:ascii="Arial" w:hAnsi="Arial" w:cs="Arial"/>
                <w:sz w:val="15"/>
                <w:szCs w:val="15"/>
              </w:rPr>
              <w:t>[……], [……] […] valuta</w:t>
            </w:r>
          </w:p>
          <w:p w14:paraId="1749DB8C" w14:textId="77777777" w:rsidR="00951ADB" w:rsidRPr="00951ADB" w:rsidRDefault="00951ADB" w:rsidP="00926E99">
            <w:pPr>
              <w:rPr>
                <w:rFonts w:ascii="Arial" w:hAnsi="Arial" w:cs="Arial"/>
                <w:sz w:val="15"/>
                <w:szCs w:val="15"/>
              </w:rPr>
            </w:pPr>
          </w:p>
          <w:p w14:paraId="0778540B" w14:textId="77777777" w:rsidR="00951ADB" w:rsidRPr="00951ADB" w:rsidRDefault="00951ADB" w:rsidP="00926E99">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2E3CD6BB" w14:textId="77777777" w:rsidR="00951ADB" w:rsidRPr="00951ADB" w:rsidRDefault="00951ADB" w:rsidP="00926E99">
            <w:pPr>
              <w:rPr>
                <w:rFonts w:ascii="Arial" w:hAnsi="Arial" w:cs="Arial"/>
              </w:rPr>
            </w:pPr>
            <w:r w:rsidRPr="00951ADB">
              <w:rPr>
                <w:rFonts w:ascii="Arial" w:hAnsi="Arial" w:cs="Arial"/>
                <w:sz w:val="15"/>
                <w:szCs w:val="15"/>
              </w:rPr>
              <w:t>[…….…][……..…][……..…]</w:t>
            </w:r>
          </w:p>
        </w:tc>
      </w:tr>
      <w:tr w:rsidR="00951ADB" w:rsidRPr="00951ADB" w14:paraId="7192172A"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A68BB7" w14:textId="77777777" w:rsidR="00951ADB" w:rsidRPr="00951ADB" w:rsidRDefault="00951ADB" w:rsidP="00926E99">
            <w:pPr>
              <w:ind w:left="284" w:hanging="284"/>
              <w:jc w:val="both"/>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14:paraId="584AE4CA" w14:textId="77777777" w:rsidR="00951ADB" w:rsidRPr="00951ADB" w:rsidRDefault="00951ADB" w:rsidP="00926E99">
            <w:pPr>
              <w:rPr>
                <w:rFonts w:ascii="Arial" w:hAnsi="Arial" w:cs="Arial"/>
                <w:b/>
                <w:sz w:val="15"/>
                <w:szCs w:val="15"/>
              </w:rPr>
            </w:pPr>
          </w:p>
          <w:p w14:paraId="4C37F625" w14:textId="77777777" w:rsidR="00951ADB" w:rsidRPr="00951ADB" w:rsidRDefault="00951ADB" w:rsidP="00926E99">
            <w:pPr>
              <w:rPr>
                <w:rFonts w:ascii="Arial" w:hAnsi="Arial" w:cs="Arial"/>
                <w:b/>
                <w:sz w:val="15"/>
                <w:szCs w:val="15"/>
              </w:rPr>
            </w:pPr>
          </w:p>
          <w:p w14:paraId="19EABE56" w14:textId="77777777" w:rsidR="00951ADB" w:rsidRPr="00951ADB" w:rsidRDefault="00951ADB" w:rsidP="00926E99">
            <w:pPr>
              <w:rPr>
                <w:rFonts w:ascii="Arial" w:hAnsi="Arial" w:cs="Arial"/>
                <w:b/>
                <w:sz w:val="15"/>
                <w:szCs w:val="15"/>
              </w:rPr>
            </w:pPr>
          </w:p>
          <w:p w14:paraId="5D94BB5D" w14:textId="77777777" w:rsidR="00951ADB" w:rsidRPr="00951ADB" w:rsidRDefault="00951ADB" w:rsidP="00926E99">
            <w:pPr>
              <w:rPr>
                <w:rFonts w:ascii="Arial" w:hAnsi="Arial" w:cs="Arial"/>
                <w:b/>
                <w:sz w:val="15"/>
                <w:szCs w:val="15"/>
              </w:rPr>
            </w:pPr>
          </w:p>
          <w:p w14:paraId="2DE4BB9F" w14:textId="77777777" w:rsidR="00951ADB" w:rsidRPr="00951ADB" w:rsidRDefault="00951ADB" w:rsidP="00926E99">
            <w:pPr>
              <w:rPr>
                <w:rFonts w:ascii="Arial" w:hAnsi="Arial" w:cs="Arial"/>
                <w:b/>
                <w:sz w:val="15"/>
                <w:szCs w:val="15"/>
              </w:rPr>
            </w:pPr>
          </w:p>
          <w:p w14:paraId="3AFE9EA0" w14:textId="77777777" w:rsidR="00951ADB" w:rsidRPr="00951ADB" w:rsidRDefault="00951ADB" w:rsidP="00926E99">
            <w:pPr>
              <w:rPr>
                <w:rFonts w:ascii="Arial" w:hAnsi="Arial" w:cs="Arial"/>
                <w:b/>
                <w:sz w:val="15"/>
                <w:szCs w:val="15"/>
              </w:rPr>
            </w:pPr>
            <w:r w:rsidRPr="00951ADB">
              <w:rPr>
                <w:rFonts w:ascii="Arial" w:hAnsi="Arial" w:cs="Arial"/>
                <w:b/>
                <w:sz w:val="15"/>
                <w:szCs w:val="15"/>
              </w:rPr>
              <w:t>e/o,</w:t>
            </w:r>
          </w:p>
          <w:p w14:paraId="55182E20" w14:textId="77777777" w:rsidR="00951ADB" w:rsidRPr="00951ADB" w:rsidRDefault="00951ADB" w:rsidP="00926E99">
            <w:pPr>
              <w:rPr>
                <w:rFonts w:ascii="Arial" w:hAnsi="Arial" w:cs="Arial"/>
                <w:sz w:val="15"/>
                <w:szCs w:val="15"/>
              </w:rPr>
            </w:pPr>
          </w:p>
          <w:p w14:paraId="1BAE5ED7" w14:textId="77777777" w:rsidR="00951ADB" w:rsidRPr="00951ADB" w:rsidRDefault="00951ADB" w:rsidP="00926E99">
            <w:pPr>
              <w:ind w:left="284" w:hanging="284"/>
              <w:jc w:val="both"/>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14:paraId="0B791016" w14:textId="77777777" w:rsidR="00951ADB" w:rsidRPr="00951ADB" w:rsidRDefault="00951ADB" w:rsidP="00926E99">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6AD563" w14:textId="77777777" w:rsidR="00951ADB" w:rsidRPr="00951ADB" w:rsidRDefault="00951ADB" w:rsidP="00926E99">
            <w:pPr>
              <w:jc w:val="both"/>
              <w:rPr>
                <w:rFonts w:ascii="Arial" w:hAnsi="Arial" w:cs="Arial"/>
                <w:b/>
                <w:sz w:val="15"/>
                <w:szCs w:val="15"/>
              </w:rPr>
            </w:pPr>
            <w:r w:rsidRPr="00951ADB">
              <w:rPr>
                <w:rFonts w:ascii="Arial" w:hAnsi="Arial" w:cs="Arial"/>
                <w:b/>
                <w:sz w:val="15"/>
                <w:szCs w:val="15"/>
              </w:rPr>
              <w:t xml:space="preserve">“Servizi analoghi a quelli oggetto dell’appalto” </w:t>
            </w:r>
          </w:p>
          <w:p w14:paraId="2389160D" w14:textId="77777777" w:rsidR="00951ADB" w:rsidRPr="00951ADB" w:rsidRDefault="00951ADB" w:rsidP="00926E99">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14:paraId="5D1FB774" w14:textId="77777777" w:rsidR="00951ADB" w:rsidRPr="00951ADB" w:rsidRDefault="00951ADB" w:rsidP="00926E99">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r w:rsidRPr="00951ADB">
              <w:rPr>
                <w:rFonts w:ascii="Arial" w:hAnsi="Arial" w:cs="Arial"/>
                <w:sz w:val="15"/>
                <w:szCs w:val="15"/>
              </w:rPr>
              <w:t xml:space="preserve"> </w:t>
            </w:r>
          </w:p>
          <w:p w14:paraId="24CDC8F7" w14:textId="77777777" w:rsidR="00951ADB" w:rsidRPr="00951ADB" w:rsidRDefault="00951ADB" w:rsidP="00926E99">
            <w:pPr>
              <w:rPr>
                <w:rFonts w:ascii="Arial" w:hAnsi="Arial" w:cs="Arial"/>
                <w:sz w:val="15"/>
                <w:szCs w:val="15"/>
              </w:rPr>
            </w:pPr>
            <w:r w:rsidRPr="00951ADB">
              <w:rPr>
                <w:rFonts w:ascii="Arial" w:hAnsi="Arial" w:cs="Arial"/>
                <w:sz w:val="15"/>
                <w:szCs w:val="15"/>
              </w:rPr>
              <w:t>[……], [……] […] valuta</w:t>
            </w:r>
          </w:p>
          <w:p w14:paraId="05A36DD2" w14:textId="77777777" w:rsidR="00951ADB" w:rsidRPr="00951ADB" w:rsidRDefault="00951ADB" w:rsidP="00926E99">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14:paraId="69B8CCB4" w14:textId="77777777" w:rsidR="00951ADB" w:rsidRPr="00951ADB" w:rsidRDefault="00951ADB" w:rsidP="00926E99">
            <w:pPr>
              <w:rPr>
                <w:rFonts w:ascii="Arial" w:hAnsi="Arial" w:cs="Arial"/>
              </w:rPr>
            </w:pPr>
            <w:r w:rsidRPr="00951ADB">
              <w:rPr>
                <w:rFonts w:ascii="Arial" w:hAnsi="Arial" w:cs="Arial"/>
                <w:sz w:val="15"/>
                <w:szCs w:val="15"/>
              </w:rPr>
              <w:t>[……….…][…………][…………]</w:t>
            </w:r>
          </w:p>
        </w:tc>
      </w:tr>
      <w:tr w:rsidR="00951ADB" w:rsidRPr="00951ADB" w14:paraId="6073DBB2"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8F972E" w14:textId="77777777" w:rsidR="00951ADB" w:rsidRPr="00951ADB" w:rsidRDefault="00951ADB" w:rsidP="00926E99">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A768FE" w14:textId="77777777" w:rsidR="00951ADB" w:rsidRPr="00951ADB" w:rsidRDefault="00951ADB" w:rsidP="00926E99">
            <w:pPr>
              <w:rPr>
                <w:rFonts w:ascii="Arial" w:hAnsi="Arial" w:cs="Arial"/>
              </w:rPr>
            </w:pPr>
            <w:r w:rsidRPr="00951ADB">
              <w:rPr>
                <w:rFonts w:ascii="Arial" w:hAnsi="Arial" w:cs="Arial"/>
                <w:sz w:val="15"/>
                <w:szCs w:val="15"/>
              </w:rPr>
              <w:t>[……]</w:t>
            </w:r>
          </w:p>
        </w:tc>
      </w:tr>
      <w:tr w:rsidR="00951ADB" w:rsidRPr="00951ADB" w14:paraId="0EEFF8AC"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02C94"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14:paraId="027B1FB5" w14:textId="77777777" w:rsidR="00951ADB" w:rsidRPr="00951ADB" w:rsidRDefault="00951ADB" w:rsidP="00926E99">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C127C" w14:textId="77777777" w:rsidR="00951ADB" w:rsidRPr="00951ADB" w:rsidRDefault="00951ADB" w:rsidP="00926E99">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1"/>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2"/>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5ADDED93" w14:textId="77777777" w:rsidR="00951ADB" w:rsidRPr="00951ADB" w:rsidRDefault="00951ADB" w:rsidP="00926E99">
            <w:pPr>
              <w:rPr>
                <w:rFonts w:ascii="Arial" w:hAnsi="Arial" w:cs="Arial"/>
              </w:rPr>
            </w:pPr>
            <w:r w:rsidRPr="00951ADB">
              <w:rPr>
                <w:rFonts w:ascii="Arial" w:hAnsi="Arial" w:cs="Arial"/>
                <w:sz w:val="15"/>
                <w:szCs w:val="15"/>
              </w:rPr>
              <w:t>[………..…][…………][……….…]</w:t>
            </w:r>
          </w:p>
        </w:tc>
      </w:tr>
      <w:tr w:rsidR="00951ADB" w:rsidRPr="00951ADB" w14:paraId="417DA409"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2390EA"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14:paraId="1A7B1DDA" w14:textId="77777777" w:rsidR="00951ADB" w:rsidRPr="00951ADB" w:rsidRDefault="00951ADB" w:rsidP="00926E99">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34FA8F" w14:textId="77777777" w:rsidR="00951ADB" w:rsidRPr="00951ADB" w:rsidRDefault="00951ADB" w:rsidP="00926E99">
            <w:pPr>
              <w:rPr>
                <w:rFonts w:ascii="Arial" w:hAnsi="Arial" w:cs="Arial"/>
                <w:sz w:val="15"/>
                <w:szCs w:val="15"/>
              </w:rPr>
            </w:pPr>
          </w:p>
          <w:p w14:paraId="0B7CE292" w14:textId="77777777" w:rsidR="00951ADB" w:rsidRPr="00951ADB" w:rsidRDefault="00951ADB" w:rsidP="00926E99">
            <w:pPr>
              <w:rPr>
                <w:rFonts w:ascii="Arial" w:hAnsi="Arial" w:cs="Arial"/>
                <w:sz w:val="15"/>
                <w:szCs w:val="15"/>
              </w:rPr>
            </w:pPr>
          </w:p>
          <w:p w14:paraId="510CAB5E" w14:textId="77777777" w:rsidR="00951ADB" w:rsidRPr="00951ADB" w:rsidRDefault="00951ADB" w:rsidP="00926E99">
            <w:pPr>
              <w:rPr>
                <w:rFonts w:ascii="Arial" w:hAnsi="Arial" w:cs="Arial"/>
                <w:sz w:val="6"/>
                <w:szCs w:val="6"/>
              </w:rPr>
            </w:pPr>
          </w:p>
          <w:p w14:paraId="6E17236E" w14:textId="77777777" w:rsidR="00951ADB" w:rsidRPr="00951ADB" w:rsidRDefault="00951ADB" w:rsidP="00926E99">
            <w:pPr>
              <w:rPr>
                <w:rFonts w:ascii="Arial" w:hAnsi="Arial" w:cs="Arial"/>
                <w:sz w:val="15"/>
                <w:szCs w:val="15"/>
              </w:rPr>
            </w:pPr>
            <w:r w:rsidRPr="00951ADB">
              <w:rPr>
                <w:rFonts w:ascii="Arial" w:hAnsi="Arial" w:cs="Arial"/>
                <w:sz w:val="15"/>
                <w:szCs w:val="15"/>
              </w:rPr>
              <w:t>[……] […] valuta</w:t>
            </w:r>
          </w:p>
          <w:p w14:paraId="08B73245" w14:textId="77777777" w:rsidR="00951ADB" w:rsidRPr="00951ADB" w:rsidRDefault="00951ADB" w:rsidP="00926E99">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14:paraId="7710258E" w14:textId="77777777" w:rsidR="00951ADB" w:rsidRPr="00951ADB" w:rsidRDefault="00951ADB" w:rsidP="00926E99">
            <w:pPr>
              <w:rPr>
                <w:rFonts w:ascii="Arial" w:hAnsi="Arial" w:cs="Arial"/>
              </w:rPr>
            </w:pPr>
            <w:r w:rsidRPr="00951ADB">
              <w:rPr>
                <w:rFonts w:ascii="Arial" w:hAnsi="Arial" w:cs="Arial"/>
                <w:i/>
                <w:sz w:val="15"/>
                <w:szCs w:val="15"/>
              </w:rPr>
              <w:t xml:space="preserve"> </w:t>
            </w:r>
            <w:r w:rsidRPr="00951ADB">
              <w:rPr>
                <w:rFonts w:ascii="Arial" w:hAnsi="Arial" w:cs="Arial"/>
                <w:sz w:val="15"/>
                <w:szCs w:val="15"/>
              </w:rPr>
              <w:t>[……….…][…………][………..…]</w:t>
            </w:r>
          </w:p>
        </w:tc>
      </w:tr>
      <w:tr w:rsidR="00951ADB" w:rsidRPr="00951ADB" w14:paraId="385E936F"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AB308"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14:paraId="1182F182" w14:textId="77777777" w:rsidR="00951ADB" w:rsidRPr="00951ADB" w:rsidRDefault="00951ADB" w:rsidP="00926E99">
            <w:pPr>
              <w:pStyle w:val="Paragrafoelenco1"/>
              <w:suppressAutoHyphens/>
              <w:spacing w:before="120" w:beforeAutospacing="0" w:after="120" w:afterAutospacing="0" w:line="240" w:lineRule="auto"/>
              <w:jc w:val="left"/>
              <w:rPr>
                <w:rFonts w:ascii="Arial" w:hAnsi="Arial" w:cs="Arial"/>
                <w:sz w:val="15"/>
                <w:szCs w:val="15"/>
              </w:rPr>
            </w:pPr>
          </w:p>
          <w:p w14:paraId="6777B329" w14:textId="77777777" w:rsidR="00951ADB" w:rsidRPr="00951ADB" w:rsidRDefault="00951ADB" w:rsidP="00926E99">
            <w:pPr>
              <w:pStyle w:val="Paragrafoelenco1"/>
              <w:suppressAutoHyphens/>
              <w:spacing w:before="120" w:beforeAutospacing="0" w:after="120" w:afterAutospacing="0" w:line="240" w:lineRule="auto"/>
              <w:jc w:val="left"/>
              <w:rPr>
                <w:rFonts w:ascii="Arial" w:hAnsi="Arial" w:cs="Arial"/>
                <w:sz w:val="15"/>
                <w:szCs w:val="15"/>
              </w:rPr>
            </w:pPr>
          </w:p>
          <w:p w14:paraId="762108CD" w14:textId="77777777" w:rsidR="00951ADB" w:rsidRPr="00951ADB" w:rsidRDefault="00951ADB" w:rsidP="00926E99">
            <w:pPr>
              <w:pStyle w:val="Paragrafoelenco1"/>
              <w:suppressAutoHyphens/>
              <w:spacing w:before="120" w:beforeAutospacing="0" w:after="120" w:afterAutospacing="0" w:line="240" w:lineRule="auto"/>
              <w:jc w:val="left"/>
              <w:rPr>
                <w:rFonts w:ascii="Arial" w:hAnsi="Arial" w:cs="Arial"/>
                <w:sz w:val="15"/>
                <w:szCs w:val="15"/>
              </w:rPr>
            </w:pPr>
          </w:p>
          <w:p w14:paraId="6C5BA9AA" w14:textId="77777777" w:rsidR="00951ADB" w:rsidRPr="00951ADB" w:rsidRDefault="00951ADB" w:rsidP="00926E99">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8CF14" w14:textId="77777777" w:rsidR="00951ADB" w:rsidRPr="00951ADB" w:rsidRDefault="00951ADB" w:rsidP="00926E99">
            <w:pPr>
              <w:rPr>
                <w:rFonts w:ascii="Arial" w:hAnsi="Arial" w:cs="Arial"/>
                <w:sz w:val="15"/>
                <w:szCs w:val="15"/>
              </w:rPr>
            </w:pPr>
          </w:p>
          <w:p w14:paraId="027CF089" w14:textId="77777777" w:rsidR="00951ADB" w:rsidRPr="00951ADB" w:rsidRDefault="00951ADB" w:rsidP="00926E99">
            <w:pPr>
              <w:rPr>
                <w:rFonts w:ascii="Arial" w:hAnsi="Arial" w:cs="Arial"/>
                <w:sz w:val="15"/>
                <w:szCs w:val="15"/>
              </w:rPr>
            </w:pPr>
          </w:p>
          <w:p w14:paraId="0E246913" w14:textId="77777777" w:rsidR="00951ADB" w:rsidRPr="00951ADB" w:rsidRDefault="00951ADB" w:rsidP="00926E99">
            <w:pPr>
              <w:rPr>
                <w:rFonts w:ascii="Arial" w:hAnsi="Arial" w:cs="Arial"/>
                <w:sz w:val="10"/>
                <w:szCs w:val="10"/>
              </w:rPr>
            </w:pPr>
          </w:p>
          <w:p w14:paraId="25DFC550" w14:textId="77777777" w:rsidR="00951ADB" w:rsidRPr="00951ADB" w:rsidRDefault="00951ADB" w:rsidP="00926E99">
            <w:pPr>
              <w:rPr>
                <w:rFonts w:ascii="Arial" w:hAnsi="Arial" w:cs="Arial"/>
                <w:sz w:val="15"/>
                <w:szCs w:val="15"/>
              </w:rPr>
            </w:pPr>
            <w:r w:rsidRPr="00951ADB">
              <w:rPr>
                <w:rFonts w:ascii="Arial" w:hAnsi="Arial" w:cs="Arial"/>
                <w:sz w:val="15"/>
                <w:szCs w:val="15"/>
              </w:rPr>
              <w:t>[……]</w:t>
            </w:r>
          </w:p>
          <w:p w14:paraId="14A15C84" w14:textId="77777777" w:rsidR="00951ADB" w:rsidRPr="00951ADB" w:rsidRDefault="00951ADB" w:rsidP="00926E99">
            <w:pPr>
              <w:rPr>
                <w:rFonts w:ascii="Arial" w:hAnsi="Arial" w:cs="Arial"/>
                <w:sz w:val="15"/>
                <w:szCs w:val="15"/>
              </w:rPr>
            </w:pPr>
          </w:p>
          <w:p w14:paraId="0D66EE40" w14:textId="77777777" w:rsidR="00951ADB" w:rsidRPr="00951ADB" w:rsidRDefault="00951ADB" w:rsidP="00926E99">
            <w:pPr>
              <w:rPr>
                <w:rFonts w:ascii="Arial" w:hAnsi="Arial" w:cs="Arial"/>
                <w:sz w:val="15"/>
                <w:szCs w:val="15"/>
              </w:rPr>
            </w:pPr>
          </w:p>
          <w:p w14:paraId="40CECCDD" w14:textId="77777777" w:rsidR="00951ADB" w:rsidRPr="00951ADB" w:rsidRDefault="00951ADB" w:rsidP="00926E99">
            <w:pPr>
              <w:rPr>
                <w:rFonts w:ascii="Arial" w:hAnsi="Arial" w:cs="Arial"/>
                <w:sz w:val="15"/>
                <w:szCs w:val="15"/>
              </w:rPr>
            </w:pPr>
          </w:p>
          <w:p w14:paraId="58961C4A" w14:textId="77777777" w:rsidR="00951ADB" w:rsidRPr="00951ADB" w:rsidRDefault="00951ADB" w:rsidP="00926E99">
            <w:pPr>
              <w:rPr>
                <w:rFonts w:ascii="Arial" w:hAnsi="Arial" w:cs="Arial"/>
                <w:sz w:val="15"/>
                <w:szCs w:val="15"/>
              </w:rPr>
            </w:pPr>
          </w:p>
          <w:p w14:paraId="11C83334" w14:textId="77777777" w:rsidR="00951ADB" w:rsidRPr="00951ADB" w:rsidRDefault="00951ADB" w:rsidP="00926E99">
            <w:pPr>
              <w:rPr>
                <w:rFonts w:ascii="Arial" w:hAnsi="Arial" w:cs="Arial"/>
                <w:sz w:val="15"/>
                <w:szCs w:val="15"/>
              </w:rPr>
            </w:pPr>
          </w:p>
          <w:p w14:paraId="48611015" w14:textId="77777777" w:rsidR="00951ADB" w:rsidRPr="00951ADB" w:rsidRDefault="00951ADB" w:rsidP="00926E99">
            <w:pPr>
              <w:rPr>
                <w:rFonts w:ascii="Arial" w:hAnsi="Arial" w:cs="Arial"/>
                <w:sz w:val="15"/>
                <w:szCs w:val="15"/>
              </w:rPr>
            </w:pPr>
          </w:p>
          <w:p w14:paraId="4EB2C653" w14:textId="77777777" w:rsidR="00951ADB" w:rsidRPr="00951ADB" w:rsidRDefault="00951ADB" w:rsidP="00926E99">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3B6F500B" w14:textId="77777777" w:rsidR="00951ADB" w:rsidRPr="00951ADB" w:rsidRDefault="00951ADB" w:rsidP="00926E99">
            <w:pPr>
              <w:rPr>
                <w:rFonts w:ascii="Arial" w:hAnsi="Arial" w:cs="Arial"/>
              </w:rPr>
            </w:pPr>
            <w:r w:rsidRPr="00951ADB">
              <w:rPr>
                <w:rFonts w:ascii="Arial" w:hAnsi="Arial" w:cs="Arial"/>
                <w:sz w:val="15"/>
                <w:szCs w:val="15"/>
              </w:rPr>
              <w:t>[…………..][……….…][………..…]</w:t>
            </w:r>
          </w:p>
        </w:tc>
      </w:tr>
    </w:tbl>
    <w:p w14:paraId="1F4AD035" w14:textId="77777777" w:rsidR="00951ADB" w:rsidRPr="00951ADB" w:rsidRDefault="00951ADB" w:rsidP="00951ADB">
      <w:pPr>
        <w:pStyle w:val="SectionTitle"/>
        <w:spacing w:before="0" w:after="0"/>
        <w:jc w:val="both"/>
        <w:rPr>
          <w:rFonts w:ascii="Arial" w:hAnsi="Arial" w:cs="Arial"/>
          <w:caps/>
          <w:sz w:val="15"/>
          <w:szCs w:val="15"/>
        </w:rPr>
      </w:pPr>
    </w:p>
    <w:p w14:paraId="142254A7" w14:textId="77777777" w:rsidR="00951ADB" w:rsidRPr="00951ADB" w:rsidRDefault="00951ADB" w:rsidP="003222AA">
      <w:pPr>
        <w:pStyle w:val="Titolo1"/>
        <w:numPr>
          <w:ilvl w:val="0"/>
          <w:numId w:val="0"/>
        </w:numPr>
        <w:spacing w:after="80"/>
        <w:ind w:left="928" w:hanging="360"/>
        <w:rPr>
          <w:rFonts w:cs="Arial"/>
          <w:sz w:val="16"/>
          <w:szCs w:val="16"/>
        </w:rPr>
      </w:pPr>
    </w:p>
    <w:p w14:paraId="04164484" w14:textId="77777777" w:rsidR="00951ADB" w:rsidRPr="00951ADB" w:rsidRDefault="00951ADB" w:rsidP="00951ADB">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14:paraId="654F381E" w14:textId="77777777" w:rsidR="00951ADB" w:rsidRPr="00951ADB" w:rsidRDefault="00951ADB" w:rsidP="003222AA">
      <w:pPr>
        <w:pStyle w:val="Titolo1"/>
        <w:numPr>
          <w:ilvl w:val="0"/>
          <w:numId w:val="0"/>
        </w:numPr>
        <w:spacing w:after="80"/>
        <w:ind w:left="928" w:hanging="360"/>
        <w:rPr>
          <w:rFonts w:cs="Arial"/>
          <w:color w:val="000000"/>
          <w:sz w:val="16"/>
          <w:szCs w:val="16"/>
        </w:rPr>
      </w:pPr>
    </w:p>
    <w:p w14:paraId="2B28D1A2"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27B0E04F" w14:textId="77777777" w:rsidTr="00926E99">
        <w:trPr>
          <w:jc w:val="center"/>
        </w:trPr>
        <w:tc>
          <w:tcPr>
            <w:tcW w:w="4644" w:type="dxa"/>
            <w:tcBorders>
              <w:bottom w:val="single" w:sz="4" w:space="0" w:color="00000A"/>
            </w:tcBorders>
            <w:shd w:val="clear" w:color="auto" w:fill="FFFFFF"/>
          </w:tcPr>
          <w:p w14:paraId="57FEFB8F" w14:textId="77777777" w:rsidR="00951ADB" w:rsidRPr="00951ADB" w:rsidRDefault="00951ADB" w:rsidP="00926E99">
            <w:pPr>
              <w:rPr>
                <w:rFonts w:ascii="Arial" w:hAnsi="Arial" w:cs="Arial"/>
                <w:b/>
                <w:sz w:val="15"/>
                <w:szCs w:val="15"/>
              </w:rPr>
            </w:pPr>
          </w:p>
        </w:tc>
        <w:tc>
          <w:tcPr>
            <w:tcW w:w="4644" w:type="dxa"/>
            <w:tcBorders>
              <w:bottom w:val="single" w:sz="4" w:space="0" w:color="00000A"/>
            </w:tcBorders>
            <w:shd w:val="clear" w:color="auto" w:fill="FFFFFF"/>
          </w:tcPr>
          <w:p w14:paraId="6C057044" w14:textId="77777777" w:rsidR="00951ADB" w:rsidRPr="00951ADB" w:rsidRDefault="00951ADB" w:rsidP="00926E99">
            <w:pPr>
              <w:rPr>
                <w:rFonts w:ascii="Arial" w:hAnsi="Arial" w:cs="Arial"/>
                <w:b/>
                <w:sz w:val="15"/>
                <w:szCs w:val="15"/>
              </w:rPr>
            </w:pPr>
          </w:p>
        </w:tc>
      </w:tr>
      <w:tr w:rsidR="00951ADB" w:rsidRPr="00951ADB" w14:paraId="5F72C866"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99F710" w14:textId="77777777" w:rsidR="00951ADB" w:rsidRPr="00951ADB" w:rsidRDefault="00951ADB" w:rsidP="00926E99">
            <w:pPr>
              <w:rPr>
                <w:rFonts w:ascii="Arial" w:hAnsi="Arial" w:cs="Arial"/>
              </w:rPr>
            </w:pPr>
            <w:bookmarkStart w:id="1" w:name="_DV_M4301"/>
            <w:bookmarkStart w:id="2" w:name="_DV_M4300"/>
            <w:bookmarkEnd w:id="1"/>
            <w:bookmarkEnd w:id="2"/>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A7FBC6" w14:textId="77777777" w:rsidR="00951ADB" w:rsidRPr="00951ADB" w:rsidRDefault="00951ADB" w:rsidP="00926E99">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14:paraId="797D4C3D"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7ED96E" w14:textId="77777777" w:rsidR="00951ADB" w:rsidRPr="00951ADB" w:rsidRDefault="00951ADB" w:rsidP="00926E99">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3"/>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14:paraId="0A682BC7" w14:textId="77777777" w:rsidR="00951ADB" w:rsidRPr="00951ADB" w:rsidRDefault="00951ADB" w:rsidP="00926E99">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42A76" w14:textId="77777777" w:rsidR="00951ADB" w:rsidRPr="00951ADB" w:rsidRDefault="00951ADB" w:rsidP="00926E99">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14:paraId="72BDE168" w14:textId="77777777" w:rsidR="00951ADB" w:rsidRPr="00951ADB" w:rsidRDefault="00951ADB" w:rsidP="00926E99">
            <w:pPr>
              <w:rPr>
                <w:rFonts w:ascii="Arial" w:hAnsi="Arial" w:cs="Arial"/>
              </w:rPr>
            </w:pPr>
            <w:r w:rsidRPr="00951ADB">
              <w:rPr>
                <w:rFonts w:ascii="Arial" w:hAnsi="Arial" w:cs="Arial"/>
                <w:sz w:val="15"/>
                <w:szCs w:val="15"/>
              </w:rPr>
              <w:t>[…………][………..…][……….…]</w:t>
            </w:r>
          </w:p>
        </w:tc>
      </w:tr>
      <w:tr w:rsidR="00951ADB" w:rsidRPr="00951ADB" w14:paraId="0BDC31B2"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E2AAEF" w14:textId="77777777" w:rsidR="00951ADB" w:rsidRPr="00951ADB" w:rsidRDefault="00951ADB" w:rsidP="00926E99">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14:paraId="50C46685" w14:textId="77777777" w:rsidR="00951ADB" w:rsidRPr="00951ADB" w:rsidRDefault="00951ADB" w:rsidP="00926E99">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DD209" w14:textId="77777777" w:rsidR="00951ADB" w:rsidRPr="00951ADB" w:rsidRDefault="00951ADB" w:rsidP="00926E99">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14:paraId="568F7551" w14:textId="77777777" w:rsidR="00951ADB" w:rsidRPr="00951ADB" w:rsidRDefault="00951ADB" w:rsidP="00926E99">
            <w:pPr>
              <w:rPr>
                <w:rFonts w:ascii="Arial" w:hAnsi="Arial" w:cs="Arial"/>
                <w:sz w:val="15"/>
                <w:szCs w:val="15"/>
              </w:rPr>
            </w:pPr>
            <w:r w:rsidRPr="00951ADB">
              <w:rPr>
                <w:rFonts w:ascii="Arial" w:hAnsi="Arial" w:cs="Arial"/>
                <w:sz w:val="15"/>
                <w:szCs w:val="15"/>
              </w:rPr>
              <w:t>[……………..]</w:t>
            </w:r>
          </w:p>
          <w:p w14:paraId="58947A4B" w14:textId="77777777" w:rsidR="00951ADB" w:rsidRPr="00951ADB" w:rsidRDefault="00951ADB" w:rsidP="00926E99">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51ADB" w:rsidRPr="00951ADB" w14:paraId="049AEFEC" w14:textId="77777777" w:rsidTr="00926E99">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3246F3A" w14:textId="77777777" w:rsidR="00951ADB" w:rsidRPr="00951ADB" w:rsidRDefault="00951ADB" w:rsidP="00926E99">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7CBF80F" w14:textId="77777777" w:rsidR="00951ADB" w:rsidRPr="00951ADB" w:rsidRDefault="00951ADB" w:rsidP="00926E99">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6F8382F" w14:textId="77777777" w:rsidR="00951ADB" w:rsidRPr="00951ADB" w:rsidRDefault="00951ADB" w:rsidP="00926E99">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B9029A9" w14:textId="77777777" w:rsidR="00951ADB" w:rsidRPr="00951ADB" w:rsidRDefault="00951ADB" w:rsidP="00926E99">
                  <w:pPr>
                    <w:rPr>
                      <w:rFonts w:ascii="Arial" w:hAnsi="Arial" w:cs="Arial"/>
                    </w:rPr>
                  </w:pPr>
                  <w:r w:rsidRPr="00951ADB">
                    <w:rPr>
                      <w:rFonts w:ascii="Arial" w:hAnsi="Arial" w:cs="Arial"/>
                      <w:sz w:val="15"/>
                      <w:szCs w:val="15"/>
                    </w:rPr>
                    <w:t>destinatari</w:t>
                  </w:r>
                </w:p>
              </w:tc>
            </w:tr>
            <w:tr w:rsidR="00951ADB" w:rsidRPr="00951ADB" w14:paraId="1C29F325" w14:textId="77777777" w:rsidTr="00926E99">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6F2D4B3" w14:textId="77777777" w:rsidR="00951ADB" w:rsidRPr="00951ADB" w:rsidRDefault="00951ADB" w:rsidP="00926E99">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CD6B80F" w14:textId="77777777" w:rsidR="00951ADB" w:rsidRPr="00951ADB" w:rsidRDefault="00951ADB" w:rsidP="00926E99">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45FF9E9" w14:textId="77777777" w:rsidR="00951ADB" w:rsidRPr="00951ADB" w:rsidRDefault="00951ADB" w:rsidP="00926E99">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10306D4" w14:textId="77777777" w:rsidR="00951ADB" w:rsidRPr="00951ADB" w:rsidRDefault="00951ADB" w:rsidP="00926E99">
                  <w:pPr>
                    <w:rPr>
                      <w:rFonts w:ascii="Arial" w:hAnsi="Arial" w:cs="Arial"/>
                      <w:sz w:val="15"/>
                      <w:szCs w:val="15"/>
                    </w:rPr>
                  </w:pPr>
                </w:p>
              </w:tc>
            </w:tr>
          </w:tbl>
          <w:p w14:paraId="10619D4C" w14:textId="77777777" w:rsidR="00951ADB" w:rsidRPr="00951ADB" w:rsidRDefault="00951ADB" w:rsidP="00926E99">
            <w:pPr>
              <w:rPr>
                <w:rFonts w:ascii="Arial" w:hAnsi="Arial" w:cs="Arial"/>
                <w:sz w:val="15"/>
                <w:szCs w:val="15"/>
              </w:rPr>
            </w:pPr>
          </w:p>
        </w:tc>
      </w:tr>
      <w:tr w:rsidR="00951ADB" w:rsidRPr="00951ADB" w14:paraId="13590E60"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B3F46" w14:textId="77777777" w:rsidR="00951ADB" w:rsidRPr="00951ADB" w:rsidRDefault="00951ADB" w:rsidP="00926E99">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5"/>
            </w:r>
            <w:r w:rsidRPr="00951ADB">
              <w:rPr>
                <w:rFonts w:ascii="Arial" w:hAnsi="Arial" w:cs="Arial"/>
                <w:sz w:val="15"/>
                <w:szCs w:val="15"/>
              </w:rPr>
              <w:t>), citando in particolare quelli responsabili del controllo della qualità:</w:t>
            </w:r>
          </w:p>
          <w:p w14:paraId="42673074" w14:textId="77777777" w:rsidR="00951ADB" w:rsidRPr="00951ADB" w:rsidRDefault="00951ADB" w:rsidP="00926E99">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AABAF" w14:textId="77777777" w:rsidR="00951ADB" w:rsidRPr="00951ADB" w:rsidRDefault="00951ADB" w:rsidP="00926E99">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951ADB" w:rsidRPr="00951ADB" w14:paraId="39495624"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893C62" w14:textId="77777777" w:rsidR="00951ADB" w:rsidRPr="00951ADB" w:rsidRDefault="00951ADB" w:rsidP="00926E99">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DE6EB1" w14:textId="77777777" w:rsidR="00951ADB" w:rsidRPr="00951ADB" w:rsidRDefault="00951ADB" w:rsidP="00926E99">
            <w:pPr>
              <w:rPr>
                <w:rFonts w:ascii="Arial" w:hAnsi="Arial" w:cs="Arial"/>
              </w:rPr>
            </w:pPr>
            <w:r w:rsidRPr="00951ADB">
              <w:rPr>
                <w:rFonts w:ascii="Arial" w:hAnsi="Arial" w:cs="Arial"/>
                <w:sz w:val="15"/>
                <w:szCs w:val="15"/>
              </w:rPr>
              <w:t>[……….…]</w:t>
            </w:r>
          </w:p>
        </w:tc>
      </w:tr>
      <w:tr w:rsidR="00951ADB" w:rsidRPr="00951ADB" w14:paraId="6F940A4D"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A74C0" w14:textId="77777777" w:rsidR="00951ADB" w:rsidRPr="00951ADB" w:rsidRDefault="00951ADB" w:rsidP="00926E99">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DDC323" w14:textId="77777777" w:rsidR="00951ADB" w:rsidRPr="00951ADB" w:rsidRDefault="00951ADB" w:rsidP="00926E99">
            <w:pPr>
              <w:rPr>
                <w:rFonts w:ascii="Arial" w:hAnsi="Arial" w:cs="Arial"/>
              </w:rPr>
            </w:pPr>
            <w:r w:rsidRPr="00951ADB">
              <w:rPr>
                <w:rFonts w:ascii="Arial" w:hAnsi="Arial" w:cs="Arial"/>
                <w:sz w:val="15"/>
                <w:szCs w:val="15"/>
              </w:rPr>
              <w:t>[……….…]</w:t>
            </w:r>
          </w:p>
        </w:tc>
      </w:tr>
      <w:tr w:rsidR="00951ADB" w:rsidRPr="00951ADB" w14:paraId="4C2A6F59"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5C1E17" w14:textId="77777777" w:rsidR="00951ADB" w:rsidRPr="00951ADB" w:rsidRDefault="00951ADB" w:rsidP="00926E99">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14:paraId="71FB2468" w14:textId="77777777" w:rsidR="00951ADB" w:rsidRPr="00951ADB" w:rsidRDefault="00951ADB" w:rsidP="00926E99">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091A2" w14:textId="77777777" w:rsidR="00951ADB" w:rsidRPr="00951ADB" w:rsidRDefault="00951ADB" w:rsidP="00926E99">
            <w:pPr>
              <w:rPr>
                <w:rFonts w:ascii="Arial" w:hAnsi="Arial" w:cs="Arial"/>
                <w:sz w:val="15"/>
                <w:szCs w:val="15"/>
              </w:rPr>
            </w:pPr>
            <w:r w:rsidRPr="00951ADB">
              <w:rPr>
                <w:rFonts w:ascii="Arial" w:hAnsi="Arial" w:cs="Arial"/>
                <w:sz w:val="15"/>
                <w:szCs w:val="15"/>
              </w:rPr>
              <w:br/>
            </w:r>
          </w:p>
          <w:p w14:paraId="72CFC466" w14:textId="77777777" w:rsidR="00951ADB" w:rsidRPr="00951ADB" w:rsidRDefault="00951ADB" w:rsidP="00926E99">
            <w:pPr>
              <w:rPr>
                <w:rFonts w:ascii="Arial" w:hAnsi="Arial" w:cs="Arial"/>
                <w:sz w:val="15"/>
                <w:szCs w:val="15"/>
              </w:rPr>
            </w:pPr>
          </w:p>
          <w:p w14:paraId="27AE6103" w14:textId="77777777" w:rsidR="00951ADB" w:rsidRPr="00951ADB" w:rsidRDefault="00951ADB" w:rsidP="00926E99">
            <w:pPr>
              <w:rPr>
                <w:rFonts w:ascii="Arial" w:hAnsi="Arial" w:cs="Arial"/>
                <w:sz w:val="15"/>
                <w:szCs w:val="15"/>
              </w:rPr>
            </w:pPr>
          </w:p>
          <w:p w14:paraId="67CC6F8D" w14:textId="77777777" w:rsidR="00951ADB" w:rsidRPr="00951ADB" w:rsidRDefault="00951ADB" w:rsidP="00926E99">
            <w:pPr>
              <w:rPr>
                <w:rFonts w:ascii="Arial" w:hAnsi="Arial" w:cs="Arial"/>
                <w:sz w:val="15"/>
                <w:szCs w:val="15"/>
              </w:rPr>
            </w:pPr>
          </w:p>
          <w:p w14:paraId="28E06EA8" w14:textId="77777777" w:rsidR="00951ADB" w:rsidRPr="00951ADB" w:rsidRDefault="00951ADB" w:rsidP="00926E99">
            <w:pPr>
              <w:rPr>
                <w:rFonts w:ascii="Arial" w:hAnsi="Arial" w:cs="Arial"/>
                <w:sz w:val="15"/>
                <w:szCs w:val="15"/>
              </w:rPr>
            </w:pPr>
          </w:p>
          <w:p w14:paraId="4501F53A" w14:textId="77777777" w:rsidR="00951ADB" w:rsidRPr="00951ADB" w:rsidRDefault="00951ADB" w:rsidP="00926E99">
            <w:pPr>
              <w:rPr>
                <w:rFonts w:ascii="Arial" w:hAnsi="Arial" w:cs="Arial"/>
                <w:sz w:val="15"/>
                <w:szCs w:val="15"/>
              </w:rPr>
            </w:pPr>
            <w:r w:rsidRPr="00951ADB">
              <w:rPr>
                <w:rFonts w:ascii="Arial" w:hAnsi="Arial" w:cs="Arial"/>
                <w:sz w:val="15"/>
                <w:szCs w:val="15"/>
              </w:rPr>
              <w:t>[ ] Sì [ ] No</w:t>
            </w:r>
          </w:p>
          <w:p w14:paraId="772995DF" w14:textId="77777777" w:rsidR="00951ADB" w:rsidRPr="00951ADB" w:rsidRDefault="00951ADB" w:rsidP="00926E99">
            <w:pPr>
              <w:rPr>
                <w:rFonts w:ascii="Arial" w:hAnsi="Arial" w:cs="Arial"/>
                <w:sz w:val="15"/>
                <w:szCs w:val="15"/>
              </w:rPr>
            </w:pPr>
          </w:p>
          <w:p w14:paraId="11678A1F" w14:textId="77777777" w:rsidR="00951ADB" w:rsidRPr="00951ADB" w:rsidRDefault="00951ADB" w:rsidP="00926E99">
            <w:pPr>
              <w:rPr>
                <w:rFonts w:ascii="Arial" w:hAnsi="Arial" w:cs="Arial"/>
              </w:rPr>
            </w:pPr>
          </w:p>
        </w:tc>
      </w:tr>
      <w:tr w:rsidR="00951ADB" w:rsidRPr="00951ADB" w14:paraId="44BCDD1B"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FE89FE" w14:textId="77777777" w:rsidR="00951ADB" w:rsidRPr="00951ADB" w:rsidRDefault="00951ADB" w:rsidP="00926E99">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14:paraId="4A0094E3" w14:textId="77777777" w:rsidR="00951ADB" w:rsidRPr="00951ADB" w:rsidRDefault="00951ADB" w:rsidP="00926E99">
            <w:pPr>
              <w:rPr>
                <w:rFonts w:ascii="Arial" w:hAnsi="Arial" w:cs="Arial"/>
                <w:sz w:val="15"/>
                <w:szCs w:val="15"/>
              </w:rPr>
            </w:pPr>
          </w:p>
          <w:p w14:paraId="135CAA79" w14:textId="77777777" w:rsidR="00951ADB" w:rsidRPr="00951ADB" w:rsidRDefault="00951ADB" w:rsidP="00926E99">
            <w:pPr>
              <w:rPr>
                <w:rFonts w:ascii="Arial" w:hAnsi="Arial" w:cs="Arial"/>
                <w:sz w:val="15"/>
                <w:szCs w:val="15"/>
              </w:rPr>
            </w:pPr>
          </w:p>
          <w:p w14:paraId="6504ADE9" w14:textId="77777777" w:rsidR="00951ADB" w:rsidRPr="00951ADB" w:rsidRDefault="00951ADB" w:rsidP="00926E99">
            <w:pPr>
              <w:rPr>
                <w:rFonts w:ascii="Arial" w:hAnsi="Arial" w:cs="Arial"/>
                <w:sz w:val="15"/>
                <w:szCs w:val="15"/>
              </w:rPr>
            </w:pPr>
          </w:p>
          <w:p w14:paraId="7F90A832" w14:textId="77777777" w:rsidR="00951ADB" w:rsidRPr="00951ADB" w:rsidRDefault="00951ADB" w:rsidP="00926E99">
            <w:pPr>
              <w:rPr>
                <w:rFonts w:ascii="Arial" w:hAnsi="Arial" w:cs="Arial"/>
                <w:sz w:val="15"/>
                <w:szCs w:val="15"/>
              </w:rPr>
            </w:pPr>
          </w:p>
          <w:p w14:paraId="6B917D39" w14:textId="77777777" w:rsidR="00951ADB" w:rsidRPr="00951ADB" w:rsidRDefault="00951ADB" w:rsidP="00926E99">
            <w:pPr>
              <w:rPr>
                <w:rFonts w:ascii="Arial" w:hAnsi="Arial" w:cs="Arial"/>
                <w:sz w:val="15"/>
                <w:szCs w:val="15"/>
              </w:rPr>
            </w:pPr>
          </w:p>
          <w:p w14:paraId="477DE5AC" w14:textId="77777777" w:rsidR="00951ADB" w:rsidRPr="00951ADB" w:rsidRDefault="00951ADB" w:rsidP="00926E99">
            <w:pPr>
              <w:rPr>
                <w:rFonts w:ascii="Arial" w:hAnsi="Arial" w:cs="Arial"/>
                <w:b/>
                <w:i/>
                <w:sz w:val="15"/>
                <w:szCs w:val="15"/>
              </w:rPr>
            </w:pPr>
            <w:r w:rsidRPr="00951ADB">
              <w:rPr>
                <w:rFonts w:ascii="Arial" w:hAnsi="Arial" w:cs="Arial"/>
                <w:sz w:val="15"/>
                <w:szCs w:val="15"/>
              </w:rPr>
              <w:t>a)       lo stesso prestatore di servizi o imprenditore,</w:t>
            </w:r>
          </w:p>
          <w:p w14:paraId="43E0DBF7" w14:textId="77777777" w:rsidR="00951ADB" w:rsidRPr="00951ADB" w:rsidRDefault="00951ADB" w:rsidP="00926E99">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14:paraId="24635C76" w14:textId="77777777" w:rsidR="00951ADB" w:rsidRPr="00951ADB" w:rsidRDefault="00951ADB" w:rsidP="00926E99">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EEA85" w14:textId="77777777" w:rsidR="00951ADB" w:rsidRPr="00951ADB" w:rsidRDefault="00951ADB" w:rsidP="00926E99">
            <w:pPr>
              <w:rPr>
                <w:rFonts w:ascii="Arial" w:hAnsi="Arial" w:cs="Arial"/>
                <w:sz w:val="15"/>
                <w:szCs w:val="15"/>
              </w:rPr>
            </w:pPr>
          </w:p>
          <w:p w14:paraId="0CD7A704" w14:textId="77777777" w:rsidR="00951ADB" w:rsidRPr="00951ADB" w:rsidRDefault="00951ADB" w:rsidP="00926E99">
            <w:pPr>
              <w:rPr>
                <w:rFonts w:ascii="Arial" w:hAnsi="Arial" w:cs="Arial"/>
                <w:sz w:val="15"/>
                <w:szCs w:val="15"/>
              </w:rPr>
            </w:pPr>
          </w:p>
          <w:p w14:paraId="482F0EDB" w14:textId="77777777" w:rsidR="00951ADB" w:rsidRPr="00951ADB" w:rsidRDefault="00951ADB" w:rsidP="00926E99">
            <w:pPr>
              <w:rPr>
                <w:rFonts w:ascii="Arial" w:hAnsi="Arial" w:cs="Arial"/>
                <w:sz w:val="15"/>
                <w:szCs w:val="15"/>
              </w:rPr>
            </w:pPr>
          </w:p>
          <w:p w14:paraId="5059CF8F" w14:textId="77777777" w:rsidR="00951ADB" w:rsidRPr="00951ADB" w:rsidRDefault="00951ADB" w:rsidP="00926E99">
            <w:pPr>
              <w:rPr>
                <w:rFonts w:ascii="Arial" w:hAnsi="Arial" w:cs="Arial"/>
                <w:sz w:val="15"/>
                <w:szCs w:val="15"/>
              </w:rPr>
            </w:pPr>
          </w:p>
          <w:p w14:paraId="207C7F49" w14:textId="77777777" w:rsidR="00951ADB" w:rsidRPr="00951ADB" w:rsidRDefault="00951ADB" w:rsidP="00926E99">
            <w:pPr>
              <w:rPr>
                <w:rFonts w:ascii="Arial" w:hAnsi="Arial" w:cs="Arial"/>
                <w:sz w:val="15"/>
                <w:szCs w:val="15"/>
              </w:rPr>
            </w:pPr>
          </w:p>
          <w:p w14:paraId="632BE14B" w14:textId="77777777" w:rsidR="00951ADB" w:rsidRPr="00951ADB" w:rsidRDefault="00951ADB" w:rsidP="00926E99">
            <w:pPr>
              <w:rPr>
                <w:rFonts w:ascii="Arial" w:hAnsi="Arial" w:cs="Arial"/>
                <w:sz w:val="15"/>
                <w:szCs w:val="15"/>
              </w:rPr>
            </w:pPr>
          </w:p>
          <w:p w14:paraId="256EE8EB" w14:textId="77777777" w:rsidR="00951ADB" w:rsidRPr="00951ADB" w:rsidRDefault="00951ADB" w:rsidP="00926E99">
            <w:pPr>
              <w:rPr>
                <w:rFonts w:ascii="Arial" w:hAnsi="Arial" w:cs="Arial"/>
                <w:sz w:val="15"/>
                <w:szCs w:val="15"/>
              </w:rPr>
            </w:pPr>
          </w:p>
          <w:p w14:paraId="2AEA3DB7" w14:textId="77777777" w:rsidR="00951ADB" w:rsidRPr="00951ADB" w:rsidRDefault="00951ADB" w:rsidP="00926E99">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14:paraId="774E4DC0" w14:textId="77777777" w:rsidR="00951ADB" w:rsidRPr="00951ADB" w:rsidRDefault="00951ADB" w:rsidP="00926E99">
            <w:pPr>
              <w:rPr>
                <w:rFonts w:ascii="Arial" w:hAnsi="Arial" w:cs="Arial"/>
                <w:sz w:val="15"/>
                <w:szCs w:val="15"/>
              </w:rPr>
            </w:pPr>
          </w:p>
          <w:p w14:paraId="1209A867" w14:textId="77777777" w:rsidR="00951ADB" w:rsidRPr="00951ADB" w:rsidRDefault="00951ADB" w:rsidP="00926E99">
            <w:pPr>
              <w:rPr>
                <w:rFonts w:ascii="Arial" w:hAnsi="Arial" w:cs="Arial"/>
                <w:sz w:val="15"/>
                <w:szCs w:val="15"/>
              </w:rPr>
            </w:pPr>
          </w:p>
          <w:p w14:paraId="178E2F64" w14:textId="77777777" w:rsidR="00951ADB" w:rsidRPr="00951ADB" w:rsidRDefault="00951ADB" w:rsidP="00926E99">
            <w:pPr>
              <w:rPr>
                <w:rFonts w:ascii="Arial" w:hAnsi="Arial" w:cs="Arial"/>
              </w:rPr>
            </w:pPr>
            <w:r w:rsidRPr="00951ADB">
              <w:rPr>
                <w:rFonts w:ascii="Arial" w:hAnsi="Arial" w:cs="Arial"/>
                <w:sz w:val="15"/>
                <w:szCs w:val="15"/>
              </w:rPr>
              <w:t>b) [………..…]</w:t>
            </w:r>
          </w:p>
        </w:tc>
      </w:tr>
      <w:tr w:rsidR="00951ADB" w:rsidRPr="00951ADB" w14:paraId="6379F0CB"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7B1D1E" w14:textId="77777777" w:rsidR="00951ADB" w:rsidRPr="00951ADB" w:rsidRDefault="00951ADB" w:rsidP="00926E99">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18C63D" w14:textId="77777777" w:rsidR="00951ADB" w:rsidRPr="00951ADB" w:rsidRDefault="00951ADB" w:rsidP="00926E99">
            <w:pPr>
              <w:rPr>
                <w:rFonts w:ascii="Arial" w:hAnsi="Arial" w:cs="Arial"/>
              </w:rPr>
            </w:pPr>
            <w:r w:rsidRPr="00951ADB">
              <w:rPr>
                <w:rFonts w:ascii="Arial" w:hAnsi="Arial" w:cs="Arial"/>
                <w:sz w:val="15"/>
                <w:szCs w:val="15"/>
              </w:rPr>
              <w:t>[…………..…]</w:t>
            </w:r>
          </w:p>
        </w:tc>
      </w:tr>
      <w:tr w:rsidR="00951ADB" w:rsidRPr="00951ADB" w14:paraId="064EC23E"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178565" w14:textId="77777777" w:rsidR="00951ADB" w:rsidRPr="00951ADB" w:rsidRDefault="00951ADB" w:rsidP="00926E99">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551E1" w14:textId="77777777" w:rsidR="00951ADB" w:rsidRPr="00951ADB" w:rsidRDefault="00951ADB" w:rsidP="00926E99">
            <w:pPr>
              <w:rPr>
                <w:rFonts w:ascii="Arial" w:hAnsi="Arial" w:cs="Arial"/>
                <w:sz w:val="15"/>
                <w:szCs w:val="15"/>
              </w:rPr>
            </w:pPr>
            <w:r w:rsidRPr="00951ADB">
              <w:rPr>
                <w:rFonts w:ascii="Arial" w:hAnsi="Arial" w:cs="Arial"/>
                <w:sz w:val="15"/>
                <w:szCs w:val="15"/>
              </w:rPr>
              <w:t>Anno, organico medio annuo:</w:t>
            </w:r>
          </w:p>
          <w:p w14:paraId="5F02E493" w14:textId="77777777" w:rsidR="00951ADB" w:rsidRPr="00951ADB" w:rsidRDefault="00951ADB" w:rsidP="00926E99">
            <w:pPr>
              <w:rPr>
                <w:rFonts w:ascii="Arial" w:hAnsi="Arial" w:cs="Arial"/>
                <w:sz w:val="15"/>
                <w:szCs w:val="15"/>
              </w:rPr>
            </w:pPr>
            <w:r w:rsidRPr="00951ADB">
              <w:rPr>
                <w:rFonts w:ascii="Arial" w:hAnsi="Arial" w:cs="Arial"/>
                <w:sz w:val="15"/>
                <w:szCs w:val="15"/>
              </w:rPr>
              <w:t>[…………],[……..…],</w:t>
            </w:r>
          </w:p>
          <w:p w14:paraId="0D07D251" w14:textId="77777777" w:rsidR="00951ADB" w:rsidRPr="00951ADB" w:rsidRDefault="00951ADB" w:rsidP="00926E99">
            <w:pPr>
              <w:rPr>
                <w:rFonts w:ascii="Arial" w:hAnsi="Arial" w:cs="Arial"/>
                <w:sz w:val="15"/>
                <w:szCs w:val="15"/>
              </w:rPr>
            </w:pPr>
            <w:r w:rsidRPr="00951ADB">
              <w:rPr>
                <w:rFonts w:ascii="Arial" w:hAnsi="Arial" w:cs="Arial"/>
                <w:sz w:val="15"/>
                <w:szCs w:val="15"/>
              </w:rPr>
              <w:t>[…………],[……..…],</w:t>
            </w:r>
          </w:p>
          <w:p w14:paraId="001C2B05" w14:textId="77777777" w:rsidR="00951ADB" w:rsidRPr="00951ADB" w:rsidRDefault="00951ADB" w:rsidP="00926E99">
            <w:pPr>
              <w:rPr>
                <w:rFonts w:ascii="Arial" w:hAnsi="Arial" w:cs="Arial"/>
                <w:sz w:val="15"/>
                <w:szCs w:val="15"/>
              </w:rPr>
            </w:pPr>
            <w:r w:rsidRPr="00951ADB">
              <w:rPr>
                <w:rFonts w:ascii="Arial" w:hAnsi="Arial" w:cs="Arial"/>
                <w:sz w:val="15"/>
                <w:szCs w:val="15"/>
              </w:rPr>
              <w:t>[…………],[……..…],</w:t>
            </w:r>
          </w:p>
          <w:p w14:paraId="53AB1E21" w14:textId="77777777" w:rsidR="00951ADB" w:rsidRPr="00951ADB" w:rsidRDefault="00951ADB" w:rsidP="00926E99">
            <w:pPr>
              <w:rPr>
                <w:rFonts w:ascii="Arial" w:hAnsi="Arial" w:cs="Arial"/>
                <w:sz w:val="15"/>
                <w:szCs w:val="15"/>
              </w:rPr>
            </w:pPr>
            <w:r w:rsidRPr="00951ADB">
              <w:rPr>
                <w:rFonts w:ascii="Arial" w:hAnsi="Arial" w:cs="Arial"/>
                <w:sz w:val="15"/>
                <w:szCs w:val="15"/>
              </w:rPr>
              <w:t>Anno, numero di dirigenti</w:t>
            </w:r>
          </w:p>
          <w:p w14:paraId="66AFC47C" w14:textId="77777777" w:rsidR="00951ADB" w:rsidRPr="00951ADB" w:rsidRDefault="00951ADB" w:rsidP="00926E99">
            <w:pPr>
              <w:rPr>
                <w:rFonts w:ascii="Arial" w:hAnsi="Arial" w:cs="Arial"/>
                <w:sz w:val="15"/>
                <w:szCs w:val="15"/>
              </w:rPr>
            </w:pPr>
            <w:r w:rsidRPr="00951ADB">
              <w:rPr>
                <w:rFonts w:ascii="Arial" w:hAnsi="Arial" w:cs="Arial"/>
                <w:sz w:val="15"/>
                <w:szCs w:val="15"/>
              </w:rPr>
              <w:t>[…………],[……..…],</w:t>
            </w:r>
          </w:p>
          <w:p w14:paraId="0011B1E0" w14:textId="77777777" w:rsidR="00951ADB" w:rsidRPr="00951ADB" w:rsidRDefault="00951ADB" w:rsidP="00926E99">
            <w:pPr>
              <w:rPr>
                <w:rFonts w:ascii="Arial" w:hAnsi="Arial" w:cs="Arial"/>
                <w:sz w:val="15"/>
                <w:szCs w:val="15"/>
              </w:rPr>
            </w:pPr>
            <w:r w:rsidRPr="00951ADB">
              <w:rPr>
                <w:rFonts w:ascii="Arial" w:hAnsi="Arial" w:cs="Arial"/>
                <w:sz w:val="15"/>
                <w:szCs w:val="15"/>
              </w:rPr>
              <w:t>[…………],[……..…],</w:t>
            </w:r>
          </w:p>
          <w:p w14:paraId="41E19646" w14:textId="77777777" w:rsidR="00951ADB" w:rsidRPr="00951ADB" w:rsidRDefault="00951ADB" w:rsidP="00926E99">
            <w:pPr>
              <w:rPr>
                <w:rFonts w:ascii="Arial" w:hAnsi="Arial" w:cs="Arial"/>
              </w:rPr>
            </w:pPr>
            <w:r w:rsidRPr="00951ADB">
              <w:rPr>
                <w:rFonts w:ascii="Arial" w:hAnsi="Arial" w:cs="Arial"/>
                <w:sz w:val="15"/>
                <w:szCs w:val="15"/>
              </w:rPr>
              <w:t>[…………],[……..…]</w:t>
            </w:r>
          </w:p>
        </w:tc>
      </w:tr>
      <w:tr w:rsidR="00951ADB" w:rsidRPr="00951ADB" w14:paraId="308C028C"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7E783A" w14:textId="77777777" w:rsidR="00951ADB" w:rsidRPr="00951ADB" w:rsidRDefault="00951ADB" w:rsidP="00926E99">
            <w:pPr>
              <w:ind w:left="426" w:hanging="426"/>
              <w:rPr>
                <w:rFonts w:ascii="Arial" w:hAnsi="Arial" w:cs="Arial"/>
              </w:rPr>
            </w:pPr>
            <w:r w:rsidRPr="00951ADB">
              <w:rPr>
                <w:rFonts w:ascii="Arial" w:hAnsi="Arial" w:cs="Arial"/>
                <w:sz w:val="15"/>
                <w:szCs w:val="15"/>
              </w:rPr>
              <w:t xml:space="preserve">9)       Per l'esecuzione dell'appalto l'operatore economico disporrà </w:t>
            </w:r>
            <w:r w:rsidRPr="00951ADB">
              <w:rPr>
                <w:rFonts w:ascii="Arial" w:hAnsi="Arial" w:cs="Arial"/>
                <w:sz w:val="15"/>
                <w:szCs w:val="15"/>
              </w:rPr>
              <w:lastRenderedPageBreak/>
              <w:t>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7094A" w14:textId="77777777" w:rsidR="00951ADB" w:rsidRPr="00951ADB" w:rsidRDefault="00951ADB" w:rsidP="00926E99">
            <w:pPr>
              <w:rPr>
                <w:rFonts w:ascii="Arial" w:hAnsi="Arial" w:cs="Arial"/>
              </w:rPr>
            </w:pPr>
            <w:r w:rsidRPr="00951ADB">
              <w:rPr>
                <w:rFonts w:ascii="Arial" w:hAnsi="Arial" w:cs="Arial"/>
                <w:sz w:val="15"/>
                <w:szCs w:val="15"/>
              </w:rPr>
              <w:lastRenderedPageBreak/>
              <w:t>[…………]</w:t>
            </w:r>
          </w:p>
        </w:tc>
      </w:tr>
      <w:tr w:rsidR="00951ADB" w:rsidRPr="00951ADB" w14:paraId="79C3D5B9"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A8436" w14:textId="77777777" w:rsidR="00951ADB" w:rsidRPr="00951ADB" w:rsidRDefault="00951ADB" w:rsidP="00926E99">
            <w:pPr>
              <w:ind w:left="426" w:hanging="426"/>
              <w:rPr>
                <w:rFonts w:ascii="Arial" w:hAnsi="Arial" w:cs="Arial"/>
              </w:rPr>
            </w:pPr>
            <w:r w:rsidRPr="00951ADB">
              <w:rPr>
                <w:rFonts w:ascii="Arial" w:hAnsi="Arial" w:cs="Arial"/>
                <w:sz w:val="15"/>
                <w:szCs w:val="15"/>
              </w:rPr>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ECCCD" w14:textId="77777777" w:rsidR="00951ADB" w:rsidRPr="00951ADB" w:rsidRDefault="00951ADB" w:rsidP="00926E99">
            <w:pPr>
              <w:rPr>
                <w:rFonts w:ascii="Arial" w:hAnsi="Arial" w:cs="Arial"/>
              </w:rPr>
            </w:pPr>
            <w:r w:rsidRPr="00951ADB">
              <w:rPr>
                <w:rFonts w:ascii="Arial" w:hAnsi="Arial" w:cs="Arial"/>
                <w:sz w:val="15"/>
                <w:szCs w:val="15"/>
              </w:rPr>
              <w:t>[…………]</w:t>
            </w:r>
          </w:p>
        </w:tc>
      </w:tr>
      <w:tr w:rsidR="00951ADB" w:rsidRPr="00951ADB" w14:paraId="7DAB84BB"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B00C8" w14:textId="77777777" w:rsidR="00951ADB" w:rsidRPr="00951ADB" w:rsidRDefault="00951ADB" w:rsidP="00926E99">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1A89EC20" w14:textId="77777777" w:rsidR="00951ADB" w:rsidRPr="00951ADB" w:rsidRDefault="00951ADB" w:rsidP="00926E99">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14:paraId="38343794" w14:textId="77777777" w:rsidR="00951ADB" w:rsidRPr="00951ADB" w:rsidRDefault="00951ADB" w:rsidP="00926E99">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14:paraId="46450C32" w14:textId="77777777" w:rsidR="00951ADB" w:rsidRPr="00951ADB" w:rsidRDefault="00951ADB" w:rsidP="00926E99">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F1B56D" w14:textId="77777777" w:rsidR="00951ADB" w:rsidRPr="00951ADB" w:rsidRDefault="00951ADB" w:rsidP="00926E99">
            <w:pPr>
              <w:rPr>
                <w:rFonts w:ascii="Arial" w:hAnsi="Arial" w:cs="Arial"/>
                <w:sz w:val="15"/>
                <w:szCs w:val="15"/>
              </w:rPr>
            </w:pPr>
          </w:p>
          <w:p w14:paraId="10C9F995" w14:textId="77777777" w:rsidR="00951ADB" w:rsidRPr="00951ADB" w:rsidRDefault="00951ADB" w:rsidP="00926E99">
            <w:pPr>
              <w:rPr>
                <w:rFonts w:ascii="Arial" w:hAnsi="Arial" w:cs="Arial"/>
                <w:sz w:val="15"/>
                <w:szCs w:val="15"/>
              </w:rPr>
            </w:pPr>
          </w:p>
          <w:p w14:paraId="2F787A95" w14:textId="77777777" w:rsidR="00951ADB" w:rsidRPr="00951ADB" w:rsidRDefault="00951ADB" w:rsidP="00926E99">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3C037B79" w14:textId="77777777" w:rsidR="00951ADB" w:rsidRPr="00951ADB" w:rsidRDefault="00951ADB" w:rsidP="00926E99">
            <w:pPr>
              <w:rPr>
                <w:rFonts w:ascii="Arial" w:hAnsi="Arial" w:cs="Arial"/>
                <w:sz w:val="15"/>
                <w:szCs w:val="15"/>
              </w:rPr>
            </w:pPr>
          </w:p>
          <w:p w14:paraId="6CA4A686" w14:textId="77777777" w:rsidR="00951ADB" w:rsidRPr="00951ADB" w:rsidRDefault="00951ADB" w:rsidP="00926E99">
            <w:pPr>
              <w:rPr>
                <w:rFonts w:ascii="Arial" w:hAnsi="Arial" w:cs="Arial"/>
                <w:sz w:val="15"/>
                <w:szCs w:val="15"/>
              </w:rPr>
            </w:pPr>
          </w:p>
          <w:p w14:paraId="03954D28" w14:textId="77777777" w:rsidR="00951ADB" w:rsidRPr="00951ADB" w:rsidRDefault="00951ADB" w:rsidP="00926E99">
            <w:pPr>
              <w:rPr>
                <w:rFonts w:ascii="Arial" w:hAnsi="Arial" w:cs="Arial"/>
                <w:sz w:val="15"/>
                <w:szCs w:val="15"/>
              </w:rPr>
            </w:pPr>
          </w:p>
          <w:p w14:paraId="11BDAF5B" w14:textId="77777777" w:rsidR="00951ADB" w:rsidRPr="00951ADB" w:rsidRDefault="00951ADB" w:rsidP="00926E99">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34FCF5E6" w14:textId="77777777" w:rsidR="00951ADB" w:rsidRPr="00951ADB" w:rsidRDefault="00951ADB" w:rsidP="00926E99">
            <w:pPr>
              <w:rPr>
                <w:rFonts w:ascii="Arial" w:hAnsi="Arial" w:cs="Arial"/>
                <w:sz w:val="15"/>
                <w:szCs w:val="15"/>
              </w:rPr>
            </w:pPr>
          </w:p>
          <w:p w14:paraId="6772491A" w14:textId="77777777" w:rsidR="00951ADB" w:rsidRPr="00951ADB" w:rsidRDefault="00951ADB" w:rsidP="00926E99">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266B4E67" w14:textId="77777777" w:rsidR="00951ADB" w:rsidRPr="00951ADB" w:rsidRDefault="00951ADB" w:rsidP="00926E99">
            <w:pPr>
              <w:rPr>
                <w:rFonts w:ascii="Arial" w:hAnsi="Arial" w:cs="Arial"/>
              </w:rPr>
            </w:pPr>
            <w:r w:rsidRPr="00951ADB">
              <w:rPr>
                <w:rFonts w:ascii="Arial" w:hAnsi="Arial" w:cs="Arial"/>
                <w:sz w:val="15"/>
                <w:szCs w:val="15"/>
              </w:rPr>
              <w:t>[……….…][……….…][…………]</w:t>
            </w:r>
          </w:p>
        </w:tc>
      </w:tr>
      <w:tr w:rsidR="00951ADB" w:rsidRPr="00951ADB" w14:paraId="07B92146"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0FE66E" w14:textId="77777777" w:rsidR="00951ADB" w:rsidRPr="00951ADB" w:rsidRDefault="00951ADB" w:rsidP="00926E99">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5507E466" w14:textId="77777777" w:rsidR="00951ADB" w:rsidRPr="00951ADB" w:rsidRDefault="00951ADB" w:rsidP="00926E99">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14:paraId="2AD2001D" w14:textId="77777777" w:rsidR="00951ADB" w:rsidRPr="00951ADB" w:rsidRDefault="00951ADB" w:rsidP="00926E99">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14:paraId="555B10F5" w14:textId="77777777" w:rsidR="00951ADB" w:rsidRPr="00951ADB" w:rsidRDefault="00951ADB" w:rsidP="00926E99">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6583A" w14:textId="77777777" w:rsidR="00951ADB" w:rsidRPr="00951ADB" w:rsidRDefault="00951ADB" w:rsidP="00926E99">
            <w:pPr>
              <w:rPr>
                <w:rFonts w:ascii="Arial" w:hAnsi="Arial" w:cs="Arial"/>
                <w:sz w:val="15"/>
                <w:szCs w:val="15"/>
              </w:rPr>
            </w:pPr>
          </w:p>
          <w:p w14:paraId="05937F04" w14:textId="77777777" w:rsidR="00951ADB" w:rsidRPr="00951ADB" w:rsidRDefault="00951ADB" w:rsidP="00926E99">
            <w:pPr>
              <w:rPr>
                <w:rFonts w:ascii="Arial" w:hAnsi="Arial" w:cs="Arial"/>
                <w:sz w:val="15"/>
                <w:szCs w:val="15"/>
              </w:rPr>
            </w:pPr>
          </w:p>
          <w:p w14:paraId="067C7D0C" w14:textId="77777777" w:rsidR="00951ADB" w:rsidRPr="00951ADB" w:rsidRDefault="00951ADB" w:rsidP="00926E99">
            <w:pPr>
              <w:rPr>
                <w:rFonts w:ascii="Arial" w:hAnsi="Arial" w:cs="Arial"/>
                <w:sz w:val="15"/>
                <w:szCs w:val="15"/>
              </w:rPr>
            </w:pPr>
          </w:p>
          <w:p w14:paraId="70D5D880" w14:textId="77777777" w:rsidR="00951ADB" w:rsidRPr="00951ADB" w:rsidRDefault="00951ADB" w:rsidP="00926E99">
            <w:pPr>
              <w:rPr>
                <w:rFonts w:ascii="Arial" w:hAnsi="Arial" w:cs="Arial"/>
                <w:sz w:val="15"/>
                <w:szCs w:val="15"/>
              </w:rPr>
            </w:pPr>
          </w:p>
          <w:p w14:paraId="56DF879B" w14:textId="77777777" w:rsidR="00951ADB" w:rsidRPr="00951ADB" w:rsidRDefault="00951ADB" w:rsidP="00926E99">
            <w:pPr>
              <w:rPr>
                <w:rFonts w:ascii="Arial" w:hAnsi="Arial" w:cs="Arial"/>
                <w:sz w:val="15"/>
                <w:szCs w:val="15"/>
              </w:rPr>
            </w:pPr>
          </w:p>
          <w:p w14:paraId="58622EBB" w14:textId="77777777" w:rsidR="00951ADB" w:rsidRPr="00951ADB" w:rsidRDefault="00951ADB" w:rsidP="00926E99">
            <w:pPr>
              <w:rPr>
                <w:rFonts w:ascii="Arial" w:hAnsi="Arial" w:cs="Arial"/>
                <w:sz w:val="15"/>
                <w:szCs w:val="15"/>
              </w:rPr>
            </w:pPr>
          </w:p>
          <w:p w14:paraId="49A7AB94" w14:textId="77777777" w:rsidR="00951ADB" w:rsidRPr="00951ADB" w:rsidRDefault="00951ADB" w:rsidP="00926E99">
            <w:pPr>
              <w:rPr>
                <w:rFonts w:ascii="Arial" w:hAnsi="Arial" w:cs="Arial"/>
                <w:sz w:val="15"/>
                <w:szCs w:val="15"/>
              </w:rPr>
            </w:pPr>
          </w:p>
          <w:p w14:paraId="406E18F8" w14:textId="77777777" w:rsidR="00951ADB" w:rsidRPr="00951ADB" w:rsidRDefault="00951ADB" w:rsidP="00926E99">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5AC0B184" w14:textId="77777777" w:rsidR="00951ADB" w:rsidRPr="00951ADB" w:rsidRDefault="00951ADB" w:rsidP="00926E99">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14:paraId="2D670379" w14:textId="77777777" w:rsidR="00951ADB" w:rsidRPr="00951ADB" w:rsidRDefault="00951ADB" w:rsidP="00926E99">
            <w:pPr>
              <w:rPr>
                <w:rFonts w:ascii="Arial" w:hAnsi="Arial" w:cs="Arial"/>
                <w:sz w:val="15"/>
                <w:szCs w:val="15"/>
              </w:rPr>
            </w:pPr>
          </w:p>
          <w:p w14:paraId="63FD0FB9" w14:textId="77777777" w:rsidR="00951ADB" w:rsidRPr="00951ADB" w:rsidRDefault="00951ADB" w:rsidP="00926E99">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7E511315" w14:textId="77777777" w:rsidR="00951ADB" w:rsidRPr="00951ADB" w:rsidRDefault="00951ADB" w:rsidP="00926E99">
            <w:pPr>
              <w:rPr>
                <w:rFonts w:ascii="Arial" w:hAnsi="Arial" w:cs="Arial"/>
                <w:sz w:val="15"/>
                <w:szCs w:val="15"/>
              </w:rPr>
            </w:pPr>
            <w:r w:rsidRPr="00951ADB">
              <w:rPr>
                <w:rFonts w:ascii="Arial" w:hAnsi="Arial" w:cs="Arial"/>
                <w:sz w:val="15"/>
                <w:szCs w:val="15"/>
              </w:rPr>
              <w:t>[………..…][………….…][………….…]</w:t>
            </w:r>
          </w:p>
          <w:p w14:paraId="0755F588" w14:textId="77777777" w:rsidR="00951ADB" w:rsidRPr="00951ADB" w:rsidRDefault="00951ADB" w:rsidP="00926E99">
            <w:pPr>
              <w:rPr>
                <w:rFonts w:ascii="Arial" w:hAnsi="Arial" w:cs="Arial"/>
              </w:rPr>
            </w:pPr>
          </w:p>
        </w:tc>
      </w:tr>
      <w:tr w:rsidR="00951ADB" w:rsidRPr="00951ADB" w14:paraId="5E07CA4F"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3E3D1D" w14:textId="77777777" w:rsidR="00951ADB" w:rsidRPr="00951ADB" w:rsidRDefault="00951ADB" w:rsidP="00926E99">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14:paraId="42BB74B3" w14:textId="77777777" w:rsidR="00951ADB" w:rsidRPr="00951ADB" w:rsidRDefault="00951ADB" w:rsidP="00926E99">
            <w:pPr>
              <w:pStyle w:val="Paragrafoelenco1"/>
              <w:ind w:left="20"/>
              <w:rPr>
                <w:rFonts w:ascii="Arial" w:hAnsi="Arial" w:cs="Arial"/>
                <w:color w:val="000000"/>
                <w:sz w:val="15"/>
                <w:szCs w:val="15"/>
              </w:rPr>
            </w:pPr>
          </w:p>
          <w:p w14:paraId="2C78D7D6" w14:textId="77777777" w:rsidR="00951ADB" w:rsidRPr="00951ADB" w:rsidRDefault="00951ADB" w:rsidP="00926E99">
            <w:pPr>
              <w:pStyle w:val="Paragrafoelenco1"/>
              <w:ind w:left="20"/>
              <w:rPr>
                <w:rFonts w:ascii="Arial" w:hAnsi="Arial" w:cs="Arial"/>
                <w:color w:val="000000"/>
                <w:sz w:val="15"/>
                <w:szCs w:val="15"/>
              </w:rPr>
            </w:pPr>
          </w:p>
          <w:p w14:paraId="32FCFA4B" w14:textId="77777777" w:rsidR="00951ADB" w:rsidRPr="00951ADB" w:rsidRDefault="00951ADB" w:rsidP="00926E99">
            <w:pPr>
              <w:pStyle w:val="Paragrafoelenco1"/>
              <w:ind w:left="20"/>
              <w:rPr>
                <w:rFonts w:ascii="Arial" w:hAnsi="Arial" w:cs="Arial"/>
                <w:color w:val="000000"/>
                <w:sz w:val="15"/>
                <w:szCs w:val="15"/>
              </w:rPr>
            </w:pPr>
          </w:p>
          <w:p w14:paraId="2E1AE903" w14:textId="77777777" w:rsidR="00951ADB" w:rsidRPr="00951ADB" w:rsidRDefault="00951ADB" w:rsidP="00926E99">
            <w:pPr>
              <w:pStyle w:val="Paragrafoelenco1"/>
              <w:ind w:left="20"/>
              <w:rPr>
                <w:rFonts w:ascii="Arial" w:hAnsi="Arial" w:cs="Arial"/>
                <w:color w:val="000000"/>
                <w:sz w:val="15"/>
                <w:szCs w:val="15"/>
              </w:rPr>
            </w:pPr>
          </w:p>
          <w:p w14:paraId="5969E2CB" w14:textId="77777777" w:rsidR="00951ADB" w:rsidRPr="00951ADB" w:rsidRDefault="00951ADB" w:rsidP="00926E99">
            <w:pPr>
              <w:pStyle w:val="Paragrafoelenco1"/>
              <w:ind w:left="20"/>
              <w:rPr>
                <w:rFonts w:ascii="Arial" w:hAnsi="Arial" w:cs="Arial"/>
                <w:color w:val="000000"/>
                <w:sz w:val="15"/>
                <w:szCs w:val="15"/>
              </w:rPr>
            </w:pPr>
          </w:p>
          <w:p w14:paraId="4E2E6342" w14:textId="77777777" w:rsidR="00951ADB" w:rsidRPr="00951ADB" w:rsidRDefault="00951ADB" w:rsidP="00926E99">
            <w:pPr>
              <w:pStyle w:val="Paragrafoelenco1"/>
              <w:ind w:left="20"/>
              <w:rPr>
                <w:rFonts w:ascii="Arial" w:hAnsi="Arial" w:cs="Arial"/>
                <w:color w:val="000000"/>
                <w:sz w:val="15"/>
                <w:szCs w:val="15"/>
              </w:rPr>
            </w:pPr>
          </w:p>
          <w:p w14:paraId="64A2A8D3" w14:textId="77777777" w:rsidR="00951ADB" w:rsidRPr="00951ADB" w:rsidRDefault="00951ADB" w:rsidP="00926E99">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39C4A" w14:textId="77777777" w:rsidR="00951ADB" w:rsidRPr="00951ADB" w:rsidRDefault="00951ADB" w:rsidP="00926E99">
            <w:pPr>
              <w:rPr>
                <w:rFonts w:ascii="Arial" w:hAnsi="Arial" w:cs="Arial"/>
                <w:color w:val="000000"/>
                <w:sz w:val="15"/>
                <w:szCs w:val="15"/>
              </w:rPr>
            </w:pPr>
          </w:p>
          <w:p w14:paraId="09FFA378" w14:textId="77777777" w:rsidR="00951ADB" w:rsidRPr="00951ADB" w:rsidRDefault="00951ADB" w:rsidP="00926E99">
            <w:pPr>
              <w:rPr>
                <w:rFonts w:ascii="Arial" w:hAnsi="Arial" w:cs="Arial"/>
                <w:color w:val="000000"/>
                <w:sz w:val="15"/>
                <w:szCs w:val="15"/>
              </w:rPr>
            </w:pPr>
          </w:p>
          <w:p w14:paraId="2F2EEB3E" w14:textId="77777777" w:rsidR="00951ADB" w:rsidRPr="00951ADB" w:rsidRDefault="00951ADB" w:rsidP="00926E99">
            <w:pPr>
              <w:rPr>
                <w:rFonts w:ascii="Arial" w:hAnsi="Arial" w:cs="Arial"/>
                <w:color w:val="000000"/>
                <w:sz w:val="15"/>
                <w:szCs w:val="15"/>
              </w:rPr>
            </w:pPr>
          </w:p>
          <w:p w14:paraId="3603694A" w14:textId="77777777" w:rsidR="00951ADB" w:rsidRPr="00951ADB" w:rsidRDefault="00951ADB" w:rsidP="00926E99">
            <w:pPr>
              <w:rPr>
                <w:rFonts w:ascii="Arial" w:hAnsi="Arial" w:cs="Arial"/>
                <w:color w:val="000000"/>
                <w:sz w:val="15"/>
                <w:szCs w:val="15"/>
              </w:rPr>
            </w:pPr>
            <w:r w:rsidRPr="00951ADB">
              <w:rPr>
                <w:rFonts w:ascii="Arial" w:hAnsi="Arial" w:cs="Arial"/>
                <w:color w:val="000000"/>
                <w:sz w:val="15"/>
                <w:szCs w:val="15"/>
              </w:rPr>
              <w:t>[……]</w:t>
            </w:r>
          </w:p>
          <w:p w14:paraId="3BEB0577" w14:textId="77777777" w:rsidR="00951ADB" w:rsidRPr="00951ADB" w:rsidRDefault="00951ADB" w:rsidP="00926E99">
            <w:pPr>
              <w:rPr>
                <w:rFonts w:ascii="Arial" w:hAnsi="Arial" w:cs="Arial"/>
                <w:color w:val="000000"/>
                <w:sz w:val="15"/>
                <w:szCs w:val="15"/>
              </w:rPr>
            </w:pPr>
          </w:p>
          <w:p w14:paraId="423D67F1" w14:textId="77777777" w:rsidR="00951ADB" w:rsidRPr="00951ADB" w:rsidRDefault="00951ADB" w:rsidP="00926E99">
            <w:pPr>
              <w:rPr>
                <w:rFonts w:ascii="Arial" w:hAnsi="Arial" w:cs="Arial"/>
                <w:color w:val="000000"/>
                <w:sz w:val="15"/>
                <w:szCs w:val="15"/>
              </w:rPr>
            </w:pPr>
          </w:p>
          <w:p w14:paraId="48C96DDB" w14:textId="77777777" w:rsidR="00951ADB" w:rsidRPr="00951ADB" w:rsidRDefault="00951ADB" w:rsidP="00926E99">
            <w:pPr>
              <w:rPr>
                <w:rFonts w:ascii="Arial" w:hAnsi="Arial" w:cs="Arial"/>
                <w:color w:val="000000"/>
                <w:sz w:val="15"/>
                <w:szCs w:val="15"/>
              </w:rPr>
            </w:pPr>
          </w:p>
          <w:p w14:paraId="72883436" w14:textId="77777777" w:rsidR="00951ADB" w:rsidRPr="00951ADB" w:rsidRDefault="00951ADB" w:rsidP="00926E99">
            <w:pPr>
              <w:rPr>
                <w:rFonts w:ascii="Arial" w:hAnsi="Arial" w:cs="Arial"/>
                <w:color w:val="000000"/>
                <w:sz w:val="15"/>
                <w:szCs w:val="15"/>
              </w:rPr>
            </w:pPr>
          </w:p>
          <w:p w14:paraId="6E47EAA9" w14:textId="77777777" w:rsidR="00951ADB" w:rsidRPr="00951ADB" w:rsidRDefault="00951ADB" w:rsidP="00926E99">
            <w:pPr>
              <w:rPr>
                <w:rFonts w:ascii="Arial" w:hAnsi="Arial" w:cs="Arial"/>
                <w:color w:val="000000"/>
                <w:sz w:val="15"/>
                <w:szCs w:val="15"/>
              </w:rPr>
            </w:pPr>
          </w:p>
          <w:p w14:paraId="580236BA" w14:textId="77777777" w:rsidR="00951ADB" w:rsidRPr="00951ADB" w:rsidRDefault="00951ADB" w:rsidP="00926E99">
            <w:pPr>
              <w:rPr>
                <w:rFonts w:ascii="Arial" w:hAnsi="Arial" w:cs="Arial"/>
                <w:color w:val="000000"/>
                <w:sz w:val="15"/>
                <w:szCs w:val="15"/>
              </w:rPr>
            </w:pPr>
          </w:p>
          <w:p w14:paraId="67FA559C" w14:textId="77777777" w:rsidR="00951ADB" w:rsidRPr="00951ADB" w:rsidRDefault="00951ADB" w:rsidP="00926E99">
            <w:pPr>
              <w:rPr>
                <w:rFonts w:ascii="Arial" w:hAnsi="Arial" w:cs="Arial"/>
                <w:color w:val="000000"/>
                <w:sz w:val="15"/>
                <w:szCs w:val="15"/>
              </w:rPr>
            </w:pPr>
          </w:p>
          <w:p w14:paraId="09B32BED" w14:textId="77777777" w:rsidR="00951ADB" w:rsidRPr="00951ADB" w:rsidRDefault="00951ADB" w:rsidP="00926E99">
            <w:pPr>
              <w:rPr>
                <w:rFonts w:ascii="Arial" w:hAnsi="Arial" w:cs="Arial"/>
                <w:color w:val="000000"/>
                <w:sz w:val="15"/>
                <w:szCs w:val="15"/>
              </w:rPr>
            </w:pPr>
          </w:p>
          <w:p w14:paraId="39A8C5F1" w14:textId="77777777" w:rsidR="00951ADB" w:rsidRPr="00951ADB" w:rsidRDefault="00951ADB" w:rsidP="00926E99">
            <w:pPr>
              <w:rPr>
                <w:rFonts w:ascii="Arial" w:hAnsi="Arial" w:cs="Arial"/>
                <w:color w:val="000000"/>
                <w:sz w:val="15"/>
                <w:szCs w:val="15"/>
              </w:rPr>
            </w:pPr>
          </w:p>
          <w:p w14:paraId="1ABE73CA" w14:textId="77777777" w:rsidR="00951ADB" w:rsidRPr="00951ADB" w:rsidRDefault="00951ADB" w:rsidP="00926E99">
            <w:pPr>
              <w:rPr>
                <w:rFonts w:ascii="Arial" w:hAnsi="Arial" w:cs="Arial"/>
                <w:color w:val="000000"/>
                <w:sz w:val="15"/>
                <w:szCs w:val="15"/>
              </w:rPr>
            </w:pPr>
          </w:p>
          <w:p w14:paraId="176CB991" w14:textId="77777777" w:rsidR="00951ADB" w:rsidRPr="00951ADB" w:rsidRDefault="00951ADB" w:rsidP="00926E99">
            <w:pPr>
              <w:rPr>
                <w:rFonts w:ascii="Arial" w:hAnsi="Arial" w:cs="Arial"/>
                <w:color w:val="000000"/>
                <w:sz w:val="15"/>
                <w:szCs w:val="15"/>
              </w:rPr>
            </w:pPr>
          </w:p>
          <w:p w14:paraId="4117B775" w14:textId="77777777" w:rsidR="00951ADB" w:rsidRPr="00951ADB" w:rsidRDefault="00951ADB" w:rsidP="00926E99">
            <w:pPr>
              <w:rPr>
                <w:rFonts w:ascii="Arial" w:hAnsi="Arial" w:cs="Arial"/>
                <w:color w:val="000000"/>
                <w:sz w:val="15"/>
                <w:szCs w:val="15"/>
              </w:rPr>
            </w:pPr>
          </w:p>
          <w:p w14:paraId="45E5DDCB" w14:textId="77777777" w:rsidR="00951ADB" w:rsidRPr="00951ADB" w:rsidRDefault="00951ADB" w:rsidP="00926E99">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14:paraId="1E7A89DE" w14:textId="77777777" w:rsidR="00951ADB" w:rsidRPr="00951ADB" w:rsidRDefault="00951ADB" w:rsidP="00926E99">
            <w:pPr>
              <w:rPr>
                <w:rFonts w:ascii="Arial" w:hAnsi="Arial" w:cs="Arial"/>
                <w:color w:val="000000"/>
              </w:rPr>
            </w:pPr>
            <w:r w:rsidRPr="00951ADB">
              <w:rPr>
                <w:rFonts w:ascii="Arial" w:hAnsi="Arial" w:cs="Arial"/>
                <w:color w:val="000000"/>
                <w:sz w:val="15"/>
                <w:szCs w:val="15"/>
              </w:rPr>
              <w:t>[…………..][……….…][………..…]</w:t>
            </w:r>
          </w:p>
        </w:tc>
      </w:tr>
    </w:tbl>
    <w:p w14:paraId="6BE92F88" w14:textId="77777777" w:rsidR="00951ADB" w:rsidRPr="00951ADB" w:rsidRDefault="00951ADB" w:rsidP="00951ADB">
      <w:pPr>
        <w:jc w:val="both"/>
        <w:rPr>
          <w:rFonts w:ascii="Arial" w:hAnsi="Arial" w:cs="Arial"/>
          <w:color w:val="000000"/>
          <w:sz w:val="15"/>
          <w:szCs w:val="15"/>
        </w:rPr>
      </w:pPr>
    </w:p>
    <w:p w14:paraId="6BD177C1" w14:textId="77777777" w:rsidR="00951ADB" w:rsidRPr="00951ADB" w:rsidRDefault="00951ADB" w:rsidP="00951ADB">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14:paraId="5DEC10FC"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75B555A5" w14:textId="77777777" w:rsidTr="00926E99">
        <w:trPr>
          <w:jc w:val="center"/>
        </w:trPr>
        <w:tc>
          <w:tcPr>
            <w:tcW w:w="4644" w:type="dxa"/>
            <w:tcBorders>
              <w:bottom w:val="single" w:sz="4" w:space="0" w:color="00000A"/>
            </w:tcBorders>
            <w:shd w:val="clear" w:color="auto" w:fill="FFFFFF"/>
          </w:tcPr>
          <w:p w14:paraId="445486B6" w14:textId="77777777" w:rsidR="00951ADB" w:rsidRPr="00951ADB" w:rsidRDefault="00951ADB" w:rsidP="00926E99">
            <w:pPr>
              <w:rPr>
                <w:rFonts w:ascii="Arial" w:hAnsi="Arial" w:cs="Arial"/>
                <w:b/>
                <w:w w:val="0"/>
                <w:sz w:val="15"/>
                <w:szCs w:val="15"/>
              </w:rPr>
            </w:pPr>
          </w:p>
        </w:tc>
        <w:tc>
          <w:tcPr>
            <w:tcW w:w="4644" w:type="dxa"/>
            <w:tcBorders>
              <w:bottom w:val="single" w:sz="4" w:space="0" w:color="00000A"/>
            </w:tcBorders>
            <w:shd w:val="clear" w:color="auto" w:fill="FFFFFF"/>
          </w:tcPr>
          <w:p w14:paraId="79C0D4EC" w14:textId="77777777" w:rsidR="00951ADB" w:rsidRPr="00951ADB" w:rsidRDefault="00951ADB" w:rsidP="00926E99">
            <w:pPr>
              <w:rPr>
                <w:rFonts w:ascii="Arial" w:hAnsi="Arial" w:cs="Arial"/>
                <w:b/>
                <w:w w:val="0"/>
                <w:sz w:val="15"/>
                <w:szCs w:val="15"/>
              </w:rPr>
            </w:pPr>
          </w:p>
        </w:tc>
      </w:tr>
      <w:tr w:rsidR="00951ADB" w:rsidRPr="00951ADB" w14:paraId="21718DCC"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A39B25" w14:textId="77777777" w:rsidR="00951ADB" w:rsidRPr="00951ADB" w:rsidRDefault="00951ADB" w:rsidP="00926E99">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83AC30" w14:textId="77777777" w:rsidR="00951ADB" w:rsidRPr="00951ADB" w:rsidRDefault="00951ADB" w:rsidP="00926E99">
            <w:pPr>
              <w:rPr>
                <w:rFonts w:ascii="Arial" w:hAnsi="Arial" w:cs="Arial"/>
              </w:rPr>
            </w:pPr>
            <w:r w:rsidRPr="00951ADB">
              <w:rPr>
                <w:rFonts w:ascii="Arial" w:hAnsi="Arial" w:cs="Arial"/>
                <w:b/>
                <w:w w:val="0"/>
                <w:sz w:val="15"/>
                <w:szCs w:val="15"/>
              </w:rPr>
              <w:t>Risposta:</w:t>
            </w:r>
          </w:p>
        </w:tc>
      </w:tr>
      <w:tr w:rsidR="00951ADB" w:rsidRPr="00951ADB" w14:paraId="12239838"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99537" w14:textId="77777777" w:rsidR="00951ADB" w:rsidRPr="00951ADB" w:rsidRDefault="00951ADB" w:rsidP="00926E99">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14:paraId="33BE2B1C" w14:textId="77777777" w:rsidR="00951ADB" w:rsidRPr="00951ADB" w:rsidRDefault="00951ADB" w:rsidP="00926E99">
            <w:pPr>
              <w:rPr>
                <w:rFonts w:ascii="Arial" w:hAnsi="Arial" w:cs="Arial"/>
                <w:b/>
                <w:sz w:val="15"/>
                <w:szCs w:val="15"/>
              </w:rPr>
            </w:pPr>
          </w:p>
          <w:p w14:paraId="218899A1" w14:textId="77777777" w:rsidR="00951ADB" w:rsidRPr="00951ADB" w:rsidRDefault="00951ADB" w:rsidP="00926E99">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14:paraId="107A81C5" w14:textId="77777777" w:rsidR="00951ADB" w:rsidRPr="00951ADB" w:rsidRDefault="00951ADB" w:rsidP="00926E99">
            <w:pPr>
              <w:rPr>
                <w:rFonts w:ascii="Arial" w:hAnsi="Arial" w:cs="Arial"/>
                <w:sz w:val="15"/>
                <w:szCs w:val="15"/>
              </w:rPr>
            </w:pPr>
          </w:p>
          <w:p w14:paraId="46D11298" w14:textId="77777777" w:rsidR="00951ADB" w:rsidRPr="00951ADB" w:rsidRDefault="00951ADB" w:rsidP="00926E99">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33B9E" w14:textId="77777777" w:rsidR="00951ADB" w:rsidRPr="00951ADB" w:rsidRDefault="00951ADB" w:rsidP="00926E99">
            <w:pPr>
              <w:rPr>
                <w:rFonts w:ascii="Arial" w:hAnsi="Arial" w:cs="Arial"/>
                <w:w w:val="0"/>
                <w:sz w:val="15"/>
                <w:szCs w:val="15"/>
              </w:rPr>
            </w:pPr>
          </w:p>
          <w:p w14:paraId="25D2F38B" w14:textId="77777777" w:rsidR="00951ADB" w:rsidRPr="00951ADB" w:rsidRDefault="00951ADB" w:rsidP="00926E99">
            <w:pPr>
              <w:rPr>
                <w:rFonts w:ascii="Arial" w:hAnsi="Arial" w:cs="Arial"/>
                <w:w w:val="0"/>
                <w:sz w:val="15"/>
                <w:szCs w:val="15"/>
              </w:rPr>
            </w:pPr>
          </w:p>
          <w:p w14:paraId="28D5D87D" w14:textId="77777777" w:rsidR="00951ADB" w:rsidRPr="00951ADB" w:rsidRDefault="00951ADB" w:rsidP="00926E99">
            <w:pPr>
              <w:rPr>
                <w:rFonts w:ascii="Arial" w:hAnsi="Arial" w:cs="Arial"/>
                <w:w w:val="0"/>
                <w:sz w:val="15"/>
                <w:szCs w:val="15"/>
              </w:rPr>
            </w:pPr>
          </w:p>
          <w:p w14:paraId="2EDF07B5" w14:textId="77777777" w:rsidR="00951ADB" w:rsidRPr="00951ADB" w:rsidRDefault="00951ADB" w:rsidP="00926E99">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3D376B7E" w14:textId="77777777" w:rsidR="00951ADB" w:rsidRPr="00951ADB" w:rsidRDefault="00951ADB" w:rsidP="00926E99">
            <w:pPr>
              <w:rPr>
                <w:rFonts w:ascii="Arial" w:hAnsi="Arial" w:cs="Arial"/>
              </w:rPr>
            </w:pPr>
            <w:r w:rsidRPr="00951ADB">
              <w:rPr>
                <w:rFonts w:ascii="Arial" w:hAnsi="Arial" w:cs="Arial"/>
                <w:sz w:val="15"/>
                <w:szCs w:val="15"/>
              </w:rPr>
              <w:t>[……..…][…………][…………]</w:t>
            </w:r>
          </w:p>
        </w:tc>
      </w:tr>
      <w:tr w:rsidR="00951ADB" w:rsidRPr="00951ADB" w14:paraId="40D5E0E3"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934ED8" w14:textId="77777777" w:rsidR="00951ADB" w:rsidRPr="00951ADB" w:rsidRDefault="00951ADB" w:rsidP="00926E99">
            <w:pPr>
              <w:rPr>
                <w:rFonts w:ascii="Arial" w:hAnsi="Arial" w:cs="Arial"/>
                <w:b/>
                <w:sz w:val="15"/>
                <w:szCs w:val="15"/>
              </w:rPr>
            </w:pPr>
            <w:r w:rsidRPr="00951ADB">
              <w:rPr>
                <w:rFonts w:ascii="Arial" w:hAnsi="Arial" w:cs="Arial"/>
                <w:w w:val="0"/>
                <w:sz w:val="15"/>
                <w:szCs w:val="15"/>
              </w:rPr>
              <w:lastRenderedPageBreak/>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w:t>
            </w:r>
          </w:p>
          <w:p w14:paraId="00449EA5" w14:textId="77777777" w:rsidR="00951ADB" w:rsidRPr="00951ADB" w:rsidRDefault="00951ADB" w:rsidP="00926E99">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14:paraId="6386E240" w14:textId="77777777" w:rsidR="00951ADB" w:rsidRPr="00951ADB" w:rsidRDefault="00951ADB" w:rsidP="00926E99">
            <w:pPr>
              <w:rPr>
                <w:rFonts w:ascii="Arial" w:hAnsi="Arial" w:cs="Arial"/>
                <w:sz w:val="15"/>
                <w:szCs w:val="15"/>
              </w:rPr>
            </w:pPr>
          </w:p>
          <w:p w14:paraId="48A2A7F0" w14:textId="77777777" w:rsidR="00951ADB" w:rsidRPr="00951ADB" w:rsidRDefault="00951ADB" w:rsidP="00926E99">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117FA0" w14:textId="77777777" w:rsidR="00951ADB" w:rsidRPr="00951ADB" w:rsidRDefault="00951ADB" w:rsidP="00926E99">
            <w:pPr>
              <w:rPr>
                <w:rFonts w:ascii="Arial" w:hAnsi="Arial" w:cs="Arial"/>
                <w:w w:val="0"/>
                <w:sz w:val="15"/>
                <w:szCs w:val="15"/>
              </w:rPr>
            </w:pPr>
          </w:p>
          <w:p w14:paraId="7159E401" w14:textId="77777777" w:rsidR="00951ADB" w:rsidRPr="00951ADB" w:rsidRDefault="00951ADB" w:rsidP="00926E99">
            <w:pPr>
              <w:rPr>
                <w:rFonts w:ascii="Arial" w:hAnsi="Arial" w:cs="Arial"/>
                <w:w w:val="0"/>
                <w:sz w:val="15"/>
                <w:szCs w:val="15"/>
              </w:rPr>
            </w:pPr>
          </w:p>
          <w:p w14:paraId="208CF420" w14:textId="77777777" w:rsidR="00951ADB" w:rsidRPr="00951ADB" w:rsidRDefault="00951ADB" w:rsidP="00926E99">
            <w:pPr>
              <w:rPr>
                <w:rFonts w:ascii="Arial" w:hAnsi="Arial" w:cs="Arial"/>
                <w:w w:val="0"/>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p>
          <w:p w14:paraId="5A7E298B" w14:textId="77777777" w:rsidR="00951ADB" w:rsidRPr="00951ADB" w:rsidRDefault="00951ADB" w:rsidP="00926E99">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350CA2FF" w14:textId="77777777" w:rsidR="00951ADB" w:rsidRPr="00951ADB" w:rsidRDefault="00951ADB" w:rsidP="00926E99">
            <w:pPr>
              <w:rPr>
                <w:rFonts w:ascii="Arial" w:hAnsi="Arial" w:cs="Arial"/>
              </w:rPr>
            </w:pPr>
            <w:r w:rsidRPr="00951ADB">
              <w:rPr>
                <w:rFonts w:ascii="Arial" w:hAnsi="Arial" w:cs="Arial"/>
                <w:sz w:val="15"/>
                <w:szCs w:val="15"/>
              </w:rPr>
              <w:t xml:space="preserve"> […………][……..…][……..…]</w:t>
            </w:r>
          </w:p>
        </w:tc>
      </w:tr>
    </w:tbl>
    <w:p w14:paraId="68212C8B" w14:textId="77777777" w:rsidR="00951ADB" w:rsidRPr="00951ADB" w:rsidRDefault="00951ADB" w:rsidP="00951ADB">
      <w:pPr>
        <w:rPr>
          <w:rFonts w:ascii="Arial" w:hAnsi="Arial" w:cs="Arial"/>
          <w:sz w:val="15"/>
          <w:szCs w:val="15"/>
        </w:rPr>
      </w:pPr>
    </w:p>
    <w:p w14:paraId="5BB6C6A8" w14:textId="77777777" w:rsidR="00951ADB" w:rsidRPr="00951ADB" w:rsidRDefault="00951ADB" w:rsidP="00951ADB">
      <w:pPr>
        <w:pageBreakBefore/>
        <w:jc w:val="center"/>
        <w:rPr>
          <w:rFonts w:ascii="Arial" w:hAnsi="Arial" w:cs="Arial"/>
          <w:w w:val="0"/>
          <w:sz w:val="15"/>
          <w:szCs w:val="15"/>
        </w:rPr>
      </w:pPr>
      <w:r w:rsidRPr="00951ADB">
        <w:rPr>
          <w:rFonts w:ascii="Arial" w:hAnsi="Arial" w:cs="Arial"/>
          <w:b/>
          <w:sz w:val="19"/>
          <w:szCs w:val="19"/>
        </w:rPr>
        <w:lastRenderedPageBreak/>
        <w:t xml:space="preserve">Parte V: Riduzione del numero di candidati </w:t>
      </w:r>
      <w:r w:rsidRPr="00951ADB">
        <w:rPr>
          <w:rFonts w:ascii="Arial" w:hAnsi="Arial" w:cs="Arial"/>
          <w:b/>
          <w:color w:val="000000"/>
          <w:sz w:val="19"/>
          <w:szCs w:val="19"/>
        </w:rPr>
        <w:t>qualificati</w:t>
      </w:r>
      <w:r w:rsidRPr="00951ADB">
        <w:rPr>
          <w:rFonts w:ascii="Arial" w:hAnsi="Arial" w:cs="Arial"/>
          <w:color w:val="000000"/>
          <w:sz w:val="19"/>
          <w:szCs w:val="19"/>
        </w:rPr>
        <w:t xml:space="preserve"> </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14:paraId="0DF00608" w14:textId="77777777"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C242311" w14:textId="77777777"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14:paraId="21622BED" w14:textId="77777777" w:rsidR="00951ADB" w:rsidRPr="00951ADB" w:rsidRDefault="00951ADB" w:rsidP="00951ADB">
      <w:pPr>
        <w:rPr>
          <w:rFonts w:ascii="Arial" w:hAnsi="Arial" w:cs="Arial"/>
          <w:b/>
          <w:w w:val="0"/>
          <w:sz w:val="15"/>
          <w:szCs w:val="15"/>
        </w:rPr>
      </w:pPr>
      <w:r w:rsidRPr="00951ADB">
        <w:rPr>
          <w:rFonts w:ascii="Arial" w:hAnsi="Arial" w:cs="Arial"/>
          <w:b/>
          <w:w w:val="0"/>
          <w:sz w:val="15"/>
          <w:szCs w:val="15"/>
        </w:rPr>
        <w:t>L'operatore economico dichiara:</w:t>
      </w:r>
    </w:p>
    <w:p w14:paraId="4E3BFA63" w14:textId="77777777" w:rsidR="00951ADB" w:rsidRPr="00951ADB" w:rsidRDefault="00951ADB" w:rsidP="00951ADB">
      <w:pPr>
        <w:rPr>
          <w:rFonts w:ascii="Arial" w:hAnsi="Arial" w:cs="Arial"/>
          <w:b/>
          <w:w w:val="0"/>
          <w:sz w:val="15"/>
          <w:szCs w:val="15"/>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951ADB" w:rsidRPr="00951ADB" w14:paraId="04A20579"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19941" w14:textId="77777777" w:rsidR="00951ADB" w:rsidRPr="00951ADB" w:rsidRDefault="00951ADB" w:rsidP="00926E99">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614507" w14:textId="77777777" w:rsidR="00951ADB" w:rsidRPr="00951ADB" w:rsidRDefault="00951ADB" w:rsidP="00926E99">
            <w:pPr>
              <w:rPr>
                <w:rFonts w:ascii="Arial" w:hAnsi="Arial" w:cs="Arial"/>
              </w:rPr>
            </w:pPr>
            <w:r w:rsidRPr="00951ADB">
              <w:rPr>
                <w:rFonts w:ascii="Arial" w:hAnsi="Arial" w:cs="Arial"/>
                <w:b/>
                <w:w w:val="0"/>
                <w:sz w:val="15"/>
                <w:szCs w:val="15"/>
              </w:rPr>
              <w:t>Risposta:</w:t>
            </w:r>
          </w:p>
        </w:tc>
      </w:tr>
      <w:tr w:rsidR="00951ADB" w:rsidRPr="00951ADB" w14:paraId="43ECCB0D" w14:textId="77777777" w:rsidTr="00926E99">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B8A3F6" w14:textId="77777777" w:rsidR="00951ADB" w:rsidRPr="00951ADB" w:rsidRDefault="00951ADB" w:rsidP="00926E99">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14:paraId="0476E645" w14:textId="77777777" w:rsidR="00951ADB" w:rsidRPr="00951ADB" w:rsidRDefault="00951ADB" w:rsidP="00926E99">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14:paraId="606C86A2" w14:textId="77777777" w:rsidR="00951ADB" w:rsidRPr="00951ADB" w:rsidRDefault="00951ADB" w:rsidP="00926E99">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8"/>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E75DD14" w14:textId="77777777" w:rsidR="00951ADB" w:rsidRPr="00951ADB" w:rsidRDefault="00951ADB" w:rsidP="00926E99">
            <w:pPr>
              <w:rPr>
                <w:rFonts w:ascii="Arial" w:hAnsi="Arial" w:cs="Arial"/>
                <w:sz w:val="15"/>
                <w:szCs w:val="15"/>
              </w:rPr>
            </w:pPr>
          </w:p>
          <w:p w14:paraId="4AAF1524" w14:textId="77777777" w:rsidR="00951ADB" w:rsidRPr="00951ADB" w:rsidRDefault="00951ADB" w:rsidP="00926E99">
            <w:pPr>
              <w:rPr>
                <w:rFonts w:ascii="Arial" w:hAnsi="Arial" w:cs="Arial"/>
                <w:sz w:val="15"/>
                <w:szCs w:val="15"/>
              </w:rPr>
            </w:pPr>
          </w:p>
          <w:p w14:paraId="39CAEDDB" w14:textId="77777777" w:rsidR="00951ADB" w:rsidRPr="00951ADB" w:rsidRDefault="00951ADB" w:rsidP="00926E99">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39"/>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14:paraId="3913B3FD" w14:textId="77777777" w:rsidR="00951ADB" w:rsidRPr="00951ADB" w:rsidRDefault="00951ADB" w:rsidP="00926E99">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0"/>
            </w:r>
            <w:r w:rsidRPr="00951ADB">
              <w:rPr>
                <w:rFonts w:ascii="Arial" w:hAnsi="Arial" w:cs="Arial"/>
                <w:sz w:val="15"/>
                <w:szCs w:val="15"/>
              </w:rPr>
              <w:t>)</w:t>
            </w:r>
          </w:p>
        </w:tc>
      </w:tr>
    </w:tbl>
    <w:p w14:paraId="6E3678E7" w14:textId="77777777" w:rsidR="00951ADB" w:rsidRPr="00951ADB" w:rsidRDefault="00951ADB" w:rsidP="00951ADB">
      <w:pPr>
        <w:ind w:left="-426"/>
        <w:jc w:val="center"/>
        <w:rPr>
          <w:rFonts w:ascii="Arial" w:hAnsi="Arial" w:cs="Arial"/>
          <w:b/>
          <w:sz w:val="15"/>
          <w:szCs w:val="15"/>
        </w:rPr>
      </w:pPr>
    </w:p>
    <w:p w14:paraId="3AC92530" w14:textId="77777777" w:rsidR="00951ADB" w:rsidRPr="00951ADB" w:rsidRDefault="00951ADB" w:rsidP="00951ADB">
      <w:pPr>
        <w:ind w:left="-426"/>
        <w:jc w:val="center"/>
        <w:rPr>
          <w:rFonts w:ascii="Arial" w:hAnsi="Arial" w:cs="Arial"/>
          <w:b/>
          <w:sz w:val="15"/>
          <w:szCs w:val="15"/>
        </w:rPr>
      </w:pPr>
      <w:r w:rsidRPr="00951ADB">
        <w:rPr>
          <w:rFonts w:ascii="Arial" w:hAnsi="Arial" w:cs="Arial"/>
          <w:b/>
          <w:sz w:val="15"/>
          <w:szCs w:val="15"/>
        </w:rPr>
        <w:t>Parte VI: Dichiarazioni finali</w:t>
      </w:r>
    </w:p>
    <w:p w14:paraId="51A4723C" w14:textId="77777777" w:rsidR="00951ADB" w:rsidRPr="00951ADB" w:rsidRDefault="00951ADB" w:rsidP="00951ADB">
      <w:pPr>
        <w:ind w:left="-426"/>
        <w:jc w:val="center"/>
        <w:rPr>
          <w:rFonts w:ascii="Arial" w:hAnsi="Arial" w:cs="Arial"/>
          <w:b/>
          <w:i/>
          <w:sz w:val="15"/>
          <w:szCs w:val="15"/>
        </w:rPr>
      </w:pPr>
    </w:p>
    <w:p w14:paraId="2CBF52CC" w14:textId="77777777" w:rsidR="00951ADB" w:rsidRPr="00951ADB" w:rsidRDefault="00951ADB" w:rsidP="00951AD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42D81E45" w14:textId="77777777" w:rsidR="00951ADB" w:rsidRPr="00951ADB" w:rsidRDefault="00951ADB" w:rsidP="00951AD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780E25D0" w14:textId="77777777"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r w:rsidRPr="00951ADB">
        <w:rPr>
          <w:rFonts w:ascii="Arial" w:hAnsi="Arial" w:cs="Arial"/>
          <w:i/>
          <w:sz w:val="15"/>
          <w:szCs w:val="15"/>
        </w:rPr>
        <w:t>, oppure</w:t>
      </w:r>
    </w:p>
    <w:p w14:paraId="51CD9A37" w14:textId="77777777" w:rsidR="00951ADB" w:rsidRPr="00951ADB" w:rsidRDefault="00951ADB" w:rsidP="00951AD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2"/>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57A22159" w14:textId="77777777"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01E6265B" w14:textId="77777777" w:rsidR="00951ADB" w:rsidRPr="00951ADB" w:rsidRDefault="00951ADB" w:rsidP="00951ADB">
      <w:pPr>
        <w:ind w:left="-426"/>
        <w:jc w:val="both"/>
        <w:rPr>
          <w:rFonts w:ascii="Arial" w:hAnsi="Arial" w:cs="Arial"/>
          <w:i/>
          <w:sz w:val="15"/>
          <w:szCs w:val="15"/>
        </w:rPr>
      </w:pPr>
      <w:r w:rsidRPr="00951ADB">
        <w:rPr>
          <w:rFonts w:ascii="Arial" w:hAnsi="Arial" w:cs="Arial"/>
          <w:sz w:val="14"/>
          <w:szCs w:val="14"/>
        </w:rPr>
        <w:t>Data, luogo e, se richiesto o necessario, firma/firme: [……………….……]</w:t>
      </w:r>
    </w:p>
    <w:p w14:paraId="755A2E6C" w14:textId="77777777" w:rsidR="00E473A2" w:rsidRPr="00951ADB" w:rsidRDefault="00E473A2" w:rsidP="00951ADB">
      <w:pPr>
        <w:spacing w:after="80"/>
        <w:jc w:val="both"/>
        <w:rPr>
          <w:rFonts w:ascii="Arial" w:hAnsi="Arial" w:cs="Arial"/>
          <w:sz w:val="20"/>
          <w:szCs w:val="20"/>
        </w:rPr>
      </w:pPr>
    </w:p>
    <w:sectPr w:rsidR="00E473A2" w:rsidRPr="00951ADB" w:rsidSect="00ED40D3">
      <w:headerReference w:type="default" r:id="rId21"/>
      <w:footerReference w:type="even" r:id="rId22"/>
      <w:footerReference w:type="default" r:id="rId23"/>
      <w:headerReference w:type="first" r:id="rId24"/>
      <w:pgSz w:w="11906" w:h="16838" w:code="9"/>
      <w:pgMar w:top="1813" w:right="1134" w:bottom="1701"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A55D6" w14:textId="77777777" w:rsidR="00FE0F6E" w:rsidRDefault="00FE0F6E" w:rsidP="00AC4270">
      <w:r>
        <w:separator/>
      </w:r>
    </w:p>
  </w:endnote>
  <w:endnote w:type="continuationSeparator" w:id="0">
    <w:p w14:paraId="2778BE12" w14:textId="77777777" w:rsidR="00FE0F6E" w:rsidRDefault="00FE0F6E"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font177">
    <w:charset w:val="00"/>
    <w:family w:val="auto"/>
    <w:pitch w:val="variable"/>
  </w:font>
  <w:font w:name="Nasalization Rg">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D39E6" w14:textId="77777777" w:rsidR="00926E99" w:rsidRPr="00A62D71" w:rsidRDefault="00926E99" w:rsidP="00E473A2">
    <w:pPr>
      <w:pStyle w:val="Pidipagina"/>
      <w:jc w:val="right"/>
      <w:rPr>
        <w:rFonts w:ascii="Cambria" w:hAnsi="Cambria"/>
        <w:sz w:val="16"/>
        <w:szCs w:val="16"/>
      </w:rPr>
    </w:pPr>
    <w:r w:rsidRPr="00A62D71">
      <w:rPr>
        <w:rFonts w:ascii="Cambria" w:hAnsi="Cambria"/>
        <w:sz w:val="16"/>
        <w:szCs w:val="16"/>
      </w:rPr>
      <w:fldChar w:fldCharType="begin"/>
    </w:r>
    <w:r w:rsidRPr="00A62D71">
      <w:rPr>
        <w:rFonts w:ascii="Cambria" w:hAnsi="Cambria"/>
        <w:sz w:val="16"/>
        <w:szCs w:val="16"/>
      </w:rPr>
      <w:instrText>PAGE   \* MERGEFORMAT</w:instrText>
    </w:r>
    <w:r w:rsidRPr="00A62D71">
      <w:rPr>
        <w:rFonts w:ascii="Cambria" w:hAnsi="Cambria"/>
        <w:sz w:val="16"/>
        <w:szCs w:val="16"/>
      </w:rPr>
      <w:fldChar w:fldCharType="separate"/>
    </w:r>
    <w:r>
      <w:rPr>
        <w:rFonts w:ascii="Cambria" w:hAnsi="Cambria"/>
        <w:noProof/>
        <w:sz w:val="16"/>
        <w:szCs w:val="16"/>
      </w:rPr>
      <w:t>1</w:t>
    </w:r>
    <w:r w:rsidRPr="00A62D71">
      <w:rPr>
        <w:rFonts w:ascii="Cambria" w:hAnsi="Cambri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AC66F" w14:textId="77777777" w:rsidR="00926E99" w:rsidRDefault="00926E99">
    <w:pPr>
      <w:pStyle w:val="Pidipagina"/>
    </w:pPr>
  </w:p>
  <w:p w14:paraId="704B6930" w14:textId="77777777" w:rsidR="00926E99" w:rsidRDefault="00926E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E8959" w14:textId="77777777" w:rsidR="00926E99" w:rsidRPr="001E4346" w:rsidRDefault="00926E99" w:rsidP="00526C52">
    <w:pPr>
      <w:pStyle w:val="Pidipagina"/>
      <w:jc w:val="right"/>
    </w:pPr>
    <w:r w:rsidRPr="001E4346">
      <w:rPr>
        <w:rFonts w:ascii="Arial" w:hAnsi="Arial" w:cs="Arial"/>
        <w:sz w:val="16"/>
        <w:szCs w:val="16"/>
      </w:rPr>
      <w:fldChar w:fldCharType="begin"/>
    </w:r>
    <w:r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Pr>
        <w:rFonts w:ascii="Arial" w:hAnsi="Arial" w:cs="Arial"/>
        <w:noProof/>
        <w:sz w:val="16"/>
        <w:szCs w:val="16"/>
      </w:rPr>
      <w:t>2</w:t>
    </w:r>
    <w:r w:rsidRPr="001E434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39CFB" w14:textId="77777777" w:rsidR="00FE0F6E" w:rsidRDefault="00FE0F6E" w:rsidP="00AC4270">
      <w:r>
        <w:separator/>
      </w:r>
    </w:p>
  </w:footnote>
  <w:footnote w:type="continuationSeparator" w:id="0">
    <w:p w14:paraId="0DD65C2D" w14:textId="77777777" w:rsidR="00FE0F6E" w:rsidRDefault="00FE0F6E" w:rsidP="00AC4270">
      <w:r>
        <w:continuationSeparator/>
      </w:r>
    </w:p>
  </w:footnote>
  <w:footnote w:id="1">
    <w:p w14:paraId="12CBF1B6" w14:textId="77777777" w:rsidR="00926E99" w:rsidRPr="001F35A9" w:rsidRDefault="00926E99" w:rsidP="00951AD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5048A0A" w14:textId="77777777" w:rsidR="00926E99" w:rsidRPr="001F35A9" w:rsidRDefault="00926E99" w:rsidP="00951AD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A3080F2" w14:textId="77777777" w:rsidR="00926E99" w:rsidRPr="001F35A9" w:rsidRDefault="00926E99" w:rsidP="00951AD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1CF7931" w14:textId="77777777" w:rsidR="00926E99" w:rsidRPr="001F35A9" w:rsidRDefault="00926E99" w:rsidP="00951AD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0F6905E6" w14:textId="77777777" w:rsidR="00926E99" w:rsidRPr="001F35A9" w:rsidRDefault="00926E99"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B140BC4" w14:textId="77777777" w:rsidR="00926E99" w:rsidRPr="001F35A9" w:rsidRDefault="00926E99"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B144C6C" w14:textId="77777777" w:rsidR="00926E99" w:rsidRPr="001F35A9" w:rsidRDefault="00926E99" w:rsidP="00951AD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34C4AC7E" w14:textId="77777777" w:rsidR="00926E99" w:rsidRPr="001F35A9" w:rsidRDefault="00926E99"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781A2EC5" w14:textId="77777777" w:rsidR="00926E99" w:rsidRPr="001F35A9" w:rsidRDefault="00926E99"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1F8122F8" w14:textId="77777777" w:rsidR="00926E99" w:rsidRPr="001F35A9" w:rsidRDefault="00926E99" w:rsidP="00951ADB">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3827510C" w14:textId="77777777" w:rsidR="00926E99" w:rsidRPr="001F35A9" w:rsidRDefault="00926E99"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75D01BD" w14:textId="77777777" w:rsidR="00926E99" w:rsidRPr="001F35A9" w:rsidRDefault="00926E99"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26189B56" w14:textId="77777777" w:rsidR="00926E99" w:rsidRPr="001F35A9" w:rsidRDefault="00926E99" w:rsidP="00951AD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90BE665" w14:textId="77777777" w:rsidR="00926E99" w:rsidRPr="001F35A9" w:rsidRDefault="00926E99" w:rsidP="00951AD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78927459" w14:textId="77777777" w:rsidR="00926E99" w:rsidRPr="003E60D1" w:rsidRDefault="00926E99"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5867B5C" w14:textId="77777777" w:rsidR="00926E99" w:rsidRPr="003E60D1" w:rsidRDefault="00926E99"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3374A2B" w14:textId="77777777" w:rsidR="00926E99" w:rsidRPr="003E60D1" w:rsidRDefault="00926E99"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B2533FA" w14:textId="77777777" w:rsidR="00926E99" w:rsidRPr="003E60D1" w:rsidRDefault="00926E99"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0D47EE4B" w14:textId="77777777" w:rsidR="00926E99" w:rsidRPr="003E60D1" w:rsidRDefault="00926E99" w:rsidP="00951AD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1B8D5916" w14:textId="77777777" w:rsidR="00926E99" w:rsidRPr="003E60D1" w:rsidRDefault="00926E99" w:rsidP="00951AD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189F706B" w14:textId="77777777" w:rsidR="00926E99" w:rsidRPr="003E60D1" w:rsidRDefault="00926E99"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7A88107" w14:textId="77777777" w:rsidR="00926E99" w:rsidRPr="003E60D1" w:rsidRDefault="00926E99" w:rsidP="00951AD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66AC04F" w14:textId="77777777" w:rsidR="00926E99" w:rsidRPr="003E60D1" w:rsidRDefault="00926E99" w:rsidP="00951AD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8607D93" w14:textId="77777777" w:rsidR="00926E99" w:rsidRPr="003E60D1" w:rsidRDefault="00926E99"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8BE594E" w14:textId="77777777" w:rsidR="00926E99" w:rsidRPr="003E60D1" w:rsidRDefault="00926E99"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974C434" w14:textId="77777777" w:rsidR="00926E99" w:rsidRPr="003E60D1" w:rsidRDefault="00926E99" w:rsidP="00951AD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F97C193" w14:textId="77777777" w:rsidR="00926E99" w:rsidRPr="003E60D1" w:rsidRDefault="00926E99"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5BEA1791" w14:textId="77777777" w:rsidR="00926E99" w:rsidRPr="003E60D1" w:rsidRDefault="00926E99"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E96F67C" w14:textId="77777777" w:rsidR="00926E99" w:rsidRPr="00BF74E1" w:rsidRDefault="00926E99" w:rsidP="00951AD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07AC099" w14:textId="77777777" w:rsidR="00926E99" w:rsidRPr="00F351F0" w:rsidRDefault="00926E99" w:rsidP="00951AD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03B8759" w14:textId="77777777" w:rsidR="00926E99" w:rsidRPr="003E60D1" w:rsidRDefault="00926E99"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6C42C09" w14:textId="77777777" w:rsidR="00926E99" w:rsidRPr="003E60D1" w:rsidRDefault="00926E99"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EDA32C7" w14:textId="77777777" w:rsidR="00926E99" w:rsidRPr="003E60D1" w:rsidRDefault="00926E99"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3DAF082" w14:textId="77777777" w:rsidR="00926E99" w:rsidRPr="003E60D1" w:rsidRDefault="00926E99"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41497A93" w14:textId="77777777" w:rsidR="00926E99" w:rsidRPr="003E60D1" w:rsidRDefault="00926E99"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AF040F4" w14:textId="77777777" w:rsidR="00926E99" w:rsidRPr="003E60D1" w:rsidRDefault="00926E99"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DF8AB88" w14:textId="77777777" w:rsidR="00926E99" w:rsidRPr="003E60D1" w:rsidRDefault="00926E99"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7D9408C" w14:textId="77777777" w:rsidR="00926E99" w:rsidRPr="003E60D1" w:rsidRDefault="00926E99"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48E00EB" w14:textId="77777777" w:rsidR="00926E99" w:rsidRPr="003E60D1" w:rsidRDefault="00926E99" w:rsidP="00951ADB">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6C60AD7" w14:textId="77777777" w:rsidR="00926E99" w:rsidRPr="003E60D1" w:rsidRDefault="00926E99" w:rsidP="00951ADB">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69AC149" w14:textId="77777777" w:rsidR="00926E99" w:rsidRPr="003E60D1" w:rsidRDefault="00926E99"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9F5C5A5" w14:textId="77777777" w:rsidR="00926E99" w:rsidRPr="003E60D1" w:rsidRDefault="00926E99"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4AC004B" w14:textId="77777777" w:rsidR="00926E99" w:rsidRPr="003E60D1" w:rsidRDefault="00926E99"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593FD4F" w14:textId="77777777" w:rsidR="00926E99" w:rsidRPr="003E60D1" w:rsidRDefault="00926E99" w:rsidP="00951AD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969A527" w14:textId="77777777" w:rsidR="00926E99" w:rsidRPr="003E60D1" w:rsidRDefault="00926E99"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65EC9" w14:textId="77777777" w:rsidR="00926E99" w:rsidRDefault="00926E99" w:rsidP="003222AA">
    <w:pPr>
      <w:pStyle w:val="Intestazione"/>
      <w:tabs>
        <w:tab w:val="clear" w:pos="9638"/>
        <w:tab w:val="right" w:pos="9214"/>
      </w:tabs>
      <w:rPr>
        <w:rFonts w:ascii="Palatino Linotype" w:hAnsi="Palatino Linotype"/>
        <w:b/>
        <w:i/>
        <w:color w:val="002060"/>
        <w:sz w:val="18"/>
        <w:szCs w:val="18"/>
      </w:rPr>
    </w:pPr>
  </w:p>
  <w:p w14:paraId="1FAF3317" w14:textId="77777777" w:rsidR="00926E99" w:rsidRDefault="00926E99" w:rsidP="003222AA">
    <w:pPr>
      <w:pStyle w:val="Intestazione"/>
      <w:tabs>
        <w:tab w:val="clear" w:pos="9638"/>
        <w:tab w:val="center" w:pos="4986"/>
        <w:tab w:val="right" w:pos="9214"/>
        <w:tab w:val="right" w:pos="9972"/>
      </w:tabs>
      <w:jc w:val="center"/>
      <w:rPr>
        <w:sz w:val="16"/>
        <w:szCs w:val="16"/>
      </w:rPr>
    </w:pPr>
  </w:p>
  <w:p w14:paraId="1F47CCAE" w14:textId="77777777" w:rsidR="00926E99" w:rsidRPr="00EC4D4B" w:rsidRDefault="00926E99" w:rsidP="003222AA">
    <w:pPr>
      <w:pStyle w:val="Intestazione"/>
      <w:tabs>
        <w:tab w:val="clear" w:pos="9638"/>
        <w:tab w:val="center" w:pos="4986"/>
        <w:tab w:val="right" w:pos="9214"/>
        <w:tab w:val="right" w:pos="9972"/>
      </w:tabs>
      <w:jc w:val="center"/>
      <w:rPr>
        <w:sz w:val="16"/>
        <w:szCs w:val="16"/>
      </w:rPr>
    </w:pPr>
    <w:r w:rsidRPr="00EC4D4B">
      <w:rPr>
        <w:noProof/>
        <w:sz w:val="16"/>
        <w:szCs w:val="16"/>
      </w:rPr>
      <w:drawing>
        <wp:anchor distT="0" distB="0" distL="114300" distR="114300" simplePos="0" relativeHeight="251660288" behindDoc="0" locked="0" layoutInCell="1" allowOverlap="1" wp14:anchorId="1D7D53C2" wp14:editId="6C030D9E">
          <wp:simplePos x="0" y="0"/>
          <wp:positionH relativeFrom="column">
            <wp:posOffset>-635</wp:posOffset>
          </wp:positionH>
          <wp:positionV relativeFrom="paragraph">
            <wp:posOffset>635</wp:posOffset>
          </wp:positionV>
          <wp:extent cx="1868170" cy="762635"/>
          <wp:effectExtent l="0" t="0" r="0" b="0"/>
          <wp:wrapNone/>
          <wp:docPr id="1" name="Immagine 1" descr="C:\Users\gchiarito\Desktop\202354042-d513102e-dc93-4c6e-94fd-32cda9e9f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hiarito\Desktop\202354042-d513102e-dc93-4c6e-94fd-32cda9e9f3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762635"/>
                  </a:xfrm>
                  <a:prstGeom prst="rect">
                    <a:avLst/>
                  </a:prstGeom>
                  <a:noFill/>
                  <a:ln>
                    <a:noFill/>
                  </a:ln>
                </pic:spPr>
              </pic:pic>
            </a:graphicData>
          </a:graphic>
        </wp:anchor>
      </w:drawing>
    </w:r>
    <w:r>
      <w:rPr>
        <w:noProof/>
        <w:sz w:val="16"/>
        <w:szCs w:val="16"/>
      </w:rPr>
      <w:drawing>
        <wp:anchor distT="0" distB="0" distL="114300" distR="114300" simplePos="0" relativeHeight="251659264" behindDoc="0" locked="0" layoutInCell="1" allowOverlap="1" wp14:anchorId="4C2E65ED" wp14:editId="2B0914EF">
          <wp:simplePos x="0" y="0"/>
          <wp:positionH relativeFrom="column">
            <wp:posOffset>4883150</wp:posOffset>
          </wp:positionH>
          <wp:positionV relativeFrom="paragraph">
            <wp:posOffset>1905</wp:posOffset>
          </wp:positionV>
          <wp:extent cx="1353185" cy="901700"/>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apital_of_Culture_logo.png"/>
                  <pic:cNvPicPr/>
                </pic:nvPicPr>
                <pic:blipFill>
                  <a:blip r:embed="rId2">
                    <a:extLst>
                      <a:ext uri="{28A0092B-C50C-407E-A947-70E740481C1C}">
                        <a14:useLocalDpi xmlns:a14="http://schemas.microsoft.com/office/drawing/2010/main" val="0"/>
                      </a:ext>
                    </a:extLst>
                  </a:blip>
                  <a:stretch>
                    <a:fillRect/>
                  </a:stretch>
                </pic:blipFill>
                <pic:spPr>
                  <a:xfrm>
                    <a:off x="0" y="0"/>
                    <a:ext cx="1353185" cy="901700"/>
                  </a:xfrm>
                  <a:prstGeom prst="rect">
                    <a:avLst/>
                  </a:prstGeom>
                </pic:spPr>
              </pic:pic>
            </a:graphicData>
          </a:graphic>
        </wp:anchor>
      </w:drawing>
    </w:r>
  </w:p>
  <w:p w14:paraId="2083E217" w14:textId="77777777" w:rsidR="00926E99" w:rsidRPr="00EC4D4B" w:rsidRDefault="00926E99" w:rsidP="003222AA">
    <w:pPr>
      <w:pStyle w:val="Intestazione"/>
      <w:tabs>
        <w:tab w:val="clear" w:pos="9638"/>
        <w:tab w:val="center" w:pos="4986"/>
        <w:tab w:val="right" w:pos="9214"/>
        <w:tab w:val="right" w:pos="9972"/>
      </w:tabs>
      <w:jc w:val="center"/>
      <w:rPr>
        <w:sz w:val="16"/>
        <w:szCs w:val="16"/>
      </w:rPr>
    </w:pPr>
  </w:p>
  <w:p w14:paraId="7E854CA4" w14:textId="77777777" w:rsidR="00926E99" w:rsidRPr="00EC4D4B" w:rsidRDefault="00926E99" w:rsidP="003222AA">
    <w:pPr>
      <w:pStyle w:val="Intestazione"/>
      <w:tabs>
        <w:tab w:val="clear" w:pos="9638"/>
        <w:tab w:val="center" w:pos="4986"/>
        <w:tab w:val="right" w:pos="9214"/>
        <w:tab w:val="right" w:pos="9972"/>
      </w:tabs>
      <w:jc w:val="center"/>
      <w:rPr>
        <w:sz w:val="16"/>
        <w:szCs w:val="16"/>
      </w:rPr>
    </w:pPr>
  </w:p>
  <w:p w14:paraId="5ADA29EF" w14:textId="77777777" w:rsidR="00926E99" w:rsidRPr="00EC4D4B" w:rsidRDefault="00926E99" w:rsidP="003222AA">
    <w:pPr>
      <w:pStyle w:val="Intestazione"/>
      <w:tabs>
        <w:tab w:val="center" w:pos="4986"/>
        <w:tab w:val="right" w:pos="9972"/>
      </w:tabs>
      <w:jc w:val="center"/>
      <w:rPr>
        <w:sz w:val="16"/>
        <w:szCs w:val="16"/>
      </w:rPr>
    </w:pPr>
  </w:p>
  <w:p w14:paraId="7E87A77D" w14:textId="77777777" w:rsidR="00926E99" w:rsidRDefault="00926E99" w:rsidP="003222AA">
    <w:pPr>
      <w:pStyle w:val="Intestazione"/>
      <w:tabs>
        <w:tab w:val="center" w:pos="4986"/>
        <w:tab w:val="right" w:pos="9972"/>
      </w:tabs>
      <w:jc w:val="center"/>
      <w:rPr>
        <w:sz w:val="16"/>
        <w:szCs w:val="16"/>
      </w:rPr>
    </w:pPr>
  </w:p>
  <w:p w14:paraId="3531554E" w14:textId="77777777" w:rsidR="00926E99" w:rsidRDefault="00926E99">
    <w:pPr>
      <w:pStyle w:val="Intestazione"/>
    </w:pPr>
  </w:p>
  <w:p w14:paraId="40A26495" w14:textId="77777777" w:rsidR="00926E99" w:rsidRDefault="00926E99">
    <w:pPr>
      <w:pStyle w:val="Intestazione"/>
    </w:pPr>
  </w:p>
  <w:p w14:paraId="30F97A67" w14:textId="77777777" w:rsidR="00926E99" w:rsidRDefault="00926E99">
    <w:pPr>
      <w:pStyle w:val="Intestazione"/>
    </w:pPr>
  </w:p>
  <w:p w14:paraId="6DD985D3" w14:textId="77777777" w:rsidR="00926E99" w:rsidRDefault="00926E99">
    <w:pPr>
      <w:pStyle w:val="Intestazione"/>
    </w:pPr>
  </w:p>
  <w:p w14:paraId="4CEFE9A3" w14:textId="77777777" w:rsidR="00926E99" w:rsidRDefault="00926E9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269DD" w14:textId="77777777" w:rsidR="00926E99" w:rsidRPr="00D52446" w:rsidRDefault="00926E99" w:rsidP="00D354F9">
    <w:pPr>
      <w:pStyle w:val="Intestazione"/>
      <w:jc w:val="center"/>
      <w:rPr>
        <w:sz w:val="28"/>
        <w:szCs w:val="28"/>
      </w:rPr>
    </w:pPr>
    <w:r w:rsidRPr="00D52446">
      <w:rPr>
        <w:noProof/>
        <w:sz w:val="28"/>
        <w:szCs w:val="28"/>
      </w:rPr>
      <w:drawing>
        <wp:anchor distT="0" distB="0" distL="114300" distR="114300" simplePos="0" relativeHeight="251663360" behindDoc="1" locked="0" layoutInCell="1" allowOverlap="1" wp14:anchorId="1674D484" wp14:editId="1B098E91">
          <wp:simplePos x="0" y="0"/>
          <wp:positionH relativeFrom="column">
            <wp:posOffset>586105</wp:posOffset>
          </wp:positionH>
          <wp:positionV relativeFrom="paragraph">
            <wp:posOffset>70485</wp:posOffset>
          </wp:positionV>
          <wp:extent cx="386080" cy="529590"/>
          <wp:effectExtent l="0" t="0" r="0" b="381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080" cy="529590"/>
                  </a:xfrm>
                  <a:prstGeom prst="rect">
                    <a:avLst/>
                  </a:prstGeom>
                  <a:noFill/>
                  <a:ln>
                    <a:noFill/>
                  </a:ln>
                </pic:spPr>
              </pic:pic>
            </a:graphicData>
          </a:graphic>
        </wp:anchor>
      </w:drawing>
    </w:r>
    <w:r w:rsidRPr="00D52446">
      <w:rPr>
        <w:noProof/>
        <w:sz w:val="28"/>
        <w:szCs w:val="28"/>
      </w:rPr>
      <w:drawing>
        <wp:anchor distT="0" distB="0" distL="114300" distR="114300" simplePos="0" relativeHeight="251662336" behindDoc="1" locked="0" layoutInCell="1" allowOverlap="1" wp14:anchorId="58AF1682" wp14:editId="4FFF5E28">
          <wp:simplePos x="0" y="0"/>
          <wp:positionH relativeFrom="column">
            <wp:posOffset>4757420</wp:posOffset>
          </wp:positionH>
          <wp:positionV relativeFrom="paragraph">
            <wp:posOffset>130719</wp:posOffset>
          </wp:positionV>
          <wp:extent cx="1172845" cy="445770"/>
          <wp:effectExtent l="0" t="0" r="8255"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845" cy="445770"/>
                  </a:xfrm>
                  <a:prstGeom prst="rect">
                    <a:avLst/>
                  </a:prstGeom>
                  <a:noFill/>
                  <a:ln>
                    <a:noFill/>
                  </a:ln>
                </pic:spPr>
              </pic:pic>
            </a:graphicData>
          </a:graphic>
        </wp:anchor>
      </w:drawing>
    </w:r>
  </w:p>
  <w:p w14:paraId="74542583" w14:textId="77777777" w:rsidR="00926E99" w:rsidRPr="00D52446" w:rsidRDefault="00926E99" w:rsidP="00D354F9">
    <w:pPr>
      <w:pStyle w:val="Intestazione"/>
      <w:ind w:right="777"/>
      <w:jc w:val="center"/>
      <w:rPr>
        <w:b/>
        <w:sz w:val="22"/>
        <w:szCs w:val="22"/>
      </w:rPr>
    </w:pPr>
    <w:r w:rsidRPr="00D52446">
      <w:rPr>
        <w:b/>
        <w:sz w:val="22"/>
        <w:szCs w:val="22"/>
      </w:rPr>
      <w:t>STAZIONE UNICA APPALTANTE</w:t>
    </w:r>
  </w:p>
  <w:p w14:paraId="5B3017D0" w14:textId="77777777" w:rsidR="00926E99" w:rsidRPr="00D52446" w:rsidRDefault="00926E99" w:rsidP="00D354F9">
    <w:pPr>
      <w:pStyle w:val="Intestazione"/>
      <w:tabs>
        <w:tab w:val="clear" w:pos="4819"/>
        <w:tab w:val="center" w:pos="4536"/>
      </w:tabs>
      <w:ind w:right="777"/>
      <w:jc w:val="center"/>
      <w:rPr>
        <w:b/>
        <w:sz w:val="22"/>
        <w:szCs w:val="22"/>
      </w:rPr>
    </w:pPr>
    <w:r w:rsidRPr="00D52446">
      <w:rPr>
        <w:b/>
        <w:sz w:val="22"/>
        <w:szCs w:val="22"/>
      </w:rPr>
      <w:t>PROVINCIA DI MATERA</w:t>
    </w:r>
  </w:p>
  <w:p w14:paraId="5F0E5EE7" w14:textId="77777777" w:rsidR="00926E99" w:rsidRPr="00D52446" w:rsidRDefault="00926E99" w:rsidP="00D354F9">
    <w:pPr>
      <w:pStyle w:val="Intestazione"/>
      <w:jc w:val="center"/>
      <w:rPr>
        <w:sz w:val="22"/>
        <w:szCs w:val="22"/>
      </w:rPr>
    </w:pPr>
  </w:p>
  <w:p w14:paraId="455BA3AD" w14:textId="77777777" w:rsidR="00926E99" w:rsidRPr="00CE6FCB" w:rsidRDefault="00926E99" w:rsidP="00D354F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4518E" w14:textId="77777777" w:rsidR="00926E99" w:rsidRDefault="00926E99" w:rsidP="00F746AC">
    <w:pPr>
      <w:tabs>
        <w:tab w:val="left" w:pos="-1134"/>
        <w:tab w:val="left" w:pos="-993"/>
        <w:tab w:val="left" w:pos="284"/>
      </w:tabs>
      <w:jc w:val="right"/>
      <w:rPr>
        <w:rFonts w:ascii="Nasalization Rg" w:hAnsi="Nasalization Rg" w:cs="Impact"/>
        <w:sz w:val="30"/>
        <w:szCs w:val="30"/>
      </w:rPr>
    </w:pPr>
  </w:p>
  <w:p w14:paraId="67A9A068" w14:textId="77777777" w:rsidR="00926E99" w:rsidRDefault="00926E99" w:rsidP="00F746AC">
    <w:pPr>
      <w:tabs>
        <w:tab w:val="left" w:pos="-1134"/>
        <w:tab w:val="left" w:pos="-993"/>
        <w:tab w:val="left" w:pos="284"/>
      </w:tabs>
      <w:jc w:val="right"/>
      <w:rPr>
        <w:rFonts w:ascii="Nasalization Rg" w:hAnsi="Nasalization Rg" w:cs="Impact"/>
        <w:sz w:val="30"/>
        <w:szCs w:val="30"/>
      </w:rPr>
    </w:pPr>
  </w:p>
  <w:p w14:paraId="717B9E4E" w14:textId="77777777" w:rsidR="00926E99" w:rsidRPr="004C1515" w:rsidRDefault="00926E99" w:rsidP="004C1515">
    <w:pPr>
      <w:tabs>
        <w:tab w:val="left" w:pos="-1134"/>
        <w:tab w:val="left" w:pos="-993"/>
        <w:tab w:val="left" w:pos="284"/>
      </w:tabs>
      <w:jc w:val="right"/>
      <w:rPr>
        <w:rFonts w:ascii="Nasalization Rg" w:hAnsi="Nasalization Rg" w:cs="Impact"/>
        <w:sz w:val="30"/>
        <w:szCs w:val="3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85B16" w14:textId="77777777" w:rsidR="00926E99" w:rsidRPr="00EC3B9B" w:rsidRDefault="00926E99" w:rsidP="00EC3B9B">
    <w:pPr>
      <w:pStyle w:val="Intestazion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4"/>
  </w:num>
  <w:num w:numId="2">
    <w:abstractNumId w:val="18"/>
  </w:num>
  <w:num w:numId="3">
    <w:abstractNumId w:val="15"/>
  </w:num>
  <w:num w:numId="4">
    <w:abstractNumId w:val="0"/>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19F6"/>
    <w:rsid w:val="00001EF4"/>
    <w:rsid w:val="00002B31"/>
    <w:rsid w:val="000059C7"/>
    <w:rsid w:val="000063D1"/>
    <w:rsid w:val="00006CCD"/>
    <w:rsid w:val="000074FB"/>
    <w:rsid w:val="00010D3A"/>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3924"/>
    <w:rsid w:val="00033F4A"/>
    <w:rsid w:val="00036B77"/>
    <w:rsid w:val="000428A7"/>
    <w:rsid w:val="000432F6"/>
    <w:rsid w:val="000448A8"/>
    <w:rsid w:val="00045BF1"/>
    <w:rsid w:val="00050168"/>
    <w:rsid w:val="0005185D"/>
    <w:rsid w:val="00051C44"/>
    <w:rsid w:val="00053944"/>
    <w:rsid w:val="000612CC"/>
    <w:rsid w:val="00062686"/>
    <w:rsid w:val="00067EB0"/>
    <w:rsid w:val="00071E29"/>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5F2F"/>
    <w:rsid w:val="000A60D1"/>
    <w:rsid w:val="000A67AD"/>
    <w:rsid w:val="000B2808"/>
    <w:rsid w:val="000B43E2"/>
    <w:rsid w:val="000B479C"/>
    <w:rsid w:val="000B4FE1"/>
    <w:rsid w:val="000B50AF"/>
    <w:rsid w:val="000B5281"/>
    <w:rsid w:val="000C0A9D"/>
    <w:rsid w:val="000C1106"/>
    <w:rsid w:val="000C48D8"/>
    <w:rsid w:val="000C60F9"/>
    <w:rsid w:val="000D16C3"/>
    <w:rsid w:val="000D2291"/>
    <w:rsid w:val="000D52A0"/>
    <w:rsid w:val="000D64D5"/>
    <w:rsid w:val="000D7061"/>
    <w:rsid w:val="000E1CF2"/>
    <w:rsid w:val="000E4B30"/>
    <w:rsid w:val="000E5419"/>
    <w:rsid w:val="000E5FD9"/>
    <w:rsid w:val="000F0600"/>
    <w:rsid w:val="000F23E3"/>
    <w:rsid w:val="000F27FD"/>
    <w:rsid w:val="000F3695"/>
    <w:rsid w:val="000F3C6B"/>
    <w:rsid w:val="000F3D60"/>
    <w:rsid w:val="000F49BC"/>
    <w:rsid w:val="000F4B39"/>
    <w:rsid w:val="000F6FD6"/>
    <w:rsid w:val="001023B4"/>
    <w:rsid w:val="00105033"/>
    <w:rsid w:val="00105068"/>
    <w:rsid w:val="00105289"/>
    <w:rsid w:val="00105316"/>
    <w:rsid w:val="00105A91"/>
    <w:rsid w:val="00105BDF"/>
    <w:rsid w:val="00106A98"/>
    <w:rsid w:val="0010793D"/>
    <w:rsid w:val="001128C5"/>
    <w:rsid w:val="001135CB"/>
    <w:rsid w:val="00114D3E"/>
    <w:rsid w:val="001232F0"/>
    <w:rsid w:val="00124230"/>
    <w:rsid w:val="001257B8"/>
    <w:rsid w:val="00125949"/>
    <w:rsid w:val="001320F7"/>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80BA0"/>
    <w:rsid w:val="001831BF"/>
    <w:rsid w:val="00184F9F"/>
    <w:rsid w:val="001878A8"/>
    <w:rsid w:val="0019170F"/>
    <w:rsid w:val="00191A2F"/>
    <w:rsid w:val="00192AF3"/>
    <w:rsid w:val="00193082"/>
    <w:rsid w:val="00193830"/>
    <w:rsid w:val="00196CFA"/>
    <w:rsid w:val="00197760"/>
    <w:rsid w:val="001A0FB0"/>
    <w:rsid w:val="001A25E4"/>
    <w:rsid w:val="001A5C6B"/>
    <w:rsid w:val="001A652B"/>
    <w:rsid w:val="001A729A"/>
    <w:rsid w:val="001A7FCD"/>
    <w:rsid w:val="001B3674"/>
    <w:rsid w:val="001B3869"/>
    <w:rsid w:val="001B39FF"/>
    <w:rsid w:val="001C05D3"/>
    <w:rsid w:val="001C36BC"/>
    <w:rsid w:val="001C388D"/>
    <w:rsid w:val="001C51DE"/>
    <w:rsid w:val="001C5923"/>
    <w:rsid w:val="001C5F61"/>
    <w:rsid w:val="001D0806"/>
    <w:rsid w:val="001D213D"/>
    <w:rsid w:val="001D5CB6"/>
    <w:rsid w:val="001D606D"/>
    <w:rsid w:val="001E134D"/>
    <w:rsid w:val="001E3B00"/>
    <w:rsid w:val="001E428D"/>
    <w:rsid w:val="001E4346"/>
    <w:rsid w:val="001E449D"/>
    <w:rsid w:val="001E577F"/>
    <w:rsid w:val="001E5E0D"/>
    <w:rsid w:val="001E6F57"/>
    <w:rsid w:val="001E7F05"/>
    <w:rsid w:val="001F0F3C"/>
    <w:rsid w:val="001F10D7"/>
    <w:rsid w:val="001F185C"/>
    <w:rsid w:val="001F3C5F"/>
    <w:rsid w:val="00200363"/>
    <w:rsid w:val="002003CA"/>
    <w:rsid w:val="002009CD"/>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730"/>
    <w:rsid w:val="00242BEB"/>
    <w:rsid w:val="002442CB"/>
    <w:rsid w:val="00244CCE"/>
    <w:rsid w:val="002454FC"/>
    <w:rsid w:val="00246399"/>
    <w:rsid w:val="0024663B"/>
    <w:rsid w:val="00247305"/>
    <w:rsid w:val="00251A4D"/>
    <w:rsid w:val="00252A65"/>
    <w:rsid w:val="00254F41"/>
    <w:rsid w:val="00260CBF"/>
    <w:rsid w:val="002628F6"/>
    <w:rsid w:val="002650A4"/>
    <w:rsid w:val="002650C5"/>
    <w:rsid w:val="0026672D"/>
    <w:rsid w:val="00267D86"/>
    <w:rsid w:val="00270DCB"/>
    <w:rsid w:val="00275DD2"/>
    <w:rsid w:val="002766CC"/>
    <w:rsid w:val="0027711D"/>
    <w:rsid w:val="00286888"/>
    <w:rsid w:val="00287C6D"/>
    <w:rsid w:val="00292090"/>
    <w:rsid w:val="002928B9"/>
    <w:rsid w:val="002A0A21"/>
    <w:rsid w:val="002A1D43"/>
    <w:rsid w:val="002A21BD"/>
    <w:rsid w:val="002A286D"/>
    <w:rsid w:val="002A4AF5"/>
    <w:rsid w:val="002B0AE7"/>
    <w:rsid w:val="002B0E5A"/>
    <w:rsid w:val="002B12BE"/>
    <w:rsid w:val="002B1334"/>
    <w:rsid w:val="002B2DE9"/>
    <w:rsid w:val="002B2EEB"/>
    <w:rsid w:val="002B6340"/>
    <w:rsid w:val="002C0E81"/>
    <w:rsid w:val="002C20FB"/>
    <w:rsid w:val="002C2AD1"/>
    <w:rsid w:val="002C412B"/>
    <w:rsid w:val="002C4963"/>
    <w:rsid w:val="002C498F"/>
    <w:rsid w:val="002C4CD1"/>
    <w:rsid w:val="002C6093"/>
    <w:rsid w:val="002D11F3"/>
    <w:rsid w:val="002D1891"/>
    <w:rsid w:val="002D1DB0"/>
    <w:rsid w:val="002D25C9"/>
    <w:rsid w:val="002D4932"/>
    <w:rsid w:val="002D4AD9"/>
    <w:rsid w:val="002D4D16"/>
    <w:rsid w:val="002D5BED"/>
    <w:rsid w:val="002E1CB3"/>
    <w:rsid w:val="002E2C8F"/>
    <w:rsid w:val="002E3314"/>
    <w:rsid w:val="002E373F"/>
    <w:rsid w:val="002E4535"/>
    <w:rsid w:val="002E74E2"/>
    <w:rsid w:val="002F3030"/>
    <w:rsid w:val="002F310D"/>
    <w:rsid w:val="002F5EE3"/>
    <w:rsid w:val="003016A7"/>
    <w:rsid w:val="00304B9A"/>
    <w:rsid w:val="00305CED"/>
    <w:rsid w:val="00311318"/>
    <w:rsid w:val="00311327"/>
    <w:rsid w:val="00312B8F"/>
    <w:rsid w:val="00314C4B"/>
    <w:rsid w:val="00316752"/>
    <w:rsid w:val="0031675A"/>
    <w:rsid w:val="00316EE4"/>
    <w:rsid w:val="003222AA"/>
    <w:rsid w:val="003274D2"/>
    <w:rsid w:val="00331FE9"/>
    <w:rsid w:val="00332F9F"/>
    <w:rsid w:val="00334570"/>
    <w:rsid w:val="003378BF"/>
    <w:rsid w:val="00337E6C"/>
    <w:rsid w:val="0034211C"/>
    <w:rsid w:val="0034239C"/>
    <w:rsid w:val="003434E6"/>
    <w:rsid w:val="00343E60"/>
    <w:rsid w:val="00345AD1"/>
    <w:rsid w:val="0034682E"/>
    <w:rsid w:val="00346B07"/>
    <w:rsid w:val="003478F0"/>
    <w:rsid w:val="00352219"/>
    <w:rsid w:val="00353678"/>
    <w:rsid w:val="00355DB6"/>
    <w:rsid w:val="003576F3"/>
    <w:rsid w:val="00361FF1"/>
    <w:rsid w:val="00362589"/>
    <w:rsid w:val="00362B7E"/>
    <w:rsid w:val="00364C56"/>
    <w:rsid w:val="00375670"/>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7F04"/>
    <w:rsid w:val="003B095A"/>
    <w:rsid w:val="003B1515"/>
    <w:rsid w:val="003B1991"/>
    <w:rsid w:val="003B6B48"/>
    <w:rsid w:val="003C032F"/>
    <w:rsid w:val="003C234D"/>
    <w:rsid w:val="003C2361"/>
    <w:rsid w:val="003C3A00"/>
    <w:rsid w:val="003C570F"/>
    <w:rsid w:val="003C71FF"/>
    <w:rsid w:val="003D1166"/>
    <w:rsid w:val="003D3CD8"/>
    <w:rsid w:val="003D52C9"/>
    <w:rsid w:val="003D582B"/>
    <w:rsid w:val="003D5D40"/>
    <w:rsid w:val="003D61FD"/>
    <w:rsid w:val="003D6D73"/>
    <w:rsid w:val="003E19CA"/>
    <w:rsid w:val="003E37C5"/>
    <w:rsid w:val="003E6144"/>
    <w:rsid w:val="003F1781"/>
    <w:rsid w:val="003F2125"/>
    <w:rsid w:val="003F2A28"/>
    <w:rsid w:val="003F352D"/>
    <w:rsid w:val="003F5B15"/>
    <w:rsid w:val="003F7CFC"/>
    <w:rsid w:val="004002AD"/>
    <w:rsid w:val="004016F5"/>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4B55"/>
    <w:rsid w:val="00464C66"/>
    <w:rsid w:val="00465D58"/>
    <w:rsid w:val="00470F60"/>
    <w:rsid w:val="00472A00"/>
    <w:rsid w:val="0047783D"/>
    <w:rsid w:val="00477E18"/>
    <w:rsid w:val="00481F5B"/>
    <w:rsid w:val="00482220"/>
    <w:rsid w:val="004824E0"/>
    <w:rsid w:val="004833FF"/>
    <w:rsid w:val="00492F94"/>
    <w:rsid w:val="004941AE"/>
    <w:rsid w:val="004A138B"/>
    <w:rsid w:val="004A1CAD"/>
    <w:rsid w:val="004A1F73"/>
    <w:rsid w:val="004A5441"/>
    <w:rsid w:val="004B230F"/>
    <w:rsid w:val="004B2B43"/>
    <w:rsid w:val="004B3528"/>
    <w:rsid w:val="004B76AC"/>
    <w:rsid w:val="004C02AC"/>
    <w:rsid w:val="004C1515"/>
    <w:rsid w:val="004C1CD1"/>
    <w:rsid w:val="004C3021"/>
    <w:rsid w:val="004C3569"/>
    <w:rsid w:val="004C39A7"/>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07EE9"/>
    <w:rsid w:val="0051243C"/>
    <w:rsid w:val="00515739"/>
    <w:rsid w:val="00515D9A"/>
    <w:rsid w:val="0051711F"/>
    <w:rsid w:val="00517BC9"/>
    <w:rsid w:val="005209D2"/>
    <w:rsid w:val="00526C52"/>
    <w:rsid w:val="0053017B"/>
    <w:rsid w:val="005303DF"/>
    <w:rsid w:val="00531C48"/>
    <w:rsid w:val="00531D98"/>
    <w:rsid w:val="005342B6"/>
    <w:rsid w:val="00534EB8"/>
    <w:rsid w:val="005375F8"/>
    <w:rsid w:val="0054190B"/>
    <w:rsid w:val="00542265"/>
    <w:rsid w:val="005447CA"/>
    <w:rsid w:val="00545256"/>
    <w:rsid w:val="00546ABE"/>
    <w:rsid w:val="005476D5"/>
    <w:rsid w:val="005512E4"/>
    <w:rsid w:val="005518C3"/>
    <w:rsid w:val="00553A62"/>
    <w:rsid w:val="00554355"/>
    <w:rsid w:val="005561C3"/>
    <w:rsid w:val="00560445"/>
    <w:rsid w:val="00564003"/>
    <w:rsid w:val="0056640D"/>
    <w:rsid w:val="00567129"/>
    <w:rsid w:val="00567E09"/>
    <w:rsid w:val="005712D8"/>
    <w:rsid w:val="005748BE"/>
    <w:rsid w:val="005750F3"/>
    <w:rsid w:val="005753D9"/>
    <w:rsid w:val="00576213"/>
    <w:rsid w:val="00576C3E"/>
    <w:rsid w:val="00580DE7"/>
    <w:rsid w:val="00581592"/>
    <w:rsid w:val="0058181F"/>
    <w:rsid w:val="00585260"/>
    <w:rsid w:val="00587BEC"/>
    <w:rsid w:val="00590336"/>
    <w:rsid w:val="0059076A"/>
    <w:rsid w:val="00591E59"/>
    <w:rsid w:val="00592264"/>
    <w:rsid w:val="00592EA2"/>
    <w:rsid w:val="0059440B"/>
    <w:rsid w:val="005951D1"/>
    <w:rsid w:val="00595E25"/>
    <w:rsid w:val="005966F0"/>
    <w:rsid w:val="005A0586"/>
    <w:rsid w:val="005A0BE0"/>
    <w:rsid w:val="005A132A"/>
    <w:rsid w:val="005A22A9"/>
    <w:rsid w:val="005A2ED9"/>
    <w:rsid w:val="005A3116"/>
    <w:rsid w:val="005A53AE"/>
    <w:rsid w:val="005A7AEF"/>
    <w:rsid w:val="005B320D"/>
    <w:rsid w:val="005B55AB"/>
    <w:rsid w:val="005B60F8"/>
    <w:rsid w:val="005B6542"/>
    <w:rsid w:val="005B6F39"/>
    <w:rsid w:val="005B7066"/>
    <w:rsid w:val="005B7B2D"/>
    <w:rsid w:val="005C39E2"/>
    <w:rsid w:val="005C49E3"/>
    <w:rsid w:val="005D0191"/>
    <w:rsid w:val="005D03AE"/>
    <w:rsid w:val="005D4946"/>
    <w:rsid w:val="005D698A"/>
    <w:rsid w:val="005D6E5C"/>
    <w:rsid w:val="005D6FCE"/>
    <w:rsid w:val="005D76ED"/>
    <w:rsid w:val="005E4B13"/>
    <w:rsid w:val="005E54C2"/>
    <w:rsid w:val="005E5548"/>
    <w:rsid w:val="005E5E2C"/>
    <w:rsid w:val="005E6709"/>
    <w:rsid w:val="005E7708"/>
    <w:rsid w:val="005F3B75"/>
    <w:rsid w:val="005F5A92"/>
    <w:rsid w:val="005F7B7B"/>
    <w:rsid w:val="006009A5"/>
    <w:rsid w:val="006109B3"/>
    <w:rsid w:val="00614312"/>
    <w:rsid w:val="00614A0D"/>
    <w:rsid w:val="00617C57"/>
    <w:rsid w:val="00622876"/>
    <w:rsid w:val="0062433E"/>
    <w:rsid w:val="00624CAD"/>
    <w:rsid w:val="00625478"/>
    <w:rsid w:val="00626B82"/>
    <w:rsid w:val="00627B44"/>
    <w:rsid w:val="00630089"/>
    <w:rsid w:val="006309C6"/>
    <w:rsid w:val="0063156B"/>
    <w:rsid w:val="00631C02"/>
    <w:rsid w:val="006337B1"/>
    <w:rsid w:val="00635D71"/>
    <w:rsid w:val="006369C5"/>
    <w:rsid w:val="006371AE"/>
    <w:rsid w:val="00641243"/>
    <w:rsid w:val="00641E82"/>
    <w:rsid w:val="00651973"/>
    <w:rsid w:val="006521B3"/>
    <w:rsid w:val="00652664"/>
    <w:rsid w:val="006545BC"/>
    <w:rsid w:val="00661205"/>
    <w:rsid w:val="00662E57"/>
    <w:rsid w:val="00663041"/>
    <w:rsid w:val="00663087"/>
    <w:rsid w:val="00666B06"/>
    <w:rsid w:val="00666EE0"/>
    <w:rsid w:val="00667C07"/>
    <w:rsid w:val="00670E95"/>
    <w:rsid w:val="00675B01"/>
    <w:rsid w:val="00676EBE"/>
    <w:rsid w:val="00676FD8"/>
    <w:rsid w:val="00681234"/>
    <w:rsid w:val="00681793"/>
    <w:rsid w:val="00682770"/>
    <w:rsid w:val="006855D7"/>
    <w:rsid w:val="00686303"/>
    <w:rsid w:val="00687CB7"/>
    <w:rsid w:val="006907FC"/>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5111"/>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03C"/>
    <w:rsid w:val="006D7C3A"/>
    <w:rsid w:val="006D7C75"/>
    <w:rsid w:val="006E0714"/>
    <w:rsid w:val="006E0E92"/>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5495"/>
    <w:rsid w:val="007274F0"/>
    <w:rsid w:val="00730BA2"/>
    <w:rsid w:val="00734BC3"/>
    <w:rsid w:val="00740B07"/>
    <w:rsid w:val="00740F5F"/>
    <w:rsid w:val="00741053"/>
    <w:rsid w:val="00741FA7"/>
    <w:rsid w:val="00744223"/>
    <w:rsid w:val="00750699"/>
    <w:rsid w:val="0075091E"/>
    <w:rsid w:val="0075138C"/>
    <w:rsid w:val="007541AA"/>
    <w:rsid w:val="00754E26"/>
    <w:rsid w:val="00755029"/>
    <w:rsid w:val="00755B50"/>
    <w:rsid w:val="007635D9"/>
    <w:rsid w:val="007676BC"/>
    <w:rsid w:val="007676EE"/>
    <w:rsid w:val="00770B72"/>
    <w:rsid w:val="00774DC6"/>
    <w:rsid w:val="0077536F"/>
    <w:rsid w:val="007760D7"/>
    <w:rsid w:val="0077651F"/>
    <w:rsid w:val="00776935"/>
    <w:rsid w:val="0077716E"/>
    <w:rsid w:val="00780022"/>
    <w:rsid w:val="00783AE1"/>
    <w:rsid w:val="00787292"/>
    <w:rsid w:val="007905E6"/>
    <w:rsid w:val="00790B81"/>
    <w:rsid w:val="0079605D"/>
    <w:rsid w:val="007A2103"/>
    <w:rsid w:val="007A3EB7"/>
    <w:rsid w:val="007A5C66"/>
    <w:rsid w:val="007A6D9F"/>
    <w:rsid w:val="007B1A04"/>
    <w:rsid w:val="007B3E28"/>
    <w:rsid w:val="007B47E3"/>
    <w:rsid w:val="007B6F09"/>
    <w:rsid w:val="007C0D55"/>
    <w:rsid w:val="007C2096"/>
    <w:rsid w:val="007C358C"/>
    <w:rsid w:val="007C35BE"/>
    <w:rsid w:val="007C366A"/>
    <w:rsid w:val="007C3701"/>
    <w:rsid w:val="007D077E"/>
    <w:rsid w:val="007D6546"/>
    <w:rsid w:val="007D68D7"/>
    <w:rsid w:val="007E20AF"/>
    <w:rsid w:val="007E2D04"/>
    <w:rsid w:val="007E4796"/>
    <w:rsid w:val="007E4C01"/>
    <w:rsid w:val="007E6DBD"/>
    <w:rsid w:val="007E6FE6"/>
    <w:rsid w:val="007E76CF"/>
    <w:rsid w:val="007F1195"/>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2368B"/>
    <w:rsid w:val="00825821"/>
    <w:rsid w:val="0082614C"/>
    <w:rsid w:val="00831A54"/>
    <w:rsid w:val="008329F2"/>
    <w:rsid w:val="00833697"/>
    <w:rsid w:val="008364D4"/>
    <w:rsid w:val="00836BFC"/>
    <w:rsid w:val="0084043D"/>
    <w:rsid w:val="00842F04"/>
    <w:rsid w:val="00843AB6"/>
    <w:rsid w:val="00847887"/>
    <w:rsid w:val="00850CCC"/>
    <w:rsid w:val="0085148B"/>
    <w:rsid w:val="0085633A"/>
    <w:rsid w:val="008569A5"/>
    <w:rsid w:val="008610D6"/>
    <w:rsid w:val="00862B76"/>
    <w:rsid w:val="00867655"/>
    <w:rsid w:val="00870F13"/>
    <w:rsid w:val="008721D1"/>
    <w:rsid w:val="0087364E"/>
    <w:rsid w:val="00877C7E"/>
    <w:rsid w:val="008834F8"/>
    <w:rsid w:val="00883C7D"/>
    <w:rsid w:val="0088489B"/>
    <w:rsid w:val="00885296"/>
    <w:rsid w:val="008853A5"/>
    <w:rsid w:val="00886797"/>
    <w:rsid w:val="00891456"/>
    <w:rsid w:val="008945E4"/>
    <w:rsid w:val="00895423"/>
    <w:rsid w:val="008A0E61"/>
    <w:rsid w:val="008A27A1"/>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5991"/>
    <w:rsid w:val="008E6275"/>
    <w:rsid w:val="008E65C3"/>
    <w:rsid w:val="008F0B3C"/>
    <w:rsid w:val="008F2173"/>
    <w:rsid w:val="008F31A8"/>
    <w:rsid w:val="00903A58"/>
    <w:rsid w:val="0090477B"/>
    <w:rsid w:val="00905999"/>
    <w:rsid w:val="009066E4"/>
    <w:rsid w:val="009079C4"/>
    <w:rsid w:val="00911D26"/>
    <w:rsid w:val="00912D07"/>
    <w:rsid w:val="00917D41"/>
    <w:rsid w:val="009213F9"/>
    <w:rsid w:val="00922B07"/>
    <w:rsid w:val="00925F06"/>
    <w:rsid w:val="009263F1"/>
    <w:rsid w:val="00926E99"/>
    <w:rsid w:val="00931700"/>
    <w:rsid w:val="00934BA3"/>
    <w:rsid w:val="00940D4A"/>
    <w:rsid w:val="00941857"/>
    <w:rsid w:val="009423A3"/>
    <w:rsid w:val="00942C48"/>
    <w:rsid w:val="00943235"/>
    <w:rsid w:val="00944144"/>
    <w:rsid w:val="00944172"/>
    <w:rsid w:val="00945AD4"/>
    <w:rsid w:val="00947FC1"/>
    <w:rsid w:val="009502CA"/>
    <w:rsid w:val="009502D2"/>
    <w:rsid w:val="009517B9"/>
    <w:rsid w:val="00951ADB"/>
    <w:rsid w:val="0095337B"/>
    <w:rsid w:val="00953B06"/>
    <w:rsid w:val="009565FC"/>
    <w:rsid w:val="00960D47"/>
    <w:rsid w:val="00962DCC"/>
    <w:rsid w:val="00964D27"/>
    <w:rsid w:val="00964DA4"/>
    <w:rsid w:val="009663E7"/>
    <w:rsid w:val="0096684E"/>
    <w:rsid w:val="009669E9"/>
    <w:rsid w:val="00971FA7"/>
    <w:rsid w:val="0097302B"/>
    <w:rsid w:val="009742E4"/>
    <w:rsid w:val="00974EF7"/>
    <w:rsid w:val="00976831"/>
    <w:rsid w:val="00977BC9"/>
    <w:rsid w:val="00980306"/>
    <w:rsid w:val="009820AE"/>
    <w:rsid w:val="00983094"/>
    <w:rsid w:val="00983478"/>
    <w:rsid w:val="00984CCA"/>
    <w:rsid w:val="00986CCE"/>
    <w:rsid w:val="009875AF"/>
    <w:rsid w:val="00987880"/>
    <w:rsid w:val="00991A25"/>
    <w:rsid w:val="00994674"/>
    <w:rsid w:val="009A102C"/>
    <w:rsid w:val="009A243E"/>
    <w:rsid w:val="009A24C2"/>
    <w:rsid w:val="009A2B06"/>
    <w:rsid w:val="009A2F49"/>
    <w:rsid w:val="009A3142"/>
    <w:rsid w:val="009A3270"/>
    <w:rsid w:val="009A3BBA"/>
    <w:rsid w:val="009B0BBE"/>
    <w:rsid w:val="009B0FA9"/>
    <w:rsid w:val="009B5CEC"/>
    <w:rsid w:val="009C10A0"/>
    <w:rsid w:val="009C1D71"/>
    <w:rsid w:val="009C354C"/>
    <w:rsid w:val="009C60B8"/>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F0ADE"/>
    <w:rsid w:val="009F5541"/>
    <w:rsid w:val="009F6A03"/>
    <w:rsid w:val="009F7AA2"/>
    <w:rsid w:val="00A005E7"/>
    <w:rsid w:val="00A07578"/>
    <w:rsid w:val="00A1689B"/>
    <w:rsid w:val="00A207FF"/>
    <w:rsid w:val="00A20EC1"/>
    <w:rsid w:val="00A2135B"/>
    <w:rsid w:val="00A2180C"/>
    <w:rsid w:val="00A229CD"/>
    <w:rsid w:val="00A2525C"/>
    <w:rsid w:val="00A25B94"/>
    <w:rsid w:val="00A2611C"/>
    <w:rsid w:val="00A30226"/>
    <w:rsid w:val="00A3049C"/>
    <w:rsid w:val="00A35AF5"/>
    <w:rsid w:val="00A35FF1"/>
    <w:rsid w:val="00A36492"/>
    <w:rsid w:val="00A36B84"/>
    <w:rsid w:val="00A41B93"/>
    <w:rsid w:val="00A43B61"/>
    <w:rsid w:val="00A449D9"/>
    <w:rsid w:val="00A45684"/>
    <w:rsid w:val="00A538FB"/>
    <w:rsid w:val="00A55EFF"/>
    <w:rsid w:val="00A5785E"/>
    <w:rsid w:val="00A60180"/>
    <w:rsid w:val="00A70704"/>
    <w:rsid w:val="00A70BFA"/>
    <w:rsid w:val="00A726ED"/>
    <w:rsid w:val="00A73858"/>
    <w:rsid w:val="00A74E65"/>
    <w:rsid w:val="00A7671D"/>
    <w:rsid w:val="00A76D20"/>
    <w:rsid w:val="00A76E9C"/>
    <w:rsid w:val="00A85E2A"/>
    <w:rsid w:val="00A86011"/>
    <w:rsid w:val="00A86FC0"/>
    <w:rsid w:val="00A906F8"/>
    <w:rsid w:val="00A91E62"/>
    <w:rsid w:val="00A92C87"/>
    <w:rsid w:val="00A93EAF"/>
    <w:rsid w:val="00A941D4"/>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1E8A"/>
    <w:rsid w:val="00AE2543"/>
    <w:rsid w:val="00AE2851"/>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10364"/>
    <w:rsid w:val="00B10D08"/>
    <w:rsid w:val="00B1311B"/>
    <w:rsid w:val="00B13F50"/>
    <w:rsid w:val="00B14992"/>
    <w:rsid w:val="00B1606D"/>
    <w:rsid w:val="00B168B2"/>
    <w:rsid w:val="00B1792E"/>
    <w:rsid w:val="00B22ABE"/>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18FC"/>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70F6"/>
    <w:rsid w:val="00BA0678"/>
    <w:rsid w:val="00BA12AF"/>
    <w:rsid w:val="00BA18AA"/>
    <w:rsid w:val="00BA234D"/>
    <w:rsid w:val="00BA71B6"/>
    <w:rsid w:val="00BB01CE"/>
    <w:rsid w:val="00BB0EB0"/>
    <w:rsid w:val="00BB28AF"/>
    <w:rsid w:val="00BB2F10"/>
    <w:rsid w:val="00BB5F2E"/>
    <w:rsid w:val="00BB629A"/>
    <w:rsid w:val="00BB6FDB"/>
    <w:rsid w:val="00BC1EB0"/>
    <w:rsid w:val="00BC3337"/>
    <w:rsid w:val="00BC3AF6"/>
    <w:rsid w:val="00BC6378"/>
    <w:rsid w:val="00BC6ECB"/>
    <w:rsid w:val="00BD43BE"/>
    <w:rsid w:val="00BD4D03"/>
    <w:rsid w:val="00BD5C71"/>
    <w:rsid w:val="00BD5D2B"/>
    <w:rsid w:val="00BE0F33"/>
    <w:rsid w:val="00BE158B"/>
    <w:rsid w:val="00BE3010"/>
    <w:rsid w:val="00BE38D9"/>
    <w:rsid w:val="00BE3F38"/>
    <w:rsid w:val="00BE48FD"/>
    <w:rsid w:val="00BE4AA7"/>
    <w:rsid w:val="00BE4F61"/>
    <w:rsid w:val="00BE5B39"/>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7198"/>
    <w:rsid w:val="00C11464"/>
    <w:rsid w:val="00C11BAD"/>
    <w:rsid w:val="00C13C94"/>
    <w:rsid w:val="00C14429"/>
    <w:rsid w:val="00C2209D"/>
    <w:rsid w:val="00C221D1"/>
    <w:rsid w:val="00C2275E"/>
    <w:rsid w:val="00C22ECE"/>
    <w:rsid w:val="00C24654"/>
    <w:rsid w:val="00C26C82"/>
    <w:rsid w:val="00C273B7"/>
    <w:rsid w:val="00C27AF5"/>
    <w:rsid w:val="00C3091C"/>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9F7"/>
    <w:rsid w:val="00C91F28"/>
    <w:rsid w:val="00C933B5"/>
    <w:rsid w:val="00C937BF"/>
    <w:rsid w:val="00C95B97"/>
    <w:rsid w:val="00C95DBB"/>
    <w:rsid w:val="00C96209"/>
    <w:rsid w:val="00C96241"/>
    <w:rsid w:val="00C96F8A"/>
    <w:rsid w:val="00C97CF5"/>
    <w:rsid w:val="00CA16BB"/>
    <w:rsid w:val="00CA21A8"/>
    <w:rsid w:val="00CA4600"/>
    <w:rsid w:val="00CA6379"/>
    <w:rsid w:val="00CB1352"/>
    <w:rsid w:val="00CB140E"/>
    <w:rsid w:val="00CB2A83"/>
    <w:rsid w:val="00CB5FCF"/>
    <w:rsid w:val="00CB7633"/>
    <w:rsid w:val="00CB78F9"/>
    <w:rsid w:val="00CC133A"/>
    <w:rsid w:val="00CC1CAD"/>
    <w:rsid w:val="00CC3A97"/>
    <w:rsid w:val="00CC4467"/>
    <w:rsid w:val="00CC4721"/>
    <w:rsid w:val="00CC57A3"/>
    <w:rsid w:val="00CC71CE"/>
    <w:rsid w:val="00CD02E1"/>
    <w:rsid w:val="00CD1A05"/>
    <w:rsid w:val="00CD2082"/>
    <w:rsid w:val="00CD2395"/>
    <w:rsid w:val="00CD2D55"/>
    <w:rsid w:val="00CD5051"/>
    <w:rsid w:val="00CD7675"/>
    <w:rsid w:val="00CD7A20"/>
    <w:rsid w:val="00CE42A9"/>
    <w:rsid w:val="00CE67CC"/>
    <w:rsid w:val="00CE6FCB"/>
    <w:rsid w:val="00CF5F50"/>
    <w:rsid w:val="00CF63D6"/>
    <w:rsid w:val="00CF66AB"/>
    <w:rsid w:val="00CF7C2B"/>
    <w:rsid w:val="00D02992"/>
    <w:rsid w:val="00D062F3"/>
    <w:rsid w:val="00D1012C"/>
    <w:rsid w:val="00D101BD"/>
    <w:rsid w:val="00D1410F"/>
    <w:rsid w:val="00D1415D"/>
    <w:rsid w:val="00D144C0"/>
    <w:rsid w:val="00D14E8A"/>
    <w:rsid w:val="00D14F9A"/>
    <w:rsid w:val="00D17AEC"/>
    <w:rsid w:val="00D21871"/>
    <w:rsid w:val="00D22FAE"/>
    <w:rsid w:val="00D24213"/>
    <w:rsid w:val="00D2523B"/>
    <w:rsid w:val="00D2718A"/>
    <w:rsid w:val="00D31B8B"/>
    <w:rsid w:val="00D32D85"/>
    <w:rsid w:val="00D354F9"/>
    <w:rsid w:val="00D35DD3"/>
    <w:rsid w:val="00D40BB0"/>
    <w:rsid w:val="00D42A5E"/>
    <w:rsid w:val="00D44943"/>
    <w:rsid w:val="00D452CB"/>
    <w:rsid w:val="00D47FF3"/>
    <w:rsid w:val="00D503C8"/>
    <w:rsid w:val="00D50C21"/>
    <w:rsid w:val="00D51321"/>
    <w:rsid w:val="00D51465"/>
    <w:rsid w:val="00D52444"/>
    <w:rsid w:val="00D54648"/>
    <w:rsid w:val="00D577B0"/>
    <w:rsid w:val="00D57B75"/>
    <w:rsid w:val="00D62A29"/>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4EA9"/>
    <w:rsid w:val="00D95692"/>
    <w:rsid w:val="00D95E75"/>
    <w:rsid w:val="00DA1C6E"/>
    <w:rsid w:val="00DA34CB"/>
    <w:rsid w:val="00DA36EF"/>
    <w:rsid w:val="00DA715B"/>
    <w:rsid w:val="00DB133F"/>
    <w:rsid w:val="00DB1C5F"/>
    <w:rsid w:val="00DB496F"/>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1D1C"/>
    <w:rsid w:val="00DF3B79"/>
    <w:rsid w:val="00DF5350"/>
    <w:rsid w:val="00DF571A"/>
    <w:rsid w:val="00DF5798"/>
    <w:rsid w:val="00DF6304"/>
    <w:rsid w:val="00DF74E1"/>
    <w:rsid w:val="00E00499"/>
    <w:rsid w:val="00E0264A"/>
    <w:rsid w:val="00E049F3"/>
    <w:rsid w:val="00E050CB"/>
    <w:rsid w:val="00E07263"/>
    <w:rsid w:val="00E1012B"/>
    <w:rsid w:val="00E1104C"/>
    <w:rsid w:val="00E115FD"/>
    <w:rsid w:val="00E12293"/>
    <w:rsid w:val="00E14228"/>
    <w:rsid w:val="00E1499E"/>
    <w:rsid w:val="00E15221"/>
    <w:rsid w:val="00E157D2"/>
    <w:rsid w:val="00E1589A"/>
    <w:rsid w:val="00E178B1"/>
    <w:rsid w:val="00E21E7A"/>
    <w:rsid w:val="00E23DC9"/>
    <w:rsid w:val="00E2569B"/>
    <w:rsid w:val="00E25DE5"/>
    <w:rsid w:val="00E3023B"/>
    <w:rsid w:val="00E346E5"/>
    <w:rsid w:val="00E36EC6"/>
    <w:rsid w:val="00E41DB3"/>
    <w:rsid w:val="00E4258E"/>
    <w:rsid w:val="00E426FD"/>
    <w:rsid w:val="00E42B42"/>
    <w:rsid w:val="00E42C24"/>
    <w:rsid w:val="00E43B8C"/>
    <w:rsid w:val="00E43FCB"/>
    <w:rsid w:val="00E45CCF"/>
    <w:rsid w:val="00E473A2"/>
    <w:rsid w:val="00E4771E"/>
    <w:rsid w:val="00E500EE"/>
    <w:rsid w:val="00E50482"/>
    <w:rsid w:val="00E51F78"/>
    <w:rsid w:val="00E522C4"/>
    <w:rsid w:val="00E53D73"/>
    <w:rsid w:val="00E561E2"/>
    <w:rsid w:val="00E562F9"/>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E02FF"/>
    <w:rsid w:val="00EE164E"/>
    <w:rsid w:val="00EE1CF3"/>
    <w:rsid w:val="00EE39A3"/>
    <w:rsid w:val="00EE3B65"/>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31E75"/>
    <w:rsid w:val="00F32786"/>
    <w:rsid w:val="00F40962"/>
    <w:rsid w:val="00F441E3"/>
    <w:rsid w:val="00F47C64"/>
    <w:rsid w:val="00F5314A"/>
    <w:rsid w:val="00F534D1"/>
    <w:rsid w:val="00F539EC"/>
    <w:rsid w:val="00F54ECF"/>
    <w:rsid w:val="00F54FA6"/>
    <w:rsid w:val="00F56527"/>
    <w:rsid w:val="00F569C1"/>
    <w:rsid w:val="00F60578"/>
    <w:rsid w:val="00F63133"/>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A2938"/>
    <w:rsid w:val="00FA5261"/>
    <w:rsid w:val="00FA5C66"/>
    <w:rsid w:val="00FA77D6"/>
    <w:rsid w:val="00FA7FE7"/>
    <w:rsid w:val="00FB0392"/>
    <w:rsid w:val="00FB03C3"/>
    <w:rsid w:val="00FB10E3"/>
    <w:rsid w:val="00FB1E03"/>
    <w:rsid w:val="00FB2C64"/>
    <w:rsid w:val="00FB6B19"/>
    <w:rsid w:val="00FC0638"/>
    <w:rsid w:val="00FC0821"/>
    <w:rsid w:val="00FC0E1F"/>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0F6E"/>
    <w:rsid w:val="00FE15E9"/>
    <w:rsid w:val="00FE3261"/>
    <w:rsid w:val="00FE3964"/>
    <w:rsid w:val="00FE540F"/>
    <w:rsid w:val="00FE5E13"/>
    <w:rsid w:val="00FE5F25"/>
    <w:rsid w:val="00FE748A"/>
    <w:rsid w:val="00FE7555"/>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39ABA"/>
  <w15:docId w15:val="{31CA3D3A-9EA4-4CC3-B5FB-F665598B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statali/2011_0159.ht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58197-5AF4-4479-A929-F19776E6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6521</Words>
  <Characters>37174</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43608</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giuseppe tristano</cp:lastModifiedBy>
  <cp:revision>13</cp:revision>
  <cp:lastPrinted>2017-09-27T13:55:00Z</cp:lastPrinted>
  <dcterms:created xsi:type="dcterms:W3CDTF">2018-12-03T15:23:00Z</dcterms:created>
  <dcterms:modified xsi:type="dcterms:W3CDTF">2021-03-08T10:13:00Z</dcterms:modified>
</cp:coreProperties>
</file>