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D3" w:rsidRPr="00DF0B31" w:rsidRDefault="00ED40D3" w:rsidP="00ED40D3">
      <w:pPr>
        <w:spacing w:after="80"/>
        <w:jc w:val="center"/>
        <w:rPr>
          <w:rFonts w:asciiTheme="minorHAnsi" w:hAnsiTheme="minorHAnsi" w:cstheme="minorHAnsi"/>
          <w:b/>
          <w:bCs/>
          <w:sz w:val="28"/>
          <w:szCs w:val="28"/>
        </w:rPr>
      </w:pPr>
    </w:p>
    <w:p w:rsidR="00ED40D3" w:rsidRPr="00DF0B31" w:rsidRDefault="00ED40D3" w:rsidP="00590336">
      <w:pPr>
        <w:spacing w:after="80"/>
        <w:rPr>
          <w:rFonts w:asciiTheme="minorHAnsi" w:hAnsiTheme="minorHAnsi" w:cstheme="minorHAnsi"/>
          <w:b/>
          <w:bCs/>
          <w:sz w:val="28"/>
          <w:szCs w:val="28"/>
        </w:rPr>
      </w:pPr>
    </w:p>
    <w:p w:rsidR="003222AA" w:rsidRDefault="003222AA"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3222AA" w:rsidRPr="00FC5FE2" w:rsidRDefault="003222AA"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BB0EB0" w:rsidRPr="00BB0EB0" w:rsidRDefault="00BB0EB0" w:rsidP="00D354F9">
      <w:pPr>
        <w:widowControl w:val="0"/>
        <w:tabs>
          <w:tab w:val="left" w:pos="3969"/>
        </w:tabs>
        <w:spacing w:after="80" w:line="276" w:lineRule="auto"/>
        <w:jc w:val="both"/>
        <w:rPr>
          <w:rFonts w:asciiTheme="minorHAnsi" w:hAnsiTheme="minorHAnsi" w:cstheme="minorHAnsi"/>
          <w:b/>
          <w:bCs/>
          <w:sz w:val="20"/>
          <w:szCs w:val="20"/>
        </w:rPr>
      </w:pPr>
    </w:p>
    <w:p w:rsidR="00E562F9" w:rsidRPr="00E562F9" w:rsidRDefault="00E562F9" w:rsidP="00D354F9">
      <w:pPr>
        <w:widowControl w:val="0"/>
        <w:tabs>
          <w:tab w:val="left" w:pos="3969"/>
        </w:tabs>
        <w:spacing w:after="80" w:line="276" w:lineRule="auto"/>
        <w:jc w:val="center"/>
        <w:rPr>
          <w:rFonts w:asciiTheme="minorHAnsi" w:hAnsiTheme="minorHAnsi" w:cstheme="minorHAnsi"/>
          <w:b/>
          <w:bCs/>
          <w:sz w:val="20"/>
          <w:szCs w:val="20"/>
        </w:rPr>
      </w:pPr>
    </w:p>
    <w:p w:rsidR="00DD2ADA" w:rsidRDefault="00D1415D" w:rsidP="00DD2ADA">
      <w:pPr>
        <w:spacing w:after="80"/>
        <w:ind w:right="-2"/>
        <w:jc w:val="both"/>
        <w:rPr>
          <w:rFonts w:asciiTheme="minorHAnsi" w:hAnsiTheme="minorHAnsi" w:cstheme="minorHAnsi"/>
          <w:b/>
          <w:bCs/>
          <w:sz w:val="20"/>
          <w:szCs w:val="20"/>
        </w:rPr>
      </w:pPr>
      <w:r w:rsidRPr="00E562F9">
        <w:rPr>
          <w:rFonts w:asciiTheme="minorHAnsi" w:hAnsiTheme="minorHAnsi" w:cstheme="minorHAnsi"/>
          <w:b/>
          <w:bCs/>
          <w:sz w:val="20"/>
          <w:szCs w:val="20"/>
        </w:rPr>
        <w:t xml:space="preserve">PROCEDURA TELEMATICA PER  </w:t>
      </w:r>
    </w:p>
    <w:p w:rsidR="008E7AC8" w:rsidRPr="00DD2ADA" w:rsidRDefault="00DD2ADA" w:rsidP="00DD2ADA">
      <w:pPr>
        <w:spacing w:after="80"/>
        <w:ind w:right="-2"/>
        <w:jc w:val="both"/>
        <w:rPr>
          <w:rFonts w:asciiTheme="minorHAnsi" w:hAnsiTheme="minorHAnsi" w:cstheme="minorHAnsi"/>
          <w:b/>
          <w:bCs/>
          <w:sz w:val="20"/>
          <w:szCs w:val="20"/>
        </w:rPr>
      </w:pPr>
      <w:r w:rsidRPr="00DD2ADA">
        <w:rPr>
          <w:rFonts w:asciiTheme="minorHAnsi" w:hAnsiTheme="minorHAnsi" w:cstheme="minorHAnsi"/>
          <w:b/>
          <w:bCs/>
          <w:sz w:val="20"/>
          <w:szCs w:val="20"/>
        </w:rPr>
        <w:t>AFFIDAMENTO DEL SERVIZIO  DI  IGIENE URBANA E AMBIENTALE - COMUNE DI ROTONDELLA - CIG: 8196755036</w:t>
      </w:r>
    </w:p>
    <w:p w:rsidR="00E562F9" w:rsidRPr="00DD2ADA" w:rsidRDefault="00E562F9" w:rsidP="00DD2ADA">
      <w:pPr>
        <w:spacing w:after="80"/>
        <w:ind w:right="-2"/>
        <w:jc w:val="both"/>
        <w:rPr>
          <w:rFonts w:asciiTheme="minorHAnsi" w:hAnsiTheme="minorHAnsi" w:cstheme="minorHAnsi"/>
          <w:b/>
          <w:bCs/>
          <w:sz w:val="20"/>
          <w:szCs w:val="20"/>
        </w:rPr>
      </w:pPr>
    </w:p>
    <w:p w:rsidR="00BA12AF" w:rsidRPr="00BA12AF" w:rsidRDefault="00BA12AF" w:rsidP="00DD2ADA">
      <w:pPr>
        <w:spacing w:after="80"/>
        <w:ind w:right="-2"/>
        <w:jc w:val="center"/>
        <w:rPr>
          <w:rFonts w:asciiTheme="minorHAnsi" w:hAnsiTheme="minorHAnsi" w:cstheme="minorHAnsi"/>
          <w:b/>
          <w:bCs/>
          <w:sz w:val="20"/>
          <w:szCs w:val="20"/>
        </w:rPr>
      </w:pPr>
      <w:r w:rsidRPr="00BA12AF">
        <w:rPr>
          <w:rFonts w:asciiTheme="minorHAnsi" w:hAnsiTheme="minorHAnsi" w:cstheme="minorHAnsi"/>
          <w:b/>
          <w:bCs/>
          <w:sz w:val="20"/>
          <w:szCs w:val="20"/>
        </w:rPr>
        <w:t>DOCUMENTO DI GARA UNICO EUROPEO</w:t>
      </w:r>
    </w:p>
    <w:p w:rsidR="00E473A2" w:rsidRPr="00951ADB" w:rsidRDefault="00E473A2" w:rsidP="00FC66B4">
      <w:pPr>
        <w:widowControl w:val="0"/>
        <w:tabs>
          <w:tab w:val="left" w:pos="3969"/>
        </w:tabs>
        <w:spacing w:after="80"/>
        <w:jc w:val="both"/>
        <w:rPr>
          <w:rFonts w:ascii="Arial" w:eastAsia="Calibri" w:hAnsi="Arial" w:cs="Arial"/>
          <w:i/>
          <w:iCs/>
          <w:sz w:val="20"/>
          <w:szCs w:val="20"/>
        </w:rPr>
      </w:pPr>
    </w:p>
    <w:p w:rsidR="00E473A2" w:rsidRPr="00951ADB" w:rsidRDefault="00E473A2" w:rsidP="00FC66B4">
      <w:pPr>
        <w:widowControl w:val="0"/>
        <w:tabs>
          <w:tab w:val="left" w:pos="3969"/>
        </w:tabs>
        <w:spacing w:after="80"/>
        <w:jc w:val="both"/>
        <w:rPr>
          <w:rFonts w:ascii="Arial" w:eastAsia="Calibri" w:hAnsi="Arial" w:cs="Arial"/>
          <w:i/>
          <w:iCs/>
          <w:sz w:val="20"/>
          <w:szCs w:val="20"/>
        </w:rPr>
      </w:pPr>
    </w:p>
    <w:p w:rsidR="00E473A2" w:rsidRPr="00951ADB" w:rsidRDefault="00E473A2" w:rsidP="00FC66B4">
      <w:pPr>
        <w:spacing w:after="80"/>
        <w:jc w:val="both"/>
        <w:rPr>
          <w:rFonts w:ascii="Arial" w:eastAsia="Calibri" w:hAnsi="Arial" w:cs="Arial"/>
          <w:i/>
          <w:iCs/>
          <w:sz w:val="20"/>
          <w:szCs w:val="20"/>
        </w:rPr>
        <w:sectPr w:rsidR="00E473A2" w:rsidRPr="00951ADB" w:rsidSect="00590336">
          <w:headerReference w:type="default" r:id="rId8"/>
          <w:footerReference w:type="default" r:id="rId9"/>
          <w:headerReference w:type="first" r:id="rId10"/>
          <w:pgSz w:w="11906" w:h="16838" w:code="9"/>
          <w:pgMar w:top="1985" w:right="1134" w:bottom="1701" w:left="1134" w:header="794" w:footer="737" w:gutter="0"/>
          <w:cols w:space="720"/>
          <w:titlePg/>
          <w:docGrid w:linePitch="326"/>
        </w:sectPr>
      </w:pPr>
    </w:p>
    <w:p w:rsidR="00951ADB" w:rsidRPr="00951ADB" w:rsidRDefault="00951ADB"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rsidR="00951ADB" w:rsidRPr="00951ADB" w:rsidRDefault="00951ADB" w:rsidP="00951ADB">
      <w:pPr>
        <w:rPr>
          <w:rFonts w:ascii="Arial" w:hAnsi="Arial" w:cs="Arial"/>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2"/>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3"/>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951ADB" w:rsidRPr="00951ADB" w:rsidRDefault="00951ADB" w:rsidP="00951ADB">
      <w:pPr>
        <w:pStyle w:val="SectionTitle"/>
        <w:spacing w:before="0" w:after="0"/>
        <w:jc w:val="both"/>
        <w:rPr>
          <w:rFonts w:ascii="Arial" w:hAnsi="Arial" w:cs="Arial"/>
          <w:b w:val="0"/>
          <w:caps/>
          <w:sz w:val="16"/>
          <w:szCs w:val="16"/>
        </w:rPr>
      </w:pPr>
    </w:p>
    <w:p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951ADB" w:rsidRPr="00951ADB" w:rsidTr="007439F3">
        <w:trPr>
          <w:trHeight w:val="153"/>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4"/>
                <w:szCs w:val="14"/>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4"/>
                <w:szCs w:val="14"/>
              </w:rPr>
            </w:pPr>
          </w:p>
        </w:tc>
      </w:tr>
      <w:tr w:rsidR="00951ADB"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4"/>
                <w:szCs w:val="14"/>
              </w:rPr>
              <w:t>Risposta:</w:t>
            </w:r>
          </w:p>
        </w:tc>
      </w:tr>
      <w:tr w:rsidR="00951ADB"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Nome: </w:t>
            </w:r>
          </w:p>
          <w:p w:rsidR="00951ADB" w:rsidRPr="00951ADB" w:rsidRDefault="00951ADB" w:rsidP="007439F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54F9" w:rsidRDefault="00D354F9" w:rsidP="00ED40D3">
            <w:pPr>
              <w:jc w:val="both"/>
              <w:rPr>
                <w:rFonts w:ascii="Arial" w:hAnsi="Arial" w:cs="Arial"/>
                <w:color w:val="000000"/>
                <w:sz w:val="14"/>
                <w:szCs w:val="14"/>
              </w:rPr>
            </w:pPr>
            <w:r>
              <w:rPr>
                <w:rFonts w:ascii="Arial" w:hAnsi="Arial" w:cs="Arial"/>
                <w:color w:val="000000"/>
                <w:sz w:val="14"/>
                <w:szCs w:val="14"/>
              </w:rPr>
              <w:t>Stazione Unica Appaltante Provincia di Matera</w:t>
            </w:r>
          </w:p>
          <w:p w:rsidR="00ED40D3" w:rsidRPr="00951ADB" w:rsidRDefault="00ED40D3" w:rsidP="00D354F9">
            <w:pPr>
              <w:jc w:val="both"/>
              <w:rPr>
                <w:rFonts w:ascii="Arial" w:hAnsi="Arial" w:cs="Arial"/>
                <w:color w:val="000000"/>
              </w:rPr>
            </w:pPr>
            <w:r w:rsidRPr="00ED40D3">
              <w:rPr>
                <w:rFonts w:ascii="Arial" w:hAnsi="Arial" w:cs="Arial"/>
                <w:color w:val="000000"/>
                <w:sz w:val="14"/>
                <w:szCs w:val="14"/>
              </w:rPr>
              <w:t xml:space="preserve">codice AUSA </w:t>
            </w:r>
            <w:r w:rsidR="00750699">
              <w:rPr>
                <w:rFonts w:ascii="Arial" w:hAnsi="Arial" w:cs="Arial"/>
                <w:color w:val="000000"/>
                <w:sz w:val="14"/>
                <w:szCs w:val="14"/>
              </w:rPr>
              <w:t>0000242522</w:t>
            </w:r>
          </w:p>
        </w:tc>
      </w:tr>
      <w:tr w:rsidR="00951ADB"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3222AA">
            <w:pPr>
              <w:rPr>
                <w:rFonts w:ascii="Arial" w:hAnsi="Arial" w:cs="Arial"/>
              </w:rPr>
            </w:pPr>
            <w:r w:rsidRPr="00951ADB">
              <w:rPr>
                <w:rFonts w:ascii="Arial" w:hAnsi="Arial" w:cs="Arial"/>
                <w:b/>
                <w:sz w:val="14"/>
                <w:szCs w:val="14"/>
              </w:rPr>
              <w:t>Risposta:</w:t>
            </w:r>
            <w:r w:rsidR="00C919F7">
              <w:rPr>
                <w:rFonts w:ascii="Arial" w:hAnsi="Arial" w:cs="Arial"/>
                <w:b/>
                <w:sz w:val="14"/>
                <w:szCs w:val="14"/>
              </w:rPr>
              <w:t>Appalto di lavori</w:t>
            </w:r>
          </w:p>
        </w:tc>
      </w:tr>
      <w:tr w:rsidR="00951ADB"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D3" w:rsidRPr="00BB0EB0" w:rsidRDefault="00DD2ADA" w:rsidP="00DD2ADA">
            <w:pPr>
              <w:rPr>
                <w:rFonts w:ascii="Arial" w:hAnsi="Arial" w:cs="Arial"/>
                <w:sz w:val="14"/>
                <w:szCs w:val="14"/>
              </w:rPr>
            </w:pPr>
            <w:r w:rsidRPr="00DD2ADA">
              <w:rPr>
                <w:rFonts w:ascii="Arial" w:hAnsi="Arial" w:cs="Arial"/>
                <w:sz w:val="14"/>
                <w:szCs w:val="14"/>
              </w:rPr>
              <w:t xml:space="preserve">AFFIDAMENTO DEL SERVIZIO  DI  IGIENE URBANA E AMBIENTALE - </w:t>
            </w:r>
            <w:r>
              <w:rPr>
                <w:rFonts w:ascii="Arial" w:hAnsi="Arial" w:cs="Arial"/>
                <w:sz w:val="14"/>
                <w:szCs w:val="14"/>
              </w:rPr>
              <w:t>COMUNE DI ROTONDELLA</w:t>
            </w:r>
            <w:r w:rsidRPr="00DD2ADA">
              <w:rPr>
                <w:rFonts w:ascii="Arial" w:hAnsi="Arial" w:cs="Arial"/>
                <w:sz w:val="14"/>
                <w:szCs w:val="14"/>
              </w:rPr>
              <w:t xml:space="preserve"> </w:t>
            </w:r>
          </w:p>
        </w:tc>
      </w:tr>
      <w:tr w:rsidR="00951ADB"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6"/>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   ]</w:t>
            </w:r>
          </w:p>
        </w:tc>
      </w:tr>
      <w:tr w:rsidR="00951ADB"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CIG </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CUP (ove previsto)</w:t>
            </w:r>
          </w:p>
          <w:p w:rsidR="00951ADB" w:rsidRPr="002009CD" w:rsidRDefault="00951ADB" w:rsidP="007439F3">
            <w:pPr>
              <w:rPr>
                <w:rFonts w:ascii="Arial" w:hAnsi="Arial" w:cs="Arial"/>
                <w:color w:val="000000"/>
                <w:sz w:val="14"/>
                <w:szCs w:val="14"/>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D3" w:rsidRPr="002009CD" w:rsidRDefault="00DD2ADA" w:rsidP="002009CD">
            <w:pPr>
              <w:rPr>
                <w:rFonts w:ascii="Arial" w:hAnsi="Arial" w:cs="Arial"/>
                <w:color w:val="000000"/>
                <w:sz w:val="14"/>
                <w:szCs w:val="14"/>
              </w:rPr>
            </w:pPr>
            <w:bookmarkStart w:id="0" w:name="_GoBack"/>
            <w:bookmarkEnd w:id="0"/>
            <w:r w:rsidRPr="00DD2ADA">
              <w:rPr>
                <w:rFonts w:ascii="Arial" w:hAnsi="Arial" w:cs="Arial"/>
                <w:sz w:val="14"/>
                <w:szCs w:val="14"/>
              </w:rPr>
              <w:t>8196755036</w:t>
            </w:r>
          </w:p>
        </w:tc>
      </w:tr>
      <w:tr w:rsidR="00951ADB" w:rsidRPr="00951ADB" w:rsidTr="007439F3">
        <w:trPr>
          <w:trHeight w:val="105"/>
          <w:jc w:val="center"/>
        </w:trPr>
        <w:tc>
          <w:tcPr>
            <w:tcW w:w="9288" w:type="dxa"/>
            <w:gridSpan w:val="2"/>
            <w:tcBorders>
              <w:top w:val="single" w:sz="4" w:space="0" w:color="00000A"/>
            </w:tcBorders>
            <w:shd w:val="clear" w:color="auto" w:fill="auto"/>
          </w:tcPr>
          <w:p w:rsidR="00951ADB" w:rsidRPr="00951ADB" w:rsidRDefault="00951ADB" w:rsidP="007439F3">
            <w:pPr>
              <w:rPr>
                <w:rFonts w:ascii="Arial" w:hAnsi="Arial" w:cs="Arial"/>
                <w:sz w:val="14"/>
                <w:szCs w:val="14"/>
              </w:rPr>
            </w:pPr>
          </w:p>
        </w:tc>
      </w:tr>
    </w:tbl>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t>Parte II: Informazioni sull'operatore economico</w:t>
      </w:r>
    </w:p>
    <w:p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tblPr>
      <w:tblGrid>
        <w:gridCol w:w="6170"/>
        <w:gridCol w:w="3669"/>
      </w:tblGrid>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4"/>
                <w:szCs w:val="14"/>
              </w:rPr>
              <w:t>Risposta:</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   ]</w:t>
            </w:r>
          </w:p>
        </w:tc>
      </w:tr>
      <w:tr w:rsidR="00951ADB" w:rsidRPr="00951ADB" w:rsidTr="007439F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Partita IVA, se applicabile:</w:t>
            </w:r>
          </w:p>
          <w:p w:rsidR="00951ADB" w:rsidRPr="00951ADB" w:rsidRDefault="00951ADB" w:rsidP="007439F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   ]</w:t>
            </w:r>
          </w:p>
          <w:p w:rsidR="00951ADB" w:rsidRPr="00951ADB" w:rsidRDefault="00951ADB" w:rsidP="007439F3">
            <w:pPr>
              <w:pStyle w:val="Text1"/>
              <w:ind w:left="0"/>
              <w:rPr>
                <w:rFonts w:ascii="Arial" w:hAnsi="Arial" w:cs="Arial"/>
              </w:rPr>
            </w:pPr>
            <w:r w:rsidRPr="00951ADB">
              <w:rPr>
                <w:rFonts w:ascii="Arial" w:hAnsi="Arial" w:cs="Arial"/>
                <w:sz w:val="14"/>
                <w:szCs w:val="14"/>
              </w:rPr>
              <w:t>[   ]</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w:t>
            </w:r>
          </w:p>
        </w:tc>
      </w:tr>
      <w:tr w:rsidR="00951ADB" w:rsidRPr="00951ADB" w:rsidTr="007439F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7"/>
            </w:r>
            <w:r w:rsidRPr="00951ADB">
              <w:rPr>
                <w:rFonts w:ascii="Arial" w:hAnsi="Arial" w:cs="Arial"/>
                <w:color w:val="000000"/>
                <w:sz w:val="14"/>
                <w:szCs w:val="14"/>
              </w:rPr>
              <w:t>):</w:t>
            </w: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Telefono:</w:t>
            </w: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951ADB" w:rsidRPr="00951ADB" w:rsidRDefault="00951ADB" w:rsidP="007439F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ind w:left="0"/>
              <w:rPr>
                <w:rFonts w:ascii="Arial" w:hAnsi="Arial" w:cs="Arial"/>
              </w:rPr>
            </w:pPr>
            <w:r w:rsidRPr="00951ADB">
              <w:rPr>
                <w:rFonts w:ascii="Arial" w:hAnsi="Arial" w:cs="Arial"/>
                <w:sz w:val="14"/>
                <w:szCs w:val="14"/>
              </w:rPr>
              <w:t>[……………]</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4"/>
                <w:szCs w:val="14"/>
              </w:rPr>
              <w:t>Risposta:</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8"/>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 ] Sì [ ] No</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 o provvede all'esecuzione del contratto nel contesto di programmi di lavoro protetti (articolo 112 del Codice)?</w:t>
            </w:r>
          </w:p>
          <w:p w:rsidR="00951ADB" w:rsidRPr="00951ADB" w:rsidRDefault="00951ADB" w:rsidP="007439F3">
            <w:pPr>
              <w:pStyle w:val="Text1"/>
              <w:spacing w:before="0" w:after="0"/>
              <w:ind w:left="0"/>
              <w:rPr>
                <w:rFonts w:ascii="Arial" w:hAnsi="Arial" w:cs="Arial"/>
                <w:b/>
                <w:color w:val="000000"/>
                <w:sz w:val="14"/>
                <w:szCs w:val="14"/>
              </w:rPr>
            </w:pPr>
          </w:p>
          <w:p w:rsidR="00951ADB" w:rsidRPr="00951ADB" w:rsidRDefault="00951ADB" w:rsidP="007439F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951ADB" w:rsidRPr="00951ADB" w:rsidRDefault="00951ADB" w:rsidP="007439F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spacing w:before="0" w:after="0"/>
              <w:ind w:left="0"/>
              <w:rPr>
                <w:rFonts w:ascii="Arial" w:hAnsi="Arial" w:cs="Arial"/>
                <w:sz w:val="14"/>
                <w:szCs w:val="14"/>
              </w:rPr>
            </w:pP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951ADB" w:rsidRPr="00951ADB" w:rsidRDefault="00951ADB"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951ADB" w:rsidRPr="00951ADB" w:rsidRDefault="00951ADB" w:rsidP="007439F3">
            <w:pPr>
              <w:pStyle w:val="Text1"/>
              <w:spacing w:before="0" w:after="0"/>
              <w:ind w:left="0"/>
              <w:rPr>
                <w:rFonts w:ascii="Arial" w:hAnsi="Arial" w:cs="Arial"/>
                <w:color w:val="000000"/>
                <w:sz w:val="12"/>
                <w:szCs w:val="12"/>
              </w:rPr>
            </w:pPr>
          </w:p>
          <w:p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951ADB" w:rsidRPr="00951ADB" w:rsidRDefault="00951ADB" w:rsidP="007439F3">
            <w:pPr>
              <w:pStyle w:val="Text1"/>
              <w:spacing w:before="0" w:after="0"/>
              <w:ind w:left="720"/>
              <w:rPr>
                <w:rFonts w:ascii="Arial" w:hAnsi="Arial" w:cs="Arial"/>
                <w:i/>
                <w:color w:val="000000"/>
                <w:sz w:val="14"/>
                <w:szCs w:val="14"/>
              </w:rPr>
            </w:pPr>
          </w:p>
          <w:p w:rsidR="00951ADB" w:rsidRPr="00951ADB" w:rsidRDefault="00951ADB" w:rsidP="007439F3">
            <w:pPr>
              <w:pStyle w:val="Text1"/>
              <w:spacing w:before="0" w:after="0"/>
              <w:ind w:left="720"/>
              <w:rPr>
                <w:rFonts w:ascii="Arial" w:hAnsi="Arial" w:cs="Arial"/>
                <w:i/>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1"/>
            </w:r>
            <w:r w:rsidRPr="00951ADB">
              <w:rPr>
                <w:rFonts w:ascii="Arial" w:hAnsi="Arial" w:cs="Arial"/>
                <w:color w:val="000000"/>
                <w:sz w:val="14"/>
                <w:szCs w:val="14"/>
              </w:rPr>
              <w:t>):</w:t>
            </w:r>
          </w:p>
          <w:p w:rsidR="00951ADB" w:rsidRPr="00951ADB" w:rsidRDefault="00951ADB" w:rsidP="007439F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951ADB" w:rsidRPr="00951ADB" w:rsidRDefault="00951ADB" w:rsidP="007439F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951ADB" w:rsidRPr="00951ADB" w:rsidRDefault="00951ADB" w:rsidP="007439F3">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rsidR="00951ADB" w:rsidRPr="00951ADB" w:rsidRDefault="00951ADB" w:rsidP="007439F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rsidR="00951ADB" w:rsidRPr="00951ADB" w:rsidRDefault="00951ADB" w:rsidP="007439F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951ADB" w:rsidRPr="00951ADB" w:rsidRDefault="00951ADB" w:rsidP="007439F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sz w:val="15"/>
                <w:szCs w:val="15"/>
              </w:rPr>
            </w:pPr>
          </w:p>
          <w:p w:rsidR="00951ADB" w:rsidRPr="00951ADB" w:rsidRDefault="00951ADB" w:rsidP="007439F3">
            <w:pPr>
              <w:pStyle w:val="Text1"/>
              <w:ind w:left="0"/>
              <w:rPr>
                <w:rFonts w:ascii="Arial" w:hAnsi="Arial" w:cs="Arial"/>
                <w:sz w:val="15"/>
                <w:szCs w:val="15"/>
              </w:rPr>
            </w:pPr>
          </w:p>
          <w:p w:rsidR="00951ADB" w:rsidRPr="00951ADB" w:rsidRDefault="00951ADB" w:rsidP="007439F3">
            <w:pPr>
              <w:pStyle w:val="Text1"/>
              <w:ind w:left="0"/>
              <w:rPr>
                <w:rFonts w:ascii="Arial" w:hAnsi="Arial" w:cs="Arial"/>
                <w:sz w:val="15"/>
                <w:szCs w:val="15"/>
              </w:rPr>
            </w:pPr>
            <w:r w:rsidRPr="00951ADB">
              <w:rPr>
                <w:rFonts w:ascii="Arial" w:hAnsi="Arial" w:cs="Arial"/>
                <w:sz w:val="15"/>
                <w:szCs w:val="15"/>
              </w:rPr>
              <w:t>[ ] Sì [ ] No [ ] Non applicabile</w:t>
            </w:r>
          </w:p>
          <w:p w:rsidR="00951ADB" w:rsidRPr="00951ADB" w:rsidRDefault="00951ADB" w:rsidP="007439F3">
            <w:pPr>
              <w:pStyle w:val="Text1"/>
              <w:ind w:left="0"/>
              <w:rPr>
                <w:rFonts w:ascii="Arial" w:hAnsi="Arial" w:cs="Arial"/>
                <w:sz w:val="15"/>
                <w:szCs w:val="15"/>
              </w:rPr>
            </w:pPr>
          </w:p>
          <w:p w:rsidR="00951ADB" w:rsidRPr="00951ADB" w:rsidRDefault="00951ADB" w:rsidP="007439F3">
            <w:pPr>
              <w:pStyle w:val="Text1"/>
              <w:ind w:left="0"/>
              <w:rPr>
                <w:rFonts w:ascii="Arial" w:hAnsi="Arial" w:cs="Arial"/>
                <w:sz w:val="15"/>
                <w:szCs w:val="15"/>
              </w:rPr>
            </w:pPr>
          </w:p>
          <w:p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951ADB" w:rsidRPr="00951ADB" w:rsidRDefault="00951ADB"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951ADB" w:rsidRPr="00951ADB" w:rsidRDefault="00951ADB" w:rsidP="007439F3">
            <w:pPr>
              <w:pStyle w:val="Text1"/>
              <w:spacing w:before="0"/>
              <w:ind w:left="0"/>
              <w:rPr>
                <w:rFonts w:ascii="Arial" w:hAnsi="Arial" w:cs="Arial"/>
                <w:color w:val="000000"/>
                <w:sz w:val="2"/>
                <w:szCs w:val="2"/>
              </w:rPr>
            </w:pPr>
          </w:p>
          <w:p w:rsidR="00951ADB" w:rsidRPr="00951ADB" w:rsidRDefault="00951ADB" w:rsidP="007439F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951ADB" w:rsidRPr="00951ADB" w:rsidRDefault="00951ADB" w:rsidP="007439F3">
            <w:pPr>
              <w:pStyle w:val="Text1"/>
              <w:ind w:left="0"/>
              <w:rPr>
                <w:rFonts w:ascii="Arial" w:hAnsi="Arial" w:cs="Arial"/>
                <w:color w:val="FF0000"/>
                <w:sz w:val="14"/>
                <w:szCs w:val="14"/>
                <w:highlight w:val="yellow"/>
              </w:rPr>
            </w:pPr>
          </w:p>
          <w:p w:rsidR="00951ADB" w:rsidRPr="00951ADB" w:rsidRDefault="00951ADB" w:rsidP="007439F3">
            <w:pPr>
              <w:pStyle w:val="Text1"/>
              <w:ind w:left="0"/>
              <w:rPr>
                <w:rFonts w:ascii="Arial" w:hAnsi="Arial" w:cs="Arial"/>
                <w:color w:val="FF0000"/>
                <w:sz w:val="14"/>
                <w:szCs w:val="14"/>
                <w:highlight w:val="yellow"/>
              </w:rPr>
            </w:pPr>
          </w:p>
          <w:p w:rsidR="00951ADB" w:rsidRPr="00951ADB" w:rsidRDefault="00951ADB" w:rsidP="007439F3">
            <w:pPr>
              <w:pStyle w:val="Text1"/>
              <w:ind w:left="0"/>
              <w:rPr>
                <w:rFonts w:ascii="Arial" w:hAnsi="Arial" w:cs="Arial"/>
                <w:sz w:val="14"/>
                <w:szCs w:val="14"/>
              </w:rPr>
            </w:pPr>
          </w:p>
          <w:p w:rsidR="00951ADB" w:rsidRPr="00951ADB" w:rsidRDefault="00951ADB" w:rsidP="007439F3">
            <w:pPr>
              <w:pStyle w:val="Text1"/>
              <w:ind w:left="0"/>
              <w:rPr>
                <w:rFonts w:ascii="Arial" w:hAnsi="Arial" w:cs="Arial"/>
                <w:sz w:val="14"/>
                <w:szCs w:val="14"/>
              </w:rPr>
            </w:pPr>
          </w:p>
          <w:p w:rsidR="00951ADB" w:rsidRPr="00951ADB" w:rsidRDefault="00951ADB" w:rsidP="007439F3">
            <w:pPr>
              <w:pStyle w:val="Text1"/>
              <w:ind w:left="0"/>
              <w:rPr>
                <w:rFonts w:ascii="Arial" w:hAnsi="Arial" w:cs="Arial"/>
                <w:sz w:val="14"/>
                <w:szCs w:val="14"/>
              </w:rPr>
            </w:pPr>
          </w:p>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951ADB" w:rsidRPr="00951ADB" w:rsidRDefault="00951ADB" w:rsidP="007439F3">
            <w:pPr>
              <w:pStyle w:val="Text1"/>
              <w:spacing w:before="0"/>
              <w:ind w:left="0"/>
              <w:rPr>
                <w:rFonts w:ascii="Arial" w:hAnsi="Arial" w:cs="Arial"/>
              </w:rPr>
            </w:pPr>
            <w:r w:rsidRPr="00951ADB">
              <w:rPr>
                <w:rFonts w:ascii="Arial" w:hAnsi="Arial" w:cs="Arial"/>
                <w:sz w:val="14"/>
                <w:szCs w:val="14"/>
              </w:rPr>
              <w:t>[………..…][…………][……….…][……….…]</w:t>
            </w:r>
          </w:p>
        </w:tc>
      </w:tr>
      <w:tr w:rsidR="00951ADB" w:rsidRPr="00951ADB" w:rsidTr="007439F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951ADB" w:rsidRPr="00951ADB" w:rsidRDefault="00951ADB" w:rsidP="007439F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951ADB" w:rsidRPr="00951ADB" w:rsidRDefault="00951ADB" w:rsidP="007439F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951ADB" w:rsidRPr="00951ADB" w:rsidRDefault="00951ADB"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951ADB" w:rsidRPr="00951ADB" w:rsidRDefault="00951ADB" w:rsidP="007439F3">
            <w:pPr>
              <w:pStyle w:val="Text1"/>
              <w:spacing w:before="0" w:after="0"/>
              <w:ind w:left="720"/>
              <w:rPr>
                <w:rFonts w:ascii="Arial" w:hAnsi="Arial" w:cs="Arial"/>
                <w:i/>
                <w:color w:val="000000"/>
                <w:sz w:val="14"/>
                <w:szCs w:val="14"/>
              </w:rPr>
            </w:pPr>
          </w:p>
          <w:p w:rsidR="00951ADB" w:rsidRPr="00951ADB" w:rsidRDefault="00951ADB"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color w:val="000000"/>
                <w:sz w:val="14"/>
                <w:szCs w:val="14"/>
              </w:rPr>
            </w:pP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pStyle w:val="Text1"/>
              <w:ind w:left="0"/>
              <w:rPr>
                <w:rFonts w:ascii="Arial" w:hAnsi="Arial" w:cs="Arial"/>
                <w:color w:val="000000"/>
                <w:sz w:val="14"/>
                <w:szCs w:val="14"/>
              </w:rPr>
            </w:pPr>
          </w:p>
          <w:p w:rsidR="00951ADB" w:rsidRPr="00951ADB" w:rsidRDefault="00951ADB" w:rsidP="007439F3">
            <w:pPr>
              <w:pStyle w:val="Text1"/>
              <w:ind w:left="0"/>
              <w:rPr>
                <w:rFonts w:ascii="Arial" w:hAnsi="Arial" w:cs="Arial"/>
                <w:color w:val="000000"/>
                <w:sz w:val="14"/>
                <w:szCs w:val="14"/>
              </w:rPr>
            </w:pP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pStyle w:val="Text1"/>
              <w:ind w:left="0"/>
              <w:rPr>
                <w:rFonts w:ascii="Arial" w:hAnsi="Arial" w:cs="Arial"/>
                <w:color w:val="000000"/>
                <w:sz w:val="14"/>
                <w:szCs w:val="14"/>
              </w:rPr>
            </w:pPr>
          </w:p>
          <w:p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951ADB" w:rsidRPr="00951ADB" w:rsidRDefault="00951ADB" w:rsidP="007439F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7439F3">
            <w:pPr>
              <w:pStyle w:val="Text1"/>
              <w:tabs>
                <w:tab w:val="left" w:pos="318"/>
              </w:tabs>
              <w:spacing w:before="0" w:after="0"/>
              <w:ind w:left="0"/>
              <w:rPr>
                <w:rFonts w:ascii="Arial" w:hAnsi="Arial" w:cs="Arial"/>
                <w:color w:val="000000"/>
                <w:sz w:val="14"/>
                <w:szCs w:val="14"/>
              </w:rPr>
            </w:pPr>
          </w:p>
          <w:p w:rsidR="00951ADB" w:rsidRPr="00951ADB" w:rsidRDefault="00951ADB" w:rsidP="007439F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rsidTr="007439F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5"/>
                <w:szCs w:val="15"/>
              </w:rPr>
              <w:t>Risposta:</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2"/>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5"/>
                <w:szCs w:val="15"/>
              </w:rPr>
              <w:t>[ ] Sì [ ] No</w:t>
            </w:r>
          </w:p>
        </w:tc>
      </w:tr>
      <w:tr w:rsidR="00951ADB" w:rsidRPr="00951ADB" w:rsidTr="007439F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951ADB" w:rsidRPr="00951ADB" w:rsidRDefault="00951ADB" w:rsidP="007439F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951ADB" w:rsidRPr="00951ADB" w:rsidRDefault="00951ADB" w:rsidP="007439F3">
            <w:pPr>
              <w:pStyle w:val="Text1"/>
              <w:spacing w:before="0" w:after="0"/>
              <w:ind w:left="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951ADB" w:rsidRPr="00951ADB" w:rsidRDefault="00951ADB" w:rsidP="007439F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951ADB" w:rsidRPr="00951ADB" w:rsidRDefault="00951ADB" w:rsidP="007439F3">
            <w:pPr>
              <w:pStyle w:val="Text1"/>
              <w:spacing w:before="0" w:after="0"/>
              <w:ind w:left="0"/>
              <w:rPr>
                <w:rFonts w:ascii="Arial" w:hAnsi="Arial" w:cs="Arial"/>
                <w:b/>
                <w:color w:val="000000"/>
                <w:sz w:val="14"/>
                <w:szCs w:val="14"/>
              </w:rPr>
            </w:pPr>
          </w:p>
          <w:p w:rsidR="00951ADB" w:rsidRPr="00951ADB" w:rsidRDefault="00951ADB" w:rsidP="007439F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951ADB" w:rsidRPr="00951ADB" w:rsidRDefault="00951ADB"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5"/>
                <w:szCs w:val="15"/>
              </w:rPr>
              <w:t>Risposta:</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5"/>
                <w:szCs w:val="15"/>
              </w:rPr>
              <w:t>[   ]</w:t>
            </w:r>
          </w:p>
        </w:tc>
      </w:tr>
    </w:tbl>
    <w:p w:rsidR="00951ADB" w:rsidRPr="00951ADB" w:rsidRDefault="00951ADB" w:rsidP="00951ADB">
      <w:pPr>
        <w:pStyle w:val="SectionTitle"/>
        <w:spacing w:before="0" w:after="0"/>
        <w:jc w:val="both"/>
        <w:rPr>
          <w:rFonts w:ascii="Arial" w:hAnsi="Arial" w:cs="Arial"/>
          <w:b w:val="0"/>
          <w:caps/>
          <w:sz w:val="10"/>
          <w:szCs w:val="10"/>
        </w:rPr>
      </w:pPr>
    </w:p>
    <w:p w:rsidR="00951ADB" w:rsidRPr="00951ADB" w:rsidRDefault="00951ADB" w:rsidP="00951ADB">
      <w:pPr>
        <w:pStyle w:val="SectionTitle"/>
        <w:spacing w:before="0" w:after="0"/>
        <w:jc w:val="both"/>
        <w:rPr>
          <w:rFonts w:ascii="Arial" w:hAnsi="Arial" w:cs="Arial"/>
          <w:b w:val="0"/>
          <w:caps/>
          <w:sz w:val="12"/>
          <w:szCs w:val="12"/>
        </w:rPr>
      </w:pPr>
    </w:p>
    <w:p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bl>
    <w:p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b/>
                <w:color w:val="000000"/>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951ADB" w:rsidRPr="00951ADB" w:rsidRDefault="00951ADB" w:rsidP="007439F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951ADB" w:rsidRPr="00951ADB" w:rsidRDefault="00951ADB" w:rsidP="007439F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951ADB" w:rsidRPr="00951ADB" w:rsidRDefault="00951ADB" w:rsidP="007439F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]Sì [ ]No</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spacing w:after="240"/>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spacing w:after="240"/>
              <w:rPr>
                <w:rFonts w:ascii="Arial" w:hAnsi="Arial" w:cs="Arial"/>
                <w:color w:val="000000"/>
              </w:rPr>
            </w:pPr>
            <w:r w:rsidRPr="00951ADB">
              <w:rPr>
                <w:rFonts w:ascii="Arial" w:hAnsi="Arial" w:cs="Arial"/>
                <w:color w:val="000000"/>
                <w:sz w:val="14"/>
                <w:szCs w:val="14"/>
              </w:rPr>
              <w:t>[………….…]</w:t>
            </w:r>
          </w:p>
        </w:tc>
      </w:tr>
    </w:tbl>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951ADB" w:rsidRPr="00951ADB" w:rsidRDefault="00951ADB" w:rsidP="00951ADB">
      <w:pPr>
        <w:pStyle w:val="ChapterTitle"/>
        <w:spacing w:before="0" w:after="0"/>
        <w:jc w:val="left"/>
        <w:rPr>
          <w:rFonts w:ascii="Arial" w:hAnsi="Arial" w:cs="Arial"/>
          <w:b w:val="0"/>
          <w:caps/>
          <w:sz w:val="14"/>
          <w:szCs w:val="14"/>
        </w:rPr>
      </w:pPr>
    </w:p>
    <w:p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951ADB" w:rsidRPr="00951ADB" w:rsidRDefault="00951ADB" w:rsidP="007439F3">
            <w:pPr>
              <w:rPr>
                <w:rFonts w:ascii="Arial" w:hAnsi="Arial" w:cs="Arial"/>
                <w:color w:val="000000"/>
                <w:sz w:val="15"/>
                <w:szCs w:val="15"/>
              </w:rPr>
            </w:pPr>
            <w:r w:rsidRPr="00951ADB">
              <w:rPr>
                <w:rFonts w:ascii="Arial" w:hAnsi="Arial" w:cs="Arial"/>
                <w:b/>
                <w:color w:val="000000"/>
                <w:sz w:val="15"/>
                <w:szCs w:val="15"/>
              </w:rPr>
              <w:t>In caso affermativo:</w:t>
            </w:r>
          </w:p>
          <w:p w:rsidR="00951ADB" w:rsidRPr="00951ADB" w:rsidRDefault="00951ADB" w:rsidP="007439F3">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rsidR="00951ADB" w:rsidRPr="00951ADB" w:rsidRDefault="00951ADB" w:rsidP="007439F3">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rsidR="00951ADB" w:rsidRPr="00951ADB" w:rsidRDefault="00951ADB" w:rsidP="007439F3">
            <w:pPr>
              <w:rPr>
                <w:rFonts w:ascii="Arial" w:hAnsi="Arial" w:cs="Arial"/>
                <w:b/>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xml:space="preserve"> [……………….]    [……………….]</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rPr>
            </w:pPr>
            <w:r w:rsidRPr="00951ADB">
              <w:rPr>
                <w:rFonts w:ascii="Arial" w:hAnsi="Arial" w:cs="Arial"/>
                <w:color w:val="000000"/>
                <w:sz w:val="15"/>
                <w:szCs w:val="15"/>
              </w:rPr>
              <w:t>[……………….]</w:t>
            </w:r>
          </w:p>
        </w:tc>
      </w:tr>
    </w:tbl>
    <w:p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951ADB" w:rsidRPr="00951ADB" w:rsidRDefault="00951ADB" w:rsidP="00951ADB">
      <w:pPr>
        <w:rPr>
          <w:rFonts w:ascii="Arial" w:hAnsi="Arial" w:cs="Arial"/>
          <w:b/>
          <w:sz w:val="15"/>
          <w:szCs w:val="15"/>
        </w:rPr>
      </w:pPr>
    </w:p>
    <w:p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8"/>
      </w:r>
      <w:r w:rsidRPr="003222AA">
        <w:rPr>
          <w:rFonts w:ascii="Arial" w:hAnsi="Arial" w:cs="Arial"/>
          <w:color w:val="000000"/>
          <w:sz w:val="15"/>
          <w:szCs w:val="15"/>
        </w:rPr>
        <w:t>)</w:t>
      </w:r>
    </w:p>
    <w:p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tblPr>
      <w:tblGrid>
        <w:gridCol w:w="4530"/>
        <w:gridCol w:w="4758"/>
      </w:tblGrid>
      <w:tr w:rsidR="00951ADB" w:rsidRPr="00951ADB" w:rsidTr="007439F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b/>
                <w:color w:val="000000"/>
                <w:sz w:val="14"/>
                <w:szCs w:val="14"/>
              </w:rPr>
              <w:t>Risposta:</w:t>
            </w:r>
          </w:p>
        </w:tc>
      </w:tr>
      <w:tr w:rsidR="00951ADB" w:rsidRPr="00951ADB" w:rsidTr="007439F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951ADB" w:rsidRPr="00951ADB" w:rsidRDefault="00951ADB" w:rsidP="007439F3">
            <w:pPr>
              <w:rPr>
                <w:rStyle w:val="small"/>
                <w:rFonts w:ascii="Arial" w:eastAsia="Calibri" w:hAnsi="Arial" w:cs="Arial"/>
                <w:color w:val="000000"/>
              </w:rPr>
            </w:pPr>
          </w:p>
          <w:p w:rsidR="00951ADB" w:rsidRPr="00951ADB" w:rsidRDefault="00951ADB" w:rsidP="007439F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p>
        </w:tc>
      </w:tr>
      <w:tr w:rsidR="00951ADB"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20"/>
            </w:r>
            <w:r w:rsidRPr="00951ADB">
              <w:rPr>
                <w:rFonts w:ascii="Arial" w:hAnsi="Arial" w:cs="Arial"/>
                <w:color w:val="000000"/>
                <w:sz w:val="14"/>
                <w:szCs w:val="14"/>
              </w:rPr>
              <w:t>):</w:t>
            </w:r>
            <w:r w:rsidRPr="00951ADB">
              <w:rPr>
                <w:rFonts w:ascii="Arial" w:hAnsi="Arial" w:cs="Arial"/>
                <w:color w:val="000000"/>
                <w:sz w:val="14"/>
                <w:szCs w:val="14"/>
              </w:rPr>
              <w:br/>
            </w:r>
          </w:p>
          <w:p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951ADB" w:rsidRPr="00951ADB" w:rsidRDefault="00951ADB" w:rsidP="007439F3">
            <w:pPr>
              <w:pStyle w:val="Paragrafoelenco1"/>
              <w:spacing w:after="0"/>
              <w:rPr>
                <w:rFonts w:ascii="Arial" w:hAnsi="Arial" w:cs="Arial"/>
                <w:color w:val="000000"/>
                <w:sz w:val="14"/>
                <w:szCs w:val="14"/>
              </w:rPr>
            </w:pPr>
          </w:p>
          <w:p w:rsidR="00951ADB" w:rsidRPr="00951ADB" w:rsidRDefault="00951ADB" w:rsidP="007439F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951ADB" w:rsidRPr="00951ADB" w:rsidRDefault="00951ADB" w:rsidP="007439F3">
            <w:pPr>
              <w:rPr>
                <w:rFonts w:ascii="Arial" w:hAnsi="Arial" w:cs="Arial"/>
                <w:b/>
                <w:color w:val="000000"/>
                <w:sz w:val="14"/>
                <w:szCs w:val="14"/>
              </w:rPr>
            </w:pPr>
          </w:p>
          <w:p w:rsidR="00951ADB" w:rsidRPr="00951ADB" w:rsidRDefault="00951ADB" w:rsidP="007439F3">
            <w:pPr>
              <w:rPr>
                <w:rFonts w:ascii="Arial" w:hAnsi="Arial" w:cs="Arial"/>
                <w:b/>
                <w:color w:val="000000"/>
                <w:sz w:val="14"/>
                <w:szCs w:val="14"/>
              </w:rPr>
            </w:pPr>
          </w:p>
          <w:p w:rsidR="00951ADB" w:rsidRPr="00951ADB" w:rsidRDefault="00951ADB" w:rsidP="007439F3">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rsidR="00951ADB" w:rsidRPr="00951ADB" w:rsidRDefault="00951ADB" w:rsidP="007439F3">
            <w:pPr>
              <w:jc w:val="both"/>
              <w:rPr>
                <w:rFonts w:ascii="Arial" w:hAnsi="Arial" w:cs="Arial"/>
                <w:b/>
                <w:color w:val="000000"/>
                <w:sz w:val="14"/>
                <w:szCs w:val="14"/>
              </w:rPr>
            </w:pPr>
          </w:p>
          <w:p w:rsidR="00951ADB" w:rsidRPr="00951ADB" w:rsidRDefault="00951ADB" w:rsidP="007439F3">
            <w:pPr>
              <w:jc w:val="both"/>
              <w:rPr>
                <w:rFonts w:ascii="Arial" w:hAnsi="Arial" w:cs="Arial"/>
                <w:b/>
                <w:color w:val="000000"/>
                <w:sz w:val="14"/>
                <w:szCs w:val="14"/>
              </w:rPr>
            </w:pPr>
          </w:p>
          <w:p w:rsidR="00951ADB" w:rsidRPr="00951ADB" w:rsidRDefault="00951ADB" w:rsidP="007439F3">
            <w:pPr>
              <w:jc w:val="both"/>
              <w:rPr>
                <w:rFonts w:ascii="Arial" w:hAnsi="Arial" w:cs="Arial"/>
                <w:b/>
                <w:color w:val="000000"/>
                <w:sz w:val="14"/>
                <w:szCs w:val="14"/>
              </w:rPr>
            </w:pPr>
          </w:p>
          <w:p w:rsidR="00951ADB" w:rsidRPr="00951ADB" w:rsidRDefault="00951ADB" w:rsidP="007439F3">
            <w:pPr>
              <w:jc w:val="both"/>
              <w:rPr>
                <w:rFonts w:ascii="Arial" w:hAnsi="Arial" w:cs="Arial"/>
                <w:b/>
                <w:color w:val="000000"/>
                <w:sz w:val="14"/>
                <w:szCs w:val="14"/>
              </w:rPr>
            </w:pPr>
          </w:p>
          <w:p w:rsidR="00951ADB" w:rsidRPr="00951ADB" w:rsidRDefault="00951ADB" w:rsidP="007439F3">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2"/>
                <w:szCs w:val="2"/>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rsidTr="007439F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1"/>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4"/>
                <w:szCs w:val="14"/>
              </w:rPr>
            </w:pPr>
            <w:r w:rsidRPr="00951ADB">
              <w:rPr>
                <w:rFonts w:ascii="Arial" w:hAnsi="Arial" w:cs="Arial"/>
                <w:sz w:val="14"/>
                <w:szCs w:val="14"/>
              </w:rPr>
              <w:t>[ ] Sì [ ] No</w:t>
            </w:r>
          </w:p>
        </w:tc>
      </w:tr>
      <w:tr w:rsidR="00951ADB"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951ADB" w:rsidRPr="00951ADB" w:rsidRDefault="00951ADB" w:rsidP="007439F3">
            <w:pPr>
              <w:tabs>
                <w:tab w:val="left" w:pos="304"/>
              </w:tabs>
              <w:jc w:val="both"/>
              <w:rPr>
                <w:rFonts w:ascii="Arial" w:hAnsi="Arial" w:cs="Arial"/>
                <w:color w:val="000000"/>
                <w:sz w:val="14"/>
                <w:szCs w:val="14"/>
              </w:rPr>
            </w:pP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951ADB" w:rsidRPr="00951ADB" w:rsidRDefault="00951ADB" w:rsidP="007439F3">
            <w:pPr>
              <w:tabs>
                <w:tab w:val="left" w:pos="304"/>
              </w:tabs>
              <w:jc w:val="both"/>
              <w:rPr>
                <w:rFonts w:ascii="Arial" w:hAnsi="Arial" w:cs="Arial"/>
                <w:color w:val="000000"/>
                <w:sz w:val="14"/>
                <w:szCs w:val="14"/>
              </w:rPr>
            </w:pPr>
          </w:p>
          <w:p w:rsidR="00951ADB" w:rsidRPr="00951ADB" w:rsidRDefault="00951ADB" w:rsidP="007439F3">
            <w:pPr>
              <w:tabs>
                <w:tab w:val="left" w:pos="304"/>
              </w:tabs>
              <w:jc w:val="both"/>
              <w:rPr>
                <w:rFonts w:ascii="Arial" w:hAnsi="Arial" w:cs="Arial"/>
                <w:color w:val="000000"/>
                <w:sz w:val="14"/>
                <w:szCs w:val="14"/>
              </w:rPr>
            </w:pPr>
          </w:p>
          <w:p w:rsidR="00951ADB" w:rsidRPr="00951ADB" w:rsidRDefault="00951ADB" w:rsidP="007439F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w:t>
            </w:r>
          </w:p>
        </w:tc>
      </w:tr>
    </w:tbl>
    <w:p w:rsidR="00951ADB" w:rsidRPr="00951ADB" w:rsidRDefault="00951ADB" w:rsidP="00951ADB">
      <w:pPr>
        <w:jc w:val="center"/>
        <w:rPr>
          <w:rFonts w:ascii="Arial" w:hAnsi="Arial" w:cs="Arial"/>
          <w:w w:val="0"/>
          <w:sz w:val="14"/>
          <w:szCs w:val="14"/>
        </w:rPr>
      </w:pPr>
    </w:p>
    <w:p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tblPr>
      <w:tblGrid>
        <w:gridCol w:w="4644"/>
        <w:gridCol w:w="2322"/>
        <w:gridCol w:w="2324"/>
      </w:tblGrid>
      <w:tr w:rsidR="00951ADB"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 ] Sì [ ] No</w:t>
            </w:r>
          </w:p>
        </w:tc>
      </w:tr>
      <w:tr w:rsidR="00951ADB" w:rsidRPr="00951ADB" w:rsidTr="007439F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951ADB" w:rsidRPr="00951ADB" w:rsidRDefault="00951ADB" w:rsidP="007439F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951ADB" w:rsidRPr="00951ADB" w:rsidRDefault="00951ADB" w:rsidP="007439F3">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Contributi previdenziali</w:t>
            </w:r>
          </w:p>
        </w:tc>
      </w:tr>
      <w:tr w:rsidR="00951ADB" w:rsidRPr="00951ADB" w:rsidTr="007439F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br/>
              <w:t>c1) [ ] Sì [ ] No</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7439F3">
            <w:pPr>
              <w:pStyle w:val="Tiret0"/>
              <w:ind w:left="850" w:hanging="850"/>
              <w:rPr>
                <w:rFonts w:ascii="Arial" w:hAnsi="Arial" w:cs="Arial"/>
                <w:color w:val="000000"/>
                <w:sz w:val="15"/>
                <w:szCs w:val="15"/>
              </w:rPr>
            </w:pPr>
          </w:p>
          <w:p w:rsidR="00951ADB" w:rsidRPr="00951ADB" w:rsidRDefault="00951ADB"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951ADB" w:rsidRPr="00951ADB" w:rsidRDefault="00951ADB"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7439F3">
            <w:pPr>
              <w:pStyle w:val="Tiret0"/>
              <w:ind w:left="850" w:hanging="850"/>
              <w:rPr>
                <w:rFonts w:ascii="Arial" w:hAnsi="Arial" w:cs="Arial"/>
                <w:color w:val="000000"/>
                <w:sz w:val="15"/>
                <w:szCs w:val="15"/>
              </w:rPr>
            </w:pPr>
          </w:p>
          <w:p w:rsidR="00951ADB" w:rsidRPr="00951ADB" w:rsidRDefault="00951ADB"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951ADB" w:rsidRPr="00951ADB" w:rsidRDefault="00951ADB"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2"/>
            </w:r>
            <w:r w:rsidRPr="00951ADB">
              <w:rPr>
                <w:rFonts w:ascii="Arial" w:hAnsi="Arial" w:cs="Arial"/>
                <w:sz w:val="15"/>
                <w:szCs w:val="15"/>
              </w:rPr>
              <w:t xml:space="preserve">): </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rPr>
            </w:pPr>
          </w:p>
        </w:tc>
      </w:tr>
    </w:tbl>
    <w:p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3"/>
      </w:r>
      <w:r w:rsidRPr="00951ADB">
        <w:rPr>
          <w:rFonts w:ascii="Arial" w:hAnsi="Arial" w:cs="Arial"/>
          <w:b w:val="0"/>
          <w:caps/>
          <w:sz w:val="15"/>
          <w:szCs w:val="15"/>
        </w:rPr>
        <w:t>)</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o “Self-Cleaning, cfr. articolo 80, comma 7)?</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951ADB" w:rsidRPr="00951ADB" w:rsidRDefault="00951ADB"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951ADB" w:rsidRPr="00951ADB" w:rsidRDefault="00951ADB"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951ADB" w:rsidRPr="00951ADB" w:rsidRDefault="00951ADB" w:rsidP="007439F3">
            <w:pPr>
              <w:rPr>
                <w:rFonts w:ascii="Arial" w:hAnsi="Arial" w:cs="Arial"/>
                <w:color w:val="000000"/>
                <w:sz w:val="14"/>
                <w:szCs w:val="14"/>
              </w:rPr>
            </w:pPr>
          </w:p>
          <w:p w:rsidR="00951ADB" w:rsidRPr="00951ADB" w:rsidRDefault="00951ADB" w:rsidP="007439F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color w:val="000000"/>
                <w:sz w:val="15"/>
                <w:szCs w:val="15"/>
              </w:rPr>
              <w:t>[ ] Sì [ ] No</w:t>
            </w:r>
          </w:p>
        </w:tc>
      </w:tr>
      <w:tr w:rsidR="00951ADB" w:rsidRPr="00951ADB" w:rsidTr="007439F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0"/>
                <w:szCs w:val="10"/>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951ADB" w:rsidRPr="00951ADB" w:rsidRDefault="00951ADB" w:rsidP="007439F3">
            <w:pPr>
              <w:pStyle w:val="NormalLeft"/>
              <w:tabs>
                <w:tab w:val="left" w:pos="162"/>
              </w:tabs>
              <w:spacing w:before="0" w:after="0"/>
              <w:jc w:val="both"/>
              <w:rPr>
                <w:rFonts w:ascii="Arial" w:hAnsi="Arial" w:cs="Arial"/>
                <w:color w:val="000000"/>
                <w:sz w:val="14"/>
                <w:szCs w:val="14"/>
              </w:rPr>
            </w:pPr>
          </w:p>
          <w:p w:rsidR="00951ADB" w:rsidRPr="00951ADB" w:rsidRDefault="00951ADB"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rsidR="00951ADB" w:rsidRPr="00951ADB" w:rsidRDefault="00951ADB" w:rsidP="007439F3">
            <w:pPr>
              <w:pStyle w:val="NormalLeft"/>
              <w:spacing w:before="0" w:after="0"/>
              <w:jc w:val="both"/>
              <w:rPr>
                <w:rFonts w:ascii="Arial" w:hAnsi="Arial" w:cs="Arial"/>
                <w:b/>
                <w:color w:val="000000"/>
                <w:sz w:val="14"/>
                <w:szCs w:val="14"/>
              </w:rPr>
            </w:pPr>
          </w:p>
          <w:p w:rsidR="00951ADB" w:rsidRPr="00951ADB" w:rsidRDefault="00951ADB"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951ADB" w:rsidRPr="00951ADB" w:rsidRDefault="00951ADB" w:rsidP="007439F3">
            <w:pPr>
              <w:pStyle w:val="NormalLeft"/>
              <w:spacing w:before="0" w:after="0"/>
              <w:ind w:left="162"/>
              <w:jc w:val="both"/>
              <w:rPr>
                <w:rFonts w:ascii="Arial" w:hAnsi="Arial" w:cs="Arial"/>
                <w:color w:val="000000"/>
              </w:rPr>
            </w:pPr>
          </w:p>
          <w:p w:rsidR="00951ADB" w:rsidRPr="00951ADB" w:rsidRDefault="00951ADB"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rsidR="00951ADB" w:rsidRPr="00951ADB" w:rsidRDefault="00951ADB" w:rsidP="007439F3">
            <w:pPr>
              <w:pStyle w:val="NormalLeft"/>
              <w:spacing w:before="0" w:after="0"/>
              <w:ind w:left="162"/>
              <w:jc w:val="both"/>
              <w:rPr>
                <w:rFonts w:ascii="Arial" w:hAnsi="Arial" w:cs="Arial"/>
                <w:color w:val="000000"/>
                <w:sz w:val="14"/>
                <w:szCs w:val="14"/>
              </w:rPr>
            </w:pPr>
          </w:p>
          <w:p w:rsidR="00951ADB" w:rsidRPr="00951ADB" w:rsidRDefault="00951ADB"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rsidR="00951ADB" w:rsidRPr="00951ADB" w:rsidRDefault="00951ADB" w:rsidP="007439F3">
            <w:pPr>
              <w:pStyle w:val="NormalLeft"/>
              <w:spacing w:before="0" w:after="0"/>
              <w:jc w:val="both"/>
              <w:rPr>
                <w:rFonts w:ascii="Arial" w:hAnsi="Arial" w:cs="Arial"/>
                <w:color w:val="000000"/>
                <w:sz w:val="14"/>
                <w:szCs w:val="14"/>
              </w:rPr>
            </w:pPr>
          </w:p>
          <w:p w:rsidR="00951ADB" w:rsidRPr="00951ADB" w:rsidRDefault="00951ADB"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rsidR="00951ADB" w:rsidRPr="00951ADB" w:rsidRDefault="00951ADB" w:rsidP="007439F3">
            <w:pPr>
              <w:pStyle w:val="NormalLeft"/>
              <w:spacing w:before="0" w:after="0"/>
              <w:jc w:val="both"/>
              <w:rPr>
                <w:rFonts w:ascii="Arial" w:hAnsi="Arial" w:cs="Arial"/>
                <w:color w:val="000000"/>
                <w:sz w:val="14"/>
                <w:szCs w:val="14"/>
              </w:rPr>
            </w:pPr>
          </w:p>
          <w:p w:rsidR="00951ADB" w:rsidRPr="00951ADB" w:rsidRDefault="00951ADB"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rsidR="00951ADB" w:rsidRPr="00951ADB" w:rsidRDefault="00951ADB" w:rsidP="007439F3">
            <w:pPr>
              <w:pStyle w:val="NormalLeft"/>
              <w:spacing w:before="0" w:after="0"/>
              <w:jc w:val="both"/>
              <w:rPr>
                <w:rFonts w:ascii="Arial" w:hAnsi="Arial" w:cs="Arial"/>
                <w:strike/>
                <w:color w:val="000000"/>
                <w:sz w:val="15"/>
                <w:szCs w:val="15"/>
              </w:rPr>
            </w:pPr>
          </w:p>
          <w:p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951ADB" w:rsidRPr="00951ADB" w:rsidRDefault="00951ADB" w:rsidP="007439F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951ADB" w:rsidRPr="00951ADB" w:rsidRDefault="00951ADB" w:rsidP="007439F3">
            <w:pPr>
              <w:rPr>
                <w:rFonts w:ascii="Arial" w:hAnsi="Arial" w:cs="Arial"/>
                <w:color w:val="000000"/>
              </w:rPr>
            </w:pPr>
            <w:r w:rsidRPr="00951ADB">
              <w:rPr>
                <w:rFonts w:ascii="Arial" w:hAnsi="Arial" w:cs="Arial"/>
                <w:color w:val="000000"/>
                <w:sz w:val="14"/>
                <w:szCs w:val="14"/>
              </w:rPr>
              <w:t>[………..…]  [………..…]</w:t>
            </w: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951ADB" w:rsidRPr="00951ADB" w:rsidRDefault="00951ADB" w:rsidP="007439F3">
            <w:pPr>
              <w:rPr>
                <w:rFonts w:ascii="Arial" w:hAnsi="Arial" w:cs="Arial"/>
                <w:color w:val="000000"/>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22"/>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0"/>
                <w:szCs w:val="10"/>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0"/>
                <w:szCs w:val="10"/>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7439F3">
            <w:pPr>
              <w:rPr>
                <w:rFonts w:ascii="Arial" w:hAnsi="Arial" w:cs="Arial"/>
                <w:color w:val="000000"/>
                <w:sz w:val="30"/>
                <w:szCs w:val="30"/>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8"/>
                <w:szCs w:val="18"/>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951ADB" w:rsidRPr="00951ADB" w:rsidRDefault="00951ADB" w:rsidP="007439F3">
            <w:pPr>
              <w:rPr>
                <w:rFonts w:ascii="Arial" w:hAnsi="Arial" w:cs="Arial"/>
                <w:color w:val="000000"/>
              </w:rPr>
            </w:pPr>
            <w:r w:rsidRPr="00951ADB">
              <w:rPr>
                <w:rFonts w:ascii="Arial" w:hAnsi="Arial" w:cs="Arial"/>
                <w:color w:val="000000"/>
                <w:sz w:val="14"/>
                <w:szCs w:val="14"/>
              </w:rPr>
              <w:t xml:space="preserve">[………..…] </w:t>
            </w:r>
          </w:p>
        </w:tc>
      </w:tr>
      <w:tr w:rsidR="00951ADB"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5"/>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w:t>
            </w:r>
          </w:p>
        </w:tc>
      </w:tr>
      <w:tr w:rsidR="00951ADB"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951ADB" w:rsidRPr="00951ADB" w:rsidRDefault="00951ADB"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951ADB" w:rsidRPr="00951ADB" w:rsidRDefault="00951ADB"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951ADB" w:rsidRPr="00951ADB" w:rsidRDefault="00951ADB"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951ADB" w:rsidRPr="00951ADB" w:rsidRDefault="00951ADB" w:rsidP="007439F3">
            <w:pPr>
              <w:rPr>
                <w:rFonts w:ascii="Arial" w:hAnsi="Arial" w:cs="Arial"/>
                <w:color w:val="000000"/>
                <w:sz w:val="14"/>
                <w:szCs w:val="14"/>
              </w:rPr>
            </w:pPr>
          </w:p>
          <w:p w:rsidR="00951ADB" w:rsidRPr="00951ADB" w:rsidRDefault="00951ADB" w:rsidP="007439F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951ADB" w:rsidRPr="00951ADB" w:rsidRDefault="00951ADB" w:rsidP="007439F3">
            <w:pPr>
              <w:rPr>
                <w:rFonts w:ascii="Arial" w:hAnsi="Arial" w:cs="Arial"/>
                <w:b/>
                <w:color w:val="000000"/>
                <w:sz w:val="15"/>
                <w:szCs w:val="15"/>
              </w:rPr>
            </w:pPr>
          </w:p>
          <w:p w:rsidR="00951ADB" w:rsidRPr="00951ADB" w:rsidRDefault="00951ADB"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2"/>
                <w:szCs w:val="12"/>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51ADB" w:rsidRPr="00951ADB" w:rsidRDefault="00951ADB" w:rsidP="007439F3">
            <w:pPr>
              <w:rPr>
                <w:rFonts w:ascii="Arial" w:hAnsi="Arial" w:cs="Arial"/>
                <w:strike/>
                <w:color w:val="000000"/>
                <w:sz w:val="14"/>
                <w:szCs w:val="14"/>
              </w:rPr>
            </w:pPr>
            <w:r w:rsidRPr="00951ADB">
              <w:rPr>
                <w:rFonts w:ascii="Arial" w:hAnsi="Arial" w:cs="Arial"/>
                <w:color w:val="000000"/>
                <w:sz w:val="14"/>
                <w:szCs w:val="14"/>
              </w:rPr>
              <w:t xml:space="preserve">[……..…][…….…][……..…][……..…]  </w:t>
            </w:r>
          </w:p>
        </w:tc>
      </w:tr>
      <w:tr w:rsidR="00951ADB" w:rsidRPr="00951ADB" w:rsidTr="007439F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6"/>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951ADB" w:rsidRPr="00951ADB" w:rsidRDefault="00951ADB" w:rsidP="007439F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2"/>
                <w:szCs w:val="12"/>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r w:rsidRPr="00951ADB">
              <w:rPr>
                <w:rFonts w:ascii="Arial" w:hAnsi="Arial" w:cs="Arial"/>
                <w:sz w:val="15"/>
                <w:szCs w:val="15"/>
              </w:rPr>
              <w:t>[………….]</w:t>
            </w:r>
          </w:p>
        </w:tc>
      </w:tr>
      <w:tr w:rsidR="00951ADB" w:rsidRPr="00951ADB" w:rsidTr="007439F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951ADB" w:rsidRPr="00951ADB" w:rsidRDefault="00951ADB" w:rsidP="007439F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2"/>
                <w:szCs w:val="12"/>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 xml:space="preserve"> […………………]</w:t>
            </w:r>
          </w:p>
        </w:tc>
      </w:tr>
      <w:tr w:rsidR="00951ADB" w:rsidRPr="00951ADB" w:rsidTr="007439F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sz w:val="16"/>
                <w:szCs w:val="16"/>
              </w:rPr>
            </w:pPr>
          </w:p>
          <w:p w:rsidR="00951ADB" w:rsidRPr="00951ADB" w:rsidRDefault="00951ADB" w:rsidP="007439F3">
            <w:pPr>
              <w:rPr>
                <w:rFonts w:ascii="Arial" w:hAnsi="Arial" w:cs="Arial"/>
                <w:color w:val="000000"/>
              </w:rPr>
            </w:pPr>
            <w:r w:rsidRPr="00951ADB">
              <w:rPr>
                <w:rFonts w:ascii="Arial" w:hAnsi="Arial" w:cs="Arial"/>
                <w:color w:val="000000"/>
                <w:sz w:val="15"/>
                <w:szCs w:val="15"/>
              </w:rPr>
              <w:t>[ ] Sì [ ] No</w:t>
            </w:r>
          </w:p>
        </w:tc>
      </w:tr>
    </w:tbl>
    <w:p w:rsidR="00951ADB" w:rsidRPr="00951ADB" w:rsidRDefault="00951ADB" w:rsidP="00951ADB">
      <w:pPr>
        <w:pStyle w:val="SectionTitle"/>
        <w:rPr>
          <w:rFonts w:ascii="Arial" w:hAnsi="Arial" w:cs="Arial"/>
          <w:b w:val="0"/>
          <w:caps/>
          <w:sz w:val="15"/>
          <w:szCs w:val="15"/>
        </w:rPr>
      </w:pPr>
    </w:p>
    <w:p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4"/>
                <w:szCs w:val="14"/>
              </w:rPr>
            </w:pPr>
            <w:r w:rsidRPr="00951ADB">
              <w:rPr>
                <w:rFonts w:ascii="Arial" w:hAnsi="Arial" w:cs="Arial"/>
                <w:sz w:val="14"/>
                <w:szCs w:val="14"/>
              </w:rPr>
              <w:t>[ ] Sì [ ] No</w:t>
            </w:r>
          </w:p>
          <w:p w:rsidR="00951ADB" w:rsidRPr="00951ADB" w:rsidRDefault="00951ADB" w:rsidP="007439F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7"/>
            </w: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C11464" w:rsidRDefault="00C11464" w:rsidP="00C11464">
            <w:pPr>
              <w:pStyle w:val="NormaleWeb1"/>
              <w:spacing w:before="0" w:after="0"/>
              <w:ind w:left="284"/>
              <w:jc w:val="both"/>
              <w:rPr>
                <w:rFonts w:ascii="Arial" w:hAnsi="Arial" w:cs="Arial"/>
                <w:color w:val="000000"/>
                <w:sz w:val="14"/>
                <w:szCs w:val="14"/>
              </w:rPr>
            </w:pPr>
          </w:p>
          <w:p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C11464" w:rsidRDefault="00C11464" w:rsidP="00C11464">
            <w:pPr>
              <w:pStyle w:val="NormaleWeb1"/>
              <w:spacing w:before="0" w:after="0"/>
              <w:ind w:left="284"/>
              <w:jc w:val="both"/>
              <w:rPr>
                <w:rFonts w:ascii="Arial" w:hAnsi="Arial" w:cs="Arial"/>
                <w:color w:val="000000"/>
                <w:sz w:val="14"/>
                <w:szCs w:val="14"/>
              </w:rPr>
            </w:pPr>
          </w:p>
          <w:p w:rsidR="00C11464" w:rsidRDefault="00C11464" w:rsidP="00C11464">
            <w:pPr>
              <w:pStyle w:val="NormaleWeb1"/>
              <w:spacing w:before="0" w:after="0"/>
              <w:ind w:left="284"/>
              <w:jc w:val="both"/>
              <w:rPr>
                <w:rFonts w:ascii="Arial" w:hAnsi="Arial" w:cs="Arial"/>
                <w:color w:val="000000"/>
                <w:sz w:val="14"/>
                <w:szCs w:val="14"/>
              </w:rPr>
            </w:pPr>
          </w:p>
          <w:p w:rsidR="00C11464" w:rsidRDefault="00C11464" w:rsidP="00C11464">
            <w:pPr>
              <w:pStyle w:val="NormaleWeb1"/>
              <w:spacing w:before="0" w:after="0"/>
              <w:ind w:left="284"/>
              <w:jc w:val="both"/>
              <w:rPr>
                <w:rFonts w:ascii="Arial" w:hAnsi="Arial" w:cs="Arial"/>
                <w:color w:val="000000"/>
                <w:sz w:val="14"/>
                <w:szCs w:val="14"/>
              </w:rPr>
            </w:pPr>
          </w:p>
          <w:p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C11464" w:rsidRDefault="00C11464" w:rsidP="007439F3">
            <w:pPr>
              <w:pStyle w:val="NormaleWeb1"/>
              <w:spacing w:before="0" w:after="0"/>
              <w:ind w:left="284" w:hanging="284"/>
              <w:jc w:val="both"/>
              <w:rPr>
                <w:rFonts w:ascii="Arial" w:hAnsi="Arial" w:cs="Arial"/>
                <w:color w:val="000000"/>
                <w:sz w:val="14"/>
                <w:szCs w:val="14"/>
              </w:rPr>
            </w:pPr>
          </w:p>
          <w:p w:rsidR="00C11464" w:rsidRDefault="00C11464" w:rsidP="007439F3">
            <w:pPr>
              <w:pStyle w:val="NormaleWeb1"/>
              <w:spacing w:before="0" w:after="0"/>
              <w:ind w:left="284" w:hanging="284"/>
              <w:jc w:val="both"/>
              <w:rPr>
                <w:rFonts w:ascii="Arial" w:hAnsi="Arial" w:cs="Arial"/>
                <w:color w:val="000000"/>
                <w:sz w:val="14"/>
                <w:szCs w:val="14"/>
              </w:rPr>
            </w:pPr>
          </w:p>
          <w:p w:rsidR="00C11464" w:rsidRPr="00951ADB" w:rsidRDefault="00C11464"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951ADB" w:rsidRPr="00951ADB" w:rsidRDefault="00951ADB" w:rsidP="007439F3">
            <w:pPr>
              <w:ind w:left="284" w:hanging="284"/>
              <w:jc w:val="both"/>
              <w:rPr>
                <w:rFonts w:ascii="Arial" w:hAnsi="Arial" w:cs="Arial"/>
                <w:color w:val="000000"/>
                <w:sz w:val="14"/>
                <w:szCs w:val="14"/>
              </w:rPr>
            </w:pPr>
          </w:p>
          <w:p w:rsidR="00951ADB" w:rsidRPr="00951ADB" w:rsidRDefault="00951ADB" w:rsidP="007439F3">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rsidR="00951ADB" w:rsidRPr="00951ADB" w:rsidRDefault="00951ADB" w:rsidP="007439F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951ADB" w:rsidRPr="00951ADB" w:rsidRDefault="00951ADB" w:rsidP="007439F3">
            <w:pPr>
              <w:pStyle w:val="NormaleWeb1"/>
              <w:spacing w:before="0" w:after="0"/>
              <w:ind w:left="284" w:hanging="284"/>
              <w:jc w:val="both"/>
              <w:rPr>
                <w:rFonts w:ascii="Arial" w:eastAsia="font177" w:hAnsi="Arial" w:cs="Arial"/>
                <w:color w:val="000000"/>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jc w:val="both"/>
              <w:rPr>
                <w:rFonts w:ascii="Arial" w:hAnsi="Arial" w:cs="Arial"/>
                <w:color w:val="000000"/>
                <w:sz w:val="4"/>
                <w:szCs w:val="4"/>
              </w:rPr>
            </w:pPr>
          </w:p>
          <w:p w:rsidR="00951ADB" w:rsidRDefault="00951ADB" w:rsidP="007439F3">
            <w:pPr>
              <w:jc w:val="both"/>
              <w:rPr>
                <w:rFonts w:ascii="Arial" w:hAnsi="Arial" w:cs="Arial"/>
                <w:color w:val="000000"/>
                <w:sz w:val="14"/>
                <w:szCs w:val="14"/>
              </w:rPr>
            </w:pPr>
          </w:p>
          <w:p w:rsidR="00C11464" w:rsidRPr="00951ADB" w:rsidRDefault="00C11464" w:rsidP="007439F3">
            <w:pPr>
              <w:jc w:val="both"/>
              <w:rPr>
                <w:rFonts w:ascii="Arial" w:hAnsi="Arial" w:cs="Arial"/>
                <w:color w:val="000000"/>
                <w:sz w:val="14"/>
                <w:szCs w:val="14"/>
              </w:rPr>
            </w:pPr>
          </w:p>
          <w:p w:rsidR="00C11464"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rsidR="00C11464" w:rsidRPr="00951ADB" w:rsidRDefault="00C11464" w:rsidP="00C11464">
            <w:pPr>
              <w:jc w:val="both"/>
              <w:rPr>
                <w:rFonts w:ascii="Arial" w:hAnsi="Arial" w:cs="Arial"/>
                <w:color w:val="000000"/>
                <w:sz w:val="14"/>
                <w:szCs w:val="14"/>
              </w:rPr>
            </w:pP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rsidR="00951ADB" w:rsidRDefault="00951ADB" w:rsidP="007439F3">
            <w:pPr>
              <w:jc w:val="both"/>
              <w:rPr>
                <w:rFonts w:ascii="Arial" w:hAnsi="Arial" w:cs="Arial"/>
                <w:color w:val="000000"/>
                <w:sz w:val="14"/>
                <w:szCs w:val="14"/>
              </w:rPr>
            </w:pPr>
          </w:p>
          <w:p w:rsidR="00C11464" w:rsidRDefault="00C11464" w:rsidP="007439F3">
            <w:pPr>
              <w:jc w:val="both"/>
              <w:rPr>
                <w:rFonts w:ascii="Arial" w:hAnsi="Arial" w:cs="Arial"/>
                <w:color w:val="000000"/>
                <w:sz w:val="14"/>
                <w:szCs w:val="14"/>
              </w:rPr>
            </w:pPr>
          </w:p>
          <w:p w:rsidR="00C11464" w:rsidRDefault="00C11464" w:rsidP="007439F3">
            <w:pPr>
              <w:jc w:val="both"/>
              <w:rPr>
                <w:rFonts w:ascii="Arial" w:hAnsi="Arial" w:cs="Arial"/>
                <w:color w:val="000000"/>
                <w:sz w:val="14"/>
                <w:szCs w:val="14"/>
              </w:rPr>
            </w:pP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jc w:val="both"/>
              <w:rPr>
                <w:rFonts w:ascii="Arial" w:hAnsi="Arial" w:cs="Arial"/>
                <w:color w:val="000000"/>
                <w:sz w:val="14"/>
                <w:szCs w:val="14"/>
              </w:rPr>
            </w:pPr>
          </w:p>
          <w:p w:rsidR="00951ADB" w:rsidRPr="00951ADB" w:rsidRDefault="00951ADB" w:rsidP="007439F3">
            <w:pPr>
              <w:jc w:val="both"/>
              <w:rPr>
                <w:rFonts w:ascii="Arial" w:hAnsi="Arial" w:cs="Arial"/>
                <w:color w:val="000000"/>
                <w:sz w:val="14"/>
                <w:szCs w:val="14"/>
              </w:rPr>
            </w:pPr>
          </w:p>
          <w:p w:rsidR="00951ADB" w:rsidRPr="00951ADB" w:rsidRDefault="00951ADB" w:rsidP="007439F3">
            <w:pPr>
              <w:jc w:val="both"/>
              <w:rPr>
                <w:rFonts w:ascii="Arial" w:hAnsi="Arial" w:cs="Arial"/>
                <w:color w:val="000000"/>
                <w:sz w:val="14"/>
                <w:szCs w:val="14"/>
              </w:rPr>
            </w:pPr>
          </w:p>
          <w:p w:rsidR="00951ADB" w:rsidRPr="00951ADB" w:rsidRDefault="00951ADB" w:rsidP="007439F3">
            <w:pPr>
              <w:rPr>
                <w:rFonts w:ascii="Arial" w:hAnsi="Arial" w:cs="Arial"/>
                <w:color w:val="000000"/>
                <w:sz w:val="4"/>
                <w:szCs w:val="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951ADB" w:rsidRPr="00951ADB" w:rsidRDefault="00951ADB" w:rsidP="007439F3">
            <w:pPr>
              <w:ind w:left="284" w:hanging="284"/>
              <w:jc w:val="both"/>
              <w:rPr>
                <w:rFonts w:ascii="Arial" w:hAnsi="Arial" w:cs="Arial"/>
                <w:color w:val="000000"/>
                <w:sz w:val="14"/>
                <w:szCs w:val="14"/>
              </w:rPr>
            </w:pPr>
          </w:p>
          <w:p w:rsidR="00951ADB" w:rsidRPr="00951ADB" w:rsidRDefault="00951ADB" w:rsidP="007439F3">
            <w:pPr>
              <w:ind w:left="284" w:hanging="284"/>
              <w:jc w:val="both"/>
              <w:rPr>
                <w:rFonts w:ascii="Arial" w:hAnsi="Arial" w:cs="Arial"/>
                <w:color w:val="000000"/>
                <w:sz w:val="14"/>
                <w:szCs w:val="14"/>
              </w:rPr>
            </w:pPr>
          </w:p>
          <w:p w:rsidR="00951ADB" w:rsidRPr="00951ADB" w:rsidRDefault="00951ADB" w:rsidP="007439F3">
            <w:pPr>
              <w:ind w:left="284" w:hanging="284"/>
              <w:jc w:val="both"/>
              <w:rPr>
                <w:rFonts w:ascii="Arial" w:hAnsi="Arial" w:cs="Arial"/>
                <w:color w:val="000000"/>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(numero dipendenti e/o altro ) [………..…][……….…][……….…]</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8"/>
                <w:szCs w:val="8"/>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strike/>
                <w:color w:val="000000"/>
                <w:sz w:val="15"/>
                <w:szCs w:val="15"/>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rPr>
            </w:pPr>
            <w:r w:rsidRPr="00951ADB">
              <w:rPr>
                <w:rFonts w:ascii="Arial" w:hAnsi="Arial" w:cs="Arial"/>
                <w:color w:val="000000"/>
                <w:sz w:val="14"/>
                <w:szCs w:val="14"/>
              </w:rPr>
              <w:t>[ ] Sì [ ] No</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p>
          <w:p w:rsidR="00951ADB" w:rsidRPr="00951ADB" w:rsidRDefault="00951ADB" w:rsidP="007439F3">
            <w:pPr>
              <w:rPr>
                <w:rFonts w:ascii="Arial" w:hAnsi="Arial" w:cs="Arial"/>
                <w:color w:val="000000"/>
                <w:sz w:val="15"/>
                <w:szCs w:val="15"/>
              </w:rPr>
            </w:pPr>
          </w:p>
        </w:tc>
      </w:tr>
    </w:tbl>
    <w:p w:rsidR="00951ADB" w:rsidRPr="00951ADB" w:rsidRDefault="00951ADB" w:rsidP="00951ADB">
      <w:pPr>
        <w:autoSpaceDE w:val="0"/>
        <w:autoSpaceDN w:val="0"/>
        <w:adjustRightInd w:val="0"/>
        <w:rPr>
          <w:rFonts w:ascii="Arial" w:hAnsi="Arial" w:cs="Arial"/>
          <w:sz w:val="22"/>
        </w:rPr>
      </w:pPr>
    </w:p>
    <w:p w:rsidR="00951ADB" w:rsidRPr="00951ADB" w:rsidRDefault="00951ADB" w:rsidP="00951ADB">
      <w:pPr>
        <w:autoSpaceDE w:val="0"/>
        <w:autoSpaceDN w:val="0"/>
        <w:adjustRightInd w:val="0"/>
        <w:rPr>
          <w:rFonts w:ascii="Arial" w:hAnsi="Arial" w:cs="Arial"/>
          <w:sz w:val="22"/>
        </w:rPr>
      </w:pPr>
    </w:p>
    <w:p w:rsidR="00951ADB" w:rsidRPr="00951ADB" w:rsidRDefault="00951ADB" w:rsidP="00951ADB">
      <w:pPr>
        <w:autoSpaceDE w:val="0"/>
        <w:autoSpaceDN w:val="0"/>
        <w:adjustRightInd w:val="0"/>
        <w:rPr>
          <w:rFonts w:ascii="Arial" w:hAnsi="Arial" w:cs="Arial"/>
          <w:sz w:val="22"/>
        </w:rPr>
      </w:pPr>
    </w:p>
    <w:p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t>Parte IV: Criteri di selezione</w:t>
      </w:r>
    </w:p>
    <w:p w:rsidR="00951ADB" w:rsidRPr="00951ADB" w:rsidRDefault="00951ADB" w:rsidP="00951ADB">
      <w:pPr>
        <w:rPr>
          <w:rFonts w:ascii="Arial" w:hAnsi="Arial" w:cs="Arial"/>
          <w:sz w:val="17"/>
          <w:szCs w:val="17"/>
        </w:rPr>
      </w:pPr>
    </w:p>
    <w:p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951ADB" w:rsidRPr="00951ADB" w:rsidRDefault="00951ADB" w:rsidP="00951ADB">
      <w:pPr>
        <w:rPr>
          <w:rFonts w:ascii="Arial" w:hAnsi="Arial" w:cs="Arial"/>
          <w:sz w:val="16"/>
          <w:szCs w:val="16"/>
        </w:rPr>
      </w:pPr>
    </w:p>
    <w:p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rsidR="00951ADB" w:rsidRPr="00951ADB" w:rsidRDefault="00951ADB" w:rsidP="003222AA">
      <w:pPr>
        <w:pStyle w:val="Titolo1"/>
        <w:numPr>
          <w:ilvl w:val="0"/>
          <w:numId w:val="0"/>
        </w:numPr>
        <w:spacing w:after="80"/>
        <w:ind w:left="928" w:hanging="360"/>
        <w:rPr>
          <w:rFonts w:cs="Arial"/>
          <w:sz w:val="16"/>
          <w:szCs w:val="16"/>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951ADB" w:rsidRPr="00951ADB" w:rsidTr="007439F3">
        <w:trPr>
          <w:jc w:val="center"/>
        </w:trPr>
        <w:tc>
          <w:tcPr>
            <w:tcW w:w="4606"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721"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w w:val="0"/>
                <w:sz w:val="15"/>
                <w:szCs w:val="15"/>
              </w:rPr>
              <w:t>[ ] Sì [ ] No</w:t>
            </w:r>
          </w:p>
        </w:tc>
      </w:tr>
    </w:tbl>
    <w:p w:rsidR="00951ADB" w:rsidRPr="00951ADB" w:rsidRDefault="00951ADB" w:rsidP="00951ADB">
      <w:pPr>
        <w:pStyle w:val="SectionTitle"/>
        <w:spacing w:after="120"/>
        <w:jc w:val="both"/>
        <w:rPr>
          <w:rFonts w:ascii="Arial" w:hAnsi="Arial" w:cs="Arial"/>
          <w:b w:val="0"/>
          <w:caps/>
          <w:sz w:val="16"/>
          <w:szCs w:val="16"/>
        </w:rPr>
      </w:pPr>
    </w:p>
    <w:p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sz w:val="15"/>
                <w:szCs w:val="15"/>
              </w:rPr>
              <w:br/>
            </w:r>
          </w:p>
          <w:p w:rsidR="00951ADB" w:rsidRPr="00951ADB" w:rsidRDefault="00951ADB" w:rsidP="007439F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rsidR="00951ADB" w:rsidRPr="00951ADB" w:rsidRDefault="00951ADB" w:rsidP="007439F3">
            <w:pPr>
              <w:pStyle w:val="Paragrafoelenco1"/>
              <w:tabs>
                <w:tab w:val="left" w:pos="284"/>
              </w:tabs>
              <w:ind w:left="284"/>
              <w:rPr>
                <w:rFonts w:ascii="Arial" w:hAnsi="Arial" w:cs="Arial"/>
                <w:sz w:val="15"/>
                <w:szCs w:val="15"/>
              </w:rPr>
            </w:pPr>
          </w:p>
          <w:p w:rsidR="00951ADB" w:rsidRPr="00951ADB" w:rsidRDefault="00951ADB" w:rsidP="007439F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951ADB" w:rsidRPr="00951ADB" w:rsidRDefault="00951ADB" w:rsidP="007439F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0"/>
                <w:szCs w:val="10"/>
              </w:rPr>
            </w:pPr>
          </w:p>
          <w:p w:rsidR="00951ADB" w:rsidRPr="00951ADB" w:rsidRDefault="00951ADB"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bl>
    <w:p w:rsidR="00951ADB" w:rsidRPr="00951ADB" w:rsidRDefault="00951ADB" w:rsidP="00951ADB">
      <w:pPr>
        <w:pStyle w:val="SectionTitle"/>
        <w:spacing w:before="0" w:after="0"/>
        <w:jc w:val="both"/>
        <w:rPr>
          <w:rFonts w:ascii="Arial" w:hAnsi="Arial" w:cs="Arial"/>
          <w:sz w:val="4"/>
          <w:szCs w:val="4"/>
        </w:rPr>
      </w:pPr>
    </w:p>
    <w:p w:rsidR="00951ADB" w:rsidRPr="00951ADB" w:rsidRDefault="00951ADB" w:rsidP="00951ADB">
      <w:pPr>
        <w:rPr>
          <w:rFonts w:ascii="Arial" w:hAnsi="Arial" w:cs="Arial"/>
        </w:rPr>
      </w:pPr>
    </w:p>
    <w:p w:rsidR="00951ADB" w:rsidRPr="00951ADB" w:rsidRDefault="00951ADB" w:rsidP="00951ADB">
      <w:pPr>
        <w:pStyle w:val="SectionTitle"/>
        <w:pageBreakBefore/>
        <w:spacing w:before="0" w:after="0"/>
        <w:jc w:val="both"/>
        <w:rPr>
          <w:rFonts w:ascii="Arial" w:hAnsi="Arial" w:cs="Arial"/>
          <w:b w:val="0"/>
          <w:caps/>
          <w:sz w:val="15"/>
          <w:szCs w:val="15"/>
        </w:rPr>
      </w:pPr>
    </w:p>
    <w:p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951ADB" w:rsidRPr="00951ADB" w:rsidRDefault="00951ADB" w:rsidP="007439F3">
            <w:pPr>
              <w:ind w:left="284" w:hanging="284"/>
              <w:rPr>
                <w:rFonts w:ascii="Arial" w:hAnsi="Arial" w:cs="Arial"/>
                <w:b/>
                <w:sz w:val="12"/>
                <w:szCs w:val="12"/>
              </w:rPr>
            </w:pPr>
          </w:p>
          <w:p w:rsidR="00951ADB" w:rsidRPr="00951ADB" w:rsidRDefault="00951ADB" w:rsidP="007439F3">
            <w:pPr>
              <w:ind w:left="284" w:hanging="284"/>
              <w:rPr>
                <w:rFonts w:ascii="Arial" w:hAnsi="Arial" w:cs="Arial"/>
                <w:sz w:val="12"/>
                <w:szCs w:val="12"/>
              </w:rPr>
            </w:pPr>
            <w:r w:rsidRPr="00951ADB">
              <w:rPr>
                <w:rFonts w:ascii="Arial" w:hAnsi="Arial" w:cs="Arial"/>
                <w:b/>
                <w:sz w:val="15"/>
                <w:szCs w:val="15"/>
              </w:rPr>
              <w:t>e/o,</w:t>
            </w:r>
          </w:p>
          <w:p w:rsidR="00951ADB" w:rsidRPr="00951ADB" w:rsidRDefault="00951ADB" w:rsidP="007439F3">
            <w:pPr>
              <w:ind w:left="284" w:hanging="142"/>
              <w:rPr>
                <w:rFonts w:ascii="Arial" w:hAnsi="Arial" w:cs="Arial"/>
                <w:sz w:val="12"/>
                <w:szCs w:val="12"/>
              </w:rPr>
            </w:pPr>
          </w:p>
          <w:p w:rsidR="00951ADB" w:rsidRPr="00951ADB" w:rsidRDefault="00951ADB" w:rsidP="007439F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951ADB" w:rsidRPr="00951ADB" w:rsidRDefault="00951ADB" w:rsidP="007439F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 [……] […] valuta</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r w:rsidRPr="00951ADB">
              <w:rPr>
                <w:rFonts w:ascii="Arial" w:hAnsi="Arial" w:cs="Arial"/>
                <w:b/>
                <w:sz w:val="15"/>
                <w:szCs w:val="15"/>
              </w:rPr>
              <w:t>e/o,</w:t>
            </w:r>
          </w:p>
          <w:p w:rsidR="00951ADB" w:rsidRPr="00951ADB" w:rsidRDefault="00951ADB" w:rsidP="007439F3">
            <w:pPr>
              <w:rPr>
                <w:rFonts w:ascii="Arial" w:hAnsi="Arial" w:cs="Arial"/>
                <w:sz w:val="15"/>
                <w:szCs w:val="15"/>
              </w:rPr>
            </w:pPr>
          </w:p>
          <w:p w:rsidR="00951ADB" w:rsidRPr="00951ADB" w:rsidRDefault="00951ADB" w:rsidP="007439F3">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w:t>
            </w:r>
            <w:r w:rsidRPr="00951ADB">
              <w:rPr>
                <w:rFonts w:ascii="Arial" w:hAnsi="Arial" w:cs="Arial"/>
                <w:b/>
                <w:sz w:val="15"/>
                <w:szCs w:val="15"/>
              </w:rPr>
              <w:t>:</w:t>
            </w: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951ADB" w:rsidRPr="00951ADB" w:rsidRDefault="00951ADB" w:rsidP="007439F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 [……] […] valuta</w:t>
            </w:r>
          </w:p>
          <w:p w:rsidR="00951ADB" w:rsidRPr="00951ADB" w:rsidRDefault="00951ADB" w:rsidP="007439F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1"/>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951ADB" w:rsidRPr="00951ADB" w:rsidRDefault="00951ADB" w:rsidP="007439F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2"/>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3"/>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951ADB" w:rsidRPr="00951ADB" w:rsidRDefault="00951ADB" w:rsidP="007439F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6"/>
                <w:szCs w:val="6"/>
              </w:rPr>
            </w:pPr>
          </w:p>
          <w:p w:rsidR="00951ADB" w:rsidRPr="00951ADB" w:rsidRDefault="00951ADB" w:rsidP="007439F3">
            <w:pPr>
              <w:rPr>
                <w:rFonts w:ascii="Arial" w:hAnsi="Arial" w:cs="Arial"/>
                <w:sz w:val="15"/>
                <w:szCs w:val="15"/>
              </w:rPr>
            </w:pPr>
            <w:r w:rsidRPr="00951ADB">
              <w:rPr>
                <w:rFonts w:ascii="Arial" w:hAnsi="Arial" w:cs="Arial"/>
                <w:sz w:val="15"/>
                <w:szCs w:val="15"/>
              </w:rPr>
              <w:t>[……] […] valuta</w:t>
            </w:r>
          </w:p>
          <w:p w:rsidR="00951ADB" w:rsidRPr="00951ADB" w:rsidRDefault="00951ADB" w:rsidP="007439F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951ADB" w:rsidRPr="00951ADB" w:rsidRDefault="00951ADB" w:rsidP="007439F3">
            <w:pPr>
              <w:pStyle w:val="Paragrafoelenco1"/>
              <w:suppressAutoHyphens/>
              <w:spacing w:before="120" w:beforeAutospacing="0" w:after="120" w:afterAutospacing="0" w:line="240" w:lineRule="auto"/>
              <w:jc w:val="left"/>
              <w:rPr>
                <w:rFonts w:ascii="Arial" w:hAnsi="Arial" w:cs="Arial"/>
                <w:sz w:val="15"/>
                <w:szCs w:val="15"/>
              </w:rPr>
            </w:pPr>
          </w:p>
          <w:p w:rsidR="00951ADB" w:rsidRPr="00951ADB" w:rsidRDefault="00951ADB" w:rsidP="007439F3">
            <w:pPr>
              <w:pStyle w:val="Paragrafoelenco1"/>
              <w:suppressAutoHyphens/>
              <w:spacing w:before="120" w:beforeAutospacing="0" w:after="120" w:afterAutospacing="0" w:line="240" w:lineRule="auto"/>
              <w:jc w:val="left"/>
              <w:rPr>
                <w:rFonts w:ascii="Arial" w:hAnsi="Arial" w:cs="Arial"/>
                <w:sz w:val="15"/>
                <w:szCs w:val="15"/>
              </w:rPr>
            </w:pPr>
          </w:p>
          <w:p w:rsidR="00951ADB" w:rsidRPr="00951ADB" w:rsidRDefault="00951ADB" w:rsidP="007439F3">
            <w:pPr>
              <w:pStyle w:val="Paragrafoelenco1"/>
              <w:suppressAutoHyphens/>
              <w:spacing w:before="120" w:beforeAutospacing="0" w:after="120" w:afterAutospacing="0" w:line="240" w:lineRule="auto"/>
              <w:jc w:val="left"/>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0"/>
                <w:szCs w:val="10"/>
              </w:rPr>
            </w:pP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bl>
    <w:p w:rsidR="00951ADB" w:rsidRPr="00951ADB" w:rsidRDefault="00951ADB" w:rsidP="00951ADB">
      <w:pPr>
        <w:pStyle w:val="SectionTitle"/>
        <w:spacing w:before="0" w:after="0"/>
        <w:jc w:val="both"/>
        <w:rPr>
          <w:rFonts w:ascii="Arial" w:hAnsi="Arial" w:cs="Arial"/>
          <w:caps/>
          <w:sz w:val="15"/>
          <w:szCs w:val="15"/>
        </w:rPr>
      </w:pPr>
    </w:p>
    <w:p w:rsidR="00951ADB" w:rsidRPr="00951ADB" w:rsidRDefault="00951ADB" w:rsidP="003222AA">
      <w:pPr>
        <w:pStyle w:val="Titolo1"/>
        <w:numPr>
          <w:ilvl w:val="0"/>
          <w:numId w:val="0"/>
        </w:numPr>
        <w:spacing w:after="80"/>
        <w:ind w:left="928" w:hanging="360"/>
        <w:rPr>
          <w:rFonts w:cs="Arial"/>
          <w:sz w:val="16"/>
          <w:szCs w:val="16"/>
        </w:rPr>
      </w:pPr>
    </w:p>
    <w:p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951ADB" w:rsidRPr="00951ADB" w:rsidRDefault="00951ADB" w:rsidP="003222AA">
      <w:pPr>
        <w:pStyle w:val="Titolo1"/>
        <w:numPr>
          <w:ilvl w:val="0"/>
          <w:numId w:val="0"/>
        </w:numPr>
        <w:spacing w:after="80"/>
        <w:ind w:left="928" w:hanging="360"/>
        <w:rPr>
          <w:rFonts w:cs="Arial"/>
          <w:color w:val="000000"/>
          <w:sz w:val="16"/>
          <w:szCs w:val="16"/>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4"/>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951ADB" w:rsidRPr="00951ADB" w:rsidRDefault="00951ADB" w:rsidP="007439F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rsidR="00951ADB" w:rsidRPr="00951ADB" w:rsidRDefault="00951ADB" w:rsidP="007439F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p>
          <w:tbl>
            <w:tblPr>
              <w:tblW w:w="0" w:type="auto"/>
              <w:tblLayout w:type="fixed"/>
              <w:tblCellMar>
                <w:left w:w="88" w:type="dxa"/>
              </w:tblCellMar>
              <w:tblLook w:val="0000"/>
            </w:tblPr>
            <w:tblGrid>
              <w:gridCol w:w="1335"/>
              <w:gridCol w:w="936"/>
              <w:gridCol w:w="727"/>
              <w:gridCol w:w="1146"/>
            </w:tblGrid>
            <w:tr w:rsidR="00951ADB"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destinatari</w:t>
                  </w:r>
                </w:p>
              </w:tc>
            </w:tr>
            <w:tr w:rsidR="00951ADB"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tc>
            </w:tr>
          </w:tbl>
          <w:p w:rsidR="00951ADB" w:rsidRPr="00951ADB" w:rsidRDefault="00951ADB" w:rsidP="007439F3">
            <w:pPr>
              <w:rPr>
                <w:rFonts w:ascii="Arial" w:hAnsi="Arial" w:cs="Arial"/>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citando in particolare quelli responsabili del controllo della qualità:</w:t>
            </w:r>
          </w:p>
          <w:p w:rsidR="00951ADB" w:rsidRPr="00951ADB" w:rsidRDefault="00951ADB" w:rsidP="007439F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rsidR="00951ADB" w:rsidRPr="00951ADB" w:rsidRDefault="00951ADB" w:rsidP="007439F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b/>
                <w:i/>
                <w:sz w:val="15"/>
                <w:szCs w:val="15"/>
              </w:rPr>
            </w:pPr>
            <w:r w:rsidRPr="00951ADB">
              <w:rPr>
                <w:rFonts w:ascii="Arial" w:hAnsi="Arial" w:cs="Arial"/>
                <w:sz w:val="15"/>
                <w:szCs w:val="15"/>
              </w:rPr>
              <w:t>a)       lo stesso prestatore di servizi o imprenditore,</w:t>
            </w:r>
          </w:p>
          <w:p w:rsidR="00951ADB" w:rsidRPr="00951ADB" w:rsidRDefault="00951ADB" w:rsidP="007439F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rsidR="00951ADB" w:rsidRPr="00951ADB" w:rsidRDefault="00951ADB" w:rsidP="007439F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b) [………..…]</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Anno, organico medio annuo:</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Anno, numero di dirigenti</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8"/>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951ADB" w:rsidRPr="00951ADB" w:rsidRDefault="00951ADB" w:rsidP="007439F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rsidR="00951ADB" w:rsidRPr="00951ADB" w:rsidRDefault="00951ADB" w:rsidP="007439F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951ADB" w:rsidRPr="00951ADB" w:rsidRDefault="00951ADB" w:rsidP="007439F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rsidR="00951ADB" w:rsidRPr="00951ADB" w:rsidRDefault="00951ADB" w:rsidP="007439F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951ADB" w:rsidRPr="00951ADB" w:rsidRDefault="00951ADB" w:rsidP="007439F3">
            <w:pPr>
              <w:rPr>
                <w:rFonts w:ascii="Arial" w:hAnsi="Arial" w:cs="Arial"/>
                <w:color w:val="000000"/>
              </w:rPr>
            </w:pPr>
            <w:r w:rsidRPr="00951ADB">
              <w:rPr>
                <w:rFonts w:ascii="Arial" w:hAnsi="Arial" w:cs="Arial"/>
                <w:color w:val="000000"/>
                <w:sz w:val="15"/>
                <w:szCs w:val="15"/>
              </w:rPr>
              <w:t>[…………..][……….…][………..…]</w:t>
            </w:r>
          </w:p>
        </w:tc>
      </w:tr>
    </w:tbl>
    <w:p w:rsidR="00951ADB" w:rsidRPr="00951ADB" w:rsidRDefault="00951ADB" w:rsidP="00951ADB">
      <w:pPr>
        <w:jc w:val="both"/>
        <w:rPr>
          <w:rFonts w:ascii="Arial" w:hAnsi="Arial" w:cs="Arial"/>
          <w:color w:val="000000"/>
          <w:sz w:val="15"/>
          <w:szCs w:val="15"/>
        </w:rPr>
      </w:pPr>
    </w:p>
    <w:p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w w:val="0"/>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w w:val="0"/>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w w:val="0"/>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rsidR="00951ADB" w:rsidRPr="00951ADB" w:rsidRDefault="00951ADB"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rsidR="00951ADB" w:rsidRPr="00951ADB" w:rsidRDefault="00951ADB" w:rsidP="007439F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 xml:space="preserve"> […………][……..…][……..…]</w:t>
            </w:r>
          </w:p>
        </w:tc>
      </w:tr>
    </w:tbl>
    <w:p w:rsidR="00951ADB" w:rsidRPr="00951ADB" w:rsidRDefault="00951ADB" w:rsidP="00951ADB">
      <w:pPr>
        <w:rPr>
          <w:rFonts w:ascii="Arial" w:hAnsi="Arial" w:cs="Arial"/>
          <w:sz w:val="15"/>
          <w:szCs w:val="15"/>
        </w:rPr>
      </w:pPr>
    </w:p>
    <w:p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tblPr>
      <w:tblGrid>
        <w:gridCol w:w="4644"/>
        <w:gridCol w:w="5250"/>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w w:val="0"/>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951ADB" w:rsidRPr="00951ADB" w:rsidRDefault="00951ADB" w:rsidP="007439F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951ADB" w:rsidRPr="00951ADB" w:rsidRDefault="00951ADB" w:rsidP="007439F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9"/>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40"/>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p>
        </w:tc>
      </w:tr>
    </w:tbl>
    <w:p w:rsidR="00951ADB" w:rsidRPr="00951ADB" w:rsidRDefault="00951ADB" w:rsidP="00951ADB">
      <w:pPr>
        <w:ind w:left="-426"/>
        <w:jc w:val="center"/>
        <w:rPr>
          <w:rFonts w:ascii="Arial" w:hAnsi="Arial" w:cs="Arial"/>
          <w:b/>
          <w:sz w:val="15"/>
          <w:szCs w:val="15"/>
        </w:rPr>
      </w:pPr>
    </w:p>
    <w:p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rsidR="00951ADB" w:rsidRPr="00951ADB" w:rsidRDefault="00951ADB" w:rsidP="00951ADB">
      <w:pPr>
        <w:ind w:left="-426"/>
        <w:jc w:val="center"/>
        <w:rPr>
          <w:rFonts w:ascii="Arial" w:hAnsi="Arial" w:cs="Arial"/>
          <w:b/>
          <w:i/>
          <w:sz w:val="15"/>
          <w:szCs w:val="15"/>
        </w:rPr>
      </w:pPr>
    </w:p>
    <w:p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2"/>
      </w:r>
      <w:r w:rsidRPr="00951ADB">
        <w:rPr>
          <w:rFonts w:ascii="Arial" w:hAnsi="Arial" w:cs="Arial"/>
          <w:sz w:val="15"/>
          <w:szCs w:val="15"/>
        </w:rPr>
        <w:t>)</w:t>
      </w:r>
      <w:r w:rsidRPr="00951ADB">
        <w:rPr>
          <w:rFonts w:ascii="Arial" w:hAnsi="Arial" w:cs="Arial"/>
          <w:i/>
          <w:sz w:val="15"/>
          <w:szCs w:val="15"/>
        </w:rPr>
        <w:t>, oppure</w:t>
      </w:r>
    </w:p>
    <w:p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3"/>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CA3" w:rsidRDefault="00F90CA3" w:rsidP="00AC4270">
      <w:r>
        <w:separator/>
      </w:r>
    </w:p>
  </w:endnote>
  <w:endnote w:type="continuationSeparator" w:id="1">
    <w:p w:rsidR="00F90CA3" w:rsidRDefault="00F90CA3" w:rsidP="00AC427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font177">
    <w:charset w:val="00"/>
    <w:family w:val="auto"/>
    <w:pitch w:val="variable"/>
    <w:sig w:usb0="00000000" w:usb1="00000000" w:usb2="00000000" w:usb3="00000000" w:csb0="00000000" w:csb1="00000000"/>
  </w:font>
  <w:font w:name="Nasalization Rg">
    <w:altName w:val="Times New Roman"/>
    <w:charset w:val="00"/>
    <w:family w:val="roman"/>
    <w:pitch w:val="variable"/>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A62D71" w:rsidRDefault="00021856" w:rsidP="00E473A2">
    <w:pPr>
      <w:pStyle w:val="Pidipagina"/>
      <w:jc w:val="right"/>
      <w:rPr>
        <w:rFonts w:ascii="Cambria" w:hAnsi="Cambria"/>
        <w:sz w:val="16"/>
        <w:szCs w:val="16"/>
      </w:rPr>
    </w:pPr>
    <w:r w:rsidRPr="00A62D71">
      <w:rPr>
        <w:rFonts w:ascii="Cambria" w:hAnsi="Cambria"/>
        <w:sz w:val="16"/>
        <w:szCs w:val="16"/>
      </w:rPr>
      <w:fldChar w:fldCharType="begin"/>
    </w:r>
    <w:r w:rsidR="00ED0924" w:rsidRPr="00A62D71">
      <w:rPr>
        <w:rFonts w:ascii="Cambria" w:hAnsi="Cambria"/>
        <w:sz w:val="16"/>
        <w:szCs w:val="16"/>
      </w:rPr>
      <w:instrText>PAGE   \* MERGEFORMAT</w:instrText>
    </w:r>
    <w:r w:rsidRPr="00A62D71">
      <w:rPr>
        <w:rFonts w:ascii="Cambria" w:hAnsi="Cambria"/>
        <w:sz w:val="16"/>
        <w:szCs w:val="16"/>
      </w:rPr>
      <w:fldChar w:fldCharType="separate"/>
    </w:r>
    <w:r w:rsidR="00590336">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Default="00ED0924">
    <w:pPr>
      <w:pStyle w:val="Pidipagina"/>
    </w:pPr>
  </w:p>
  <w:p w:rsidR="00ED0924" w:rsidRDefault="00ED09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1E4346" w:rsidRDefault="00021856" w:rsidP="00526C52">
    <w:pPr>
      <w:pStyle w:val="Pidipagina"/>
      <w:jc w:val="right"/>
    </w:pPr>
    <w:r w:rsidRPr="001E4346">
      <w:rPr>
        <w:rFonts w:ascii="Arial" w:hAnsi="Arial" w:cs="Arial"/>
        <w:sz w:val="16"/>
        <w:szCs w:val="16"/>
      </w:rPr>
      <w:fldChar w:fldCharType="begin"/>
    </w:r>
    <w:r w:rsidR="00ED0924"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DD2ADA">
      <w:rPr>
        <w:rFonts w:ascii="Arial" w:hAnsi="Arial" w:cs="Arial"/>
        <w:noProof/>
        <w:sz w:val="16"/>
        <w:szCs w:val="16"/>
      </w:rPr>
      <w:t>2</w:t>
    </w:r>
    <w:r w:rsidRPr="001E434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CA3" w:rsidRDefault="00F90CA3" w:rsidP="00AC4270">
      <w:r>
        <w:separator/>
      </w:r>
    </w:p>
  </w:footnote>
  <w:footnote w:type="continuationSeparator" w:id="1">
    <w:p w:rsidR="00F90CA3" w:rsidRDefault="00F90CA3" w:rsidP="00AC4270">
      <w:r>
        <w:continuationSeparator/>
      </w:r>
    </w:p>
  </w:footnote>
  <w:footnote w:id="2">
    <w:p w:rsidR="00951ADB" w:rsidRPr="001F35A9" w:rsidRDefault="00951ADB"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51ADB" w:rsidRPr="001F35A9" w:rsidRDefault="00951ADB"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51ADB" w:rsidRPr="001F35A9" w:rsidRDefault="00951ADB"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51ADB" w:rsidRPr="001F35A9" w:rsidRDefault="00951ADB"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51ADB" w:rsidRPr="001F35A9" w:rsidRDefault="00951ADB"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51ADB" w:rsidRPr="001F35A9" w:rsidRDefault="00951ADB"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951ADB" w:rsidRPr="001F35A9" w:rsidRDefault="00951ADB"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951ADB" w:rsidRPr="001F35A9" w:rsidRDefault="00951ADB"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951ADB" w:rsidRPr="001F35A9" w:rsidRDefault="00951ADB"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951ADB" w:rsidRPr="001F35A9" w:rsidRDefault="00951ADB"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51ADB" w:rsidRPr="001F35A9" w:rsidRDefault="00951ADB"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51ADB" w:rsidRPr="001F35A9" w:rsidRDefault="00951ADB"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51ADB" w:rsidRPr="001F35A9" w:rsidRDefault="00951ADB"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51ADB" w:rsidRPr="001F35A9" w:rsidRDefault="00951ADB"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51ADB" w:rsidRPr="003E60D1" w:rsidRDefault="00951ADB"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951ADB" w:rsidRPr="003E60D1" w:rsidRDefault="00951ADB"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51ADB" w:rsidRPr="003E60D1" w:rsidRDefault="00951ADB"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51ADB" w:rsidRPr="003E60D1" w:rsidRDefault="00951ADB"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51ADB" w:rsidRPr="003E60D1" w:rsidRDefault="00951ADB"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51ADB" w:rsidRPr="003E60D1" w:rsidRDefault="00951ADB"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51ADB" w:rsidRPr="003E60D1" w:rsidRDefault="00951ADB"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51ADB" w:rsidRPr="00BF74E1" w:rsidRDefault="00951ADB"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51ADB" w:rsidRPr="00F351F0" w:rsidRDefault="00951ADB"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51ADB" w:rsidRPr="003E60D1" w:rsidRDefault="00951ADB"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51ADB" w:rsidRPr="003E60D1" w:rsidRDefault="00951ADB"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51ADB" w:rsidRPr="003E60D1" w:rsidRDefault="00951ADB"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51ADB" w:rsidRPr="003E60D1" w:rsidRDefault="00951ADB"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51ADB" w:rsidRPr="003E60D1" w:rsidRDefault="00951ADB"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51ADB" w:rsidRPr="003E60D1" w:rsidRDefault="00951ADB"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51ADB" w:rsidRPr="003E60D1" w:rsidRDefault="00951ADB"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51ADB" w:rsidRPr="003E60D1" w:rsidRDefault="00951ADB"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51ADB" w:rsidRPr="003E60D1" w:rsidRDefault="00951ADB"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51ADB" w:rsidRPr="003E60D1" w:rsidRDefault="00951ADB"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AA" w:rsidRDefault="003222AA" w:rsidP="003222AA">
    <w:pPr>
      <w:pStyle w:val="Intestazione"/>
      <w:tabs>
        <w:tab w:val="clear" w:pos="9638"/>
        <w:tab w:val="right" w:pos="9214"/>
      </w:tabs>
      <w:rPr>
        <w:rFonts w:ascii="Palatino Linotype" w:hAnsi="Palatino Linotype"/>
        <w:b/>
        <w:i/>
        <w:color w:val="002060"/>
        <w:sz w:val="18"/>
        <w:szCs w:val="18"/>
      </w:rPr>
    </w:pPr>
  </w:p>
  <w:p w:rsidR="003222AA" w:rsidRDefault="003222AA" w:rsidP="003222AA">
    <w:pPr>
      <w:pStyle w:val="Intestazione"/>
      <w:tabs>
        <w:tab w:val="clear" w:pos="9638"/>
        <w:tab w:val="center" w:pos="4986"/>
        <w:tab w:val="right" w:pos="9214"/>
        <w:tab w:val="right" w:pos="9972"/>
      </w:tabs>
      <w:jc w:val="center"/>
      <w:rPr>
        <w:sz w:val="16"/>
        <w:szCs w:val="16"/>
      </w:rPr>
    </w:pPr>
  </w:p>
  <w:p w:rsidR="003222AA" w:rsidRPr="00EC4D4B" w:rsidRDefault="003222AA"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3185" cy="901700"/>
                  </a:xfrm>
                  <a:prstGeom prst="rect">
                    <a:avLst/>
                  </a:prstGeom>
                </pic:spPr>
              </pic:pic>
            </a:graphicData>
          </a:graphic>
        </wp:anchor>
      </w:drawing>
    </w:r>
  </w:p>
  <w:p w:rsidR="003222AA" w:rsidRPr="00EC4D4B" w:rsidRDefault="003222AA" w:rsidP="003222AA">
    <w:pPr>
      <w:pStyle w:val="Intestazione"/>
      <w:tabs>
        <w:tab w:val="clear" w:pos="9638"/>
        <w:tab w:val="center" w:pos="4986"/>
        <w:tab w:val="right" w:pos="9214"/>
        <w:tab w:val="right" w:pos="9972"/>
      </w:tabs>
      <w:jc w:val="center"/>
      <w:rPr>
        <w:sz w:val="16"/>
        <w:szCs w:val="16"/>
      </w:rPr>
    </w:pPr>
  </w:p>
  <w:p w:rsidR="003222AA" w:rsidRPr="00EC4D4B" w:rsidRDefault="003222AA" w:rsidP="003222AA">
    <w:pPr>
      <w:pStyle w:val="Intestazione"/>
      <w:tabs>
        <w:tab w:val="clear" w:pos="9638"/>
        <w:tab w:val="center" w:pos="4986"/>
        <w:tab w:val="right" w:pos="9214"/>
        <w:tab w:val="right" w:pos="9972"/>
      </w:tabs>
      <w:jc w:val="center"/>
      <w:rPr>
        <w:sz w:val="16"/>
        <w:szCs w:val="16"/>
      </w:rPr>
    </w:pPr>
  </w:p>
  <w:p w:rsidR="003222AA" w:rsidRPr="00EC4D4B" w:rsidRDefault="003222AA" w:rsidP="003222AA">
    <w:pPr>
      <w:pStyle w:val="Intestazione"/>
      <w:tabs>
        <w:tab w:val="center" w:pos="4986"/>
        <w:tab w:val="right" w:pos="9972"/>
      </w:tabs>
      <w:jc w:val="center"/>
      <w:rPr>
        <w:sz w:val="16"/>
        <w:szCs w:val="16"/>
      </w:rPr>
    </w:pPr>
  </w:p>
  <w:p w:rsidR="003222AA" w:rsidRDefault="003222AA" w:rsidP="003222AA">
    <w:pPr>
      <w:pStyle w:val="Intestazione"/>
      <w:tabs>
        <w:tab w:val="center" w:pos="4986"/>
        <w:tab w:val="right" w:pos="9972"/>
      </w:tabs>
      <w:jc w:val="center"/>
      <w:rPr>
        <w:sz w:val="16"/>
        <w:szCs w:val="16"/>
      </w:rPr>
    </w:pPr>
  </w:p>
  <w:p w:rsidR="00ED40D3" w:rsidRDefault="00ED40D3">
    <w:pPr>
      <w:pStyle w:val="Intestazione"/>
    </w:pPr>
  </w:p>
  <w:p w:rsidR="00ED40D3" w:rsidRDefault="00ED40D3">
    <w:pPr>
      <w:pStyle w:val="Intestazione"/>
    </w:pPr>
  </w:p>
  <w:p w:rsidR="00ED40D3" w:rsidRDefault="00ED40D3">
    <w:pPr>
      <w:pStyle w:val="Intestazione"/>
    </w:pPr>
  </w:p>
  <w:p w:rsidR="00ED40D3" w:rsidRDefault="00ED40D3">
    <w:pPr>
      <w:pStyle w:val="Intestazione"/>
    </w:pPr>
  </w:p>
  <w:p w:rsidR="00ED40D3" w:rsidRDefault="00ED40D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9" w:rsidRPr="00D52446" w:rsidRDefault="00D354F9" w:rsidP="00D354F9">
    <w:pPr>
      <w:pStyle w:val="Intestazione"/>
      <w:jc w:val="center"/>
      <w:rPr>
        <w:sz w:val="28"/>
        <w:szCs w:val="28"/>
      </w:rPr>
    </w:pPr>
    <w:r w:rsidRPr="00D52446">
      <w:rPr>
        <w:noProof/>
        <w:sz w:val="28"/>
        <w:szCs w:val="28"/>
      </w:rPr>
      <w:drawing>
        <wp:anchor distT="0" distB="0" distL="114300" distR="114300" simplePos="0" relativeHeight="251663360" behindDoc="1" locked="0" layoutInCell="1" allowOverlap="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62336" behindDoc="1" locked="0" layoutInCell="1" allowOverlap="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2845" cy="445770"/>
                  </a:xfrm>
                  <a:prstGeom prst="rect">
                    <a:avLst/>
                  </a:prstGeom>
                  <a:noFill/>
                  <a:ln>
                    <a:noFill/>
                  </a:ln>
                </pic:spPr>
              </pic:pic>
            </a:graphicData>
          </a:graphic>
        </wp:anchor>
      </w:drawing>
    </w:r>
  </w:p>
  <w:p w:rsidR="00D354F9" w:rsidRPr="00D52446" w:rsidRDefault="00D354F9" w:rsidP="00D354F9">
    <w:pPr>
      <w:pStyle w:val="Intestazione"/>
      <w:ind w:right="777"/>
      <w:jc w:val="center"/>
      <w:rPr>
        <w:b/>
        <w:sz w:val="22"/>
        <w:szCs w:val="22"/>
      </w:rPr>
    </w:pPr>
    <w:r w:rsidRPr="00D52446">
      <w:rPr>
        <w:b/>
        <w:sz w:val="22"/>
        <w:szCs w:val="22"/>
      </w:rPr>
      <w:t>STAZIONE UNICA APPALTANTE</w:t>
    </w:r>
  </w:p>
  <w:p w:rsidR="00D354F9" w:rsidRPr="00D52446" w:rsidRDefault="00D354F9" w:rsidP="00D354F9">
    <w:pPr>
      <w:pStyle w:val="Intestazione"/>
      <w:tabs>
        <w:tab w:val="clear" w:pos="4819"/>
        <w:tab w:val="center" w:pos="4536"/>
      </w:tabs>
      <w:ind w:right="777"/>
      <w:jc w:val="center"/>
      <w:rPr>
        <w:b/>
        <w:sz w:val="22"/>
        <w:szCs w:val="22"/>
      </w:rPr>
    </w:pPr>
    <w:r w:rsidRPr="00D52446">
      <w:rPr>
        <w:b/>
        <w:sz w:val="22"/>
        <w:szCs w:val="22"/>
      </w:rPr>
      <w:t>PROVINCIA DI MATERA</w:t>
    </w:r>
  </w:p>
  <w:p w:rsidR="00D354F9" w:rsidRPr="00D52446" w:rsidRDefault="00D354F9" w:rsidP="00D354F9">
    <w:pPr>
      <w:pStyle w:val="Intestazione"/>
      <w:jc w:val="center"/>
      <w:rPr>
        <w:sz w:val="22"/>
        <w:szCs w:val="22"/>
      </w:rPr>
    </w:pPr>
  </w:p>
  <w:p w:rsidR="00CE6FCB" w:rsidRPr="00CE6FCB" w:rsidRDefault="00CE6FCB" w:rsidP="00D354F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EC3B9B" w:rsidRDefault="00ED0924" w:rsidP="00EC3B9B">
    <w:pPr>
      <w:pStyle w:val="Intestazione"/>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283"/>
  <w:drawingGridHorizontalSpacing w:val="120"/>
  <w:drawingGridVerticalSpacing w:val="163"/>
  <w:displayHorizontalDrawingGridEvery w:val="2"/>
  <w:displayVertic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856"/>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5C6B"/>
    <w:rsid w:val="001A652B"/>
    <w:rsid w:val="001A729A"/>
    <w:rsid w:val="001A7FCD"/>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9CD"/>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2A65"/>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3FF"/>
    <w:rsid w:val="00492F94"/>
    <w:rsid w:val="004941AE"/>
    <w:rsid w:val="004A138B"/>
    <w:rsid w:val="004A1CAD"/>
    <w:rsid w:val="004A1F73"/>
    <w:rsid w:val="004A5441"/>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7EE9"/>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39E2"/>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699"/>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E7AC8"/>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1857"/>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4D27"/>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4674"/>
    <w:rsid w:val="009A102C"/>
    <w:rsid w:val="009A243E"/>
    <w:rsid w:val="009A24C2"/>
    <w:rsid w:val="009A2B06"/>
    <w:rsid w:val="009A2F49"/>
    <w:rsid w:val="009A3142"/>
    <w:rsid w:val="009A3270"/>
    <w:rsid w:val="009A3BBA"/>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8F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6ECB"/>
    <w:rsid w:val="00BD43BE"/>
    <w:rsid w:val="00BD4D03"/>
    <w:rsid w:val="00BD5C71"/>
    <w:rsid w:val="00BD5D2B"/>
    <w:rsid w:val="00BE0F33"/>
    <w:rsid w:val="00BE158B"/>
    <w:rsid w:val="00BE3010"/>
    <w:rsid w:val="00BE38D9"/>
    <w:rsid w:val="00BE3F38"/>
    <w:rsid w:val="00BE48FD"/>
    <w:rsid w:val="00BE4AA7"/>
    <w:rsid w:val="00BE4F61"/>
    <w:rsid w:val="00BE5B39"/>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9F7"/>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E6FCB"/>
    <w:rsid w:val="00CF5F50"/>
    <w:rsid w:val="00CF63D6"/>
    <w:rsid w:val="00CF66AB"/>
    <w:rsid w:val="00CF7C2B"/>
    <w:rsid w:val="00D02992"/>
    <w:rsid w:val="00D1012C"/>
    <w:rsid w:val="00D101BD"/>
    <w:rsid w:val="00D1410F"/>
    <w:rsid w:val="00D1415D"/>
    <w:rsid w:val="00D144C0"/>
    <w:rsid w:val="00D14E8A"/>
    <w:rsid w:val="00D14F9A"/>
    <w:rsid w:val="00D17AEC"/>
    <w:rsid w:val="00D21871"/>
    <w:rsid w:val="00D22FAE"/>
    <w:rsid w:val="00D24213"/>
    <w:rsid w:val="00D2523B"/>
    <w:rsid w:val="00D2718A"/>
    <w:rsid w:val="00D31B8B"/>
    <w:rsid w:val="00D32D85"/>
    <w:rsid w:val="00D354F9"/>
    <w:rsid w:val="00D35DD3"/>
    <w:rsid w:val="00D40BB0"/>
    <w:rsid w:val="00D42A5E"/>
    <w:rsid w:val="00D44943"/>
    <w:rsid w:val="00D452CB"/>
    <w:rsid w:val="00D503C8"/>
    <w:rsid w:val="00D50C21"/>
    <w:rsid w:val="00D51321"/>
    <w:rsid w:val="00D51465"/>
    <w:rsid w:val="00D52444"/>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2ADA"/>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2F9"/>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36000"/>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0CA3"/>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annotation subject"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0">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0"/>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del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del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del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F48D-51FF-4F3E-B05F-D4A33681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6516</Words>
  <Characters>37146</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43575</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g.tristano</cp:lastModifiedBy>
  <cp:revision>7</cp:revision>
  <cp:lastPrinted>2017-09-27T13:55:00Z</cp:lastPrinted>
  <dcterms:created xsi:type="dcterms:W3CDTF">2018-12-03T15:23:00Z</dcterms:created>
  <dcterms:modified xsi:type="dcterms:W3CDTF">2020-03-14T17:24:00Z</dcterms:modified>
</cp:coreProperties>
</file>