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89C9" w14:textId="77777777" w:rsidR="00B31D38" w:rsidRPr="004151AA" w:rsidRDefault="00B31D38" w:rsidP="00B31D38">
      <w:pPr>
        <w:spacing w:line="240" w:lineRule="auto"/>
        <w:jc w:val="left"/>
        <w:rPr>
          <w:rFonts w:ascii="Calibri" w:hAnsi="Calibri"/>
          <w:b/>
          <w:sz w:val="18"/>
          <w:szCs w:val="18"/>
          <w:lang w:eastAsia="it-IT"/>
        </w:rPr>
      </w:pPr>
    </w:p>
    <w:p w14:paraId="737FD96E"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0AC54301" w14:textId="77777777" w:rsidR="00B31D38" w:rsidRDefault="00B31D38" w:rsidP="00B31D38">
      <w:pPr>
        <w:jc w:val="center"/>
        <w:rPr>
          <w:rFonts w:ascii="Calibri" w:hAnsi="Calibri" w:cs="Arial"/>
          <w:b/>
          <w:sz w:val="18"/>
          <w:szCs w:val="18"/>
        </w:rPr>
      </w:pPr>
    </w:p>
    <w:p w14:paraId="4CA84286" w14:textId="77777777" w:rsidR="00B31D38" w:rsidRDefault="00B31D38" w:rsidP="00B31D38">
      <w:pPr>
        <w:jc w:val="center"/>
        <w:rPr>
          <w:rFonts w:ascii="Calibri" w:hAnsi="Calibri" w:cs="Arial"/>
          <w:b/>
          <w:sz w:val="18"/>
          <w:szCs w:val="18"/>
        </w:rPr>
      </w:pPr>
    </w:p>
    <w:p w14:paraId="6E0CDB41"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7E443EE0" w14:textId="77777777" w:rsidR="00B31D38" w:rsidRPr="004151AA" w:rsidRDefault="00B31D38" w:rsidP="00B31D38">
      <w:pPr>
        <w:rPr>
          <w:rFonts w:ascii="Calibri" w:hAnsi="Calibri" w:cs="Arial"/>
          <w:sz w:val="18"/>
          <w:szCs w:val="18"/>
        </w:rPr>
      </w:pPr>
    </w:p>
    <w:p w14:paraId="1B2D17B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2BF41A4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4EA007B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6C555BC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1AF197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5570D65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64DC18A7" w14:textId="77777777" w:rsidR="00B31D38" w:rsidRPr="004151AA" w:rsidRDefault="00B31D38" w:rsidP="00B31D38">
      <w:pPr>
        <w:pStyle w:val="SectionTitle"/>
        <w:spacing w:before="0" w:after="0"/>
        <w:jc w:val="both"/>
        <w:rPr>
          <w:rFonts w:ascii="Calibri" w:hAnsi="Calibri" w:cs="Arial"/>
          <w:b w:val="0"/>
          <w:caps/>
          <w:sz w:val="18"/>
          <w:szCs w:val="18"/>
        </w:rPr>
      </w:pPr>
    </w:p>
    <w:p w14:paraId="6AAAB653"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3221916E"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2845F3B1" w14:textId="77777777" w:rsidTr="002044DE">
        <w:trPr>
          <w:trHeight w:val="153"/>
          <w:jc w:val="center"/>
        </w:trPr>
        <w:tc>
          <w:tcPr>
            <w:tcW w:w="4644" w:type="dxa"/>
            <w:tcBorders>
              <w:bottom w:val="single" w:sz="4" w:space="0" w:color="00000A"/>
            </w:tcBorders>
            <w:shd w:val="clear" w:color="auto" w:fill="FFFFFF"/>
          </w:tcPr>
          <w:p w14:paraId="4CD4E56D"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1E7276D8" w14:textId="77777777" w:rsidR="00B31D38" w:rsidRPr="004151AA" w:rsidRDefault="00B31D38" w:rsidP="002044DE">
            <w:pPr>
              <w:rPr>
                <w:rFonts w:ascii="Calibri" w:hAnsi="Calibri" w:cs="Arial"/>
                <w:b/>
                <w:sz w:val="18"/>
                <w:szCs w:val="18"/>
              </w:rPr>
            </w:pPr>
          </w:p>
        </w:tc>
      </w:tr>
      <w:tr w:rsidR="00B31D38" w:rsidRPr="004151AA" w14:paraId="045DA578"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2A21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24A6A" w14:textId="77777777" w:rsidR="00B31D38" w:rsidRPr="004151AA" w:rsidRDefault="00B31D38" w:rsidP="002044DE">
            <w:pPr>
              <w:rPr>
                <w:rFonts w:ascii="Calibri" w:hAnsi="Calibri" w:cs="Arial"/>
                <w:sz w:val="18"/>
                <w:szCs w:val="18"/>
              </w:rPr>
            </w:pPr>
          </w:p>
        </w:tc>
      </w:tr>
      <w:tr w:rsidR="00B31D38" w:rsidRPr="004151AA" w14:paraId="3E59A12F" w14:textId="77777777"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1A1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2EC5E15E" w14:textId="77777777" w:rsidR="00B31D38" w:rsidRPr="004151AA" w:rsidRDefault="00B31D38" w:rsidP="002044DE">
            <w:pPr>
              <w:rPr>
                <w:rFonts w:ascii="Calibri" w:hAnsi="Calibri" w:cs="Arial"/>
                <w:sz w:val="18"/>
                <w:szCs w:val="18"/>
              </w:rPr>
            </w:pPr>
          </w:p>
          <w:p w14:paraId="78639E9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8506A" w14:textId="69585271" w:rsidR="00B31D38" w:rsidRPr="00E70C6A" w:rsidRDefault="00E96988" w:rsidP="002044DE">
            <w:pPr>
              <w:rPr>
                <w:rFonts w:ascii="Calibri" w:hAnsi="Calibri" w:cs="Arial"/>
                <w:b/>
                <w:bCs/>
                <w:sz w:val="18"/>
                <w:szCs w:val="18"/>
              </w:rPr>
            </w:pPr>
            <w:r>
              <w:rPr>
                <w:rFonts w:ascii="Calibri" w:hAnsi="Calibri" w:cs="Arial"/>
                <w:b/>
                <w:bCs/>
                <w:sz w:val="18"/>
                <w:szCs w:val="18"/>
              </w:rPr>
              <w:t>Provincia di Matera</w:t>
            </w:r>
          </w:p>
          <w:p w14:paraId="3FC1BDA9" w14:textId="77777777" w:rsidR="00B31D38" w:rsidRPr="00E70C6A" w:rsidRDefault="00B31D38" w:rsidP="002044DE">
            <w:pPr>
              <w:rPr>
                <w:rFonts w:ascii="Calibri" w:hAnsi="Calibri" w:cs="Arial"/>
                <w:sz w:val="18"/>
                <w:szCs w:val="18"/>
              </w:rPr>
            </w:pPr>
          </w:p>
          <w:p w14:paraId="0695DD5B" w14:textId="4679E5F6" w:rsidR="00B31D38" w:rsidRPr="00E96988" w:rsidRDefault="00E96988" w:rsidP="00B31D38">
            <w:pPr>
              <w:rPr>
                <w:rFonts w:asciiTheme="minorHAnsi" w:hAnsiTheme="minorHAnsi" w:cstheme="minorHAnsi"/>
                <w:b/>
                <w:bCs/>
                <w:sz w:val="18"/>
                <w:szCs w:val="18"/>
              </w:rPr>
            </w:pPr>
            <w:r w:rsidRPr="00E96988">
              <w:rPr>
                <w:rFonts w:asciiTheme="minorHAnsi" w:hAnsiTheme="minorHAnsi" w:cstheme="minorHAnsi"/>
                <w:b/>
                <w:bCs/>
                <w:sz w:val="18"/>
                <w:szCs w:val="18"/>
                <w:lang w:eastAsia="it-IT"/>
              </w:rPr>
              <w:t>80000970774</w:t>
            </w:r>
          </w:p>
        </w:tc>
      </w:tr>
      <w:tr w:rsidR="00B31D38" w:rsidRPr="004151AA" w14:paraId="450A45BD"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9599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F0E09" w14:textId="77777777"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14:paraId="36287006"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22EAA"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502C7" w14:textId="2ABB58D0" w:rsidR="00B31D38" w:rsidRPr="00E70C6A" w:rsidRDefault="00887ED6" w:rsidP="002044DE">
            <w:pPr>
              <w:rPr>
                <w:rFonts w:ascii="Calibri" w:hAnsi="Calibri" w:cs="Arial"/>
                <w:b/>
                <w:bCs/>
                <w:sz w:val="18"/>
                <w:szCs w:val="18"/>
              </w:rPr>
            </w:pPr>
            <w:r>
              <w:rPr>
                <w:rFonts w:ascii="Calibri" w:hAnsi="Calibri" w:cs="Arial"/>
                <w:b/>
                <w:bCs/>
                <w:sz w:val="18"/>
                <w:szCs w:val="18"/>
              </w:rPr>
              <w:t xml:space="preserve">Procedura aperta telematica finalizzata alla conclusione di un </w:t>
            </w:r>
            <w:r w:rsidR="000A185D" w:rsidRPr="000A185D">
              <w:rPr>
                <w:rFonts w:ascii="Calibri" w:hAnsi="Calibri" w:cs="Arial"/>
                <w:b/>
                <w:bCs/>
                <w:sz w:val="18"/>
                <w:szCs w:val="18"/>
              </w:rPr>
              <w:t xml:space="preserve">Accordo quadro per </w:t>
            </w:r>
            <w:r w:rsidR="000A185D" w:rsidRPr="000A185D">
              <w:rPr>
                <w:rFonts w:ascii="Calibri" w:hAnsi="Calibri" w:cs="Arial"/>
                <w:b/>
                <w:bCs/>
                <w:sz w:val="18"/>
                <w:szCs w:val="18"/>
              </w:rPr>
              <w:t>l’</w:t>
            </w:r>
            <w:r w:rsidR="000A185D" w:rsidRPr="000A185D">
              <w:rPr>
                <w:rFonts w:ascii="Calibri" w:hAnsi="Calibri" w:cs="Arial"/>
                <w:b/>
                <w:bCs/>
                <w:sz w:val="18"/>
                <w:szCs w:val="18"/>
              </w:rPr>
              <w:t xml:space="preserve">affidamento </w:t>
            </w:r>
            <w:r w:rsidR="000A185D" w:rsidRPr="000A185D">
              <w:rPr>
                <w:rFonts w:ascii="Calibri" w:hAnsi="Calibri" w:cs="Arial"/>
                <w:b/>
                <w:bCs/>
                <w:sz w:val="18"/>
                <w:szCs w:val="18"/>
              </w:rPr>
              <w:t xml:space="preserve">dei </w:t>
            </w:r>
            <w:r w:rsidR="000A185D" w:rsidRPr="000A185D">
              <w:rPr>
                <w:rFonts w:ascii="Calibri" w:hAnsi="Calibri" w:cs="Arial"/>
                <w:b/>
                <w:bCs/>
                <w:sz w:val="18"/>
                <w:szCs w:val="18"/>
              </w:rPr>
              <w:t>servizi di accoglienza richiedenti protezione internazionale centri collettivi - Fabbisogno 500 posti</w:t>
            </w:r>
            <w:r w:rsidR="000A185D" w:rsidRPr="000A185D">
              <w:rPr>
                <w:rFonts w:ascii="Calibri" w:hAnsi="Calibri" w:cs="Arial"/>
                <w:b/>
                <w:bCs/>
                <w:sz w:val="18"/>
                <w:szCs w:val="18"/>
              </w:rPr>
              <w:t xml:space="preserve"> - </w:t>
            </w:r>
            <w:r w:rsidRPr="00887ED6">
              <w:rPr>
                <w:rFonts w:ascii="Calibri" w:hAnsi="Calibri" w:cs="Arial"/>
                <w:b/>
                <w:bCs/>
                <w:sz w:val="18"/>
                <w:szCs w:val="18"/>
              </w:rPr>
              <w:t xml:space="preserve">Periodo </w:t>
            </w:r>
            <w:r>
              <w:rPr>
                <w:rFonts w:ascii="Calibri" w:hAnsi="Calibri" w:cs="Arial"/>
                <w:b/>
                <w:bCs/>
                <w:sz w:val="18"/>
                <w:szCs w:val="18"/>
              </w:rPr>
              <w:t>p</w:t>
            </w:r>
            <w:r w:rsidRPr="00887ED6">
              <w:rPr>
                <w:rFonts w:ascii="Calibri" w:hAnsi="Calibri" w:cs="Arial"/>
                <w:b/>
                <w:bCs/>
                <w:sz w:val="18"/>
                <w:szCs w:val="18"/>
              </w:rPr>
              <w:t>resunto</w:t>
            </w:r>
            <w:r>
              <w:rPr>
                <w:rFonts w:ascii="Calibri" w:hAnsi="Calibri" w:cs="Arial"/>
                <w:b/>
                <w:bCs/>
                <w:sz w:val="18"/>
                <w:szCs w:val="18"/>
              </w:rPr>
              <w:t>:</w:t>
            </w:r>
            <w:r w:rsidRPr="00887ED6">
              <w:rPr>
                <w:rFonts w:ascii="Calibri" w:hAnsi="Calibri" w:cs="Arial"/>
                <w:b/>
                <w:bCs/>
                <w:sz w:val="18"/>
                <w:szCs w:val="18"/>
              </w:rPr>
              <w:t xml:space="preserve"> </w:t>
            </w:r>
            <w:r>
              <w:rPr>
                <w:rFonts w:ascii="Calibri" w:hAnsi="Calibri" w:cs="Arial"/>
                <w:b/>
                <w:bCs/>
                <w:sz w:val="18"/>
                <w:szCs w:val="18"/>
              </w:rPr>
              <w:t>0</w:t>
            </w:r>
            <w:r w:rsidRPr="00887ED6">
              <w:rPr>
                <w:rFonts w:ascii="Calibri" w:hAnsi="Calibri" w:cs="Arial"/>
                <w:b/>
                <w:bCs/>
                <w:sz w:val="18"/>
                <w:szCs w:val="18"/>
              </w:rPr>
              <w:t>1/</w:t>
            </w:r>
            <w:r w:rsidR="00406BC4">
              <w:rPr>
                <w:rFonts w:ascii="Calibri" w:hAnsi="Calibri" w:cs="Arial"/>
                <w:b/>
                <w:bCs/>
                <w:sz w:val="18"/>
                <w:szCs w:val="18"/>
              </w:rPr>
              <w:t>09/2023</w:t>
            </w:r>
            <w:r w:rsidRPr="00887ED6">
              <w:rPr>
                <w:rFonts w:ascii="Calibri" w:hAnsi="Calibri" w:cs="Arial"/>
                <w:b/>
                <w:bCs/>
                <w:sz w:val="18"/>
                <w:szCs w:val="18"/>
              </w:rPr>
              <w:t xml:space="preserve"> - </w:t>
            </w:r>
            <w:r>
              <w:rPr>
                <w:rFonts w:ascii="Calibri" w:hAnsi="Calibri" w:cs="Arial"/>
                <w:b/>
                <w:bCs/>
                <w:sz w:val="18"/>
                <w:szCs w:val="18"/>
              </w:rPr>
              <w:t>01</w:t>
            </w:r>
            <w:r w:rsidR="00406BC4">
              <w:rPr>
                <w:rFonts w:ascii="Calibri" w:hAnsi="Calibri" w:cs="Arial"/>
                <w:b/>
                <w:bCs/>
                <w:sz w:val="18"/>
                <w:szCs w:val="18"/>
              </w:rPr>
              <w:t>/09</w:t>
            </w:r>
            <w:r w:rsidRPr="00887ED6">
              <w:rPr>
                <w:rFonts w:ascii="Calibri" w:hAnsi="Calibri" w:cs="Arial"/>
                <w:b/>
                <w:bCs/>
                <w:sz w:val="18"/>
                <w:szCs w:val="18"/>
              </w:rPr>
              <w:t>/202</w:t>
            </w:r>
            <w:r w:rsidR="00406BC4">
              <w:rPr>
                <w:rFonts w:ascii="Calibri" w:hAnsi="Calibri" w:cs="Arial"/>
                <w:b/>
                <w:bCs/>
                <w:sz w:val="18"/>
                <w:szCs w:val="18"/>
              </w:rPr>
              <w:t>5</w:t>
            </w:r>
            <w:r w:rsidRPr="00887ED6">
              <w:rPr>
                <w:rFonts w:ascii="Calibri" w:hAnsi="Calibri" w:cs="Arial"/>
                <w:b/>
                <w:bCs/>
                <w:sz w:val="18"/>
                <w:szCs w:val="18"/>
              </w:rPr>
              <w:t xml:space="preserve">  </w:t>
            </w:r>
          </w:p>
        </w:tc>
      </w:tr>
      <w:tr w:rsidR="00B31D38" w:rsidRPr="004151AA" w14:paraId="6E212507"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E66F4"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0712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p>
        </w:tc>
      </w:tr>
      <w:tr w:rsidR="00B31D38" w:rsidRPr="004151AA" w14:paraId="3A10CF48"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66B2B"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0D99FA36" w14:textId="77777777" w:rsidR="00B31D38" w:rsidRDefault="00B31D38" w:rsidP="002044DE">
            <w:pPr>
              <w:rPr>
                <w:rFonts w:ascii="Calibri" w:hAnsi="Calibri"/>
                <w:sz w:val="18"/>
                <w:szCs w:val="18"/>
              </w:rPr>
            </w:pPr>
          </w:p>
          <w:p w14:paraId="672095D3" w14:textId="77777777" w:rsidR="00B31D38" w:rsidRDefault="00B31D38" w:rsidP="002044DE">
            <w:pPr>
              <w:rPr>
                <w:rFonts w:ascii="Calibri" w:hAnsi="Calibri"/>
                <w:sz w:val="18"/>
                <w:szCs w:val="18"/>
              </w:rPr>
            </w:pPr>
          </w:p>
          <w:p w14:paraId="68209FEF" w14:textId="77777777" w:rsidR="00B31D38" w:rsidRDefault="00B31D38" w:rsidP="002044DE">
            <w:pPr>
              <w:rPr>
                <w:rFonts w:ascii="Calibri" w:hAnsi="Calibri"/>
                <w:sz w:val="18"/>
                <w:szCs w:val="18"/>
              </w:rPr>
            </w:pPr>
          </w:p>
          <w:p w14:paraId="46A47D5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2F68A967"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79C7F" w14:textId="2EE994AA" w:rsidR="00B31D38" w:rsidRPr="00E96988" w:rsidRDefault="00406BC4" w:rsidP="002044DE">
            <w:pPr>
              <w:pStyle w:val="Corpotesto"/>
              <w:spacing w:line="276" w:lineRule="auto"/>
              <w:ind w:right="801"/>
              <w:rPr>
                <w:rFonts w:asciiTheme="minorHAnsi" w:hAnsiTheme="minorHAnsi" w:cstheme="minorHAnsi"/>
                <w:b/>
                <w:bCs/>
                <w:sz w:val="18"/>
                <w:szCs w:val="18"/>
              </w:rPr>
            </w:pPr>
            <w:r w:rsidRPr="00406BC4">
              <w:rPr>
                <w:rFonts w:asciiTheme="minorHAnsi" w:hAnsiTheme="minorHAnsi" w:cstheme="minorHAnsi"/>
                <w:b/>
                <w:bCs/>
                <w:color w:val="202124"/>
                <w:sz w:val="18"/>
                <w:szCs w:val="18"/>
                <w:bdr w:val="none" w:sz="0" w:space="0" w:color="auto" w:frame="1"/>
              </w:rPr>
              <w:t>9817308AD7</w:t>
            </w:r>
          </w:p>
          <w:p w14:paraId="397BAA4D" w14:textId="77777777" w:rsidR="00B31D38" w:rsidRDefault="00B31D38" w:rsidP="002044DE">
            <w:pPr>
              <w:pStyle w:val="Corpotesto"/>
              <w:spacing w:line="276" w:lineRule="auto"/>
              <w:ind w:right="801"/>
              <w:rPr>
                <w:rFonts w:ascii="Calibri" w:hAnsi="Calibri" w:cs="Arial"/>
                <w:sz w:val="18"/>
                <w:szCs w:val="18"/>
              </w:rPr>
            </w:pPr>
          </w:p>
          <w:p w14:paraId="5841109B" w14:textId="77777777" w:rsidR="00B31D38" w:rsidRDefault="00B31D38" w:rsidP="002044DE">
            <w:pPr>
              <w:pStyle w:val="Corpotesto"/>
              <w:spacing w:line="276" w:lineRule="auto"/>
              <w:ind w:right="801"/>
              <w:rPr>
                <w:rFonts w:ascii="Calibri" w:hAnsi="Calibri" w:cs="Arial"/>
                <w:sz w:val="18"/>
                <w:szCs w:val="18"/>
              </w:rPr>
            </w:pPr>
          </w:p>
          <w:p w14:paraId="183EBE22" w14:textId="187BBDEC" w:rsidR="00B31D38" w:rsidRPr="000E7AEC" w:rsidRDefault="00B31D38" w:rsidP="002044DE">
            <w:pPr>
              <w:pStyle w:val="Corpotesto"/>
              <w:spacing w:line="276" w:lineRule="auto"/>
              <w:ind w:right="801"/>
              <w:rPr>
                <w:rFonts w:ascii="Calibri" w:hAnsi="Calibri" w:cs="Arial"/>
                <w:sz w:val="18"/>
                <w:szCs w:val="18"/>
              </w:rPr>
            </w:pPr>
          </w:p>
        </w:tc>
      </w:tr>
      <w:tr w:rsidR="00B31D38" w:rsidRPr="004151AA" w14:paraId="63C4C00B" w14:textId="77777777" w:rsidTr="002044DE">
        <w:trPr>
          <w:trHeight w:val="105"/>
          <w:jc w:val="center"/>
        </w:trPr>
        <w:tc>
          <w:tcPr>
            <w:tcW w:w="9288" w:type="dxa"/>
            <w:gridSpan w:val="2"/>
            <w:tcBorders>
              <w:top w:val="single" w:sz="4" w:space="0" w:color="00000A"/>
            </w:tcBorders>
            <w:shd w:val="clear" w:color="auto" w:fill="auto"/>
          </w:tcPr>
          <w:p w14:paraId="31ECC816" w14:textId="77777777" w:rsidR="00B31D38" w:rsidRPr="004151AA" w:rsidRDefault="00B31D38" w:rsidP="002044DE">
            <w:pPr>
              <w:rPr>
                <w:rFonts w:ascii="Calibri" w:hAnsi="Calibri" w:cs="Arial"/>
                <w:sz w:val="18"/>
                <w:szCs w:val="18"/>
                <w:lang w:val="en-US"/>
              </w:rPr>
            </w:pPr>
          </w:p>
        </w:tc>
      </w:tr>
    </w:tbl>
    <w:p w14:paraId="0E084DD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6F9F4E3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4D890373"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060715A1"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640B3"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CD869"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E595635"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58107"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3C49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1E99F28"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4CED11"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762F9FC1"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10B59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4813FD4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A8A81"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8BAB1B"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00207"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84999C9"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3047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0B220BC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3429724F"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351304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2170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C2B24B8"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6E2C55E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35E83518"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7836AFA3"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D731C"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5D0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56556BF2"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FD0882"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3C4CA6"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tc>
      </w:tr>
      <w:tr w:rsidR="00B31D38" w:rsidRPr="004151AA" w14:paraId="491200B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B157B"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 xml:space="preserve">l'operatore economico è un laboratorio protetto, </w:t>
            </w:r>
            <w:proofErr w:type="gramStart"/>
            <w:r w:rsidRPr="004151AA">
              <w:rPr>
                <w:rFonts w:ascii="Calibri" w:hAnsi="Calibri" w:cs="Arial"/>
                <w:color w:val="000000"/>
                <w:sz w:val="18"/>
                <w:szCs w:val="18"/>
              </w:rPr>
              <w:t>un' "</w:t>
            </w:r>
            <w:proofErr w:type="gramEnd"/>
            <w:r w:rsidRPr="004151AA">
              <w:rPr>
                <w:rFonts w:ascii="Calibri" w:hAnsi="Calibri" w:cs="Arial"/>
                <w:color w:val="000000"/>
                <w:sz w:val="18"/>
                <w:szCs w:val="18"/>
              </w:rPr>
              <w:t>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7813DF1B" w14:textId="77777777" w:rsidR="00B31D38" w:rsidRPr="004151AA" w:rsidRDefault="00B31D38" w:rsidP="002044DE">
            <w:pPr>
              <w:pStyle w:val="Text1"/>
              <w:spacing w:before="0" w:after="0"/>
              <w:ind w:left="0"/>
              <w:rPr>
                <w:rFonts w:ascii="Calibri" w:hAnsi="Calibri" w:cs="Arial"/>
                <w:b/>
                <w:color w:val="000000"/>
                <w:sz w:val="18"/>
                <w:szCs w:val="18"/>
              </w:rPr>
            </w:pPr>
          </w:p>
          <w:p w14:paraId="2D62FD54"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499D565B" w14:textId="77777777" w:rsidR="00B31D38" w:rsidRPr="004151AA" w:rsidRDefault="00B31D38" w:rsidP="002044DE">
            <w:pPr>
              <w:pStyle w:val="Text1"/>
              <w:spacing w:before="0" w:after="0"/>
              <w:ind w:left="0"/>
              <w:rPr>
                <w:rFonts w:ascii="Calibri" w:hAnsi="Calibri" w:cs="Arial"/>
                <w:color w:val="000000"/>
                <w:sz w:val="18"/>
                <w:szCs w:val="18"/>
              </w:rPr>
            </w:pPr>
          </w:p>
          <w:p w14:paraId="3406CEE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043C58B3"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38A45" w14:textId="77777777" w:rsidR="00B31D38" w:rsidRPr="004151AA" w:rsidRDefault="00B31D38" w:rsidP="002044DE">
            <w:pPr>
              <w:pStyle w:val="Text1"/>
              <w:spacing w:after="0"/>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607C383B" w14:textId="77777777" w:rsidR="00B31D38" w:rsidRPr="004151AA" w:rsidRDefault="00B31D38" w:rsidP="002044DE">
            <w:pPr>
              <w:pStyle w:val="Text1"/>
              <w:spacing w:before="0" w:after="0"/>
              <w:ind w:left="0"/>
              <w:rPr>
                <w:rFonts w:ascii="Calibri" w:hAnsi="Calibri" w:cs="Arial"/>
                <w:sz w:val="18"/>
                <w:szCs w:val="18"/>
              </w:rPr>
            </w:pPr>
          </w:p>
          <w:p w14:paraId="18860DFF" w14:textId="77777777" w:rsidR="00B31D38" w:rsidRPr="004151AA" w:rsidRDefault="00B31D38" w:rsidP="002044DE">
            <w:pPr>
              <w:pStyle w:val="Text1"/>
              <w:spacing w:before="0" w:after="0"/>
              <w:ind w:left="0"/>
              <w:rPr>
                <w:rFonts w:ascii="Calibri" w:hAnsi="Calibri" w:cs="Arial"/>
                <w:sz w:val="18"/>
                <w:szCs w:val="18"/>
              </w:rPr>
            </w:pPr>
          </w:p>
          <w:p w14:paraId="69D3ABF4" w14:textId="77777777" w:rsidR="00B31D38" w:rsidRPr="004151AA" w:rsidRDefault="00B31D38" w:rsidP="002044DE">
            <w:pPr>
              <w:pStyle w:val="Text1"/>
              <w:spacing w:before="0" w:after="0"/>
              <w:ind w:left="0"/>
              <w:rPr>
                <w:rFonts w:ascii="Calibri" w:hAnsi="Calibri" w:cs="Arial"/>
                <w:sz w:val="18"/>
                <w:szCs w:val="18"/>
              </w:rPr>
            </w:pPr>
          </w:p>
          <w:p w14:paraId="787891F2" w14:textId="77777777" w:rsidR="00B31D38" w:rsidRPr="004151AA" w:rsidRDefault="00B31D38" w:rsidP="002044DE">
            <w:pPr>
              <w:pStyle w:val="Text1"/>
              <w:spacing w:before="0" w:after="0"/>
              <w:ind w:left="0"/>
              <w:rPr>
                <w:rFonts w:ascii="Calibri" w:hAnsi="Calibri" w:cs="Arial"/>
                <w:sz w:val="18"/>
                <w:szCs w:val="18"/>
              </w:rPr>
            </w:pPr>
          </w:p>
          <w:p w14:paraId="4483D6B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10D20B2C" w14:textId="77777777" w:rsidR="00B31D38" w:rsidRPr="004151AA" w:rsidRDefault="00B31D38" w:rsidP="002044DE">
            <w:pPr>
              <w:pStyle w:val="Text1"/>
              <w:spacing w:before="0" w:after="0"/>
              <w:ind w:left="0"/>
              <w:rPr>
                <w:rFonts w:ascii="Calibri" w:hAnsi="Calibri" w:cs="Arial"/>
                <w:sz w:val="18"/>
                <w:szCs w:val="18"/>
              </w:rPr>
            </w:pPr>
          </w:p>
          <w:p w14:paraId="650349C9" w14:textId="77777777" w:rsidR="00B31D38" w:rsidRPr="004151AA" w:rsidRDefault="00B31D38" w:rsidP="002044DE">
            <w:pPr>
              <w:pStyle w:val="Text1"/>
              <w:spacing w:before="0" w:after="0"/>
              <w:ind w:left="0"/>
              <w:rPr>
                <w:rFonts w:ascii="Calibri" w:hAnsi="Calibri" w:cs="Arial"/>
                <w:sz w:val="18"/>
                <w:szCs w:val="18"/>
              </w:rPr>
            </w:pPr>
          </w:p>
          <w:p w14:paraId="4A3283B4" w14:textId="77777777" w:rsidR="00B31D38" w:rsidRPr="004151AA" w:rsidRDefault="00B31D38" w:rsidP="002044DE">
            <w:pPr>
              <w:pStyle w:val="Text1"/>
              <w:spacing w:before="0" w:after="0"/>
              <w:ind w:left="0"/>
              <w:rPr>
                <w:rFonts w:ascii="Calibri" w:hAnsi="Calibri" w:cs="Arial"/>
                <w:sz w:val="18"/>
                <w:szCs w:val="18"/>
              </w:rPr>
            </w:pPr>
          </w:p>
          <w:p w14:paraId="0EF36882"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2AFD0E15"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46476379"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B23217"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19386C62"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24A29EC8" w14:textId="77777777" w:rsidR="00B31D38" w:rsidRPr="004151AA" w:rsidRDefault="00B31D38" w:rsidP="002044DE">
            <w:pPr>
              <w:pStyle w:val="Text1"/>
              <w:spacing w:before="0" w:after="0"/>
              <w:ind w:left="0"/>
              <w:rPr>
                <w:rFonts w:ascii="Calibri" w:hAnsi="Calibri" w:cs="Arial"/>
                <w:color w:val="000000"/>
                <w:sz w:val="18"/>
                <w:szCs w:val="18"/>
              </w:rPr>
            </w:pPr>
          </w:p>
          <w:p w14:paraId="0DB21475"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3C79005" w14:textId="77777777" w:rsidR="00B31D38" w:rsidRPr="004151AA" w:rsidRDefault="00B31D38" w:rsidP="002044DE">
            <w:pPr>
              <w:pStyle w:val="Text1"/>
              <w:spacing w:before="0" w:after="0"/>
              <w:ind w:left="0"/>
              <w:rPr>
                <w:rFonts w:ascii="Calibri" w:hAnsi="Calibri" w:cs="Arial"/>
                <w:color w:val="000000"/>
                <w:sz w:val="18"/>
                <w:szCs w:val="18"/>
              </w:rPr>
            </w:pPr>
          </w:p>
          <w:p w14:paraId="19ECB62F"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2915DC8D" w14:textId="77777777" w:rsidR="00B31D38" w:rsidRPr="004151AA" w:rsidRDefault="00B31D38" w:rsidP="002044DE">
            <w:pPr>
              <w:pStyle w:val="Text1"/>
              <w:spacing w:before="0" w:after="0"/>
              <w:ind w:left="720"/>
              <w:rPr>
                <w:rFonts w:ascii="Calibri" w:hAnsi="Calibri" w:cs="Arial"/>
                <w:i/>
                <w:color w:val="000000"/>
                <w:sz w:val="18"/>
                <w:szCs w:val="18"/>
              </w:rPr>
            </w:pPr>
          </w:p>
          <w:p w14:paraId="46BADEE5" w14:textId="77777777" w:rsidR="00B31D38" w:rsidRPr="004151AA" w:rsidRDefault="00B31D38" w:rsidP="002044DE">
            <w:pPr>
              <w:pStyle w:val="Text1"/>
              <w:spacing w:before="0" w:after="0"/>
              <w:ind w:left="720"/>
              <w:rPr>
                <w:rFonts w:ascii="Calibri" w:hAnsi="Calibri" w:cs="Arial"/>
                <w:i/>
                <w:color w:val="000000"/>
                <w:sz w:val="18"/>
                <w:szCs w:val="18"/>
              </w:rPr>
            </w:pPr>
          </w:p>
          <w:p w14:paraId="0A05D096"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1C1FB25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70A18D1"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966AF8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3692203"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534AC7F9"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76E67119"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018DBD87"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35AC97D2"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39491A79"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44896854"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742638" w14:textId="77777777" w:rsidR="00B31D38" w:rsidRPr="004151AA" w:rsidRDefault="00B31D38" w:rsidP="002044DE">
            <w:pPr>
              <w:pStyle w:val="Text1"/>
              <w:ind w:left="0"/>
              <w:rPr>
                <w:rFonts w:ascii="Calibri" w:hAnsi="Calibri" w:cs="Arial"/>
                <w:sz w:val="18"/>
                <w:szCs w:val="18"/>
              </w:rPr>
            </w:pPr>
          </w:p>
          <w:p w14:paraId="10EB2C08" w14:textId="77777777" w:rsidR="00B31D38" w:rsidRPr="004151AA" w:rsidRDefault="00B31D38" w:rsidP="002044DE">
            <w:pPr>
              <w:pStyle w:val="Text1"/>
              <w:ind w:left="0"/>
              <w:rPr>
                <w:rFonts w:ascii="Calibri" w:hAnsi="Calibri" w:cs="Arial"/>
                <w:sz w:val="18"/>
                <w:szCs w:val="18"/>
              </w:rPr>
            </w:pPr>
          </w:p>
          <w:p w14:paraId="2904E1C9"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3B569C4F" w14:textId="77777777" w:rsidR="00B31D38" w:rsidRPr="004151AA" w:rsidRDefault="00B31D38" w:rsidP="002044DE">
            <w:pPr>
              <w:pStyle w:val="Text1"/>
              <w:ind w:left="0"/>
              <w:rPr>
                <w:rFonts w:ascii="Calibri" w:hAnsi="Calibri" w:cs="Arial"/>
                <w:sz w:val="18"/>
                <w:szCs w:val="18"/>
              </w:rPr>
            </w:pPr>
          </w:p>
          <w:p w14:paraId="04B756B3" w14:textId="77777777" w:rsidR="00B31D38" w:rsidRPr="004151AA" w:rsidRDefault="00B31D38" w:rsidP="002044DE">
            <w:pPr>
              <w:pStyle w:val="Text1"/>
              <w:ind w:left="0"/>
              <w:rPr>
                <w:rFonts w:ascii="Calibri" w:hAnsi="Calibri" w:cs="Arial"/>
                <w:sz w:val="18"/>
                <w:szCs w:val="18"/>
              </w:rPr>
            </w:pPr>
          </w:p>
          <w:p w14:paraId="0885B5E5"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0C9FD3C2" w14:textId="77777777" w:rsidR="00B31D38" w:rsidRPr="004151AA" w:rsidRDefault="00B31D38" w:rsidP="002044DE">
            <w:pPr>
              <w:pStyle w:val="Text1"/>
              <w:spacing w:before="0" w:after="0"/>
              <w:ind w:left="0"/>
              <w:rPr>
                <w:rFonts w:ascii="Calibri" w:hAnsi="Calibri" w:cs="Arial"/>
                <w:color w:val="000000"/>
                <w:sz w:val="18"/>
                <w:szCs w:val="18"/>
              </w:rPr>
            </w:pPr>
          </w:p>
          <w:p w14:paraId="6A8B6A7A" w14:textId="77777777" w:rsidR="00B31D38" w:rsidRPr="004151AA" w:rsidRDefault="00B31D38" w:rsidP="002044DE">
            <w:pPr>
              <w:pStyle w:val="Text1"/>
              <w:spacing w:before="0" w:after="0"/>
              <w:ind w:left="0"/>
              <w:rPr>
                <w:rFonts w:ascii="Calibri" w:hAnsi="Calibri" w:cs="Arial"/>
                <w:color w:val="000000"/>
                <w:sz w:val="18"/>
                <w:szCs w:val="18"/>
              </w:rPr>
            </w:pPr>
          </w:p>
          <w:p w14:paraId="0180C296"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43B5960F"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84AA5AD"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52C2B630" w14:textId="77777777" w:rsidR="00B31D38" w:rsidRPr="004151AA" w:rsidRDefault="00B31D38" w:rsidP="002044DE">
            <w:pPr>
              <w:pStyle w:val="Text1"/>
              <w:spacing w:before="0"/>
              <w:ind w:left="0"/>
              <w:rPr>
                <w:rFonts w:ascii="Calibri" w:hAnsi="Calibri" w:cs="Arial"/>
                <w:color w:val="000000"/>
                <w:sz w:val="18"/>
                <w:szCs w:val="18"/>
              </w:rPr>
            </w:pPr>
          </w:p>
          <w:p w14:paraId="12D42F33"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123703F" w14:textId="77777777" w:rsidR="00B31D38" w:rsidRPr="004151AA" w:rsidRDefault="00B31D38" w:rsidP="002044DE">
            <w:pPr>
              <w:pStyle w:val="Text1"/>
              <w:ind w:left="0"/>
              <w:rPr>
                <w:rFonts w:ascii="Calibri" w:hAnsi="Calibri" w:cs="Arial"/>
                <w:color w:val="FF0000"/>
                <w:sz w:val="18"/>
                <w:szCs w:val="18"/>
                <w:highlight w:val="yellow"/>
              </w:rPr>
            </w:pPr>
          </w:p>
          <w:p w14:paraId="77960DFB" w14:textId="77777777" w:rsidR="00B31D38" w:rsidRPr="004151AA" w:rsidRDefault="00B31D38" w:rsidP="002044DE">
            <w:pPr>
              <w:pStyle w:val="Text1"/>
              <w:ind w:left="0"/>
              <w:rPr>
                <w:rFonts w:ascii="Calibri" w:hAnsi="Calibri" w:cs="Arial"/>
                <w:color w:val="FF0000"/>
                <w:sz w:val="18"/>
                <w:szCs w:val="18"/>
                <w:highlight w:val="yellow"/>
              </w:rPr>
            </w:pPr>
          </w:p>
          <w:p w14:paraId="52A34201" w14:textId="77777777" w:rsidR="00B31D38" w:rsidRPr="004151AA" w:rsidRDefault="00B31D38" w:rsidP="002044DE">
            <w:pPr>
              <w:pStyle w:val="Text1"/>
              <w:ind w:left="0"/>
              <w:rPr>
                <w:rFonts w:ascii="Calibri" w:hAnsi="Calibri" w:cs="Arial"/>
                <w:sz w:val="18"/>
                <w:szCs w:val="18"/>
              </w:rPr>
            </w:pPr>
          </w:p>
          <w:p w14:paraId="5C2808E3" w14:textId="77777777" w:rsidR="00B31D38" w:rsidRPr="004151AA" w:rsidRDefault="00B31D38" w:rsidP="002044DE">
            <w:pPr>
              <w:pStyle w:val="Text1"/>
              <w:ind w:left="0"/>
              <w:rPr>
                <w:rFonts w:ascii="Calibri" w:hAnsi="Calibri" w:cs="Arial"/>
                <w:sz w:val="18"/>
                <w:szCs w:val="18"/>
              </w:rPr>
            </w:pPr>
          </w:p>
          <w:p w14:paraId="06E9D538" w14:textId="77777777" w:rsidR="00B31D38" w:rsidRPr="004151AA" w:rsidRDefault="00B31D38" w:rsidP="002044DE">
            <w:pPr>
              <w:pStyle w:val="Text1"/>
              <w:ind w:left="0"/>
              <w:rPr>
                <w:rFonts w:ascii="Calibri" w:hAnsi="Calibri" w:cs="Arial"/>
                <w:sz w:val="18"/>
                <w:szCs w:val="18"/>
              </w:rPr>
            </w:pPr>
          </w:p>
          <w:p w14:paraId="53A5764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e) </w:t>
            </w: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DB7265D"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12F218D1"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000CF"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FEBD599"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256E249A"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0D7EEF81"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9B6ED3F" w14:textId="77777777" w:rsidR="00B31D38" w:rsidRPr="004151AA" w:rsidRDefault="00B31D38" w:rsidP="002044DE">
            <w:pPr>
              <w:pStyle w:val="Text1"/>
              <w:spacing w:before="0" w:after="0"/>
              <w:ind w:left="0"/>
              <w:rPr>
                <w:rFonts w:ascii="Calibri" w:hAnsi="Calibri" w:cs="Arial"/>
                <w:color w:val="000000"/>
                <w:sz w:val="18"/>
                <w:szCs w:val="18"/>
              </w:rPr>
            </w:pPr>
          </w:p>
          <w:p w14:paraId="59B86B5E"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2FBDB0E" w14:textId="77777777" w:rsidR="00B31D38" w:rsidRPr="004151AA" w:rsidRDefault="00B31D38" w:rsidP="002044DE">
            <w:pPr>
              <w:pStyle w:val="Text1"/>
              <w:spacing w:before="0" w:after="0"/>
              <w:ind w:left="720"/>
              <w:rPr>
                <w:rFonts w:ascii="Calibri" w:hAnsi="Calibri" w:cs="Arial"/>
                <w:i/>
                <w:color w:val="000000"/>
                <w:sz w:val="18"/>
                <w:szCs w:val="18"/>
              </w:rPr>
            </w:pPr>
          </w:p>
          <w:p w14:paraId="630F5CC2"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5F6672EA"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535F2F"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317788A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C2752A"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C15A7D2"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5D3FBC7"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06EEEFD"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7AD336C0"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13E85199"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8F1925" w14:textId="77777777" w:rsidR="00B31D38" w:rsidRPr="004151AA" w:rsidRDefault="00B31D38" w:rsidP="002044DE">
            <w:pPr>
              <w:pStyle w:val="Text1"/>
              <w:ind w:left="0"/>
              <w:rPr>
                <w:rFonts w:ascii="Calibri" w:hAnsi="Calibri" w:cs="Arial"/>
                <w:color w:val="000000"/>
                <w:sz w:val="18"/>
                <w:szCs w:val="18"/>
              </w:rPr>
            </w:pPr>
          </w:p>
          <w:p w14:paraId="56C493FB"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E6DE178" w14:textId="77777777" w:rsidR="00B31D38" w:rsidRPr="004151AA" w:rsidRDefault="00B31D38" w:rsidP="002044DE">
            <w:pPr>
              <w:pStyle w:val="Text1"/>
              <w:ind w:left="0"/>
              <w:rPr>
                <w:rFonts w:ascii="Calibri" w:hAnsi="Calibri" w:cs="Arial"/>
                <w:color w:val="000000"/>
                <w:sz w:val="18"/>
                <w:szCs w:val="18"/>
              </w:rPr>
            </w:pPr>
          </w:p>
          <w:p w14:paraId="686F97E7" w14:textId="77777777" w:rsidR="00B31D38" w:rsidRPr="004151AA" w:rsidRDefault="00B31D38" w:rsidP="002044DE">
            <w:pPr>
              <w:pStyle w:val="Text1"/>
              <w:ind w:left="0"/>
              <w:rPr>
                <w:rFonts w:ascii="Calibri" w:hAnsi="Calibri" w:cs="Arial"/>
                <w:color w:val="000000"/>
                <w:sz w:val="18"/>
                <w:szCs w:val="18"/>
              </w:rPr>
            </w:pPr>
          </w:p>
          <w:p w14:paraId="1C23548F"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6FAB0C" w14:textId="77777777" w:rsidR="00B31D38" w:rsidRPr="004151AA" w:rsidRDefault="00B31D38" w:rsidP="002044DE">
            <w:pPr>
              <w:pStyle w:val="Text1"/>
              <w:ind w:left="0"/>
              <w:rPr>
                <w:rFonts w:ascii="Calibri" w:hAnsi="Calibri" w:cs="Arial"/>
                <w:color w:val="000000"/>
                <w:sz w:val="18"/>
                <w:szCs w:val="18"/>
              </w:rPr>
            </w:pPr>
          </w:p>
          <w:p w14:paraId="6101AE92"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1892EE42" w14:textId="77777777" w:rsidR="00B31D38" w:rsidRPr="004151AA" w:rsidRDefault="00B31D38" w:rsidP="002044DE">
            <w:pPr>
              <w:pStyle w:val="Text1"/>
              <w:spacing w:before="0" w:after="0"/>
              <w:ind w:left="0"/>
              <w:rPr>
                <w:rFonts w:ascii="Calibri" w:hAnsi="Calibri" w:cs="Arial"/>
                <w:color w:val="000000"/>
                <w:sz w:val="18"/>
                <w:szCs w:val="18"/>
              </w:rPr>
            </w:pPr>
          </w:p>
          <w:p w14:paraId="57CB1DEF"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2648505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3F3FC0E6"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0BD80B7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7A3D0B94"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tc>
      </w:tr>
      <w:tr w:rsidR="00B31D38" w:rsidRPr="004151AA" w14:paraId="063D6EC0"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CAEBAB4"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F7FEB7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CE69D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BEDF0D"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5AAFBEB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7E8F4"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309422"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tc>
      </w:tr>
      <w:tr w:rsidR="00B31D38" w:rsidRPr="004151AA" w14:paraId="4236EDE2"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334F8BB"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76584FB9"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50C9AC"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655ABC4"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spellStart"/>
            <w:proofErr w:type="gramStart"/>
            <w:r w:rsidRPr="004151AA">
              <w:rPr>
                <w:rFonts w:ascii="Calibri" w:hAnsi="Calibri" w:cs="Arial"/>
                <w:color w:val="000000"/>
                <w:sz w:val="18"/>
                <w:szCs w:val="18"/>
              </w:rPr>
              <w:t>specifici,ecc</w:t>
            </w:r>
            <w:proofErr w:type="spellEnd"/>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5FAB67B3" w14:textId="77777777" w:rsidR="00B31D38" w:rsidRPr="004151AA" w:rsidRDefault="00B31D38" w:rsidP="002044DE">
            <w:pPr>
              <w:pStyle w:val="Text1"/>
              <w:spacing w:before="0" w:after="0"/>
              <w:ind w:left="284"/>
              <w:rPr>
                <w:rFonts w:ascii="Calibri" w:hAnsi="Calibri" w:cs="Arial"/>
                <w:color w:val="000000"/>
                <w:sz w:val="18"/>
                <w:szCs w:val="18"/>
              </w:rPr>
            </w:pPr>
          </w:p>
          <w:p w14:paraId="4DB634A3"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620E3FA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57AD0631" w14:textId="77777777" w:rsidR="00B31D38" w:rsidRPr="004151AA" w:rsidRDefault="00B31D38" w:rsidP="002044DE">
            <w:pPr>
              <w:pStyle w:val="Text1"/>
              <w:spacing w:before="0" w:after="0"/>
              <w:ind w:left="0"/>
              <w:rPr>
                <w:rFonts w:ascii="Calibri" w:hAnsi="Calibri" w:cs="Arial"/>
                <w:b/>
                <w:color w:val="000000"/>
                <w:sz w:val="18"/>
                <w:szCs w:val="18"/>
              </w:rPr>
            </w:pPr>
          </w:p>
          <w:p w14:paraId="23D370CD"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9B2AA3" w14:textId="77777777" w:rsidR="00B31D38" w:rsidRPr="004151AA" w:rsidRDefault="00B31D38" w:rsidP="002044DE">
            <w:pPr>
              <w:pStyle w:val="Text1"/>
              <w:spacing w:before="0" w:after="0"/>
              <w:ind w:left="0"/>
              <w:rPr>
                <w:rFonts w:ascii="Calibri" w:hAnsi="Calibri" w:cs="Arial"/>
                <w:color w:val="000000"/>
                <w:sz w:val="18"/>
                <w:szCs w:val="18"/>
              </w:rPr>
            </w:pPr>
          </w:p>
          <w:p w14:paraId="38BF719A" w14:textId="77777777" w:rsidR="00B31D38" w:rsidRPr="004151AA" w:rsidRDefault="00B31D38" w:rsidP="002044DE">
            <w:pPr>
              <w:pStyle w:val="Text1"/>
              <w:spacing w:before="0" w:after="0"/>
              <w:ind w:left="0"/>
              <w:rPr>
                <w:rFonts w:ascii="Calibri" w:hAnsi="Calibri" w:cs="Arial"/>
                <w:color w:val="000000"/>
                <w:sz w:val="18"/>
                <w:szCs w:val="18"/>
              </w:rPr>
            </w:pPr>
          </w:p>
          <w:p w14:paraId="2375F83D" w14:textId="77777777" w:rsidR="00B31D38" w:rsidRPr="004151AA" w:rsidRDefault="00B31D38" w:rsidP="002044DE">
            <w:pPr>
              <w:pStyle w:val="Text1"/>
              <w:spacing w:before="0" w:after="0"/>
              <w:ind w:left="0"/>
              <w:rPr>
                <w:rFonts w:ascii="Calibri" w:hAnsi="Calibri" w:cs="Arial"/>
                <w:color w:val="000000"/>
                <w:sz w:val="18"/>
                <w:szCs w:val="18"/>
              </w:rPr>
            </w:pPr>
          </w:p>
          <w:p w14:paraId="7FC1128D" w14:textId="77777777" w:rsidR="00B31D38" w:rsidRPr="004151AA" w:rsidRDefault="00B31D38" w:rsidP="002044DE">
            <w:pPr>
              <w:pStyle w:val="Text1"/>
              <w:spacing w:before="0" w:after="0"/>
              <w:ind w:left="0"/>
              <w:rPr>
                <w:rFonts w:ascii="Calibri" w:hAnsi="Calibri" w:cs="Arial"/>
                <w:color w:val="000000"/>
                <w:sz w:val="18"/>
                <w:szCs w:val="18"/>
              </w:rPr>
            </w:pPr>
          </w:p>
          <w:p w14:paraId="2CF1959F" w14:textId="77777777" w:rsidR="00B31D38" w:rsidRPr="004151AA" w:rsidRDefault="00B31D38" w:rsidP="002044DE">
            <w:pPr>
              <w:pStyle w:val="Text1"/>
              <w:spacing w:before="0" w:after="0"/>
              <w:ind w:left="0"/>
              <w:rPr>
                <w:rFonts w:ascii="Calibri" w:hAnsi="Calibri" w:cs="Arial"/>
                <w:color w:val="000000"/>
                <w:sz w:val="18"/>
                <w:szCs w:val="18"/>
              </w:rPr>
            </w:pPr>
          </w:p>
          <w:p w14:paraId="4B05CBE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386C4046" w14:textId="77777777" w:rsidR="00B31D38" w:rsidRPr="004151AA" w:rsidRDefault="00B31D38" w:rsidP="002044DE">
            <w:pPr>
              <w:pStyle w:val="Text1"/>
              <w:spacing w:before="0" w:after="0"/>
              <w:ind w:left="0"/>
              <w:rPr>
                <w:rFonts w:ascii="Calibri" w:hAnsi="Calibri" w:cs="Arial"/>
                <w:color w:val="000000"/>
                <w:sz w:val="18"/>
                <w:szCs w:val="18"/>
              </w:rPr>
            </w:pPr>
          </w:p>
          <w:p w14:paraId="2BEA91BA"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60E54D4F"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57D3A724" w14:textId="77777777" w:rsidR="00B31D38" w:rsidRPr="004151AA" w:rsidRDefault="00B31D38" w:rsidP="002044DE">
            <w:pPr>
              <w:pStyle w:val="Text1"/>
              <w:spacing w:before="0" w:after="0"/>
              <w:ind w:left="0"/>
              <w:rPr>
                <w:rFonts w:ascii="Calibri" w:hAnsi="Calibri" w:cs="Arial"/>
                <w:color w:val="000000"/>
                <w:sz w:val="18"/>
                <w:szCs w:val="18"/>
              </w:rPr>
            </w:pPr>
          </w:p>
          <w:p w14:paraId="6DBFE8F1"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tc>
      </w:tr>
      <w:tr w:rsidR="00B31D38" w:rsidRPr="004151AA" w14:paraId="441E2E85"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754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03281"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2B9934F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EB6BDF"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9635C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F9180E8" w14:textId="77777777" w:rsidR="00B31D38" w:rsidRPr="004151AA" w:rsidRDefault="00B31D38" w:rsidP="00B31D38">
      <w:pPr>
        <w:pStyle w:val="SectionTitle"/>
        <w:spacing w:before="0" w:after="0"/>
        <w:jc w:val="both"/>
        <w:rPr>
          <w:rFonts w:ascii="Calibri" w:hAnsi="Calibri" w:cs="Arial"/>
          <w:b w:val="0"/>
          <w:caps/>
          <w:sz w:val="18"/>
          <w:szCs w:val="18"/>
        </w:rPr>
      </w:pPr>
    </w:p>
    <w:p w14:paraId="7C0B1F51" w14:textId="77777777" w:rsidR="00B31D38" w:rsidRPr="004151AA" w:rsidRDefault="00B31D38" w:rsidP="00B31D38">
      <w:pPr>
        <w:pStyle w:val="SectionTitle"/>
        <w:spacing w:before="0" w:after="0"/>
        <w:jc w:val="both"/>
        <w:rPr>
          <w:rFonts w:ascii="Calibri" w:hAnsi="Calibri" w:cs="Arial"/>
          <w:b w:val="0"/>
          <w:caps/>
          <w:sz w:val="18"/>
          <w:szCs w:val="18"/>
        </w:rPr>
      </w:pPr>
    </w:p>
    <w:p w14:paraId="51BD5ADD"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6853B49D"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spellStart"/>
      <w:proofErr w:type="gramStart"/>
      <w:r w:rsidRPr="004151AA">
        <w:rPr>
          <w:rFonts w:ascii="Calibri" w:hAnsi="Calibri" w:cs="Arial"/>
          <w:i/>
          <w:color w:val="000000"/>
          <w:sz w:val="18"/>
          <w:szCs w:val="18"/>
        </w:rPr>
        <w:t>rappresentanti,ivi</w:t>
      </w:r>
      <w:proofErr w:type="spellEnd"/>
      <w:proofErr w:type="gramEnd"/>
      <w:r w:rsidRPr="004151AA">
        <w:rPr>
          <w:rFonts w:ascii="Calibri" w:hAnsi="Calibri" w:cs="Arial"/>
          <w:i/>
          <w:color w:val="000000"/>
          <w:sz w:val="18"/>
          <w:szCs w:val="18"/>
        </w:rPr>
        <w:t xml:space="preserve"> compresi procuratori e </w:t>
      </w:r>
      <w:proofErr w:type="spellStart"/>
      <w:r w:rsidRPr="004151AA">
        <w:rPr>
          <w:rFonts w:ascii="Calibri" w:hAnsi="Calibri" w:cs="Arial"/>
          <w:i/>
          <w:color w:val="000000"/>
          <w:sz w:val="18"/>
          <w:szCs w:val="18"/>
        </w:rPr>
        <w:t>institori,dell'operatore</w:t>
      </w:r>
      <w:proofErr w:type="spellEnd"/>
      <w:r w:rsidRPr="004151AA">
        <w:rPr>
          <w:rFonts w:ascii="Calibri" w:hAnsi="Calibr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42D46A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CD30"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0A8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B7E0B3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DBA5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2F56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6AA3F90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06AA2"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7B12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967B66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4CBBF"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928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296831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DFFD0"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B99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38122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FACB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204D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F1E01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9F82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24B4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4D2527EA"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42696A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90B49"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2A9B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9C55B8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F0441"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4902D4E7"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0CAE90F7"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1FFC0E8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70141"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2487DFC6" w14:textId="77777777" w:rsidR="00B31D38" w:rsidRPr="004151AA" w:rsidRDefault="00B31D38" w:rsidP="002044DE">
            <w:pPr>
              <w:rPr>
                <w:rFonts w:ascii="Calibri" w:hAnsi="Calibri" w:cs="Arial"/>
                <w:color w:val="000000"/>
                <w:sz w:val="18"/>
                <w:szCs w:val="18"/>
              </w:rPr>
            </w:pPr>
          </w:p>
          <w:p w14:paraId="0BA07B83" w14:textId="77777777" w:rsidR="00B31D38" w:rsidRPr="004151AA" w:rsidRDefault="00B31D38" w:rsidP="002044DE">
            <w:pPr>
              <w:rPr>
                <w:rFonts w:ascii="Calibri" w:hAnsi="Calibri" w:cs="Arial"/>
                <w:color w:val="000000"/>
                <w:sz w:val="18"/>
                <w:szCs w:val="18"/>
              </w:rPr>
            </w:pPr>
          </w:p>
          <w:p w14:paraId="26AEF621"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212529E8"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1356523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719CFCF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EA09825" w14:textId="77777777" w:rsidR="00B31D38" w:rsidRPr="004151AA" w:rsidRDefault="00B31D38" w:rsidP="00B31D38">
      <w:pPr>
        <w:pStyle w:val="ChapterTitle"/>
        <w:spacing w:before="0" w:after="0"/>
        <w:jc w:val="left"/>
        <w:rPr>
          <w:rFonts w:ascii="Calibri" w:hAnsi="Calibri" w:cs="Arial"/>
          <w:b w:val="0"/>
          <w:caps/>
          <w:sz w:val="18"/>
          <w:szCs w:val="18"/>
        </w:rPr>
      </w:pPr>
    </w:p>
    <w:p w14:paraId="61F9A12D"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40A91E1A"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71116DA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4B4B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C5D88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44B563B"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907DF"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39FCC42"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446BB61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7334D649"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D0D9120" w14:textId="77777777" w:rsidR="00B31D38" w:rsidRPr="004151AA" w:rsidRDefault="00B31D38" w:rsidP="002044DE">
            <w:pPr>
              <w:rPr>
                <w:rFonts w:ascii="Calibri" w:hAnsi="Calibri" w:cs="Arial"/>
                <w:b/>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r w:rsidRPr="004151AA">
              <w:rPr>
                <w:rFonts w:ascii="Calibri" w:eastAsia="MingLiU" w:hAnsi="Calibri" w:cs="Arial"/>
                <w:color w:val="000000"/>
                <w:sz w:val="18"/>
                <w:szCs w:val="18"/>
              </w:rPr>
              <w:br/>
            </w:r>
          </w:p>
          <w:p w14:paraId="1C8553F7" w14:textId="77777777" w:rsidR="00B31D38" w:rsidRPr="004151AA" w:rsidRDefault="00B31D38" w:rsidP="002044DE">
            <w:pPr>
              <w:rPr>
                <w:rFonts w:ascii="Calibri" w:hAnsi="Calibri" w:cs="Arial"/>
                <w:b/>
                <w:color w:val="000000"/>
                <w:sz w:val="18"/>
                <w:szCs w:val="18"/>
              </w:rPr>
            </w:pPr>
          </w:p>
          <w:p w14:paraId="41F2EE5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1FAD6D1F" w14:textId="77777777" w:rsidR="00B31D38" w:rsidRPr="004151AA" w:rsidRDefault="00B31D38" w:rsidP="002044DE">
            <w:pPr>
              <w:rPr>
                <w:rFonts w:ascii="Calibri" w:hAnsi="Calibri" w:cs="Arial"/>
                <w:color w:val="000000"/>
                <w:sz w:val="18"/>
                <w:szCs w:val="18"/>
              </w:rPr>
            </w:pPr>
          </w:p>
          <w:p w14:paraId="5B4013FA" w14:textId="77777777" w:rsidR="00B31D38" w:rsidRPr="004151AA" w:rsidRDefault="00B31D38" w:rsidP="002044DE">
            <w:pPr>
              <w:rPr>
                <w:rFonts w:ascii="Calibri" w:hAnsi="Calibri" w:cs="Arial"/>
                <w:strike/>
                <w:color w:val="000000"/>
                <w:sz w:val="18"/>
                <w:szCs w:val="18"/>
              </w:rPr>
            </w:pPr>
          </w:p>
        </w:tc>
      </w:tr>
    </w:tbl>
    <w:p w14:paraId="1937EB4E"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14AC8F5" w14:textId="77777777" w:rsidR="00B31D38" w:rsidRPr="004151AA" w:rsidRDefault="00B31D38" w:rsidP="00B31D38">
      <w:pPr>
        <w:rPr>
          <w:rFonts w:ascii="Calibri" w:hAnsi="Calibri" w:cs="Arial"/>
          <w:b/>
          <w:sz w:val="18"/>
          <w:szCs w:val="18"/>
        </w:rPr>
      </w:pPr>
    </w:p>
    <w:p w14:paraId="7D0C2CA0"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5718FD38"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74B73A5D"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3446E6A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F0AE7F0"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0070AB2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7D63674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697F47F8"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0" w:name="_DV_C1915"/>
      <w:bookmarkEnd w:id="0"/>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52F8EDA7"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32C20379"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580C10B2"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2EE433E9"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E9716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B0561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0F0E09F4"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A82CE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65CFDA7B" w14:textId="77777777" w:rsidR="00B31D38" w:rsidRPr="004151AA" w:rsidRDefault="00B31D38" w:rsidP="002044DE">
            <w:pPr>
              <w:rPr>
                <w:rStyle w:val="small"/>
                <w:rFonts w:ascii="Calibri" w:eastAsia="Calibri" w:hAnsi="Calibri" w:cs="Arial"/>
                <w:color w:val="000000"/>
                <w:sz w:val="18"/>
                <w:szCs w:val="18"/>
              </w:rPr>
            </w:pPr>
          </w:p>
          <w:p w14:paraId="71FD99D7"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03C24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419463" w14:textId="77777777" w:rsidR="00B31D38" w:rsidRPr="004151AA" w:rsidRDefault="00B31D38" w:rsidP="002044DE">
            <w:pPr>
              <w:rPr>
                <w:rFonts w:ascii="Calibri" w:hAnsi="Calibri" w:cs="Arial"/>
                <w:color w:val="000000"/>
                <w:sz w:val="18"/>
                <w:szCs w:val="18"/>
              </w:rPr>
            </w:pPr>
          </w:p>
          <w:p w14:paraId="3EE644F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22F0E85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34BD368F"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A09FE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3522EE42"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proofErr w:type="gramStart"/>
            <w:r w:rsidRPr="004151AA">
              <w:rPr>
                <w:rFonts w:ascii="Calibri" w:hAnsi="Calibri" w:cs="Arial"/>
                <w:i/>
                <w:color w:val="000000"/>
                <w:sz w:val="18"/>
                <w:szCs w:val="18"/>
              </w:rPr>
              <w:t>a)</w:t>
            </w:r>
            <w:proofErr w:type="spellStart"/>
            <w:r w:rsidRPr="004151AA">
              <w:rPr>
                <w:rFonts w:ascii="Calibri" w:hAnsi="Calibri" w:cs="Arial"/>
                <w:color w:val="000000"/>
                <w:sz w:val="18"/>
                <w:szCs w:val="18"/>
              </w:rPr>
              <w:t>a</w:t>
            </w:r>
            <w:r w:rsidRPr="004151AA">
              <w:rPr>
                <w:rFonts w:ascii="Calibri" w:hAnsi="Calibri" w:cs="Arial"/>
                <w:i/>
                <w:color w:val="000000"/>
                <w:sz w:val="18"/>
                <w:szCs w:val="18"/>
              </w:rPr>
              <w:t>g</w:t>
            </w:r>
            <w:proofErr w:type="spellEnd"/>
            <w:proofErr w:type="gramEnd"/>
            <w:r w:rsidRPr="004151AA">
              <w:rPr>
                <w:rFonts w:ascii="Calibri" w:hAnsi="Calibri" w:cs="Arial"/>
                <w:i/>
                <w:color w:val="000000"/>
                <w:sz w:val="18"/>
                <w:szCs w:val="18"/>
              </w:rPr>
              <w:t>)</w:t>
            </w:r>
            <w:r w:rsidRPr="004151AA">
              <w:rPr>
                <w:rFonts w:ascii="Calibri" w:hAnsi="Calibri" w:cs="Arial"/>
                <w:color w:val="000000"/>
                <w:sz w:val="18"/>
                <w:szCs w:val="18"/>
              </w:rPr>
              <w:t xml:space="preserve"> del Codice e i motivi di condanna,</w:t>
            </w:r>
          </w:p>
          <w:p w14:paraId="181B1A31" w14:textId="77777777" w:rsidR="00B31D38" w:rsidRPr="004151AA" w:rsidRDefault="00B31D38" w:rsidP="002044DE">
            <w:pPr>
              <w:pStyle w:val="Paragrafoelenco1"/>
              <w:spacing w:after="0"/>
              <w:rPr>
                <w:rFonts w:ascii="Calibri" w:hAnsi="Calibri" w:cs="Arial"/>
                <w:color w:val="000000"/>
                <w:sz w:val="18"/>
                <w:szCs w:val="18"/>
              </w:rPr>
            </w:pPr>
          </w:p>
          <w:p w14:paraId="62C896D3"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44F125D" w14:textId="77777777" w:rsidR="00B31D38" w:rsidRPr="004151AA" w:rsidRDefault="00B31D38" w:rsidP="002044DE">
            <w:pPr>
              <w:rPr>
                <w:rFonts w:ascii="Calibri" w:hAnsi="Calibri" w:cs="Arial"/>
                <w:b/>
                <w:color w:val="000000"/>
                <w:sz w:val="18"/>
                <w:szCs w:val="18"/>
              </w:rPr>
            </w:pPr>
          </w:p>
          <w:p w14:paraId="28806156" w14:textId="77777777" w:rsidR="00B31D38" w:rsidRPr="004151AA" w:rsidRDefault="00B31D38" w:rsidP="002044DE">
            <w:pPr>
              <w:rPr>
                <w:rFonts w:ascii="Calibri" w:hAnsi="Calibri" w:cs="Arial"/>
                <w:b/>
                <w:sz w:val="18"/>
                <w:szCs w:val="18"/>
              </w:rPr>
            </w:pPr>
          </w:p>
          <w:p w14:paraId="6022FB21"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3909077E" w14:textId="77777777" w:rsidR="00B31D38" w:rsidRPr="004151AA" w:rsidRDefault="00B31D38" w:rsidP="002044DE">
            <w:pPr>
              <w:rPr>
                <w:rFonts w:ascii="Calibri" w:hAnsi="Calibri" w:cs="Arial"/>
                <w:color w:val="FF0000"/>
                <w:kern w:val="14"/>
                <w:sz w:val="18"/>
                <w:szCs w:val="18"/>
              </w:rPr>
            </w:pPr>
          </w:p>
          <w:p w14:paraId="2A7132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53B7E8D9" w14:textId="77777777" w:rsidR="00B31D38" w:rsidRPr="004151AA" w:rsidRDefault="00B31D38" w:rsidP="002044DE">
            <w:pPr>
              <w:rPr>
                <w:rFonts w:ascii="Calibri" w:hAnsi="Calibri" w:cs="Arial"/>
                <w:b/>
                <w:color w:val="FF0000"/>
                <w:sz w:val="18"/>
                <w:szCs w:val="18"/>
              </w:rPr>
            </w:pPr>
          </w:p>
          <w:p w14:paraId="516CB402" w14:textId="77777777" w:rsidR="00B31D38" w:rsidRPr="004151AA" w:rsidRDefault="00B31D38" w:rsidP="002044DE">
            <w:pPr>
              <w:rPr>
                <w:rFonts w:ascii="Calibri" w:hAnsi="Calibri" w:cs="Arial"/>
                <w:b/>
                <w:color w:val="000000"/>
                <w:sz w:val="18"/>
                <w:szCs w:val="18"/>
              </w:rPr>
            </w:pPr>
          </w:p>
          <w:p w14:paraId="52428F23" w14:textId="77777777" w:rsidR="00B31D38" w:rsidRPr="004151AA" w:rsidRDefault="00B31D38" w:rsidP="002044DE">
            <w:pPr>
              <w:rPr>
                <w:rFonts w:ascii="Calibri" w:hAnsi="Calibri" w:cs="Arial"/>
                <w:b/>
                <w:color w:val="000000"/>
                <w:sz w:val="18"/>
                <w:szCs w:val="18"/>
              </w:rPr>
            </w:pPr>
          </w:p>
          <w:p w14:paraId="5E7A0675" w14:textId="77777777" w:rsidR="00B31D38" w:rsidRPr="004151AA" w:rsidRDefault="00B31D38" w:rsidP="002044DE">
            <w:pPr>
              <w:rPr>
                <w:rFonts w:ascii="Calibri" w:hAnsi="Calibri" w:cs="Arial"/>
                <w:b/>
                <w:color w:val="000000"/>
                <w:sz w:val="18"/>
                <w:szCs w:val="18"/>
              </w:rPr>
            </w:pPr>
          </w:p>
          <w:p w14:paraId="0A56A10E" w14:textId="77777777" w:rsidR="00B31D38" w:rsidRPr="004151AA" w:rsidRDefault="00B31D38" w:rsidP="002044DE">
            <w:pPr>
              <w:rPr>
                <w:rFonts w:ascii="Calibri" w:hAnsi="Calibri" w:cs="Arial"/>
                <w:b/>
                <w:color w:val="000000"/>
                <w:sz w:val="18"/>
                <w:szCs w:val="18"/>
              </w:rPr>
            </w:pPr>
          </w:p>
          <w:p w14:paraId="386D54CD"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5B1796" w14:textId="77777777" w:rsidR="00B31D38" w:rsidRPr="004151AA" w:rsidRDefault="00B31D38" w:rsidP="002044DE">
            <w:pPr>
              <w:rPr>
                <w:rFonts w:ascii="Calibri" w:hAnsi="Calibri" w:cs="Arial"/>
                <w:color w:val="000000"/>
                <w:sz w:val="18"/>
                <w:szCs w:val="18"/>
              </w:rPr>
            </w:pPr>
          </w:p>
          <w:p w14:paraId="22A4AA8A" w14:textId="77777777" w:rsidR="00B31D38" w:rsidRPr="004151AA" w:rsidRDefault="00B31D38" w:rsidP="002044DE">
            <w:pPr>
              <w:rPr>
                <w:rFonts w:ascii="Calibri" w:hAnsi="Calibri" w:cs="Arial"/>
                <w:color w:val="000000"/>
                <w:sz w:val="18"/>
                <w:szCs w:val="18"/>
              </w:rPr>
            </w:pPr>
          </w:p>
          <w:p w14:paraId="222F29D4" w14:textId="77777777" w:rsidR="00B31D38" w:rsidRPr="004151AA" w:rsidRDefault="00B31D38" w:rsidP="002044DE">
            <w:pPr>
              <w:rPr>
                <w:rFonts w:ascii="Calibri" w:hAnsi="Calibri" w:cs="Arial"/>
                <w:color w:val="000000"/>
                <w:sz w:val="18"/>
                <w:szCs w:val="18"/>
              </w:rPr>
            </w:pPr>
          </w:p>
          <w:p w14:paraId="06647E9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a) </w:t>
            </w:r>
            <w:proofErr w:type="gramStart"/>
            <w:r w:rsidRPr="004151AA">
              <w:rPr>
                <w:rFonts w:ascii="Calibri" w:hAnsi="Calibri" w:cs="Arial"/>
                <w:color w:val="000000"/>
                <w:sz w:val="18"/>
                <w:szCs w:val="18"/>
              </w:rPr>
              <w:t>Data:[</w:t>
            </w:r>
            <w:proofErr w:type="gramEnd"/>
            <w:r w:rsidRPr="004151AA">
              <w:rPr>
                <w:rFonts w:ascii="Calibri" w:hAnsi="Calibri" w:cs="Arial"/>
                <w:color w:val="000000"/>
                <w:sz w:val="18"/>
                <w:szCs w:val="18"/>
              </w:rPr>
              <w:t xml:space="preserve">  ], durata [   ], lettera comma 1, articolo 80 [  ], motivi:[       ]</w:t>
            </w:r>
            <w:r w:rsidRPr="004151AA">
              <w:rPr>
                <w:rFonts w:ascii="Calibri" w:hAnsi="Calibri" w:cs="Arial"/>
                <w:color w:val="000000"/>
                <w:sz w:val="18"/>
                <w:szCs w:val="18"/>
              </w:rPr>
              <w:br/>
            </w:r>
          </w:p>
          <w:p w14:paraId="585A0348" w14:textId="77777777" w:rsidR="00B31D38" w:rsidRPr="004151AA" w:rsidRDefault="00B31D38" w:rsidP="002044DE">
            <w:pPr>
              <w:rPr>
                <w:rFonts w:ascii="Calibri" w:hAnsi="Calibri" w:cs="Arial"/>
                <w:color w:val="000000"/>
                <w:sz w:val="18"/>
                <w:szCs w:val="18"/>
              </w:rPr>
            </w:pPr>
          </w:p>
          <w:p w14:paraId="103CCE7B" w14:textId="77777777" w:rsidR="00B31D38" w:rsidRPr="004151AA" w:rsidRDefault="00B31D38" w:rsidP="002044DE">
            <w:pPr>
              <w:rPr>
                <w:rFonts w:ascii="Calibri" w:hAnsi="Calibri" w:cs="Arial"/>
                <w:color w:val="000000"/>
                <w:sz w:val="18"/>
                <w:szCs w:val="18"/>
              </w:rPr>
            </w:pPr>
          </w:p>
          <w:p w14:paraId="07C9F8B0" w14:textId="77777777" w:rsidR="00B31D38" w:rsidRPr="004151AA" w:rsidRDefault="00B31D38" w:rsidP="002044DE">
            <w:pPr>
              <w:rPr>
                <w:rFonts w:ascii="Calibri" w:hAnsi="Calibri" w:cs="Arial"/>
                <w:color w:val="000000"/>
                <w:sz w:val="18"/>
                <w:szCs w:val="18"/>
              </w:rPr>
            </w:pPr>
          </w:p>
          <w:p w14:paraId="6A562DA9" w14:textId="77777777" w:rsidR="00B31D38" w:rsidRPr="004151AA" w:rsidRDefault="00B31D38" w:rsidP="002044DE">
            <w:pPr>
              <w:rPr>
                <w:rFonts w:ascii="Calibri" w:hAnsi="Calibri" w:cs="Arial"/>
                <w:color w:val="000000"/>
                <w:sz w:val="18"/>
                <w:szCs w:val="18"/>
              </w:rPr>
            </w:pPr>
          </w:p>
          <w:p w14:paraId="07228F4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14:paraId="53E04DD2" w14:textId="77777777" w:rsidR="00B31D38" w:rsidRPr="004151AA" w:rsidRDefault="00B31D38" w:rsidP="002044DE">
            <w:pPr>
              <w:rPr>
                <w:rFonts w:ascii="Calibri" w:hAnsi="Calibri" w:cs="Arial"/>
                <w:color w:val="000000"/>
                <w:sz w:val="18"/>
                <w:szCs w:val="18"/>
              </w:rPr>
            </w:pPr>
          </w:p>
          <w:p w14:paraId="5F164AC0" w14:textId="77777777" w:rsidR="00B31D38" w:rsidRPr="004151AA" w:rsidRDefault="00B31D38" w:rsidP="002044DE">
            <w:pPr>
              <w:rPr>
                <w:rFonts w:ascii="Calibri" w:hAnsi="Calibri" w:cs="Arial"/>
                <w:color w:val="000000"/>
                <w:sz w:val="18"/>
                <w:szCs w:val="18"/>
              </w:rPr>
            </w:pPr>
          </w:p>
          <w:p w14:paraId="753EA34E" w14:textId="77777777" w:rsidR="00B31D38" w:rsidRPr="004151AA" w:rsidRDefault="00B31D38" w:rsidP="002044DE">
            <w:pPr>
              <w:rPr>
                <w:rFonts w:ascii="Calibri" w:hAnsi="Calibri" w:cs="Arial"/>
                <w:color w:val="000000"/>
                <w:sz w:val="18"/>
                <w:szCs w:val="18"/>
              </w:rPr>
            </w:pPr>
          </w:p>
          <w:p w14:paraId="7F0BD55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0403EA3C" w14:textId="77777777" w:rsidR="00B31D38" w:rsidRPr="004151AA" w:rsidRDefault="00B31D38" w:rsidP="002044DE">
            <w:pPr>
              <w:rPr>
                <w:rFonts w:ascii="Calibri" w:hAnsi="Calibri" w:cs="Arial"/>
                <w:color w:val="000000"/>
                <w:sz w:val="18"/>
                <w:szCs w:val="18"/>
              </w:rPr>
            </w:pPr>
          </w:p>
          <w:p w14:paraId="253DB6DF" w14:textId="3232E32E" w:rsidR="00B31D38" w:rsidRPr="004151AA" w:rsidRDefault="00871385" w:rsidP="002044DE">
            <w:pPr>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2DD9EC67" wp14:editId="2D15A39F">
                      <wp:simplePos x="0" y="0"/>
                      <wp:positionH relativeFrom="column">
                        <wp:posOffset>-34925</wp:posOffset>
                      </wp:positionH>
                      <wp:positionV relativeFrom="paragraph">
                        <wp:posOffset>113030</wp:posOffset>
                      </wp:positionV>
                      <wp:extent cx="131445" cy="109220"/>
                      <wp:effectExtent l="0" t="0" r="1905"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C75902A"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" filled="f" strokecolor="black [3213]" strokeweight="1pt">
                      <v:path arrowok="t"/>
                    </v:rect>
                  </w:pict>
                </mc:Fallback>
              </mc:AlternateContent>
            </w:r>
            <w:r w:rsidR="00B31D38" w:rsidRPr="004151AA">
              <w:rPr>
                <w:rFonts w:ascii="Calibri" w:hAnsi="Calibri" w:cs="Arial"/>
                <w:color w:val="000000"/>
                <w:sz w:val="18"/>
                <w:szCs w:val="18"/>
              </w:rPr>
              <w:t xml:space="preserve">d): </w:t>
            </w:r>
          </w:p>
          <w:p w14:paraId="4B9D4FE5"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6D0ED796" w14:textId="2A6F07EA" w:rsidR="00B31D38" w:rsidRPr="004151AA" w:rsidRDefault="00871385" w:rsidP="002044DE">
            <w:pPr>
              <w:ind w:left="191"/>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1C4EEB69" wp14:editId="333F9CCC">
                      <wp:simplePos x="0" y="0"/>
                      <wp:positionH relativeFrom="column">
                        <wp:posOffset>-29845</wp:posOffset>
                      </wp:positionH>
                      <wp:positionV relativeFrom="paragraph">
                        <wp:posOffset>0</wp:posOffset>
                      </wp:positionV>
                      <wp:extent cx="131445" cy="109220"/>
                      <wp:effectExtent l="0" t="0" r="190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0158221"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mc:Fallback>
              </mc:AlternateContent>
            </w:r>
            <w:r w:rsidR="00B31D38"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6D7175B3" w14:textId="66D0516F" w:rsidR="00B31D38" w:rsidRPr="004151AA" w:rsidRDefault="00871385" w:rsidP="002044DE">
            <w:pPr>
              <w:ind w:left="191"/>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1AA9D345" wp14:editId="3DF122C9">
                      <wp:simplePos x="0" y="0"/>
                      <wp:positionH relativeFrom="column">
                        <wp:posOffset>-29845</wp:posOffset>
                      </wp:positionH>
                      <wp:positionV relativeFrom="paragraph">
                        <wp:posOffset>0</wp:posOffset>
                      </wp:positionV>
                      <wp:extent cx="131445" cy="109220"/>
                      <wp:effectExtent l="0" t="0" r="1905" b="508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F676798"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mc:Fallback>
              </mc:AlternateContent>
            </w:r>
            <w:r w:rsidR="00B31D38"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4B28FA05"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E2E06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autodisciplina o “Self-</w:t>
            </w:r>
            <w:proofErr w:type="spellStart"/>
            <w:r w:rsidRPr="004151AA">
              <w:rPr>
                <w:rStyle w:val="NormalBoldChar"/>
                <w:rFonts w:ascii="Calibri" w:eastAsia="Calibri" w:hAnsi="Calibri" w:cs="Arial"/>
                <w:sz w:val="18"/>
                <w:szCs w:val="18"/>
              </w:rPr>
              <w:t>Cleaning</w:t>
            </w:r>
            <w:proofErr w:type="spellEnd"/>
            <w:r w:rsidRPr="004151AA">
              <w:rPr>
                <w:rStyle w:val="NormalBoldChar"/>
                <w:rFonts w:ascii="Calibri" w:eastAsia="Calibri" w:hAnsi="Calibri" w:cs="Arial"/>
                <w:sz w:val="18"/>
                <w:szCs w:val="18"/>
              </w:rPr>
              <w:t xml:space="preserve">”,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C7515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C895259" w14:textId="77777777" w:rsidR="00B31D38" w:rsidRPr="004151AA" w:rsidRDefault="00B31D38" w:rsidP="002044DE">
            <w:pPr>
              <w:rPr>
                <w:rFonts w:ascii="Calibri" w:hAnsi="Calibri" w:cs="Arial"/>
                <w:sz w:val="18"/>
                <w:szCs w:val="18"/>
              </w:rPr>
            </w:pPr>
          </w:p>
        </w:tc>
      </w:tr>
      <w:tr w:rsidR="00B31D38" w:rsidRPr="004151AA" w14:paraId="09C210F4"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0C7BE9"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FFAA1A4"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0D17DE2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67B171C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1D65C3D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6416066F"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C01C48A" w14:textId="77777777" w:rsidR="00B31D38" w:rsidRPr="004151AA" w:rsidRDefault="00B31D38" w:rsidP="002044DE">
            <w:pPr>
              <w:tabs>
                <w:tab w:val="left" w:pos="304"/>
              </w:tabs>
              <w:rPr>
                <w:rFonts w:ascii="Calibri" w:hAnsi="Calibri" w:cs="Arial"/>
                <w:color w:val="000000"/>
                <w:sz w:val="18"/>
                <w:szCs w:val="18"/>
              </w:rPr>
            </w:pPr>
          </w:p>
          <w:p w14:paraId="2ADDB169"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15EBC35E" w14:textId="77777777" w:rsidR="00B31D38" w:rsidRPr="004151AA" w:rsidRDefault="00B31D38" w:rsidP="002044DE">
            <w:pPr>
              <w:tabs>
                <w:tab w:val="left" w:pos="304"/>
              </w:tabs>
              <w:rPr>
                <w:rFonts w:ascii="Calibri" w:hAnsi="Calibri" w:cs="Arial"/>
                <w:color w:val="000000"/>
                <w:sz w:val="18"/>
                <w:szCs w:val="18"/>
              </w:rPr>
            </w:pPr>
          </w:p>
          <w:p w14:paraId="10B2A5CC" w14:textId="77777777" w:rsidR="00B31D38" w:rsidRPr="004151AA" w:rsidRDefault="00B31D38" w:rsidP="002044DE">
            <w:pPr>
              <w:tabs>
                <w:tab w:val="left" w:pos="304"/>
              </w:tabs>
              <w:rPr>
                <w:rFonts w:ascii="Calibri" w:hAnsi="Calibri" w:cs="Arial"/>
                <w:color w:val="000000"/>
                <w:sz w:val="18"/>
                <w:szCs w:val="18"/>
              </w:rPr>
            </w:pPr>
          </w:p>
          <w:p w14:paraId="308F42E0"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0554F5" w14:textId="77777777" w:rsidR="00B31D38" w:rsidRPr="004151AA" w:rsidRDefault="00B31D38" w:rsidP="002044DE">
            <w:pPr>
              <w:rPr>
                <w:rFonts w:ascii="Calibri" w:hAnsi="Calibri" w:cs="Arial"/>
                <w:color w:val="000000"/>
                <w:sz w:val="18"/>
                <w:szCs w:val="18"/>
              </w:rPr>
            </w:pPr>
          </w:p>
          <w:p w14:paraId="7E98FCB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E23DDC9" w14:textId="77777777" w:rsidR="00B31D38" w:rsidRPr="004151AA" w:rsidRDefault="00B31D38" w:rsidP="002044DE">
            <w:pPr>
              <w:rPr>
                <w:rFonts w:ascii="Calibri" w:hAnsi="Calibri" w:cs="Arial"/>
                <w:color w:val="000000"/>
                <w:sz w:val="18"/>
                <w:szCs w:val="18"/>
              </w:rPr>
            </w:pPr>
          </w:p>
          <w:p w14:paraId="510048C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F3DAB3" w14:textId="77777777" w:rsidR="00B31D38" w:rsidRPr="004151AA" w:rsidRDefault="00B31D38" w:rsidP="002044DE">
            <w:pPr>
              <w:rPr>
                <w:rFonts w:ascii="Calibri" w:hAnsi="Calibri" w:cs="Arial"/>
                <w:color w:val="000000"/>
                <w:sz w:val="18"/>
                <w:szCs w:val="18"/>
              </w:rPr>
            </w:pPr>
          </w:p>
          <w:p w14:paraId="3019BC8D" w14:textId="77777777" w:rsidR="00B31D38" w:rsidRPr="004151AA" w:rsidRDefault="00B31D38" w:rsidP="002044DE">
            <w:pPr>
              <w:rPr>
                <w:rFonts w:ascii="Calibri" w:hAnsi="Calibri" w:cs="Arial"/>
                <w:color w:val="000000"/>
                <w:sz w:val="18"/>
                <w:szCs w:val="18"/>
              </w:rPr>
            </w:pPr>
          </w:p>
          <w:p w14:paraId="6663378D" w14:textId="77777777" w:rsidR="00B31D38" w:rsidRPr="004151AA" w:rsidRDefault="00B31D38" w:rsidP="002044DE">
            <w:pPr>
              <w:rPr>
                <w:rFonts w:ascii="Calibri" w:hAnsi="Calibri" w:cs="Arial"/>
                <w:color w:val="000000"/>
                <w:sz w:val="18"/>
                <w:szCs w:val="18"/>
              </w:rPr>
            </w:pPr>
          </w:p>
          <w:p w14:paraId="0756FD4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F3E891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D1D44F2" w14:textId="77777777" w:rsidR="00B31D38" w:rsidRPr="004151AA" w:rsidRDefault="00B31D38" w:rsidP="002044DE">
            <w:pPr>
              <w:rPr>
                <w:rFonts w:ascii="Calibri" w:hAnsi="Calibri" w:cs="Arial"/>
                <w:color w:val="000000"/>
                <w:sz w:val="18"/>
                <w:szCs w:val="18"/>
              </w:rPr>
            </w:pPr>
          </w:p>
          <w:p w14:paraId="36EA9D61"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1A4652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ACA98D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49561EA3" w14:textId="77777777" w:rsidR="00B31D38" w:rsidRPr="004151AA" w:rsidRDefault="00B31D38" w:rsidP="002044DE">
            <w:pPr>
              <w:rPr>
                <w:rFonts w:ascii="Calibri" w:hAnsi="Calibri" w:cs="Arial"/>
                <w:color w:val="000000"/>
                <w:sz w:val="18"/>
                <w:szCs w:val="18"/>
              </w:rPr>
            </w:pPr>
          </w:p>
          <w:p w14:paraId="07E2256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75111204" w14:textId="77777777" w:rsidR="00B31D38" w:rsidRPr="004151AA" w:rsidRDefault="00B31D38" w:rsidP="00B31D38">
      <w:pPr>
        <w:jc w:val="center"/>
        <w:rPr>
          <w:rFonts w:ascii="Calibri" w:hAnsi="Calibri" w:cs="Arial"/>
          <w:w w:val="0"/>
          <w:sz w:val="18"/>
          <w:szCs w:val="18"/>
        </w:rPr>
      </w:pPr>
    </w:p>
    <w:p w14:paraId="2AED1831"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64C5E9A3"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2EBEEBCE"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10A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1312A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74BB3AD"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9099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w:t>
            </w:r>
            <w:r w:rsidRPr="004151AA">
              <w:rPr>
                <w:rFonts w:ascii="Calibri" w:hAnsi="Calibri" w:cs="Arial"/>
                <w:color w:val="000000"/>
                <w:sz w:val="18"/>
                <w:szCs w:val="18"/>
              </w:rPr>
              <w:lastRenderedPageBreak/>
              <w:t xml:space="preserve">estinto, purché l’estinzione, il pagamento o l’impegno si siano perfezionati anteriormente alla scadenza del termine per la presentazione della </w:t>
            </w:r>
            <w:proofErr w:type="gramStart"/>
            <w:r w:rsidRPr="004151AA">
              <w:rPr>
                <w:rFonts w:ascii="Calibri" w:hAnsi="Calibri" w:cs="Arial"/>
                <w:color w:val="000000"/>
                <w:sz w:val="18"/>
                <w:szCs w:val="18"/>
              </w:rPr>
              <w:t>domanda ?</w:t>
            </w:r>
            <w:proofErr w:type="gramEnd"/>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A1B1D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63301969" w14:textId="77777777" w:rsidR="00B31D38" w:rsidRPr="004151AA" w:rsidRDefault="00B31D38" w:rsidP="002044DE">
            <w:pPr>
              <w:rPr>
                <w:rFonts w:ascii="Calibri" w:hAnsi="Calibri" w:cs="Arial"/>
                <w:sz w:val="18"/>
                <w:szCs w:val="18"/>
              </w:rPr>
            </w:pPr>
          </w:p>
        </w:tc>
      </w:tr>
      <w:tr w:rsidR="00B31D38" w:rsidRPr="004151AA" w14:paraId="47370685"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38C83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2365D40D"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1484CA0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4547E13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7198A1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07768CC7"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6A03533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1C9CED54"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4B4982C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5E2A451C"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6AA2DF3"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B1708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4C520E84"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501F27C"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C0548A" w14:textId="77777777" w:rsidR="00B31D38" w:rsidRPr="004151AA" w:rsidRDefault="00B31D38" w:rsidP="002044DE">
            <w:pPr>
              <w:rPr>
                <w:rFonts w:ascii="Calibri" w:hAnsi="Calibri" w:cs="Arial"/>
                <w:color w:val="000000"/>
                <w:sz w:val="18"/>
                <w:szCs w:val="18"/>
              </w:rPr>
            </w:pPr>
          </w:p>
          <w:p w14:paraId="2B7815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38E2F0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752F244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C8F699F"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14D3CAA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1C127D54"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0C5EC162" w14:textId="77777777" w:rsidR="00B31D38" w:rsidRPr="004151AA" w:rsidRDefault="00B31D38" w:rsidP="002044DE">
            <w:pPr>
              <w:pStyle w:val="Tiret0"/>
              <w:ind w:left="850" w:hanging="850"/>
              <w:rPr>
                <w:rFonts w:ascii="Calibri" w:hAnsi="Calibri" w:cs="Arial"/>
                <w:color w:val="000000"/>
                <w:sz w:val="18"/>
                <w:szCs w:val="18"/>
              </w:rPr>
            </w:pPr>
          </w:p>
          <w:p w14:paraId="2A2D731E"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proofErr w:type="gramStart"/>
            <w:r w:rsidRPr="004151AA">
              <w:rPr>
                <w:rFonts w:ascii="Calibri" w:hAnsi="Calibri" w:cs="Arial"/>
                <w:color w:val="000000"/>
                <w:w w:val="0"/>
                <w:sz w:val="18"/>
                <w:szCs w:val="18"/>
              </w:rPr>
              <w:t>…….</w:t>
            </w:r>
            <w:proofErr w:type="gramEnd"/>
            <w:r w:rsidRPr="004151AA">
              <w:rPr>
                <w:rFonts w:ascii="Calibri" w:hAnsi="Calibri" w:cs="Arial"/>
                <w:color w:val="000000"/>
                <w:w w:val="0"/>
                <w:sz w:val="18"/>
                <w:szCs w:val="18"/>
              </w:rPr>
              <w:t>…]</w:t>
            </w:r>
            <w:r w:rsidRPr="004151AA">
              <w:rPr>
                <w:rFonts w:ascii="Calibri" w:eastAsia="MingLiU" w:hAnsi="Calibri" w:cs="Arial"/>
                <w:color w:val="000000"/>
                <w:w w:val="0"/>
                <w:sz w:val="18"/>
                <w:szCs w:val="18"/>
              </w:rPr>
              <w:br/>
            </w:r>
          </w:p>
          <w:p w14:paraId="2CA60750"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 xml:space="preserve">d) </w:t>
            </w:r>
            <w:proofErr w:type="gramStart"/>
            <w:r w:rsidRPr="004151AA">
              <w:rPr>
                <w:rFonts w:ascii="Calibri" w:hAnsi="Calibri" w:cs="Arial"/>
                <w:color w:val="000000"/>
                <w:w w:val="0"/>
                <w:sz w:val="18"/>
                <w:szCs w:val="18"/>
              </w:rPr>
              <w:t>[ ]</w:t>
            </w:r>
            <w:proofErr w:type="gramEnd"/>
            <w:r w:rsidRPr="004151AA">
              <w:rPr>
                <w:rFonts w:ascii="Calibri" w:hAnsi="Calibri" w:cs="Arial"/>
                <w:color w:val="000000"/>
                <w:w w:val="0"/>
                <w:sz w:val="18"/>
                <w:szCs w:val="18"/>
              </w:rPr>
              <w:t xml:space="preserve"> Sì [ ] No</w:t>
            </w:r>
            <w:r w:rsidRPr="004151AA">
              <w:rPr>
                <w:rFonts w:ascii="Calibri" w:eastAsia="MingLiU" w:hAnsi="Calibri" w:cs="Arial"/>
                <w:color w:val="000000"/>
                <w:w w:val="0"/>
                <w:sz w:val="18"/>
                <w:szCs w:val="18"/>
              </w:rPr>
              <w:br/>
            </w:r>
          </w:p>
          <w:p w14:paraId="7873517D" w14:textId="77777777" w:rsidR="00B31D38" w:rsidRPr="004151AA" w:rsidRDefault="00B31D38" w:rsidP="002044DE">
            <w:pPr>
              <w:rPr>
                <w:rFonts w:ascii="Calibri" w:hAnsi="Calibri" w:cs="Arial"/>
                <w:b/>
                <w:color w:val="000000"/>
                <w:w w:val="0"/>
                <w:sz w:val="18"/>
                <w:szCs w:val="18"/>
              </w:rPr>
            </w:pPr>
          </w:p>
          <w:p w14:paraId="7B0A28E9" w14:textId="77777777" w:rsidR="00B31D38" w:rsidRPr="004151AA" w:rsidRDefault="00B31D38" w:rsidP="002044DE">
            <w:pPr>
              <w:rPr>
                <w:rFonts w:ascii="Calibri" w:hAnsi="Calibri" w:cs="Arial"/>
                <w:b/>
                <w:color w:val="000000"/>
                <w:w w:val="0"/>
                <w:sz w:val="18"/>
                <w:szCs w:val="18"/>
              </w:rPr>
            </w:pPr>
          </w:p>
          <w:p w14:paraId="4FD06044" w14:textId="77777777" w:rsidR="00B31D38" w:rsidRPr="004151AA" w:rsidRDefault="00B31D38" w:rsidP="002044DE">
            <w:pPr>
              <w:rPr>
                <w:rFonts w:ascii="Calibri" w:hAnsi="Calibri" w:cs="Arial"/>
                <w:b/>
                <w:color w:val="000000"/>
                <w:w w:val="0"/>
                <w:sz w:val="18"/>
                <w:szCs w:val="18"/>
              </w:rPr>
            </w:pPr>
          </w:p>
          <w:p w14:paraId="0809E0A8" w14:textId="77777777" w:rsidR="00B31D38" w:rsidRPr="004151AA" w:rsidRDefault="00B31D38" w:rsidP="002044DE">
            <w:pPr>
              <w:rPr>
                <w:rFonts w:ascii="Calibri" w:hAnsi="Calibri" w:cs="Arial"/>
                <w:b/>
                <w:color w:val="000000"/>
                <w:w w:val="0"/>
                <w:sz w:val="18"/>
                <w:szCs w:val="18"/>
              </w:rPr>
            </w:pPr>
          </w:p>
          <w:p w14:paraId="7DFC393C" w14:textId="77777777" w:rsidR="00B31D38" w:rsidRPr="004151AA" w:rsidRDefault="00B31D38" w:rsidP="002044DE">
            <w:pPr>
              <w:rPr>
                <w:rFonts w:ascii="Calibri" w:hAnsi="Calibri" w:cs="Arial"/>
                <w:b/>
                <w:color w:val="000000"/>
                <w:w w:val="0"/>
                <w:sz w:val="18"/>
                <w:szCs w:val="18"/>
              </w:rPr>
            </w:pPr>
          </w:p>
          <w:p w14:paraId="502CB971" w14:textId="77777777" w:rsidR="00B31D38" w:rsidRPr="004151AA" w:rsidRDefault="00B31D38" w:rsidP="002044DE">
            <w:pPr>
              <w:rPr>
                <w:rFonts w:ascii="Calibri" w:hAnsi="Calibri" w:cs="Arial"/>
                <w:b/>
                <w:color w:val="000000"/>
                <w:w w:val="0"/>
                <w:sz w:val="18"/>
                <w:szCs w:val="18"/>
              </w:rPr>
            </w:pPr>
          </w:p>
          <w:p w14:paraId="5ED30DA0" w14:textId="77777777" w:rsidR="00B31D38" w:rsidRPr="004151AA" w:rsidRDefault="00B31D38" w:rsidP="002044DE">
            <w:pPr>
              <w:rPr>
                <w:rFonts w:ascii="Calibri" w:hAnsi="Calibri" w:cs="Arial"/>
                <w:b/>
                <w:color w:val="000000"/>
                <w:w w:val="0"/>
                <w:sz w:val="18"/>
                <w:szCs w:val="18"/>
              </w:rPr>
            </w:pPr>
          </w:p>
          <w:p w14:paraId="61BE8A57"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5CE15ED" w14:textId="77777777" w:rsidR="00B31D38" w:rsidRPr="004151AA" w:rsidRDefault="00B31D38" w:rsidP="002044DE">
            <w:pPr>
              <w:rPr>
                <w:rFonts w:ascii="Calibri" w:hAnsi="Calibri" w:cs="Arial"/>
                <w:color w:val="000000"/>
                <w:sz w:val="18"/>
                <w:szCs w:val="18"/>
              </w:rPr>
            </w:pPr>
          </w:p>
          <w:p w14:paraId="2E2C1BA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6D2CFD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71FF536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B30B3F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4674370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7370324D"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3246B29A" w14:textId="77777777" w:rsidR="00B31D38" w:rsidRPr="004151AA" w:rsidRDefault="00B31D38" w:rsidP="002044DE">
            <w:pPr>
              <w:pStyle w:val="Tiret0"/>
              <w:ind w:left="850" w:hanging="850"/>
              <w:rPr>
                <w:rFonts w:ascii="Calibri" w:hAnsi="Calibri" w:cs="Arial"/>
                <w:color w:val="000000"/>
                <w:sz w:val="18"/>
                <w:szCs w:val="18"/>
              </w:rPr>
            </w:pPr>
          </w:p>
          <w:p w14:paraId="5D3E96E2"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proofErr w:type="gramStart"/>
            <w:r w:rsidRPr="004151AA">
              <w:rPr>
                <w:rFonts w:ascii="Calibri" w:hAnsi="Calibri" w:cs="Arial"/>
                <w:color w:val="000000"/>
                <w:w w:val="0"/>
                <w:sz w:val="18"/>
                <w:szCs w:val="18"/>
              </w:rPr>
              <w:t>…….</w:t>
            </w:r>
            <w:proofErr w:type="gramEnd"/>
            <w:r w:rsidRPr="004151AA">
              <w:rPr>
                <w:rFonts w:ascii="Calibri" w:hAnsi="Calibri" w:cs="Arial"/>
                <w:color w:val="000000"/>
                <w:w w:val="0"/>
                <w:sz w:val="18"/>
                <w:szCs w:val="18"/>
              </w:rPr>
              <w:t>…]</w:t>
            </w:r>
            <w:r w:rsidRPr="004151AA">
              <w:rPr>
                <w:rFonts w:ascii="Calibri" w:eastAsia="MingLiU" w:hAnsi="Calibri" w:cs="Arial"/>
                <w:color w:val="000000"/>
                <w:w w:val="0"/>
                <w:sz w:val="18"/>
                <w:szCs w:val="18"/>
              </w:rPr>
              <w:br/>
            </w:r>
          </w:p>
          <w:p w14:paraId="452F4D3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 xml:space="preserve">d) </w:t>
            </w:r>
            <w:proofErr w:type="gramStart"/>
            <w:r w:rsidRPr="004151AA">
              <w:rPr>
                <w:rFonts w:ascii="Calibri" w:hAnsi="Calibri" w:cs="Arial"/>
                <w:color w:val="000000"/>
                <w:w w:val="0"/>
                <w:sz w:val="18"/>
                <w:szCs w:val="18"/>
              </w:rPr>
              <w:t>[ ]</w:t>
            </w:r>
            <w:proofErr w:type="gramEnd"/>
            <w:r w:rsidRPr="004151AA">
              <w:rPr>
                <w:rFonts w:ascii="Calibri" w:hAnsi="Calibri" w:cs="Arial"/>
                <w:color w:val="000000"/>
                <w:w w:val="0"/>
                <w:sz w:val="18"/>
                <w:szCs w:val="18"/>
              </w:rPr>
              <w:t xml:space="preserve"> Sì [ ] No</w:t>
            </w:r>
            <w:r w:rsidRPr="004151AA">
              <w:rPr>
                <w:rFonts w:ascii="Calibri" w:eastAsia="MingLiU" w:hAnsi="Calibri" w:cs="Arial"/>
                <w:color w:val="000000"/>
                <w:w w:val="0"/>
                <w:sz w:val="18"/>
                <w:szCs w:val="18"/>
              </w:rPr>
              <w:br/>
            </w:r>
          </w:p>
          <w:p w14:paraId="42B32801" w14:textId="77777777" w:rsidR="00B31D38" w:rsidRPr="004151AA" w:rsidRDefault="00B31D38" w:rsidP="002044DE">
            <w:pPr>
              <w:rPr>
                <w:rFonts w:ascii="Calibri" w:hAnsi="Calibri" w:cs="Arial"/>
                <w:b/>
                <w:color w:val="000000"/>
                <w:w w:val="0"/>
                <w:sz w:val="18"/>
                <w:szCs w:val="18"/>
              </w:rPr>
            </w:pPr>
          </w:p>
          <w:p w14:paraId="6E127817" w14:textId="77777777" w:rsidR="00B31D38" w:rsidRPr="004151AA" w:rsidRDefault="00B31D38" w:rsidP="002044DE">
            <w:pPr>
              <w:rPr>
                <w:rFonts w:ascii="Calibri" w:hAnsi="Calibri" w:cs="Arial"/>
                <w:b/>
                <w:color w:val="000000"/>
                <w:w w:val="0"/>
                <w:sz w:val="18"/>
                <w:szCs w:val="18"/>
              </w:rPr>
            </w:pPr>
          </w:p>
          <w:p w14:paraId="5596005E" w14:textId="77777777" w:rsidR="00B31D38" w:rsidRPr="004151AA" w:rsidRDefault="00B31D38" w:rsidP="002044DE">
            <w:pPr>
              <w:rPr>
                <w:rFonts w:ascii="Calibri" w:hAnsi="Calibri" w:cs="Arial"/>
                <w:b/>
                <w:color w:val="000000"/>
                <w:w w:val="0"/>
                <w:sz w:val="18"/>
                <w:szCs w:val="18"/>
              </w:rPr>
            </w:pPr>
          </w:p>
          <w:p w14:paraId="7698F348" w14:textId="77777777" w:rsidR="00B31D38" w:rsidRPr="004151AA" w:rsidRDefault="00B31D38" w:rsidP="002044DE">
            <w:pPr>
              <w:rPr>
                <w:rFonts w:ascii="Calibri" w:hAnsi="Calibri" w:cs="Arial"/>
                <w:b/>
                <w:color w:val="000000"/>
                <w:w w:val="0"/>
                <w:sz w:val="18"/>
                <w:szCs w:val="18"/>
              </w:rPr>
            </w:pPr>
          </w:p>
          <w:p w14:paraId="64BA08E4" w14:textId="77777777" w:rsidR="00B31D38" w:rsidRPr="004151AA" w:rsidRDefault="00B31D38" w:rsidP="002044DE">
            <w:pPr>
              <w:rPr>
                <w:rFonts w:ascii="Calibri" w:hAnsi="Calibri" w:cs="Arial"/>
                <w:b/>
                <w:color w:val="000000"/>
                <w:w w:val="0"/>
                <w:sz w:val="18"/>
                <w:szCs w:val="18"/>
              </w:rPr>
            </w:pPr>
          </w:p>
          <w:p w14:paraId="4FF3F6DB" w14:textId="77777777" w:rsidR="00B31D38" w:rsidRPr="004151AA" w:rsidRDefault="00B31D38" w:rsidP="002044DE">
            <w:pPr>
              <w:rPr>
                <w:rFonts w:ascii="Calibri" w:hAnsi="Calibri" w:cs="Arial"/>
                <w:b/>
                <w:color w:val="000000"/>
                <w:w w:val="0"/>
                <w:sz w:val="18"/>
                <w:szCs w:val="18"/>
              </w:rPr>
            </w:pPr>
          </w:p>
          <w:p w14:paraId="5D521C34" w14:textId="77777777" w:rsidR="00B31D38" w:rsidRPr="004151AA" w:rsidRDefault="00B31D38" w:rsidP="002044DE">
            <w:pPr>
              <w:rPr>
                <w:rFonts w:ascii="Calibri" w:hAnsi="Calibri" w:cs="Arial"/>
                <w:b/>
                <w:color w:val="000000"/>
                <w:w w:val="0"/>
                <w:sz w:val="18"/>
                <w:szCs w:val="18"/>
              </w:rPr>
            </w:pPr>
          </w:p>
          <w:p w14:paraId="3210DF44"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776270C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3BD7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892E97"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46CD29F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CF50FA" w14:textId="77777777" w:rsidR="00B31D38" w:rsidRPr="004151AA" w:rsidRDefault="00B31D38" w:rsidP="002044DE">
            <w:pPr>
              <w:rPr>
                <w:rFonts w:ascii="Calibri" w:hAnsi="Calibri" w:cs="Arial"/>
                <w:sz w:val="18"/>
                <w:szCs w:val="18"/>
              </w:rPr>
            </w:pPr>
          </w:p>
        </w:tc>
      </w:tr>
    </w:tbl>
    <w:p w14:paraId="168D0944"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3BA9252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F780E8D" w14:textId="77777777" w:rsidTr="002044DE">
        <w:trPr>
          <w:jc w:val="center"/>
        </w:trPr>
        <w:tc>
          <w:tcPr>
            <w:tcW w:w="4644" w:type="dxa"/>
            <w:tcBorders>
              <w:bottom w:val="single" w:sz="4" w:space="0" w:color="00000A"/>
            </w:tcBorders>
            <w:shd w:val="clear" w:color="auto" w:fill="FFFFFF"/>
          </w:tcPr>
          <w:p w14:paraId="6302625D"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D8481E5" w14:textId="77777777" w:rsidR="00B31D38" w:rsidRPr="004151AA" w:rsidRDefault="00B31D38" w:rsidP="002044DE">
            <w:pPr>
              <w:rPr>
                <w:rFonts w:ascii="Calibri" w:hAnsi="Calibri" w:cs="Arial"/>
                <w:b/>
                <w:sz w:val="18"/>
                <w:szCs w:val="18"/>
              </w:rPr>
            </w:pPr>
          </w:p>
        </w:tc>
      </w:tr>
      <w:tr w:rsidR="00B31D38" w:rsidRPr="004151AA" w14:paraId="63DFB92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3017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C7F63"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8BE64F0"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CFE6B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D3B002" w14:textId="77777777" w:rsidR="00B31D38" w:rsidRPr="004151AA" w:rsidRDefault="00B31D38" w:rsidP="002044DE">
            <w:pPr>
              <w:rPr>
                <w:rFonts w:ascii="Calibri" w:hAnsi="Calibri" w:cs="Arial"/>
                <w:color w:val="000000"/>
                <w:sz w:val="18"/>
                <w:szCs w:val="18"/>
              </w:rPr>
            </w:pPr>
          </w:p>
          <w:p w14:paraId="2614244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6DC092D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w:t>
            </w:r>
            <w:proofErr w:type="spellStart"/>
            <w:r w:rsidRPr="004151AA">
              <w:rPr>
                <w:rFonts w:ascii="Calibri" w:hAnsi="Calibri" w:cs="Arial"/>
                <w:color w:val="000000"/>
                <w:sz w:val="18"/>
                <w:szCs w:val="18"/>
              </w:rPr>
              <w:t>Cleaning</w:t>
            </w:r>
            <w:proofErr w:type="spellEnd"/>
            <w:r w:rsidRPr="004151AA">
              <w:rPr>
                <w:rFonts w:ascii="Calibri" w:hAnsi="Calibri" w:cs="Arial"/>
                <w:color w:val="000000"/>
                <w:sz w:val="18"/>
                <w:szCs w:val="18"/>
              </w:rPr>
              <w:t>, cfr. articolo 80, comma 7)?</w:t>
            </w:r>
          </w:p>
          <w:p w14:paraId="0FCDC375" w14:textId="77777777" w:rsidR="00B31D38" w:rsidRPr="004151AA" w:rsidRDefault="00B31D38" w:rsidP="002044DE">
            <w:pPr>
              <w:rPr>
                <w:rFonts w:ascii="Calibri" w:hAnsi="Calibri" w:cs="Arial"/>
                <w:color w:val="000000"/>
                <w:sz w:val="18"/>
                <w:szCs w:val="18"/>
              </w:rPr>
            </w:pPr>
          </w:p>
          <w:p w14:paraId="63D01D7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20766C0" w14:textId="77777777" w:rsidR="00B31D38" w:rsidRPr="004151AA" w:rsidRDefault="00B31D38" w:rsidP="002044DE">
            <w:pPr>
              <w:rPr>
                <w:rFonts w:ascii="Calibri" w:hAnsi="Calibri" w:cs="Arial"/>
                <w:color w:val="000000"/>
                <w:sz w:val="18"/>
                <w:szCs w:val="18"/>
              </w:rPr>
            </w:pPr>
          </w:p>
          <w:p w14:paraId="30FDABA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EAE8EE5"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9AC924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C747247" w14:textId="77777777" w:rsidR="00B31D38" w:rsidRPr="004151AA" w:rsidRDefault="00B31D38" w:rsidP="002044DE">
            <w:pPr>
              <w:rPr>
                <w:rFonts w:ascii="Calibri" w:hAnsi="Calibri" w:cs="Arial"/>
                <w:color w:val="000000"/>
                <w:sz w:val="18"/>
                <w:szCs w:val="18"/>
              </w:rPr>
            </w:pPr>
          </w:p>
          <w:p w14:paraId="2A50E86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CEFC23A" w14:textId="77777777" w:rsidR="00B31D38" w:rsidRPr="004151AA" w:rsidRDefault="00B31D38" w:rsidP="002044DE">
            <w:pPr>
              <w:rPr>
                <w:rFonts w:ascii="Calibri" w:hAnsi="Calibri" w:cs="Arial"/>
                <w:color w:val="000000"/>
                <w:sz w:val="18"/>
                <w:szCs w:val="18"/>
              </w:rPr>
            </w:pPr>
          </w:p>
          <w:p w14:paraId="14FB27FB"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973DF"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711EE183" w14:textId="77777777" w:rsidR="00B31D38" w:rsidRPr="004151AA" w:rsidRDefault="00B31D38" w:rsidP="002044DE">
            <w:pPr>
              <w:rPr>
                <w:rFonts w:ascii="Calibri" w:hAnsi="Calibri" w:cs="Arial"/>
                <w:color w:val="000000"/>
                <w:sz w:val="18"/>
                <w:szCs w:val="18"/>
              </w:rPr>
            </w:pPr>
          </w:p>
        </w:tc>
      </w:tr>
      <w:tr w:rsidR="00B31D38" w:rsidRPr="004151AA" w14:paraId="3A03F230"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B332FD1"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E3C99" w14:textId="77777777" w:rsidR="00B31D38" w:rsidRPr="004151AA" w:rsidRDefault="00B31D38" w:rsidP="002044DE">
            <w:pPr>
              <w:rPr>
                <w:rFonts w:ascii="Calibri" w:hAnsi="Calibri" w:cs="Arial"/>
                <w:color w:val="000000"/>
                <w:sz w:val="18"/>
                <w:szCs w:val="18"/>
              </w:rPr>
            </w:pPr>
          </w:p>
          <w:p w14:paraId="6E275A9F" w14:textId="77777777" w:rsidR="00B31D38" w:rsidRPr="004151AA" w:rsidRDefault="00B31D38" w:rsidP="002044DE">
            <w:pPr>
              <w:rPr>
                <w:rFonts w:ascii="Calibri" w:hAnsi="Calibri" w:cs="Arial"/>
                <w:color w:val="000000"/>
                <w:sz w:val="18"/>
                <w:szCs w:val="18"/>
              </w:rPr>
            </w:pPr>
          </w:p>
          <w:p w14:paraId="76CC89EF" w14:textId="77777777" w:rsidR="00B31D38" w:rsidRPr="004151AA" w:rsidRDefault="00B31D38" w:rsidP="002044DE">
            <w:pPr>
              <w:rPr>
                <w:rFonts w:ascii="Calibri" w:hAnsi="Calibri" w:cs="Arial"/>
                <w:color w:val="000000"/>
                <w:sz w:val="18"/>
                <w:szCs w:val="18"/>
              </w:rPr>
            </w:pPr>
          </w:p>
          <w:p w14:paraId="1FD47F8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r w:rsidRPr="004151AA">
              <w:rPr>
                <w:rFonts w:ascii="Calibri" w:eastAsia="MingLiU" w:hAnsi="Calibri" w:cs="Arial"/>
                <w:color w:val="000000"/>
                <w:sz w:val="18"/>
                <w:szCs w:val="18"/>
              </w:rPr>
              <w:br/>
            </w:r>
          </w:p>
          <w:p w14:paraId="362E0317" w14:textId="77777777" w:rsidR="00B31D38" w:rsidRPr="004151AA" w:rsidRDefault="00B31D38" w:rsidP="002044DE">
            <w:pPr>
              <w:rPr>
                <w:rFonts w:ascii="Calibri" w:hAnsi="Calibri" w:cs="Arial"/>
                <w:color w:val="000000"/>
                <w:sz w:val="18"/>
                <w:szCs w:val="18"/>
              </w:rPr>
            </w:pPr>
          </w:p>
          <w:p w14:paraId="1E394C0B" w14:textId="77777777" w:rsidR="00B31D38" w:rsidRPr="004151AA" w:rsidRDefault="00B31D38" w:rsidP="002044DE">
            <w:pPr>
              <w:rPr>
                <w:rFonts w:ascii="Calibri" w:hAnsi="Calibri" w:cs="Arial"/>
                <w:color w:val="000000"/>
                <w:sz w:val="18"/>
                <w:szCs w:val="18"/>
              </w:rPr>
            </w:pPr>
          </w:p>
          <w:p w14:paraId="17270ECD" w14:textId="77777777" w:rsidR="00B31D38" w:rsidRPr="004151AA" w:rsidRDefault="00B31D38" w:rsidP="002044DE">
            <w:pPr>
              <w:rPr>
                <w:rFonts w:ascii="Calibri" w:hAnsi="Calibri" w:cs="Arial"/>
                <w:color w:val="000000"/>
                <w:sz w:val="18"/>
                <w:szCs w:val="18"/>
              </w:rPr>
            </w:pPr>
          </w:p>
          <w:p w14:paraId="506F88EB" w14:textId="77777777" w:rsidR="00B31D38" w:rsidRPr="004151AA" w:rsidRDefault="00B31D38" w:rsidP="002044DE">
            <w:pPr>
              <w:rPr>
                <w:rFonts w:ascii="Calibri" w:hAnsi="Calibri" w:cs="Arial"/>
                <w:color w:val="000000"/>
                <w:sz w:val="18"/>
                <w:szCs w:val="18"/>
              </w:rPr>
            </w:pPr>
          </w:p>
          <w:p w14:paraId="61E46CEC" w14:textId="77777777" w:rsidR="00B31D38" w:rsidRPr="004151AA" w:rsidRDefault="00B31D38" w:rsidP="002044DE">
            <w:pPr>
              <w:rPr>
                <w:rFonts w:ascii="Calibri" w:hAnsi="Calibri" w:cs="Arial"/>
                <w:color w:val="000000"/>
                <w:sz w:val="18"/>
                <w:szCs w:val="18"/>
              </w:rPr>
            </w:pPr>
          </w:p>
          <w:p w14:paraId="13337380" w14:textId="77777777" w:rsidR="00B31D38" w:rsidRPr="004151AA" w:rsidRDefault="00B31D38" w:rsidP="002044DE">
            <w:pPr>
              <w:rPr>
                <w:rFonts w:ascii="Calibri" w:hAnsi="Calibri" w:cs="Arial"/>
                <w:color w:val="000000"/>
                <w:sz w:val="18"/>
                <w:szCs w:val="18"/>
              </w:rPr>
            </w:pPr>
          </w:p>
          <w:p w14:paraId="37E2C034" w14:textId="77777777" w:rsidR="00B31D38" w:rsidRPr="004151AA" w:rsidRDefault="00B31D38" w:rsidP="002044DE">
            <w:pPr>
              <w:rPr>
                <w:rFonts w:ascii="Calibri" w:hAnsi="Calibri" w:cs="Arial"/>
                <w:color w:val="000000"/>
                <w:sz w:val="18"/>
                <w:szCs w:val="18"/>
              </w:rPr>
            </w:pPr>
          </w:p>
          <w:p w14:paraId="10F46868" w14:textId="77777777" w:rsidR="00B31D38" w:rsidRPr="004151AA" w:rsidRDefault="00B31D38" w:rsidP="002044DE">
            <w:pPr>
              <w:rPr>
                <w:rFonts w:ascii="Calibri" w:hAnsi="Calibri" w:cs="Arial"/>
                <w:color w:val="000000"/>
                <w:sz w:val="18"/>
                <w:szCs w:val="18"/>
              </w:rPr>
            </w:pPr>
          </w:p>
          <w:p w14:paraId="0B56054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E14F75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561A531" w14:textId="77777777" w:rsidR="00B31D38" w:rsidRPr="004151AA" w:rsidRDefault="00B31D38" w:rsidP="002044DE">
            <w:pPr>
              <w:rPr>
                <w:rFonts w:ascii="Calibri" w:hAnsi="Calibri" w:cs="Arial"/>
                <w:color w:val="000000"/>
                <w:sz w:val="18"/>
                <w:szCs w:val="18"/>
              </w:rPr>
            </w:pPr>
          </w:p>
          <w:p w14:paraId="0E0B018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638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3BEEFFF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ADE8F2E" w14:textId="77777777" w:rsidR="00B31D38" w:rsidRPr="004151AA" w:rsidRDefault="00B31D38" w:rsidP="002044DE">
            <w:pPr>
              <w:rPr>
                <w:rFonts w:ascii="Calibri" w:hAnsi="Calibri" w:cs="Arial"/>
                <w:color w:val="000000"/>
                <w:sz w:val="18"/>
                <w:szCs w:val="18"/>
              </w:rPr>
            </w:pPr>
          </w:p>
          <w:p w14:paraId="2727B97F" w14:textId="77777777" w:rsidR="00B31D38" w:rsidRPr="004151AA" w:rsidRDefault="00B31D38" w:rsidP="002044DE">
            <w:pPr>
              <w:rPr>
                <w:rFonts w:ascii="Calibri" w:hAnsi="Calibri" w:cs="Arial"/>
                <w:color w:val="000000"/>
                <w:sz w:val="18"/>
                <w:szCs w:val="18"/>
              </w:rPr>
            </w:pPr>
          </w:p>
        </w:tc>
      </w:tr>
      <w:tr w:rsidR="00B31D38" w:rsidRPr="004151AA" w14:paraId="0AF7D8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EE5F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6D7A10D8"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7EE52AEC"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38AC94B3" w14:textId="77777777" w:rsidR="00B31D38" w:rsidRPr="004151AA" w:rsidRDefault="00B31D38" w:rsidP="002044DE">
            <w:pPr>
              <w:pStyle w:val="NormalLeft"/>
              <w:spacing w:before="0" w:after="0"/>
              <w:jc w:val="both"/>
              <w:rPr>
                <w:rFonts w:ascii="Calibri" w:hAnsi="Calibri" w:cs="Arial"/>
                <w:b/>
                <w:color w:val="000000"/>
                <w:sz w:val="18"/>
                <w:szCs w:val="18"/>
              </w:rPr>
            </w:pPr>
          </w:p>
          <w:p w14:paraId="4FD15F55"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2E432495"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60DF46C3"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70AA907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5A75E998" w14:textId="77777777" w:rsidR="00B31D38" w:rsidRPr="004151AA" w:rsidRDefault="00B31D38" w:rsidP="002044DE">
            <w:pPr>
              <w:pStyle w:val="NormalLeft"/>
              <w:spacing w:before="0" w:after="0"/>
              <w:jc w:val="both"/>
              <w:rPr>
                <w:rFonts w:ascii="Calibri" w:hAnsi="Calibri" w:cs="Arial"/>
                <w:color w:val="000000"/>
                <w:sz w:val="18"/>
                <w:szCs w:val="18"/>
              </w:rPr>
            </w:pPr>
          </w:p>
          <w:p w14:paraId="788F527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2D5CA9A8"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56E54B80"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358E538E" w14:textId="77777777" w:rsidR="00B31D38" w:rsidRPr="004151AA" w:rsidRDefault="00B31D38" w:rsidP="002044DE">
            <w:pPr>
              <w:pStyle w:val="NormalLeft"/>
              <w:spacing w:before="0" w:after="0"/>
              <w:jc w:val="both"/>
              <w:rPr>
                <w:rFonts w:ascii="Calibri" w:hAnsi="Calibri" w:cs="Arial"/>
                <w:color w:val="000000"/>
                <w:sz w:val="18"/>
                <w:szCs w:val="18"/>
              </w:rPr>
            </w:pPr>
          </w:p>
          <w:p w14:paraId="30283133"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10F4375D" w14:textId="77777777" w:rsidR="00B31D38" w:rsidRPr="004151AA" w:rsidRDefault="00B31D38" w:rsidP="002044DE">
            <w:pPr>
              <w:pStyle w:val="NormalLeft"/>
              <w:spacing w:before="0" w:after="0"/>
              <w:jc w:val="both"/>
              <w:rPr>
                <w:rFonts w:ascii="Calibri" w:hAnsi="Calibri" w:cs="Arial"/>
                <w:color w:val="000000"/>
                <w:sz w:val="18"/>
                <w:szCs w:val="18"/>
              </w:rPr>
            </w:pPr>
          </w:p>
          <w:p w14:paraId="03FCA95B"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0EF9AEE0"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1BB67E4D"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808EB" w14:textId="77777777" w:rsidR="00B31D38" w:rsidRPr="004151AA" w:rsidRDefault="00B31D38" w:rsidP="002044DE">
            <w:pPr>
              <w:rPr>
                <w:rFonts w:ascii="Calibri" w:hAnsi="Calibri" w:cs="Arial"/>
                <w:color w:val="000000"/>
                <w:sz w:val="18"/>
                <w:szCs w:val="18"/>
              </w:rPr>
            </w:pPr>
          </w:p>
          <w:p w14:paraId="0C1AFB03" w14:textId="77777777" w:rsidR="00B31D38" w:rsidRPr="004151AA" w:rsidRDefault="00B31D38" w:rsidP="002044DE">
            <w:pPr>
              <w:rPr>
                <w:rFonts w:ascii="Calibri" w:hAnsi="Calibri" w:cs="Arial"/>
                <w:color w:val="000000"/>
                <w:sz w:val="18"/>
                <w:szCs w:val="18"/>
              </w:rPr>
            </w:pPr>
          </w:p>
          <w:p w14:paraId="021C5B30" w14:textId="77777777" w:rsidR="00B31D38" w:rsidRPr="004151AA" w:rsidRDefault="00B31D38" w:rsidP="002044DE">
            <w:pPr>
              <w:rPr>
                <w:rFonts w:ascii="Calibri" w:hAnsi="Calibri" w:cs="Arial"/>
                <w:color w:val="000000"/>
                <w:sz w:val="18"/>
                <w:szCs w:val="18"/>
              </w:rPr>
            </w:pPr>
          </w:p>
          <w:p w14:paraId="14E303A7" w14:textId="77777777" w:rsidR="00B31D38" w:rsidRPr="004151AA" w:rsidRDefault="00B31D38" w:rsidP="002044DE">
            <w:pPr>
              <w:rPr>
                <w:rFonts w:ascii="Calibri" w:hAnsi="Calibri" w:cs="Arial"/>
                <w:color w:val="000000"/>
                <w:sz w:val="18"/>
                <w:szCs w:val="18"/>
              </w:rPr>
            </w:pPr>
          </w:p>
          <w:p w14:paraId="640FCE8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D72C5A4"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4715120C" w14:textId="77777777" w:rsidR="00B31D38" w:rsidRPr="004151AA" w:rsidRDefault="00B31D38" w:rsidP="002044DE">
            <w:pPr>
              <w:rPr>
                <w:rFonts w:ascii="Calibri" w:hAnsi="Calibri" w:cs="Arial"/>
                <w:color w:val="000000"/>
                <w:sz w:val="18"/>
                <w:szCs w:val="18"/>
              </w:rPr>
            </w:pPr>
          </w:p>
          <w:p w14:paraId="0E623EA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0AAD3D" w14:textId="77777777" w:rsidR="00B31D38" w:rsidRPr="004151AA" w:rsidRDefault="00B31D38" w:rsidP="002044DE">
            <w:pPr>
              <w:rPr>
                <w:rFonts w:ascii="Calibri" w:hAnsi="Calibri" w:cs="Arial"/>
                <w:color w:val="000000"/>
                <w:sz w:val="18"/>
                <w:szCs w:val="18"/>
              </w:rPr>
            </w:pPr>
          </w:p>
          <w:p w14:paraId="36A4E0D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6E517BB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47048B8D" w14:textId="77777777" w:rsidR="00B31D38" w:rsidRPr="004151AA" w:rsidRDefault="00B31D38" w:rsidP="002044DE">
            <w:pPr>
              <w:rPr>
                <w:rFonts w:ascii="Calibri" w:hAnsi="Calibri" w:cs="Arial"/>
                <w:color w:val="000000"/>
                <w:sz w:val="18"/>
                <w:szCs w:val="18"/>
              </w:rPr>
            </w:pPr>
          </w:p>
          <w:p w14:paraId="146A792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3B70B09" w14:textId="77777777" w:rsidR="00B31D38" w:rsidRPr="004151AA" w:rsidRDefault="00B31D38" w:rsidP="002044DE">
            <w:pPr>
              <w:rPr>
                <w:rFonts w:ascii="Calibri" w:hAnsi="Calibri" w:cs="Arial"/>
                <w:color w:val="000000"/>
                <w:sz w:val="18"/>
                <w:szCs w:val="18"/>
              </w:rPr>
            </w:pPr>
          </w:p>
          <w:p w14:paraId="302F3CC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F3A5B7B" w14:textId="77777777" w:rsidR="00B31D38" w:rsidRPr="004151AA" w:rsidRDefault="00B31D38" w:rsidP="002044DE">
            <w:pPr>
              <w:rPr>
                <w:rFonts w:ascii="Calibri" w:hAnsi="Calibri" w:cs="Arial"/>
                <w:color w:val="000000"/>
                <w:sz w:val="18"/>
                <w:szCs w:val="18"/>
              </w:rPr>
            </w:pPr>
          </w:p>
          <w:p w14:paraId="1CD44D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A792F1" w14:textId="77777777" w:rsidR="00B31D38" w:rsidRPr="004151AA" w:rsidRDefault="00B31D38" w:rsidP="002044DE">
            <w:pPr>
              <w:rPr>
                <w:rFonts w:ascii="Calibri" w:hAnsi="Calibri" w:cs="Arial"/>
                <w:strike/>
                <w:color w:val="000000"/>
                <w:sz w:val="18"/>
                <w:szCs w:val="18"/>
                <w:highlight w:val="green"/>
              </w:rPr>
            </w:pPr>
          </w:p>
          <w:p w14:paraId="12BCF1F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759B05A3" w14:textId="77777777" w:rsidR="00B31D38" w:rsidRPr="004151AA" w:rsidRDefault="00B31D38" w:rsidP="002044DE">
            <w:pPr>
              <w:rPr>
                <w:rFonts w:ascii="Calibri" w:hAnsi="Calibri" w:cs="Arial"/>
                <w:strike/>
                <w:color w:val="000000"/>
                <w:sz w:val="18"/>
                <w:szCs w:val="18"/>
                <w:highlight w:val="green"/>
              </w:rPr>
            </w:pPr>
          </w:p>
          <w:p w14:paraId="573442E9" w14:textId="77777777" w:rsidR="00B31D38" w:rsidRPr="004151AA" w:rsidRDefault="00B31D38" w:rsidP="002044DE">
            <w:pPr>
              <w:rPr>
                <w:rFonts w:ascii="Calibri" w:hAnsi="Calibri" w:cs="Arial"/>
                <w:color w:val="000000"/>
                <w:sz w:val="18"/>
                <w:szCs w:val="18"/>
              </w:rPr>
            </w:pPr>
          </w:p>
        </w:tc>
      </w:tr>
      <w:tr w:rsidR="00B31D38" w:rsidRPr="004151AA" w14:paraId="757E5CF1"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73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041C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2F71B65"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0CE2D7D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2DD3FCA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0789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71DF408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1CBC393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14:paraId="7BEAC9DD"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794F24E8"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6C47E1C6" w14:textId="77777777" w:rsidR="00B31D38" w:rsidRPr="004151AA" w:rsidRDefault="00B31D38" w:rsidP="002044DE">
            <w:pPr>
              <w:rPr>
                <w:rFonts w:ascii="Calibri" w:hAnsi="Calibri" w:cs="Arial"/>
                <w:color w:val="000000"/>
                <w:sz w:val="18"/>
                <w:szCs w:val="18"/>
              </w:rPr>
            </w:pPr>
          </w:p>
          <w:p w14:paraId="1CAD4EC2"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3FB33C9F" w14:textId="77777777" w:rsidR="00B31D38" w:rsidRPr="004151AA" w:rsidRDefault="00B31D38" w:rsidP="002044DE">
            <w:pPr>
              <w:rPr>
                <w:rFonts w:ascii="Calibri" w:hAnsi="Calibri" w:cs="Arial"/>
                <w:b/>
                <w:color w:val="000000"/>
                <w:sz w:val="18"/>
                <w:szCs w:val="18"/>
              </w:rPr>
            </w:pPr>
          </w:p>
          <w:p w14:paraId="5A2978ED"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0FBC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p>
          <w:p w14:paraId="1A97FFC6" w14:textId="77777777" w:rsidR="00B31D38" w:rsidRPr="004151AA" w:rsidRDefault="00B31D38" w:rsidP="002044DE">
            <w:pPr>
              <w:rPr>
                <w:rFonts w:ascii="Calibri" w:hAnsi="Calibri" w:cs="Arial"/>
                <w:color w:val="000000"/>
                <w:sz w:val="18"/>
                <w:szCs w:val="18"/>
              </w:rPr>
            </w:pPr>
          </w:p>
          <w:p w14:paraId="543C19C8" w14:textId="77777777" w:rsidR="00B31D38" w:rsidRPr="004151AA" w:rsidRDefault="00B31D38" w:rsidP="002044DE">
            <w:pPr>
              <w:rPr>
                <w:rFonts w:ascii="Calibri" w:hAnsi="Calibri" w:cs="Arial"/>
                <w:color w:val="000000"/>
                <w:sz w:val="18"/>
                <w:szCs w:val="18"/>
              </w:rPr>
            </w:pPr>
          </w:p>
          <w:p w14:paraId="20B5F91B" w14:textId="77777777" w:rsidR="00B31D38" w:rsidRPr="004151AA" w:rsidRDefault="00B31D38" w:rsidP="002044DE">
            <w:pPr>
              <w:rPr>
                <w:rFonts w:ascii="Calibri" w:hAnsi="Calibri" w:cs="Arial"/>
                <w:color w:val="000000"/>
                <w:sz w:val="18"/>
                <w:szCs w:val="18"/>
              </w:rPr>
            </w:pPr>
          </w:p>
          <w:p w14:paraId="0022466C" w14:textId="77777777" w:rsidR="00B31D38" w:rsidRPr="004151AA" w:rsidRDefault="00B31D38" w:rsidP="002044DE">
            <w:pPr>
              <w:rPr>
                <w:rFonts w:ascii="Calibri" w:hAnsi="Calibri" w:cs="Arial"/>
                <w:color w:val="000000"/>
                <w:sz w:val="18"/>
                <w:szCs w:val="18"/>
              </w:rPr>
            </w:pPr>
          </w:p>
          <w:p w14:paraId="3DF446E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F5098B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200287C" w14:textId="77777777" w:rsidR="00B31D38" w:rsidRPr="004151AA" w:rsidRDefault="00B31D38" w:rsidP="002044DE">
            <w:pPr>
              <w:rPr>
                <w:rFonts w:ascii="Calibri" w:hAnsi="Calibri" w:cs="Arial"/>
                <w:color w:val="000000"/>
                <w:sz w:val="18"/>
                <w:szCs w:val="18"/>
              </w:rPr>
            </w:pPr>
          </w:p>
          <w:p w14:paraId="4B1DDBC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84A2F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226C3FB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5EC5C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FA77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79D0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6EFDC7F"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AEAF4F0" w14:textId="77777777" w:rsidR="00B31D38" w:rsidRPr="004151AA" w:rsidRDefault="00B31D38" w:rsidP="002044DE">
            <w:pPr>
              <w:rPr>
                <w:rFonts w:ascii="Calibri" w:hAnsi="Calibri" w:cs="Arial"/>
                <w:color w:val="000000"/>
                <w:sz w:val="18"/>
                <w:szCs w:val="18"/>
              </w:rPr>
            </w:pPr>
          </w:p>
          <w:p w14:paraId="52C37E51" w14:textId="77777777" w:rsidR="00B31D38" w:rsidRPr="004151AA" w:rsidRDefault="00B31D38" w:rsidP="002044DE">
            <w:pPr>
              <w:rPr>
                <w:rFonts w:ascii="Calibri" w:hAnsi="Calibri" w:cs="Arial"/>
                <w:color w:val="000000"/>
                <w:sz w:val="18"/>
                <w:szCs w:val="18"/>
              </w:rPr>
            </w:pPr>
          </w:p>
          <w:p w14:paraId="30D1CF41" w14:textId="77777777" w:rsidR="00B31D38" w:rsidRPr="004151AA" w:rsidRDefault="00B31D38" w:rsidP="002044DE">
            <w:pPr>
              <w:rPr>
                <w:rFonts w:ascii="Calibri" w:hAnsi="Calibri" w:cs="Arial"/>
                <w:color w:val="000000"/>
                <w:sz w:val="18"/>
                <w:szCs w:val="18"/>
              </w:rPr>
            </w:pPr>
          </w:p>
          <w:p w14:paraId="7C08C4AE" w14:textId="77777777" w:rsidR="00B31D38" w:rsidRPr="004151AA" w:rsidRDefault="00B31D38" w:rsidP="002044DE">
            <w:pPr>
              <w:rPr>
                <w:rFonts w:ascii="Calibri" w:hAnsi="Calibri" w:cs="Arial"/>
                <w:color w:val="000000"/>
                <w:sz w:val="18"/>
                <w:szCs w:val="18"/>
              </w:rPr>
            </w:pPr>
          </w:p>
          <w:p w14:paraId="776E3FC4" w14:textId="77777777" w:rsidR="00B31D38" w:rsidRPr="004151AA" w:rsidRDefault="00B31D38" w:rsidP="002044DE">
            <w:pPr>
              <w:rPr>
                <w:rFonts w:ascii="Calibri" w:hAnsi="Calibri" w:cs="Arial"/>
                <w:color w:val="000000"/>
                <w:sz w:val="18"/>
                <w:szCs w:val="18"/>
              </w:rPr>
            </w:pPr>
          </w:p>
          <w:p w14:paraId="5B914C72" w14:textId="77777777" w:rsidR="00B31D38" w:rsidRPr="004151AA" w:rsidRDefault="00B31D38" w:rsidP="002044DE">
            <w:pPr>
              <w:rPr>
                <w:rFonts w:ascii="Calibri" w:hAnsi="Calibri" w:cs="Arial"/>
                <w:color w:val="000000"/>
                <w:sz w:val="18"/>
                <w:szCs w:val="18"/>
              </w:rPr>
            </w:pPr>
          </w:p>
          <w:p w14:paraId="702E90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111FABDC"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52CB1"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102069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672AC1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841DC02"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1A1FBC9"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E453DAA" w14:textId="77777777" w:rsidR="00B31D38" w:rsidRPr="004151AA" w:rsidRDefault="00B31D38" w:rsidP="002044DE">
            <w:pPr>
              <w:rPr>
                <w:rFonts w:ascii="Calibri" w:hAnsi="Calibri" w:cs="Arial"/>
                <w:color w:val="000000"/>
                <w:sz w:val="18"/>
                <w:szCs w:val="18"/>
              </w:rPr>
            </w:pPr>
          </w:p>
          <w:p w14:paraId="515B6EF6"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3BBCA2CB" w14:textId="77777777" w:rsidR="00B31D38" w:rsidRPr="004151AA" w:rsidRDefault="00B31D38" w:rsidP="002044DE">
            <w:pPr>
              <w:rPr>
                <w:rFonts w:ascii="Calibri" w:hAnsi="Calibri" w:cs="Arial"/>
                <w:b/>
                <w:color w:val="000000"/>
                <w:sz w:val="18"/>
                <w:szCs w:val="18"/>
              </w:rPr>
            </w:pPr>
          </w:p>
          <w:p w14:paraId="4EBE0DE7"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82DAF"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6D7973" w14:textId="77777777" w:rsidR="00B31D38" w:rsidRPr="004151AA" w:rsidRDefault="00B31D38" w:rsidP="002044DE">
            <w:pPr>
              <w:rPr>
                <w:rFonts w:ascii="Calibri" w:hAnsi="Calibri" w:cs="Arial"/>
                <w:color w:val="000000"/>
                <w:sz w:val="18"/>
                <w:szCs w:val="18"/>
              </w:rPr>
            </w:pPr>
          </w:p>
          <w:p w14:paraId="6ED919C0" w14:textId="77777777" w:rsidR="00B31D38" w:rsidRPr="004151AA" w:rsidRDefault="00B31D38" w:rsidP="002044DE">
            <w:pPr>
              <w:rPr>
                <w:rFonts w:ascii="Calibri" w:hAnsi="Calibri" w:cs="Arial"/>
                <w:color w:val="000000"/>
                <w:sz w:val="18"/>
                <w:szCs w:val="18"/>
              </w:rPr>
            </w:pPr>
          </w:p>
          <w:p w14:paraId="19BDC6F3" w14:textId="77777777" w:rsidR="00B31D38" w:rsidRPr="004151AA" w:rsidRDefault="00B31D38" w:rsidP="002044DE">
            <w:pPr>
              <w:rPr>
                <w:rFonts w:ascii="Calibri" w:hAnsi="Calibri" w:cs="Arial"/>
                <w:color w:val="000000"/>
                <w:sz w:val="18"/>
                <w:szCs w:val="18"/>
              </w:rPr>
            </w:pPr>
          </w:p>
          <w:p w14:paraId="208616D8" w14:textId="77777777" w:rsidR="00B31D38" w:rsidRPr="004151AA" w:rsidRDefault="00B31D38" w:rsidP="002044DE">
            <w:pPr>
              <w:rPr>
                <w:rFonts w:ascii="Calibri" w:hAnsi="Calibri" w:cs="Arial"/>
                <w:color w:val="000000"/>
                <w:sz w:val="18"/>
                <w:szCs w:val="18"/>
              </w:rPr>
            </w:pPr>
          </w:p>
          <w:p w14:paraId="532729A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0757C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62B9C61" w14:textId="77777777" w:rsidR="00B31D38" w:rsidRPr="004151AA" w:rsidRDefault="00B31D38" w:rsidP="002044DE">
            <w:pPr>
              <w:rPr>
                <w:rFonts w:ascii="Calibri" w:hAnsi="Calibri" w:cs="Arial"/>
                <w:color w:val="000000"/>
                <w:sz w:val="18"/>
                <w:szCs w:val="18"/>
              </w:rPr>
            </w:pPr>
          </w:p>
          <w:p w14:paraId="621B10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36340D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1BB14F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0D89DAF7"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0DAE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2CA9E047"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DC4E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747CC34"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871AB26" w14:textId="77777777" w:rsidR="00B31D38" w:rsidRPr="004151AA" w:rsidRDefault="00B31D38" w:rsidP="002044DE">
            <w:pPr>
              <w:rPr>
                <w:rFonts w:ascii="Calibri" w:hAnsi="Calibri" w:cs="Arial"/>
                <w:color w:val="000000"/>
                <w:sz w:val="18"/>
                <w:szCs w:val="18"/>
              </w:rPr>
            </w:pPr>
          </w:p>
          <w:p w14:paraId="6BBFBCD9" w14:textId="77777777" w:rsidR="00B31D38" w:rsidRPr="004151AA" w:rsidRDefault="00B31D38" w:rsidP="002044DE">
            <w:pPr>
              <w:rPr>
                <w:rFonts w:ascii="Calibri" w:hAnsi="Calibri" w:cs="Arial"/>
                <w:color w:val="000000"/>
                <w:sz w:val="18"/>
                <w:szCs w:val="18"/>
              </w:rPr>
            </w:pPr>
          </w:p>
          <w:p w14:paraId="35BCCE30" w14:textId="77777777" w:rsidR="00B31D38" w:rsidRPr="004151AA" w:rsidRDefault="00B31D38" w:rsidP="002044DE">
            <w:pPr>
              <w:rPr>
                <w:rFonts w:ascii="Calibri" w:hAnsi="Calibri" w:cs="Arial"/>
                <w:color w:val="000000"/>
                <w:sz w:val="18"/>
                <w:szCs w:val="18"/>
              </w:rPr>
            </w:pPr>
          </w:p>
          <w:p w14:paraId="273EDCEF" w14:textId="77777777" w:rsidR="00B31D38" w:rsidRPr="004151AA" w:rsidRDefault="00B31D38" w:rsidP="002044DE">
            <w:pPr>
              <w:rPr>
                <w:rFonts w:ascii="Calibri" w:hAnsi="Calibri" w:cs="Arial"/>
                <w:color w:val="000000"/>
                <w:sz w:val="18"/>
                <w:szCs w:val="18"/>
              </w:rPr>
            </w:pPr>
          </w:p>
          <w:p w14:paraId="31AE79F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17692846"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1EE3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6B3CFF42"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1E197F3D"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53330F2A"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68D9AD73"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01E003E6" w14:textId="77777777" w:rsidR="00B31D38" w:rsidRPr="004151AA" w:rsidRDefault="00B31D38" w:rsidP="002044DE">
            <w:pPr>
              <w:rPr>
                <w:rFonts w:ascii="Calibri" w:hAnsi="Calibri" w:cs="Arial"/>
                <w:color w:val="000000"/>
                <w:sz w:val="18"/>
                <w:szCs w:val="18"/>
              </w:rPr>
            </w:pPr>
          </w:p>
          <w:p w14:paraId="0A025058"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105E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EDB6545" w14:textId="77777777" w:rsidR="00B31D38" w:rsidRPr="004151AA" w:rsidRDefault="00B31D38" w:rsidP="002044DE">
            <w:pPr>
              <w:rPr>
                <w:rFonts w:ascii="Calibri" w:hAnsi="Calibri" w:cs="Arial"/>
                <w:color w:val="000000"/>
                <w:sz w:val="18"/>
                <w:szCs w:val="18"/>
              </w:rPr>
            </w:pPr>
          </w:p>
          <w:p w14:paraId="11C8B8CF" w14:textId="77777777" w:rsidR="00B31D38" w:rsidRPr="004151AA" w:rsidRDefault="00B31D38" w:rsidP="002044DE">
            <w:pPr>
              <w:rPr>
                <w:rFonts w:ascii="Calibri" w:hAnsi="Calibri" w:cs="Arial"/>
                <w:color w:val="000000"/>
                <w:sz w:val="18"/>
                <w:szCs w:val="18"/>
              </w:rPr>
            </w:pPr>
          </w:p>
          <w:p w14:paraId="5C66A9E3" w14:textId="77777777" w:rsidR="00B31D38" w:rsidRPr="004151AA" w:rsidRDefault="00B31D38" w:rsidP="002044DE">
            <w:pPr>
              <w:rPr>
                <w:rFonts w:ascii="Calibri" w:hAnsi="Calibri" w:cs="Arial"/>
                <w:color w:val="000000"/>
                <w:sz w:val="18"/>
                <w:szCs w:val="18"/>
              </w:rPr>
            </w:pPr>
          </w:p>
          <w:p w14:paraId="69905300" w14:textId="77777777" w:rsidR="00B31D38" w:rsidRPr="004151AA" w:rsidRDefault="00B31D38" w:rsidP="002044DE">
            <w:pPr>
              <w:rPr>
                <w:rFonts w:ascii="Calibri" w:hAnsi="Calibri" w:cs="Arial"/>
                <w:color w:val="000000"/>
                <w:sz w:val="18"/>
                <w:szCs w:val="18"/>
              </w:rPr>
            </w:pPr>
          </w:p>
          <w:p w14:paraId="60CD0DF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59D13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F4538C" w14:textId="77777777" w:rsidR="00B31D38" w:rsidRPr="004151AA" w:rsidRDefault="00B31D38" w:rsidP="002044DE">
            <w:pPr>
              <w:rPr>
                <w:rFonts w:ascii="Calibri" w:hAnsi="Calibri" w:cs="Arial"/>
                <w:color w:val="000000"/>
                <w:sz w:val="18"/>
                <w:szCs w:val="18"/>
              </w:rPr>
            </w:pPr>
          </w:p>
          <w:p w14:paraId="69360B4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95BB8C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w:t>
            </w:r>
            <w:r w:rsidRPr="004151AA">
              <w:rPr>
                <w:rFonts w:ascii="Calibri" w:hAnsi="Calibri" w:cs="Arial"/>
                <w:color w:val="000000"/>
                <w:sz w:val="18"/>
                <w:szCs w:val="18"/>
              </w:rPr>
              <w:lastRenderedPageBreak/>
              <w:t>autorità o organismo di emanazione, riferimento preciso della documentazione):</w:t>
            </w:r>
          </w:p>
          <w:p w14:paraId="2ECD5CA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7BCC8E88"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ACD9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EDC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52CD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5469019" w14:textId="77777777" w:rsidR="00B31D38" w:rsidRPr="004151AA" w:rsidRDefault="00B31D38" w:rsidP="002044DE">
            <w:pPr>
              <w:rPr>
                <w:rFonts w:ascii="Calibri" w:hAnsi="Calibri" w:cs="Arial"/>
                <w:color w:val="000000"/>
                <w:sz w:val="18"/>
                <w:szCs w:val="18"/>
              </w:rPr>
            </w:pPr>
          </w:p>
          <w:p w14:paraId="1F12CDF3" w14:textId="77777777" w:rsidR="00B31D38" w:rsidRPr="004151AA" w:rsidRDefault="00B31D38" w:rsidP="002044DE">
            <w:pPr>
              <w:rPr>
                <w:rFonts w:ascii="Calibri" w:hAnsi="Calibri" w:cs="Arial"/>
                <w:color w:val="000000"/>
                <w:sz w:val="18"/>
                <w:szCs w:val="18"/>
              </w:rPr>
            </w:pPr>
          </w:p>
          <w:p w14:paraId="2F73A5F7" w14:textId="77777777" w:rsidR="00B31D38" w:rsidRPr="004151AA" w:rsidRDefault="00B31D38" w:rsidP="002044DE">
            <w:pPr>
              <w:rPr>
                <w:rFonts w:ascii="Calibri" w:hAnsi="Calibri" w:cs="Arial"/>
                <w:color w:val="000000"/>
                <w:sz w:val="18"/>
                <w:szCs w:val="18"/>
              </w:rPr>
            </w:pPr>
          </w:p>
          <w:p w14:paraId="02B2C189" w14:textId="77777777" w:rsidR="00B31D38" w:rsidRPr="004151AA" w:rsidRDefault="00B31D38" w:rsidP="002044DE">
            <w:pPr>
              <w:rPr>
                <w:rFonts w:ascii="Calibri" w:hAnsi="Calibri" w:cs="Arial"/>
                <w:color w:val="000000"/>
                <w:sz w:val="18"/>
                <w:szCs w:val="18"/>
              </w:rPr>
            </w:pPr>
          </w:p>
          <w:p w14:paraId="1EB75F3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27EA19B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4E82C"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12CBC81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2EC6CCD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BACB1A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4B27A523"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AF71145" w14:textId="77777777" w:rsidR="00B31D38" w:rsidRPr="004151AA" w:rsidRDefault="00B31D38" w:rsidP="002044DE">
            <w:pPr>
              <w:rPr>
                <w:rFonts w:ascii="Calibri" w:hAnsi="Calibri" w:cs="Arial"/>
                <w:color w:val="000000"/>
                <w:sz w:val="18"/>
                <w:szCs w:val="18"/>
              </w:rPr>
            </w:pPr>
          </w:p>
          <w:p w14:paraId="035E70F1"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F7E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835A043" w14:textId="77777777" w:rsidR="00B31D38" w:rsidRPr="004151AA" w:rsidRDefault="00B31D38" w:rsidP="002044DE">
            <w:pPr>
              <w:rPr>
                <w:rFonts w:ascii="Calibri" w:hAnsi="Calibri" w:cs="Arial"/>
                <w:color w:val="000000"/>
                <w:sz w:val="18"/>
                <w:szCs w:val="18"/>
              </w:rPr>
            </w:pPr>
          </w:p>
          <w:p w14:paraId="2C51E4A3" w14:textId="77777777" w:rsidR="00B31D38" w:rsidRPr="004151AA" w:rsidRDefault="00B31D38" w:rsidP="002044DE">
            <w:pPr>
              <w:rPr>
                <w:rFonts w:ascii="Calibri" w:hAnsi="Calibri" w:cs="Arial"/>
                <w:color w:val="000000"/>
                <w:sz w:val="18"/>
                <w:szCs w:val="18"/>
              </w:rPr>
            </w:pPr>
          </w:p>
          <w:p w14:paraId="5CBD00D4" w14:textId="77777777" w:rsidR="00B31D38" w:rsidRPr="004151AA" w:rsidRDefault="00B31D38" w:rsidP="002044DE">
            <w:pPr>
              <w:rPr>
                <w:rFonts w:ascii="Calibri" w:hAnsi="Calibri" w:cs="Arial"/>
                <w:color w:val="000000"/>
                <w:sz w:val="18"/>
                <w:szCs w:val="18"/>
              </w:rPr>
            </w:pPr>
          </w:p>
          <w:p w14:paraId="59D5A705" w14:textId="77777777" w:rsidR="00B31D38" w:rsidRPr="004151AA" w:rsidRDefault="00B31D38" w:rsidP="002044DE">
            <w:pPr>
              <w:rPr>
                <w:rFonts w:ascii="Calibri" w:hAnsi="Calibri" w:cs="Arial"/>
                <w:color w:val="000000"/>
                <w:sz w:val="18"/>
                <w:szCs w:val="18"/>
              </w:rPr>
            </w:pPr>
          </w:p>
          <w:p w14:paraId="74755B2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360BE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5739422" w14:textId="77777777" w:rsidR="00B31D38" w:rsidRPr="004151AA" w:rsidRDefault="00B31D38" w:rsidP="002044DE">
            <w:pPr>
              <w:rPr>
                <w:rFonts w:ascii="Calibri" w:hAnsi="Calibri" w:cs="Arial"/>
                <w:color w:val="000000"/>
                <w:sz w:val="18"/>
                <w:szCs w:val="18"/>
              </w:rPr>
            </w:pPr>
          </w:p>
          <w:p w14:paraId="0E068F7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CBA2A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CF6ECD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00D167CA"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9D201"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572A5D9C"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5FD12" w14:textId="77777777" w:rsidR="00B31D38" w:rsidRPr="004151AA" w:rsidRDefault="00B31D38" w:rsidP="002044DE">
            <w:pPr>
              <w:rPr>
                <w:rFonts w:ascii="Calibri" w:hAnsi="Calibri" w:cs="Arial"/>
                <w:sz w:val="18"/>
                <w:szCs w:val="18"/>
              </w:rPr>
            </w:pPr>
          </w:p>
          <w:p w14:paraId="70DA556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30A7323"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EFB3C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0CF8281"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77038"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2E90B41"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1AC2E" w14:textId="77777777" w:rsidR="00B31D38" w:rsidRPr="004151AA" w:rsidRDefault="00B31D38" w:rsidP="002044DE">
            <w:pPr>
              <w:rPr>
                <w:rFonts w:ascii="Calibri" w:hAnsi="Calibri" w:cs="Arial"/>
                <w:sz w:val="18"/>
                <w:szCs w:val="18"/>
              </w:rPr>
            </w:pPr>
          </w:p>
          <w:p w14:paraId="4B174C62"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57DA2630" w14:textId="77777777" w:rsidR="00B31D38" w:rsidRPr="004151AA" w:rsidRDefault="00B31D38" w:rsidP="002044DE">
            <w:pPr>
              <w:rPr>
                <w:rFonts w:ascii="Calibri" w:hAnsi="Calibri" w:cs="Arial"/>
                <w:sz w:val="18"/>
                <w:szCs w:val="18"/>
              </w:rPr>
            </w:pPr>
          </w:p>
          <w:p w14:paraId="66F7F06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C7FA2A2"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E60D6"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5F65C0A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5D9C37AE"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101D3" w14:textId="77777777" w:rsidR="00B31D38" w:rsidRPr="004151AA" w:rsidRDefault="00B31D38" w:rsidP="002044DE">
            <w:pPr>
              <w:rPr>
                <w:rFonts w:ascii="Calibri" w:hAnsi="Calibri" w:cs="Arial"/>
                <w:color w:val="000000"/>
                <w:sz w:val="18"/>
                <w:szCs w:val="18"/>
              </w:rPr>
            </w:pPr>
          </w:p>
          <w:p w14:paraId="207FDFE9" w14:textId="77777777" w:rsidR="00B31D38" w:rsidRPr="004151AA" w:rsidRDefault="00B31D38" w:rsidP="002044DE">
            <w:pPr>
              <w:rPr>
                <w:rFonts w:ascii="Calibri" w:hAnsi="Calibri" w:cs="Arial"/>
                <w:color w:val="000000"/>
                <w:sz w:val="18"/>
                <w:szCs w:val="18"/>
              </w:rPr>
            </w:pPr>
          </w:p>
          <w:p w14:paraId="64BDA278" w14:textId="77777777" w:rsidR="00B31D38" w:rsidRPr="004151AA" w:rsidRDefault="00B31D38" w:rsidP="002044DE">
            <w:pPr>
              <w:rPr>
                <w:rFonts w:ascii="Calibri" w:hAnsi="Calibri" w:cs="Arial"/>
                <w:color w:val="000000"/>
                <w:sz w:val="18"/>
                <w:szCs w:val="18"/>
              </w:rPr>
            </w:pPr>
          </w:p>
          <w:p w14:paraId="5A0EB19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0C06340" w14:textId="77777777" w:rsidR="00B31D38" w:rsidRPr="004151AA" w:rsidRDefault="00B31D38" w:rsidP="002044DE">
            <w:pPr>
              <w:rPr>
                <w:rFonts w:ascii="Calibri" w:hAnsi="Calibri" w:cs="Arial"/>
                <w:color w:val="000000"/>
                <w:sz w:val="18"/>
                <w:szCs w:val="18"/>
              </w:rPr>
            </w:pPr>
          </w:p>
          <w:p w14:paraId="6FAC3CDA" w14:textId="77777777" w:rsidR="00B31D38" w:rsidRPr="004151AA" w:rsidRDefault="00B31D38" w:rsidP="002044DE">
            <w:pPr>
              <w:rPr>
                <w:rFonts w:ascii="Calibri" w:hAnsi="Calibri" w:cs="Arial"/>
                <w:color w:val="000000"/>
                <w:sz w:val="18"/>
                <w:szCs w:val="18"/>
              </w:rPr>
            </w:pPr>
          </w:p>
          <w:p w14:paraId="3DA776A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tc>
      </w:tr>
    </w:tbl>
    <w:p w14:paraId="278F0302" w14:textId="77777777" w:rsidR="00B31D38" w:rsidRPr="004151AA" w:rsidRDefault="00B31D38" w:rsidP="00B31D38">
      <w:pPr>
        <w:pStyle w:val="SectionTitle"/>
        <w:rPr>
          <w:rFonts w:ascii="Calibri" w:hAnsi="Calibri" w:cs="Arial"/>
          <w:b w:val="0"/>
          <w:caps/>
          <w:sz w:val="18"/>
          <w:szCs w:val="18"/>
        </w:rPr>
      </w:pPr>
    </w:p>
    <w:p w14:paraId="34733B9E"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1949922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2F8B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C2F9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3707E0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9097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DA4A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55357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94C69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6CA4ADB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F77D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59C5F7E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AC54A78"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1DC68B61"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64DDBB0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D4E51"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7B92518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374F0C5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E999DD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1649A7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29DB5C5"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1753080E"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68D17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B39581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1F44BBC" w14:textId="77777777" w:rsidR="00B31D38" w:rsidRPr="004151AA" w:rsidRDefault="00B31D38" w:rsidP="002044DE">
            <w:pPr>
              <w:pStyle w:val="NormaleWeb1"/>
              <w:spacing w:before="0" w:after="0"/>
              <w:jc w:val="both"/>
              <w:rPr>
                <w:rFonts w:ascii="Calibri" w:hAnsi="Calibri" w:cs="Arial"/>
                <w:color w:val="000000"/>
                <w:sz w:val="18"/>
                <w:szCs w:val="18"/>
              </w:rPr>
            </w:pPr>
          </w:p>
          <w:p w14:paraId="340A30A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05FA64B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1F5C03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BDB65E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AE2299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416330E5" w14:textId="77777777" w:rsidR="00B31D38" w:rsidRPr="004151AA" w:rsidRDefault="00B31D38" w:rsidP="002044DE">
            <w:pPr>
              <w:ind w:left="284" w:hanging="284"/>
              <w:rPr>
                <w:rFonts w:ascii="Calibri" w:hAnsi="Calibri" w:cs="Arial"/>
                <w:color w:val="000000"/>
                <w:sz w:val="18"/>
                <w:szCs w:val="18"/>
              </w:rPr>
            </w:pPr>
          </w:p>
          <w:p w14:paraId="15579843"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5C78F85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27DCE03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F91EB4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79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5F8AFDF"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07FE66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5B63EC8"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9337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D18A3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AF73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595A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9ABDA80"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60EA337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13C4792E"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369883D" w14:textId="77777777" w:rsidR="00B31D38" w:rsidRPr="004151AA" w:rsidRDefault="00B31D38" w:rsidP="002044DE">
            <w:pPr>
              <w:pStyle w:val="NormaleWeb1"/>
              <w:spacing w:before="0" w:after="0"/>
              <w:jc w:val="both"/>
              <w:rPr>
                <w:rFonts w:ascii="Calibri" w:hAnsi="Calibri" w:cs="Arial"/>
                <w:color w:val="000000"/>
                <w:sz w:val="18"/>
                <w:szCs w:val="18"/>
              </w:rPr>
            </w:pPr>
          </w:p>
          <w:p w14:paraId="329C84A5" w14:textId="77777777" w:rsidR="00B31D38" w:rsidRPr="004151AA" w:rsidRDefault="00B31D38" w:rsidP="002044DE">
            <w:pPr>
              <w:pStyle w:val="NormaleWeb1"/>
              <w:spacing w:before="0" w:after="0"/>
              <w:jc w:val="both"/>
              <w:rPr>
                <w:rFonts w:ascii="Calibri" w:hAnsi="Calibri" w:cs="Arial"/>
                <w:color w:val="000000"/>
                <w:sz w:val="18"/>
                <w:szCs w:val="18"/>
              </w:rPr>
            </w:pPr>
          </w:p>
          <w:p w14:paraId="39998AC7" w14:textId="77777777" w:rsidR="00B31D38" w:rsidRPr="004151AA" w:rsidRDefault="00B31D38" w:rsidP="002044DE">
            <w:pPr>
              <w:pStyle w:val="NormaleWeb1"/>
              <w:spacing w:before="0" w:after="0"/>
              <w:jc w:val="both"/>
              <w:rPr>
                <w:rFonts w:ascii="Calibri" w:hAnsi="Calibri" w:cs="Arial"/>
                <w:color w:val="000000"/>
                <w:sz w:val="18"/>
                <w:szCs w:val="18"/>
              </w:rPr>
            </w:pPr>
          </w:p>
          <w:p w14:paraId="526DD027" w14:textId="77777777" w:rsidR="00B31D38" w:rsidRPr="004151AA" w:rsidRDefault="00B31D38" w:rsidP="002044DE">
            <w:pPr>
              <w:pStyle w:val="NormaleWeb1"/>
              <w:spacing w:before="0" w:after="0"/>
              <w:jc w:val="both"/>
              <w:rPr>
                <w:rFonts w:ascii="Calibri" w:hAnsi="Calibri" w:cs="Arial"/>
                <w:color w:val="000000"/>
                <w:sz w:val="18"/>
                <w:szCs w:val="18"/>
              </w:rPr>
            </w:pPr>
          </w:p>
          <w:p w14:paraId="59D75C88" w14:textId="77777777" w:rsidR="00B31D38" w:rsidRPr="004151AA" w:rsidRDefault="00B31D38" w:rsidP="002044DE">
            <w:pPr>
              <w:pStyle w:val="NormaleWeb1"/>
              <w:spacing w:before="0" w:after="0"/>
              <w:jc w:val="both"/>
              <w:rPr>
                <w:rFonts w:ascii="Calibri" w:hAnsi="Calibri" w:cs="Arial"/>
                <w:color w:val="000000"/>
                <w:sz w:val="18"/>
                <w:szCs w:val="18"/>
              </w:rPr>
            </w:pPr>
          </w:p>
          <w:p w14:paraId="3605AA9E" w14:textId="77777777" w:rsidR="00B31D38" w:rsidRPr="004151AA" w:rsidRDefault="00B31D38" w:rsidP="002044DE">
            <w:pPr>
              <w:pStyle w:val="NormaleWeb1"/>
              <w:spacing w:before="0" w:after="0"/>
              <w:jc w:val="both"/>
              <w:rPr>
                <w:rFonts w:ascii="Calibri" w:hAnsi="Calibri" w:cs="Arial"/>
                <w:color w:val="000000"/>
                <w:sz w:val="18"/>
                <w:szCs w:val="18"/>
              </w:rPr>
            </w:pPr>
          </w:p>
          <w:p w14:paraId="126F47BE" w14:textId="77777777" w:rsidR="00B31D38" w:rsidRPr="004151AA" w:rsidRDefault="00B31D38" w:rsidP="002044DE">
            <w:pPr>
              <w:pStyle w:val="NormaleWeb1"/>
              <w:spacing w:before="0" w:after="0"/>
              <w:jc w:val="both"/>
              <w:rPr>
                <w:rFonts w:ascii="Calibri" w:hAnsi="Calibri" w:cs="Arial"/>
                <w:color w:val="000000"/>
                <w:sz w:val="18"/>
                <w:szCs w:val="18"/>
              </w:rPr>
            </w:pPr>
          </w:p>
          <w:p w14:paraId="521FFD6B" w14:textId="77777777" w:rsidR="00B31D38" w:rsidRPr="004151AA" w:rsidRDefault="00B31D38" w:rsidP="002044DE">
            <w:pPr>
              <w:pStyle w:val="NormaleWeb1"/>
              <w:spacing w:before="0" w:after="0"/>
              <w:jc w:val="both"/>
              <w:rPr>
                <w:rFonts w:ascii="Calibri" w:hAnsi="Calibri" w:cs="Arial"/>
                <w:color w:val="000000"/>
                <w:sz w:val="18"/>
                <w:szCs w:val="18"/>
              </w:rPr>
            </w:pPr>
          </w:p>
          <w:p w14:paraId="3049D0F5"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1AE20DBD" w14:textId="77777777" w:rsidR="00B31D38" w:rsidRPr="004151AA" w:rsidRDefault="00B31D38" w:rsidP="002044DE">
            <w:pPr>
              <w:pStyle w:val="NormaleWeb1"/>
              <w:spacing w:before="0" w:after="0"/>
              <w:jc w:val="both"/>
              <w:rPr>
                <w:rFonts w:ascii="Calibri" w:hAnsi="Calibri" w:cs="Arial"/>
                <w:color w:val="000000"/>
                <w:sz w:val="18"/>
                <w:szCs w:val="18"/>
              </w:rPr>
            </w:pPr>
          </w:p>
          <w:p w14:paraId="6D35D11E" w14:textId="77777777" w:rsidR="00B31D38" w:rsidRPr="004151AA" w:rsidRDefault="00B31D38" w:rsidP="002044DE">
            <w:pPr>
              <w:pStyle w:val="NormaleWeb1"/>
              <w:spacing w:before="0" w:after="0"/>
              <w:jc w:val="both"/>
              <w:rPr>
                <w:rFonts w:ascii="Calibri" w:hAnsi="Calibri" w:cs="Arial"/>
                <w:color w:val="000000"/>
                <w:sz w:val="18"/>
                <w:szCs w:val="18"/>
              </w:rPr>
            </w:pPr>
          </w:p>
          <w:p w14:paraId="44A45459" w14:textId="77777777" w:rsidR="00B31D38" w:rsidRPr="004151AA" w:rsidRDefault="00B31D38" w:rsidP="002044DE">
            <w:pPr>
              <w:pStyle w:val="NormaleWeb1"/>
              <w:spacing w:before="0" w:after="0"/>
              <w:jc w:val="both"/>
              <w:rPr>
                <w:rFonts w:ascii="Calibri" w:hAnsi="Calibri" w:cs="Arial"/>
                <w:color w:val="000000"/>
                <w:sz w:val="18"/>
                <w:szCs w:val="18"/>
              </w:rPr>
            </w:pPr>
          </w:p>
          <w:p w14:paraId="6F44BC43" w14:textId="77777777" w:rsidR="00B31D38" w:rsidRPr="004151AA" w:rsidRDefault="00B31D38" w:rsidP="002044DE">
            <w:pPr>
              <w:pStyle w:val="NormaleWeb1"/>
              <w:spacing w:before="0" w:after="0"/>
              <w:jc w:val="both"/>
              <w:rPr>
                <w:rFonts w:ascii="Calibri" w:hAnsi="Calibri" w:cs="Arial"/>
                <w:color w:val="000000"/>
                <w:sz w:val="18"/>
                <w:szCs w:val="18"/>
              </w:rPr>
            </w:pPr>
          </w:p>
          <w:p w14:paraId="3AF73FB1" w14:textId="77777777" w:rsidR="00B31D38" w:rsidRPr="004151AA" w:rsidRDefault="00B31D38" w:rsidP="002044DE">
            <w:pPr>
              <w:pStyle w:val="NormaleWeb1"/>
              <w:spacing w:before="0" w:after="0"/>
              <w:jc w:val="both"/>
              <w:rPr>
                <w:rFonts w:ascii="Calibri" w:hAnsi="Calibri" w:cs="Arial"/>
                <w:color w:val="000000"/>
                <w:sz w:val="18"/>
                <w:szCs w:val="18"/>
              </w:rPr>
            </w:pPr>
          </w:p>
          <w:p w14:paraId="3A532BC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3C2B61A"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7FD0CA4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7EBEC0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00CB1FF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96028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4EBA69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F6216D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113894A"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586C7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E929DC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9BB8BC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EDF269"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8AEC" w14:textId="77777777" w:rsidR="00B31D38" w:rsidRPr="004151AA" w:rsidRDefault="00B31D38" w:rsidP="002044DE">
            <w:pPr>
              <w:rPr>
                <w:rFonts w:ascii="Calibri" w:hAnsi="Calibri" w:cs="Arial"/>
                <w:color w:val="000000"/>
                <w:sz w:val="18"/>
                <w:szCs w:val="18"/>
              </w:rPr>
            </w:pPr>
          </w:p>
          <w:p w14:paraId="62D3656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2E659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3A09C30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38B5383" w14:textId="77777777" w:rsidR="00B31D38" w:rsidRPr="004151AA" w:rsidRDefault="00B31D38" w:rsidP="002044DE">
            <w:pPr>
              <w:rPr>
                <w:rFonts w:ascii="Calibri" w:hAnsi="Calibri" w:cs="Arial"/>
                <w:color w:val="000000"/>
                <w:sz w:val="18"/>
                <w:szCs w:val="18"/>
              </w:rPr>
            </w:pPr>
          </w:p>
          <w:p w14:paraId="330F8103" w14:textId="77777777" w:rsidR="00B31D38" w:rsidRPr="004151AA" w:rsidRDefault="00B31D38" w:rsidP="002044DE">
            <w:pPr>
              <w:rPr>
                <w:rFonts w:ascii="Calibri" w:hAnsi="Calibri" w:cs="Arial"/>
                <w:color w:val="000000"/>
                <w:sz w:val="18"/>
                <w:szCs w:val="18"/>
              </w:rPr>
            </w:pPr>
          </w:p>
          <w:p w14:paraId="74D5214F"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F6BD00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6179D6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2FDD5CD" w14:textId="77777777" w:rsidR="00B31D38" w:rsidRPr="004151AA" w:rsidRDefault="00B31D38" w:rsidP="002044DE">
            <w:pPr>
              <w:rPr>
                <w:rFonts w:ascii="Calibri" w:hAnsi="Calibri" w:cs="Arial"/>
                <w:color w:val="000000"/>
                <w:sz w:val="18"/>
                <w:szCs w:val="18"/>
              </w:rPr>
            </w:pPr>
          </w:p>
          <w:p w14:paraId="3EFFF67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C9ED04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3AA061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CB8A4C1" w14:textId="77777777" w:rsidR="00B31D38" w:rsidRPr="004151AA" w:rsidRDefault="00B31D38" w:rsidP="002044DE">
            <w:pPr>
              <w:rPr>
                <w:rFonts w:ascii="Calibri" w:hAnsi="Calibri" w:cs="Arial"/>
                <w:color w:val="000000"/>
                <w:sz w:val="18"/>
                <w:szCs w:val="18"/>
              </w:rPr>
            </w:pPr>
          </w:p>
          <w:p w14:paraId="32955874" w14:textId="77777777" w:rsidR="00B31D38" w:rsidRPr="004151AA" w:rsidRDefault="00B31D38" w:rsidP="002044DE">
            <w:pPr>
              <w:rPr>
                <w:rFonts w:ascii="Calibri" w:hAnsi="Calibri" w:cs="Arial"/>
                <w:color w:val="000000"/>
                <w:sz w:val="18"/>
                <w:szCs w:val="18"/>
              </w:rPr>
            </w:pPr>
          </w:p>
          <w:p w14:paraId="266F39E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40D0B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8459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7631786" w14:textId="77777777" w:rsidR="00B31D38" w:rsidRPr="004151AA" w:rsidRDefault="00B31D38" w:rsidP="002044DE">
            <w:pPr>
              <w:rPr>
                <w:rFonts w:ascii="Calibri" w:hAnsi="Calibri" w:cs="Arial"/>
                <w:color w:val="000000"/>
                <w:sz w:val="18"/>
                <w:szCs w:val="18"/>
              </w:rPr>
            </w:pPr>
          </w:p>
          <w:p w14:paraId="4F8A31C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3A40DFD" w14:textId="77777777" w:rsidR="00B31D38" w:rsidRPr="004151AA" w:rsidRDefault="00B31D38" w:rsidP="002044DE">
            <w:pPr>
              <w:rPr>
                <w:rFonts w:ascii="Calibri" w:hAnsi="Calibri" w:cs="Arial"/>
                <w:color w:val="000000"/>
                <w:sz w:val="18"/>
                <w:szCs w:val="18"/>
              </w:rPr>
            </w:pPr>
          </w:p>
          <w:p w14:paraId="47B957F6" w14:textId="77777777" w:rsidR="00B31D38" w:rsidRPr="004151AA" w:rsidRDefault="00B31D38" w:rsidP="002044DE">
            <w:pPr>
              <w:ind w:left="284" w:hanging="284"/>
              <w:rPr>
                <w:rFonts w:ascii="Calibri" w:hAnsi="Calibri" w:cs="Arial"/>
                <w:color w:val="000000"/>
                <w:sz w:val="18"/>
                <w:szCs w:val="18"/>
              </w:rPr>
            </w:pPr>
          </w:p>
          <w:p w14:paraId="2C7042EC"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lastRenderedPageBreak/>
              <w:t>[………..…][……….…][……….…]</w:t>
            </w:r>
          </w:p>
          <w:p w14:paraId="69C4274E" w14:textId="77777777" w:rsidR="00B31D38" w:rsidRPr="004151AA" w:rsidRDefault="00B31D38" w:rsidP="002044DE">
            <w:pPr>
              <w:rPr>
                <w:rFonts w:ascii="Calibri" w:hAnsi="Calibri" w:cs="Arial"/>
                <w:color w:val="000000"/>
                <w:sz w:val="18"/>
                <w:szCs w:val="18"/>
              </w:rPr>
            </w:pPr>
          </w:p>
          <w:p w14:paraId="2524D7CB" w14:textId="77777777" w:rsidR="00B31D38" w:rsidRPr="004151AA" w:rsidRDefault="00B31D38" w:rsidP="002044DE">
            <w:pPr>
              <w:rPr>
                <w:rFonts w:ascii="Calibri" w:hAnsi="Calibri" w:cs="Arial"/>
                <w:color w:val="000000"/>
                <w:sz w:val="18"/>
                <w:szCs w:val="18"/>
              </w:rPr>
            </w:pPr>
          </w:p>
          <w:p w14:paraId="1177554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A0F1FB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213FAB2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295FFEA" w14:textId="77777777" w:rsidR="00B31D38" w:rsidRPr="004151AA" w:rsidRDefault="00B31D38" w:rsidP="002044DE">
            <w:pPr>
              <w:rPr>
                <w:rFonts w:ascii="Calibri" w:hAnsi="Calibri" w:cs="Arial"/>
                <w:color w:val="000000"/>
                <w:sz w:val="18"/>
                <w:szCs w:val="18"/>
              </w:rPr>
            </w:pPr>
          </w:p>
          <w:p w14:paraId="6F877A70" w14:textId="77777777" w:rsidR="00B31D38" w:rsidRPr="004151AA" w:rsidRDefault="00B31D38" w:rsidP="002044DE">
            <w:pPr>
              <w:rPr>
                <w:rFonts w:ascii="Calibri" w:hAnsi="Calibri" w:cs="Arial"/>
                <w:color w:val="000000"/>
                <w:sz w:val="18"/>
                <w:szCs w:val="18"/>
              </w:rPr>
            </w:pPr>
          </w:p>
          <w:p w14:paraId="3B711100" w14:textId="77777777" w:rsidR="00B31D38" w:rsidRPr="004151AA" w:rsidRDefault="00B31D38" w:rsidP="002044DE">
            <w:pPr>
              <w:rPr>
                <w:rFonts w:ascii="Calibri" w:hAnsi="Calibri" w:cs="Arial"/>
                <w:color w:val="000000"/>
                <w:sz w:val="18"/>
                <w:szCs w:val="18"/>
              </w:rPr>
            </w:pPr>
          </w:p>
          <w:p w14:paraId="7BA5FFA5" w14:textId="77777777" w:rsidR="00B31D38" w:rsidRPr="004151AA" w:rsidRDefault="00B31D38" w:rsidP="002044DE">
            <w:pPr>
              <w:rPr>
                <w:rFonts w:ascii="Calibri" w:hAnsi="Calibri" w:cs="Arial"/>
                <w:color w:val="000000"/>
                <w:sz w:val="18"/>
                <w:szCs w:val="18"/>
              </w:rPr>
            </w:pPr>
          </w:p>
          <w:p w14:paraId="2A4D443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13DF15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060021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E3C75B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607D774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4854B6CE" w14:textId="77777777" w:rsidR="00B31D38" w:rsidRPr="004151AA" w:rsidRDefault="00B31D38" w:rsidP="002044DE">
            <w:pPr>
              <w:rPr>
                <w:rFonts w:ascii="Calibri" w:hAnsi="Calibri" w:cs="Arial"/>
                <w:color w:val="000000"/>
                <w:sz w:val="18"/>
                <w:szCs w:val="18"/>
              </w:rPr>
            </w:pPr>
          </w:p>
          <w:p w14:paraId="74F5CD88"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4DACC4D" w14:textId="77777777" w:rsidR="00B31D38" w:rsidRPr="004151AA" w:rsidRDefault="00B31D38" w:rsidP="002044DE">
            <w:pPr>
              <w:rPr>
                <w:rFonts w:ascii="Calibri" w:hAnsi="Calibri" w:cs="Arial"/>
                <w:color w:val="000000"/>
                <w:sz w:val="18"/>
                <w:szCs w:val="18"/>
              </w:rPr>
            </w:pPr>
          </w:p>
          <w:p w14:paraId="28DC5D0C" w14:textId="77777777" w:rsidR="00B31D38" w:rsidRPr="004151AA" w:rsidRDefault="00B31D38" w:rsidP="002044DE">
            <w:pPr>
              <w:rPr>
                <w:rFonts w:ascii="Calibri" w:hAnsi="Calibri" w:cs="Arial"/>
                <w:color w:val="000000"/>
                <w:sz w:val="18"/>
                <w:szCs w:val="18"/>
              </w:rPr>
            </w:pPr>
          </w:p>
          <w:p w14:paraId="28EA5C3E" w14:textId="77777777" w:rsidR="00B31D38" w:rsidRPr="004151AA" w:rsidRDefault="00B31D38" w:rsidP="002044DE">
            <w:pPr>
              <w:rPr>
                <w:rFonts w:ascii="Calibri" w:hAnsi="Calibri" w:cs="Arial"/>
                <w:color w:val="000000"/>
                <w:sz w:val="18"/>
                <w:szCs w:val="18"/>
              </w:rPr>
            </w:pPr>
          </w:p>
          <w:p w14:paraId="41E189EB" w14:textId="77777777" w:rsidR="00B31D38" w:rsidRPr="004151AA" w:rsidRDefault="00B31D38" w:rsidP="002044DE">
            <w:pPr>
              <w:rPr>
                <w:rFonts w:ascii="Calibri" w:hAnsi="Calibri" w:cs="Arial"/>
                <w:color w:val="000000"/>
                <w:sz w:val="18"/>
                <w:szCs w:val="18"/>
              </w:rPr>
            </w:pPr>
          </w:p>
          <w:p w14:paraId="0474DC9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r w:rsidRPr="004151AA">
              <w:rPr>
                <w:rFonts w:ascii="Calibri" w:eastAsia="MingLiU" w:hAnsi="Calibri" w:cs="Arial"/>
                <w:color w:val="000000"/>
                <w:sz w:val="18"/>
                <w:szCs w:val="18"/>
              </w:rPr>
              <w:br/>
            </w:r>
          </w:p>
          <w:p w14:paraId="123EFC4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561C3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2A83BE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6B0E6D25" w14:textId="77777777" w:rsidR="00B31D38" w:rsidRPr="004151AA" w:rsidRDefault="00B31D38" w:rsidP="002044DE">
            <w:pPr>
              <w:rPr>
                <w:rFonts w:ascii="Calibri" w:hAnsi="Calibri" w:cs="Arial"/>
                <w:color w:val="000000"/>
                <w:sz w:val="18"/>
                <w:szCs w:val="18"/>
              </w:rPr>
            </w:pPr>
          </w:p>
          <w:p w14:paraId="237E240C" w14:textId="77777777" w:rsidR="00B31D38" w:rsidRPr="004151AA" w:rsidRDefault="00B31D38" w:rsidP="002044DE">
            <w:pPr>
              <w:rPr>
                <w:rFonts w:ascii="Calibri" w:hAnsi="Calibri" w:cs="Arial"/>
                <w:color w:val="000000"/>
                <w:sz w:val="18"/>
                <w:szCs w:val="18"/>
              </w:rPr>
            </w:pPr>
          </w:p>
          <w:p w14:paraId="3939A0B9" w14:textId="77777777" w:rsidR="00B31D38" w:rsidRPr="004151AA" w:rsidRDefault="00B31D38" w:rsidP="002044DE">
            <w:pPr>
              <w:rPr>
                <w:rFonts w:ascii="Calibri" w:hAnsi="Calibri" w:cs="Arial"/>
                <w:color w:val="000000"/>
                <w:sz w:val="18"/>
                <w:szCs w:val="18"/>
              </w:rPr>
            </w:pPr>
          </w:p>
          <w:p w14:paraId="72D7B42B" w14:textId="77777777" w:rsidR="00B31D38" w:rsidRPr="004151AA" w:rsidRDefault="00B31D38" w:rsidP="002044DE">
            <w:pPr>
              <w:rPr>
                <w:rFonts w:ascii="Calibri" w:hAnsi="Calibri" w:cs="Arial"/>
                <w:color w:val="000000"/>
                <w:sz w:val="18"/>
                <w:szCs w:val="18"/>
              </w:rPr>
            </w:pPr>
          </w:p>
          <w:p w14:paraId="5827C31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87431BC" w14:textId="77777777" w:rsidR="00B31D38" w:rsidRPr="004151AA" w:rsidRDefault="00B31D38" w:rsidP="002044DE">
            <w:pPr>
              <w:rPr>
                <w:rFonts w:ascii="Calibri" w:hAnsi="Calibri" w:cs="Arial"/>
                <w:color w:val="000000"/>
                <w:sz w:val="18"/>
                <w:szCs w:val="18"/>
              </w:rPr>
            </w:pPr>
          </w:p>
        </w:tc>
      </w:tr>
      <w:tr w:rsidR="00B31D38" w:rsidRPr="004151AA" w14:paraId="45C3065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57ED"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w:t>
            </w:r>
            <w:proofErr w:type="spellStart"/>
            <w:r w:rsidRPr="004151AA">
              <w:rPr>
                <w:rFonts w:ascii="Calibri" w:hAnsi="Calibri" w:cs="Arial"/>
                <w:color w:val="000000"/>
                <w:sz w:val="18"/>
                <w:szCs w:val="18"/>
              </w:rPr>
              <w:t>D.Lgs.</w:t>
            </w:r>
            <w:proofErr w:type="spellEnd"/>
            <w:r w:rsidRPr="004151AA">
              <w:rPr>
                <w:rFonts w:ascii="Calibri" w:hAnsi="Calibri" w:cs="Arial"/>
                <w:color w:val="000000"/>
                <w:sz w:val="18"/>
                <w:szCs w:val="18"/>
              </w:rPr>
              <w:t xml:space="preserve"> 165/2001 (</w:t>
            </w:r>
            <w:proofErr w:type="spellStart"/>
            <w:r w:rsidRPr="004151AA">
              <w:rPr>
                <w:rFonts w:ascii="Calibri" w:hAnsi="Calibri" w:cs="Arial"/>
                <w:color w:val="000000"/>
                <w:sz w:val="18"/>
                <w:szCs w:val="18"/>
              </w:rPr>
              <w:t>pantouflage</w:t>
            </w:r>
            <w:proofErr w:type="spellEnd"/>
            <w:r w:rsidRPr="004151AA">
              <w:rPr>
                <w:rFonts w:ascii="Calibri" w:hAnsi="Calibri"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w:t>
            </w:r>
            <w:r w:rsidRPr="004151AA">
              <w:rPr>
                <w:rFonts w:ascii="Calibri" w:hAnsi="Calibri" w:cs="Arial"/>
                <w:color w:val="000000"/>
                <w:sz w:val="18"/>
                <w:szCs w:val="18"/>
              </w:rPr>
              <w:lastRenderedPageBreak/>
              <w:t xml:space="preserve">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BC2FE" w14:textId="77777777" w:rsidR="00B31D38" w:rsidRPr="004151AA" w:rsidRDefault="00B31D38" w:rsidP="002044DE">
            <w:pPr>
              <w:rPr>
                <w:rFonts w:ascii="Calibri" w:hAnsi="Calibri" w:cs="Arial"/>
                <w:color w:val="000000"/>
                <w:sz w:val="18"/>
                <w:szCs w:val="18"/>
              </w:rPr>
            </w:pPr>
          </w:p>
          <w:p w14:paraId="76743DF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47A6008" w14:textId="77777777" w:rsidR="00B31D38" w:rsidRPr="004151AA" w:rsidRDefault="00B31D38" w:rsidP="002044DE">
            <w:pPr>
              <w:rPr>
                <w:rFonts w:ascii="Calibri" w:hAnsi="Calibri" w:cs="Arial"/>
                <w:color w:val="000000"/>
                <w:sz w:val="18"/>
                <w:szCs w:val="18"/>
              </w:rPr>
            </w:pPr>
          </w:p>
        </w:tc>
      </w:tr>
    </w:tbl>
    <w:p w14:paraId="65D840D4" w14:textId="77777777" w:rsidR="00B31D38" w:rsidRPr="004151AA" w:rsidRDefault="00B31D38" w:rsidP="00B31D38">
      <w:pPr>
        <w:autoSpaceDE w:val="0"/>
        <w:autoSpaceDN w:val="0"/>
        <w:adjustRightInd w:val="0"/>
        <w:rPr>
          <w:rFonts w:ascii="Calibri" w:hAnsi="Calibri" w:cs="Arial"/>
          <w:sz w:val="18"/>
          <w:szCs w:val="18"/>
        </w:rPr>
      </w:pPr>
    </w:p>
    <w:p w14:paraId="343BE872" w14:textId="77777777" w:rsidR="00B31D38" w:rsidRPr="004151AA" w:rsidRDefault="00B31D38" w:rsidP="00B31D38">
      <w:pPr>
        <w:autoSpaceDE w:val="0"/>
        <w:autoSpaceDN w:val="0"/>
        <w:adjustRightInd w:val="0"/>
        <w:rPr>
          <w:rFonts w:ascii="Calibri" w:hAnsi="Calibri" w:cs="Arial"/>
          <w:sz w:val="18"/>
          <w:szCs w:val="18"/>
        </w:rPr>
      </w:pPr>
    </w:p>
    <w:p w14:paraId="795138AC" w14:textId="77777777" w:rsidR="00B31D38" w:rsidRPr="004151AA" w:rsidRDefault="00B31D38" w:rsidP="00B31D38">
      <w:pPr>
        <w:autoSpaceDE w:val="0"/>
        <w:autoSpaceDN w:val="0"/>
        <w:adjustRightInd w:val="0"/>
        <w:rPr>
          <w:rFonts w:ascii="Calibri" w:hAnsi="Calibri" w:cs="Arial"/>
          <w:sz w:val="18"/>
          <w:szCs w:val="18"/>
        </w:rPr>
      </w:pPr>
    </w:p>
    <w:p w14:paraId="3BF827D4"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14:paraId="3A1CC7E8" w14:textId="77777777" w:rsidR="00B31D38" w:rsidRPr="004151AA" w:rsidRDefault="00B31D38" w:rsidP="00B31D38">
      <w:pPr>
        <w:rPr>
          <w:rFonts w:ascii="Calibri" w:hAnsi="Calibri" w:cs="Arial"/>
          <w:sz w:val="18"/>
          <w:szCs w:val="18"/>
        </w:rPr>
      </w:pPr>
    </w:p>
    <w:p w14:paraId="7D2DEB97"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w:t>
      </w:r>
      <w:proofErr w:type="spellStart"/>
      <w:r w:rsidRPr="004151AA">
        <w:rPr>
          <w:rFonts w:ascii="Calibri" w:hAnsi="Calibri" w:cs="Arial"/>
          <w:sz w:val="18"/>
          <w:szCs w:val="18"/>
        </w:rPr>
        <w:t>a</w:t>
      </w:r>
      <w:proofErr w:type="spellEnd"/>
      <w:r w:rsidRPr="004151AA">
        <w:rPr>
          <w:rFonts w:ascii="Calibri" w:hAnsi="Calibri" w:cs="Arial"/>
          <w:sz w:val="18"/>
          <w:szCs w:val="18"/>
        </w:rPr>
        <w:t xml:space="preserve"> D della presente parte) l'operatore economico dichiara che:</w:t>
      </w:r>
    </w:p>
    <w:p w14:paraId="65B3F7AA" w14:textId="77777777" w:rsidR="00B31D38" w:rsidRPr="004151AA" w:rsidRDefault="00B31D38" w:rsidP="00B31D38">
      <w:pPr>
        <w:rPr>
          <w:rFonts w:ascii="Calibri" w:hAnsi="Calibri" w:cs="Arial"/>
          <w:sz w:val="18"/>
          <w:szCs w:val="18"/>
        </w:rPr>
      </w:pPr>
    </w:p>
    <w:p w14:paraId="44311FAE"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2B9937C5" w14:textId="77777777" w:rsidR="00B31D38" w:rsidRPr="004151AA" w:rsidRDefault="00B31D38" w:rsidP="00B31D38">
      <w:pPr>
        <w:pStyle w:val="Titolo1"/>
        <w:spacing w:after="80"/>
        <w:ind w:left="928" w:hanging="360"/>
        <w:rPr>
          <w:rFonts w:ascii="Calibri" w:hAnsi="Calibri" w:cs="Arial"/>
          <w:sz w:val="18"/>
          <w:szCs w:val="18"/>
        </w:rPr>
      </w:pPr>
    </w:p>
    <w:p w14:paraId="2FFD4713"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45906B51" w14:textId="77777777" w:rsidTr="002044DE">
        <w:trPr>
          <w:jc w:val="center"/>
        </w:trPr>
        <w:tc>
          <w:tcPr>
            <w:tcW w:w="4606" w:type="dxa"/>
            <w:tcBorders>
              <w:bottom w:val="single" w:sz="4" w:space="0" w:color="00000A"/>
            </w:tcBorders>
            <w:shd w:val="clear" w:color="auto" w:fill="FFFFFF"/>
          </w:tcPr>
          <w:p w14:paraId="229C7AD2"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682098BD" w14:textId="77777777" w:rsidR="00B31D38" w:rsidRPr="004151AA" w:rsidRDefault="00B31D38" w:rsidP="002044DE">
            <w:pPr>
              <w:rPr>
                <w:rFonts w:ascii="Calibri" w:hAnsi="Calibri" w:cs="Arial"/>
                <w:b/>
                <w:sz w:val="18"/>
                <w:szCs w:val="18"/>
              </w:rPr>
            </w:pPr>
          </w:p>
        </w:tc>
      </w:tr>
      <w:tr w:rsidR="00B31D38" w:rsidRPr="004151AA" w14:paraId="0223B48E"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071E86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ED996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F753DCE"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ED269C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30C7FE" w14:textId="77777777" w:rsidR="00B31D38" w:rsidRPr="004151AA" w:rsidRDefault="00B31D38" w:rsidP="002044DE">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p>
        </w:tc>
      </w:tr>
    </w:tbl>
    <w:p w14:paraId="0FD0DC35" w14:textId="77777777" w:rsidR="00B31D38" w:rsidRPr="004151AA" w:rsidRDefault="00B31D38" w:rsidP="00B31D38">
      <w:pPr>
        <w:pStyle w:val="SectionTitle"/>
        <w:spacing w:after="120"/>
        <w:jc w:val="both"/>
        <w:rPr>
          <w:rFonts w:ascii="Calibri" w:hAnsi="Calibri" w:cs="Arial"/>
          <w:b w:val="0"/>
          <w:caps/>
          <w:sz w:val="18"/>
          <w:szCs w:val="18"/>
        </w:rPr>
      </w:pPr>
    </w:p>
    <w:p w14:paraId="5A9CA4F6"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467144B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2E4DA00" w14:textId="77777777" w:rsidTr="002044DE">
        <w:trPr>
          <w:jc w:val="center"/>
        </w:trPr>
        <w:tc>
          <w:tcPr>
            <w:tcW w:w="4644" w:type="dxa"/>
            <w:tcBorders>
              <w:bottom w:val="single" w:sz="4" w:space="0" w:color="00000A"/>
            </w:tcBorders>
            <w:shd w:val="clear" w:color="auto" w:fill="FFFFFF"/>
          </w:tcPr>
          <w:p w14:paraId="0264ED2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4EBBDFF" w14:textId="77777777" w:rsidR="00B31D38" w:rsidRPr="004151AA" w:rsidRDefault="00B31D38" w:rsidP="002044DE">
            <w:pPr>
              <w:rPr>
                <w:rFonts w:ascii="Calibri" w:hAnsi="Calibri" w:cs="Arial"/>
                <w:b/>
                <w:sz w:val="18"/>
                <w:szCs w:val="18"/>
              </w:rPr>
            </w:pPr>
          </w:p>
        </w:tc>
      </w:tr>
      <w:tr w:rsidR="00B31D38" w:rsidRPr="004151AA" w14:paraId="52EB1F9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BEDD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13C8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FE2D3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6DD70"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6B09CA6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6E4E0"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proofErr w:type="gramStart"/>
            <w:r w:rsidRPr="004151AA">
              <w:rPr>
                <w:rFonts w:ascii="Calibri" w:hAnsi="Calibri" w:cs="Arial"/>
                <w:w w:val="0"/>
                <w:sz w:val="18"/>
                <w:szCs w:val="18"/>
              </w:rPr>
              <w:t>…….</w:t>
            </w:r>
            <w:proofErr w:type="gramEnd"/>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2AA7513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5519BC"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FEFAF"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8FB0A62" w14:textId="77777777" w:rsidR="00B31D38" w:rsidRPr="004151AA" w:rsidRDefault="00B31D38" w:rsidP="002044DE">
            <w:pPr>
              <w:pStyle w:val="Paragrafoelenco1"/>
              <w:tabs>
                <w:tab w:val="left" w:pos="284"/>
              </w:tabs>
              <w:ind w:left="284"/>
              <w:rPr>
                <w:rFonts w:ascii="Calibri" w:hAnsi="Calibri" w:cs="Arial"/>
                <w:sz w:val="18"/>
                <w:szCs w:val="18"/>
              </w:rPr>
            </w:pPr>
          </w:p>
          <w:p w14:paraId="21CA042E"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5E0F237D"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156E5" w14:textId="77777777" w:rsidR="00B31D38" w:rsidRPr="004151AA" w:rsidRDefault="00B31D38" w:rsidP="002044DE">
            <w:pPr>
              <w:rPr>
                <w:rFonts w:ascii="Calibri" w:hAnsi="Calibri" w:cs="Arial"/>
                <w:w w:val="0"/>
                <w:sz w:val="18"/>
                <w:szCs w:val="18"/>
              </w:rPr>
            </w:pPr>
          </w:p>
          <w:p w14:paraId="4AFF328F" w14:textId="77777777" w:rsidR="00B31D38" w:rsidRPr="004151AA" w:rsidRDefault="00B31D38" w:rsidP="002044DE">
            <w:pPr>
              <w:rPr>
                <w:rFonts w:ascii="Calibri" w:hAnsi="Calibri" w:cs="Arial"/>
                <w:w w:val="0"/>
                <w:sz w:val="18"/>
                <w:szCs w:val="18"/>
              </w:rPr>
            </w:pPr>
          </w:p>
          <w:p w14:paraId="3B436799" w14:textId="77777777" w:rsidR="00B31D38" w:rsidRPr="004151AA" w:rsidRDefault="00B31D38" w:rsidP="002044DE">
            <w:pPr>
              <w:rPr>
                <w:rFonts w:ascii="Calibri" w:hAnsi="Calibri" w:cs="Arial"/>
                <w:w w:val="0"/>
                <w:sz w:val="18"/>
                <w:szCs w:val="18"/>
              </w:rPr>
            </w:pPr>
          </w:p>
          <w:p w14:paraId="23EA35A5" w14:textId="77777777" w:rsidR="00B31D38" w:rsidRPr="004151AA" w:rsidRDefault="00B31D38" w:rsidP="002044DE">
            <w:pPr>
              <w:rPr>
                <w:rFonts w:ascii="Calibri" w:hAnsi="Calibri" w:cs="Arial"/>
                <w:w w:val="0"/>
                <w:sz w:val="18"/>
                <w:szCs w:val="18"/>
              </w:rPr>
            </w:pPr>
          </w:p>
          <w:p w14:paraId="6B18C558" w14:textId="77777777" w:rsidR="00B31D38" w:rsidRPr="004151AA" w:rsidRDefault="00B31D38" w:rsidP="002044DE">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057A8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FA106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4C92FF7" w14:textId="77777777" w:rsidR="00B31D38" w:rsidRPr="004151AA" w:rsidRDefault="00B31D38" w:rsidP="00B31D38">
      <w:pPr>
        <w:pStyle w:val="SectionTitle"/>
        <w:spacing w:before="0" w:after="0"/>
        <w:jc w:val="both"/>
        <w:rPr>
          <w:rFonts w:ascii="Calibri" w:hAnsi="Calibri" w:cs="Arial"/>
          <w:sz w:val="18"/>
          <w:szCs w:val="18"/>
        </w:rPr>
      </w:pPr>
    </w:p>
    <w:p w14:paraId="6541FB82" w14:textId="77777777" w:rsidR="00B31D38" w:rsidRPr="004151AA" w:rsidRDefault="00B31D38" w:rsidP="00B31D38">
      <w:pPr>
        <w:rPr>
          <w:rFonts w:ascii="Calibri" w:hAnsi="Calibri" w:cs="Arial"/>
          <w:sz w:val="18"/>
          <w:szCs w:val="18"/>
        </w:rPr>
      </w:pPr>
    </w:p>
    <w:p w14:paraId="2F5A8FE8"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404F7D6A"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48B25F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0CFFFF5" w14:textId="77777777" w:rsidTr="002044DE">
        <w:trPr>
          <w:jc w:val="center"/>
        </w:trPr>
        <w:tc>
          <w:tcPr>
            <w:tcW w:w="4644" w:type="dxa"/>
            <w:tcBorders>
              <w:bottom w:val="single" w:sz="4" w:space="0" w:color="00000A"/>
            </w:tcBorders>
            <w:shd w:val="clear" w:color="auto" w:fill="FFFFFF"/>
          </w:tcPr>
          <w:p w14:paraId="293B97F9"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41E3E0" w14:textId="77777777" w:rsidR="00B31D38" w:rsidRPr="004151AA" w:rsidRDefault="00B31D38" w:rsidP="002044DE">
            <w:pPr>
              <w:rPr>
                <w:rFonts w:ascii="Calibri" w:hAnsi="Calibri" w:cs="Arial"/>
                <w:b/>
                <w:sz w:val="18"/>
                <w:szCs w:val="18"/>
              </w:rPr>
            </w:pPr>
          </w:p>
        </w:tc>
      </w:tr>
      <w:tr w:rsidR="00B31D38" w:rsidRPr="004151AA" w14:paraId="17A7DF1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B564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AFB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45DC9C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765DB"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687B41DF" w14:textId="77777777" w:rsidR="00B31D38" w:rsidRPr="004151AA" w:rsidRDefault="00B31D38" w:rsidP="002044DE">
            <w:pPr>
              <w:ind w:left="284" w:hanging="284"/>
              <w:rPr>
                <w:rFonts w:ascii="Calibri" w:hAnsi="Calibri" w:cs="Arial"/>
                <w:b/>
                <w:sz w:val="18"/>
                <w:szCs w:val="18"/>
              </w:rPr>
            </w:pPr>
          </w:p>
          <w:p w14:paraId="5B9AF482"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62A2F9AA" w14:textId="77777777" w:rsidR="00B31D38" w:rsidRPr="004151AA" w:rsidRDefault="00B31D38" w:rsidP="002044DE">
            <w:pPr>
              <w:ind w:left="284" w:hanging="142"/>
              <w:rPr>
                <w:rFonts w:ascii="Calibri" w:hAnsi="Calibri" w:cs="Arial"/>
                <w:sz w:val="18"/>
                <w:szCs w:val="18"/>
              </w:rPr>
            </w:pPr>
          </w:p>
          <w:p w14:paraId="2150D1D1"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348DF759"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E28E"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313E3788" w14:textId="77777777" w:rsidR="00B31D38" w:rsidRPr="004151AA" w:rsidRDefault="00B31D38" w:rsidP="002044DE">
            <w:pPr>
              <w:rPr>
                <w:rFonts w:ascii="Calibri" w:hAnsi="Calibri" w:cs="Arial"/>
                <w:sz w:val="18"/>
                <w:szCs w:val="18"/>
              </w:rPr>
            </w:pPr>
          </w:p>
          <w:p w14:paraId="3AE51CFF" w14:textId="77777777" w:rsidR="00B31D38" w:rsidRPr="004151AA" w:rsidRDefault="00B31D38" w:rsidP="002044DE">
            <w:pPr>
              <w:rPr>
                <w:rFonts w:ascii="Calibri" w:hAnsi="Calibri" w:cs="Arial"/>
                <w:sz w:val="18"/>
                <w:szCs w:val="18"/>
              </w:rPr>
            </w:pPr>
          </w:p>
          <w:p w14:paraId="02962C25" w14:textId="77777777" w:rsidR="00B31D38" w:rsidRPr="004151AA" w:rsidRDefault="00B31D38" w:rsidP="002044DE">
            <w:pPr>
              <w:rPr>
                <w:rFonts w:ascii="Calibri" w:hAnsi="Calibri" w:cs="Arial"/>
                <w:sz w:val="18"/>
                <w:szCs w:val="18"/>
              </w:rPr>
            </w:pPr>
          </w:p>
          <w:p w14:paraId="5628422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617FEE8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03ED84C9" w14:textId="77777777" w:rsidR="00B31D38" w:rsidRPr="004151AA" w:rsidRDefault="00B31D38" w:rsidP="002044DE">
            <w:pPr>
              <w:rPr>
                <w:rFonts w:ascii="Calibri" w:hAnsi="Calibri" w:cs="Arial"/>
                <w:sz w:val="18"/>
                <w:szCs w:val="18"/>
              </w:rPr>
            </w:pPr>
          </w:p>
          <w:p w14:paraId="4A0BD62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43238CC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959787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5CE7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17E4981" w14:textId="77777777" w:rsidR="00B31D38" w:rsidRPr="004151AA" w:rsidRDefault="00B31D38" w:rsidP="002044DE">
            <w:pPr>
              <w:rPr>
                <w:rFonts w:ascii="Calibri" w:hAnsi="Calibri" w:cs="Arial"/>
                <w:b/>
                <w:sz w:val="18"/>
                <w:szCs w:val="18"/>
              </w:rPr>
            </w:pPr>
          </w:p>
          <w:p w14:paraId="54D69C06" w14:textId="77777777" w:rsidR="00B31D38" w:rsidRPr="004151AA" w:rsidRDefault="00B31D38" w:rsidP="002044DE">
            <w:pPr>
              <w:rPr>
                <w:rFonts w:ascii="Calibri" w:hAnsi="Calibri" w:cs="Arial"/>
                <w:b/>
                <w:sz w:val="18"/>
                <w:szCs w:val="18"/>
              </w:rPr>
            </w:pPr>
          </w:p>
          <w:p w14:paraId="482C7AEE" w14:textId="77777777" w:rsidR="00B31D38" w:rsidRPr="004151AA" w:rsidRDefault="00B31D38" w:rsidP="002044DE">
            <w:pPr>
              <w:rPr>
                <w:rFonts w:ascii="Calibri" w:hAnsi="Calibri" w:cs="Arial"/>
                <w:b/>
                <w:sz w:val="18"/>
                <w:szCs w:val="18"/>
              </w:rPr>
            </w:pPr>
          </w:p>
          <w:p w14:paraId="6D74D3C0" w14:textId="77777777" w:rsidR="00B31D38" w:rsidRPr="004151AA" w:rsidRDefault="00B31D38" w:rsidP="002044DE">
            <w:pPr>
              <w:rPr>
                <w:rFonts w:ascii="Calibri" w:hAnsi="Calibri" w:cs="Arial"/>
                <w:b/>
                <w:sz w:val="18"/>
                <w:szCs w:val="18"/>
              </w:rPr>
            </w:pPr>
          </w:p>
          <w:p w14:paraId="35EC5E0B" w14:textId="77777777" w:rsidR="00B31D38" w:rsidRPr="004151AA" w:rsidRDefault="00B31D38" w:rsidP="002044DE">
            <w:pPr>
              <w:rPr>
                <w:rFonts w:ascii="Calibri" w:hAnsi="Calibri" w:cs="Arial"/>
                <w:b/>
                <w:sz w:val="18"/>
                <w:szCs w:val="18"/>
              </w:rPr>
            </w:pPr>
          </w:p>
          <w:p w14:paraId="47E0980C"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0E35EC37" w14:textId="77777777" w:rsidR="00B31D38" w:rsidRPr="004151AA" w:rsidRDefault="00B31D38" w:rsidP="002044DE">
            <w:pPr>
              <w:rPr>
                <w:rFonts w:ascii="Calibri" w:hAnsi="Calibri" w:cs="Arial"/>
                <w:sz w:val="18"/>
                <w:szCs w:val="18"/>
              </w:rPr>
            </w:pPr>
          </w:p>
          <w:p w14:paraId="45B3A404"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17A80379"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A0084"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66128D56"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w:t>
            </w:r>
            <w:proofErr w:type="gramStart"/>
            <w:r w:rsidRPr="004151AA">
              <w:rPr>
                <w:rFonts w:ascii="Calibri" w:hAnsi="Calibri" w:cs="Arial"/>
                <w:sz w:val="18"/>
                <w:szCs w:val="18"/>
              </w:rPr>
              <w:t>…]valuta</w:t>
            </w:r>
            <w:proofErr w:type="gramEnd"/>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70C4FDB9"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504688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3CE07536"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09FD66B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1C7BE4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FDA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B00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CCF492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BCF02"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49A16D6C"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F9F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13B689C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83B9BC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6B5DD"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28EB9E74"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lastRenderedPageBreak/>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A8056" w14:textId="77777777" w:rsidR="00B31D38" w:rsidRPr="004151AA" w:rsidRDefault="00B31D38" w:rsidP="002044DE">
            <w:pPr>
              <w:rPr>
                <w:rFonts w:ascii="Calibri" w:hAnsi="Calibri" w:cs="Arial"/>
                <w:sz w:val="18"/>
                <w:szCs w:val="18"/>
              </w:rPr>
            </w:pPr>
          </w:p>
          <w:p w14:paraId="638A45EC" w14:textId="77777777" w:rsidR="00B31D38" w:rsidRPr="004151AA" w:rsidRDefault="00B31D38" w:rsidP="002044DE">
            <w:pPr>
              <w:rPr>
                <w:rFonts w:ascii="Calibri" w:hAnsi="Calibri" w:cs="Arial"/>
                <w:sz w:val="18"/>
                <w:szCs w:val="18"/>
              </w:rPr>
            </w:pPr>
          </w:p>
          <w:p w14:paraId="4AA9511D" w14:textId="77777777" w:rsidR="00B31D38" w:rsidRPr="004151AA" w:rsidRDefault="00B31D38" w:rsidP="002044DE">
            <w:pPr>
              <w:rPr>
                <w:rFonts w:ascii="Calibri" w:hAnsi="Calibri" w:cs="Arial"/>
                <w:sz w:val="18"/>
                <w:szCs w:val="18"/>
              </w:rPr>
            </w:pPr>
          </w:p>
          <w:p w14:paraId="5C99B25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valuta</w:t>
            </w:r>
          </w:p>
          <w:p w14:paraId="0F5B36D5"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3953359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0D61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3E46E"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28EF2036"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78B37FB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1936C5D4"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65501AB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E1AB3" w14:textId="77777777" w:rsidR="00B31D38" w:rsidRPr="004151AA" w:rsidRDefault="00B31D38" w:rsidP="002044DE">
            <w:pPr>
              <w:rPr>
                <w:rFonts w:ascii="Calibri" w:hAnsi="Calibri" w:cs="Arial"/>
                <w:sz w:val="18"/>
                <w:szCs w:val="18"/>
              </w:rPr>
            </w:pPr>
          </w:p>
          <w:p w14:paraId="16F329A9" w14:textId="77777777" w:rsidR="00B31D38" w:rsidRPr="004151AA" w:rsidRDefault="00B31D38" w:rsidP="002044DE">
            <w:pPr>
              <w:rPr>
                <w:rFonts w:ascii="Calibri" w:hAnsi="Calibri" w:cs="Arial"/>
                <w:sz w:val="18"/>
                <w:szCs w:val="18"/>
              </w:rPr>
            </w:pPr>
          </w:p>
          <w:p w14:paraId="0991E9B3" w14:textId="77777777" w:rsidR="00B31D38" w:rsidRPr="004151AA" w:rsidRDefault="00B31D38" w:rsidP="002044DE">
            <w:pPr>
              <w:rPr>
                <w:rFonts w:ascii="Calibri" w:hAnsi="Calibri" w:cs="Arial"/>
                <w:sz w:val="18"/>
                <w:szCs w:val="18"/>
              </w:rPr>
            </w:pPr>
          </w:p>
          <w:p w14:paraId="3DBF3F6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CF16322" w14:textId="77777777" w:rsidR="00B31D38" w:rsidRPr="004151AA" w:rsidRDefault="00B31D38" w:rsidP="002044DE">
            <w:pPr>
              <w:rPr>
                <w:rFonts w:ascii="Calibri" w:hAnsi="Calibri" w:cs="Arial"/>
                <w:sz w:val="18"/>
                <w:szCs w:val="18"/>
              </w:rPr>
            </w:pPr>
          </w:p>
          <w:p w14:paraId="0374F914" w14:textId="77777777" w:rsidR="00B31D38" w:rsidRPr="004151AA" w:rsidRDefault="00B31D38" w:rsidP="002044DE">
            <w:pPr>
              <w:rPr>
                <w:rFonts w:ascii="Calibri" w:hAnsi="Calibri" w:cs="Arial"/>
                <w:sz w:val="18"/>
                <w:szCs w:val="18"/>
              </w:rPr>
            </w:pPr>
          </w:p>
          <w:p w14:paraId="39843322" w14:textId="77777777" w:rsidR="00B31D38" w:rsidRPr="004151AA" w:rsidRDefault="00B31D38" w:rsidP="002044DE">
            <w:pPr>
              <w:rPr>
                <w:rFonts w:ascii="Calibri" w:hAnsi="Calibri" w:cs="Arial"/>
                <w:sz w:val="18"/>
                <w:szCs w:val="18"/>
              </w:rPr>
            </w:pPr>
          </w:p>
          <w:p w14:paraId="1FAA620A" w14:textId="77777777" w:rsidR="00B31D38" w:rsidRPr="004151AA" w:rsidRDefault="00B31D38" w:rsidP="002044DE">
            <w:pPr>
              <w:rPr>
                <w:rFonts w:ascii="Calibri" w:hAnsi="Calibri" w:cs="Arial"/>
                <w:sz w:val="18"/>
                <w:szCs w:val="18"/>
              </w:rPr>
            </w:pPr>
          </w:p>
          <w:p w14:paraId="667FE66F" w14:textId="77777777" w:rsidR="00B31D38" w:rsidRPr="004151AA" w:rsidRDefault="00B31D38" w:rsidP="002044DE">
            <w:pPr>
              <w:rPr>
                <w:rFonts w:ascii="Calibri" w:hAnsi="Calibri" w:cs="Arial"/>
                <w:sz w:val="18"/>
                <w:szCs w:val="18"/>
              </w:rPr>
            </w:pPr>
          </w:p>
          <w:p w14:paraId="53B81121" w14:textId="77777777" w:rsidR="00B31D38" w:rsidRPr="004151AA" w:rsidRDefault="00B31D38" w:rsidP="002044DE">
            <w:pPr>
              <w:rPr>
                <w:rFonts w:ascii="Calibri" w:hAnsi="Calibri" w:cs="Arial"/>
                <w:sz w:val="18"/>
                <w:szCs w:val="18"/>
              </w:rPr>
            </w:pPr>
          </w:p>
          <w:p w14:paraId="577612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7C001A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3859BE4E" w14:textId="77777777" w:rsidR="00B31D38" w:rsidRPr="004151AA" w:rsidRDefault="00B31D38" w:rsidP="00B31D38">
      <w:pPr>
        <w:pStyle w:val="SectionTitle"/>
        <w:spacing w:before="0" w:after="0"/>
        <w:jc w:val="both"/>
        <w:rPr>
          <w:rFonts w:ascii="Calibri" w:hAnsi="Calibri" w:cs="Arial"/>
          <w:caps/>
          <w:sz w:val="18"/>
          <w:szCs w:val="18"/>
        </w:rPr>
      </w:pPr>
    </w:p>
    <w:p w14:paraId="65E6842F" w14:textId="77777777" w:rsidR="00B31D38" w:rsidRPr="004151AA" w:rsidRDefault="00B31D38" w:rsidP="00B31D38">
      <w:pPr>
        <w:pStyle w:val="Titolo1"/>
        <w:spacing w:after="80"/>
        <w:ind w:left="928" w:hanging="360"/>
        <w:rPr>
          <w:rFonts w:ascii="Calibri" w:hAnsi="Calibri" w:cs="Arial"/>
          <w:sz w:val="18"/>
          <w:szCs w:val="18"/>
        </w:rPr>
      </w:pPr>
    </w:p>
    <w:p w14:paraId="5769F4B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16DDCAB4" w14:textId="77777777" w:rsidR="00B31D38" w:rsidRPr="004151AA" w:rsidRDefault="00B31D38" w:rsidP="00B31D38">
      <w:pPr>
        <w:pStyle w:val="Titolo1"/>
        <w:spacing w:after="80"/>
        <w:ind w:left="928" w:hanging="360"/>
        <w:rPr>
          <w:rFonts w:ascii="Calibri" w:hAnsi="Calibri" w:cs="Arial"/>
          <w:color w:val="000000"/>
          <w:sz w:val="18"/>
          <w:szCs w:val="18"/>
        </w:rPr>
      </w:pPr>
    </w:p>
    <w:p w14:paraId="55B6140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4AE493ED" w14:textId="77777777" w:rsidTr="002044DE">
        <w:trPr>
          <w:jc w:val="center"/>
        </w:trPr>
        <w:tc>
          <w:tcPr>
            <w:tcW w:w="4644" w:type="dxa"/>
            <w:tcBorders>
              <w:bottom w:val="single" w:sz="4" w:space="0" w:color="00000A"/>
            </w:tcBorders>
            <w:shd w:val="clear" w:color="auto" w:fill="FFFFFF"/>
          </w:tcPr>
          <w:p w14:paraId="452B8366"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315CA9A3" w14:textId="77777777" w:rsidR="00B31D38" w:rsidRPr="004151AA" w:rsidRDefault="00B31D38" w:rsidP="002044DE">
            <w:pPr>
              <w:rPr>
                <w:rFonts w:ascii="Calibri" w:hAnsi="Calibri" w:cs="Arial"/>
                <w:b/>
                <w:sz w:val="18"/>
                <w:szCs w:val="18"/>
              </w:rPr>
            </w:pPr>
          </w:p>
        </w:tc>
      </w:tr>
      <w:tr w:rsidR="00B31D38" w:rsidRPr="004151AA" w14:paraId="449CA69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BD067" w14:textId="77777777" w:rsidR="00B31D38" w:rsidRPr="004151AA" w:rsidRDefault="00B31D38" w:rsidP="002044DE">
            <w:pPr>
              <w:rPr>
                <w:rFonts w:ascii="Calibri" w:hAnsi="Calibri" w:cs="Arial"/>
                <w:sz w:val="18"/>
                <w:szCs w:val="18"/>
              </w:rPr>
            </w:pPr>
            <w:bookmarkStart w:id="1" w:name="_DV_M4301"/>
            <w:bookmarkStart w:id="2" w:name="_DV_M4300"/>
            <w:bookmarkEnd w:id="1"/>
            <w:bookmarkEnd w:id="2"/>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6C91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570BBE5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F8350"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104D5E18"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F83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6B131B5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48D106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18D6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1</w:t>
            </w:r>
            <w:proofErr w:type="gramStart"/>
            <w:r w:rsidRPr="004151AA">
              <w:rPr>
                <w:rFonts w:ascii="Calibri" w:hAnsi="Calibri" w:cs="Arial"/>
                <w:sz w:val="18"/>
                <w:szCs w:val="18"/>
              </w:rPr>
              <w:t xml:space="preserve">b)   </w:t>
            </w:r>
            <w:proofErr w:type="gramEnd"/>
            <w:r w:rsidRPr="004151AA">
              <w:rPr>
                <w:rFonts w:ascii="Calibri" w:hAnsi="Calibri" w:cs="Arial"/>
                <w:sz w:val="18"/>
                <w:szCs w:val="18"/>
              </w:rPr>
              <w:t xml:space="preserve">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02EBAAE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80FC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1E52E19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CA4946C"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1ACD1E0B"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DEF324"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2261F5"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614981F"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F1CB15D"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4A2626BD"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065CFE"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12A63AC"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23EB0CE"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1170EE" w14:textId="77777777" w:rsidR="00B31D38" w:rsidRPr="004151AA" w:rsidRDefault="00B31D38" w:rsidP="002044DE">
                  <w:pPr>
                    <w:rPr>
                      <w:rFonts w:ascii="Calibri" w:hAnsi="Calibri" w:cs="Arial"/>
                      <w:sz w:val="18"/>
                      <w:szCs w:val="18"/>
                    </w:rPr>
                  </w:pPr>
                </w:p>
              </w:tc>
            </w:tr>
          </w:tbl>
          <w:p w14:paraId="34A90E0E" w14:textId="77777777" w:rsidR="00B31D38" w:rsidRPr="004151AA" w:rsidRDefault="00B31D38" w:rsidP="002044DE">
            <w:pPr>
              <w:rPr>
                <w:rFonts w:ascii="Calibri" w:hAnsi="Calibri" w:cs="Arial"/>
                <w:sz w:val="18"/>
                <w:szCs w:val="18"/>
              </w:rPr>
            </w:pPr>
          </w:p>
        </w:tc>
      </w:tr>
      <w:tr w:rsidR="00B31D38" w:rsidRPr="004151AA" w14:paraId="4904141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BB0D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357BE506"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DE4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B29020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36722"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866B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A21F2A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06D75"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41F5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2153E6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6485B"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5F2AF8A"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ADE"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15BE8FF0" w14:textId="77777777" w:rsidR="00B31D38" w:rsidRPr="004151AA" w:rsidRDefault="00B31D38" w:rsidP="002044DE">
            <w:pPr>
              <w:rPr>
                <w:rFonts w:ascii="Calibri" w:hAnsi="Calibri" w:cs="Arial"/>
                <w:sz w:val="18"/>
                <w:szCs w:val="18"/>
              </w:rPr>
            </w:pPr>
          </w:p>
          <w:p w14:paraId="4AA4A0E3" w14:textId="77777777" w:rsidR="00B31D38" w:rsidRPr="004151AA" w:rsidRDefault="00B31D38" w:rsidP="002044DE">
            <w:pPr>
              <w:rPr>
                <w:rFonts w:ascii="Calibri" w:hAnsi="Calibri" w:cs="Arial"/>
                <w:sz w:val="18"/>
                <w:szCs w:val="18"/>
              </w:rPr>
            </w:pPr>
          </w:p>
          <w:p w14:paraId="28BCEEDF" w14:textId="77777777" w:rsidR="00B31D38" w:rsidRPr="004151AA" w:rsidRDefault="00B31D38" w:rsidP="002044DE">
            <w:pPr>
              <w:rPr>
                <w:rFonts w:ascii="Calibri" w:hAnsi="Calibri" w:cs="Arial"/>
                <w:sz w:val="18"/>
                <w:szCs w:val="18"/>
              </w:rPr>
            </w:pPr>
          </w:p>
          <w:p w14:paraId="7324A2A5" w14:textId="77777777" w:rsidR="00B31D38" w:rsidRPr="004151AA" w:rsidRDefault="00B31D38" w:rsidP="002044DE">
            <w:pPr>
              <w:rPr>
                <w:rFonts w:ascii="Calibri" w:hAnsi="Calibri" w:cs="Arial"/>
                <w:sz w:val="18"/>
                <w:szCs w:val="18"/>
              </w:rPr>
            </w:pPr>
          </w:p>
          <w:p w14:paraId="5F8098A3"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636C996D" w14:textId="77777777" w:rsidR="00B31D38" w:rsidRPr="004151AA" w:rsidRDefault="00B31D38" w:rsidP="002044DE">
            <w:pPr>
              <w:rPr>
                <w:rFonts w:ascii="Calibri" w:hAnsi="Calibri" w:cs="Arial"/>
                <w:sz w:val="18"/>
                <w:szCs w:val="18"/>
              </w:rPr>
            </w:pPr>
          </w:p>
          <w:p w14:paraId="5846E03C" w14:textId="77777777" w:rsidR="00B31D38" w:rsidRPr="004151AA" w:rsidRDefault="00B31D38" w:rsidP="002044DE">
            <w:pPr>
              <w:rPr>
                <w:rFonts w:ascii="Calibri" w:hAnsi="Calibri" w:cs="Arial"/>
                <w:sz w:val="18"/>
                <w:szCs w:val="18"/>
              </w:rPr>
            </w:pPr>
          </w:p>
        </w:tc>
      </w:tr>
      <w:tr w:rsidR="00B31D38" w:rsidRPr="004151AA" w14:paraId="5DCEF22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6EE3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48EECD04" w14:textId="77777777" w:rsidR="00B31D38" w:rsidRPr="004151AA" w:rsidRDefault="00B31D38" w:rsidP="002044DE">
            <w:pPr>
              <w:rPr>
                <w:rFonts w:ascii="Calibri" w:hAnsi="Calibri" w:cs="Arial"/>
                <w:sz w:val="18"/>
                <w:szCs w:val="18"/>
              </w:rPr>
            </w:pPr>
          </w:p>
          <w:p w14:paraId="0C3BDC1C" w14:textId="77777777" w:rsidR="00B31D38" w:rsidRPr="004151AA" w:rsidRDefault="00B31D38" w:rsidP="002044DE">
            <w:pPr>
              <w:rPr>
                <w:rFonts w:ascii="Calibri" w:hAnsi="Calibri" w:cs="Arial"/>
                <w:sz w:val="18"/>
                <w:szCs w:val="18"/>
              </w:rPr>
            </w:pPr>
          </w:p>
          <w:p w14:paraId="6F77E6DA" w14:textId="77777777" w:rsidR="00B31D38" w:rsidRPr="004151AA" w:rsidRDefault="00B31D38" w:rsidP="002044DE">
            <w:pPr>
              <w:rPr>
                <w:rFonts w:ascii="Calibri" w:hAnsi="Calibri" w:cs="Arial"/>
                <w:sz w:val="18"/>
                <w:szCs w:val="18"/>
              </w:rPr>
            </w:pPr>
          </w:p>
          <w:p w14:paraId="65E01A60" w14:textId="77777777" w:rsidR="00B31D38" w:rsidRPr="004151AA" w:rsidRDefault="00B31D38" w:rsidP="002044DE">
            <w:pPr>
              <w:rPr>
                <w:rFonts w:ascii="Calibri" w:hAnsi="Calibri" w:cs="Arial"/>
                <w:sz w:val="18"/>
                <w:szCs w:val="18"/>
              </w:rPr>
            </w:pPr>
          </w:p>
          <w:p w14:paraId="6160C557" w14:textId="77777777" w:rsidR="00B31D38" w:rsidRPr="004151AA" w:rsidRDefault="00B31D38" w:rsidP="002044DE">
            <w:pPr>
              <w:rPr>
                <w:rFonts w:ascii="Calibri" w:hAnsi="Calibri" w:cs="Arial"/>
                <w:sz w:val="18"/>
                <w:szCs w:val="18"/>
              </w:rPr>
            </w:pPr>
          </w:p>
          <w:p w14:paraId="587F8D18"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3054C08A"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3E6B3A6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CA48A" w14:textId="77777777" w:rsidR="00B31D38" w:rsidRPr="004151AA" w:rsidRDefault="00B31D38" w:rsidP="002044DE">
            <w:pPr>
              <w:rPr>
                <w:rFonts w:ascii="Calibri" w:hAnsi="Calibri" w:cs="Arial"/>
                <w:sz w:val="18"/>
                <w:szCs w:val="18"/>
              </w:rPr>
            </w:pPr>
          </w:p>
          <w:p w14:paraId="2431062B" w14:textId="77777777" w:rsidR="00B31D38" w:rsidRPr="004151AA" w:rsidRDefault="00B31D38" w:rsidP="002044DE">
            <w:pPr>
              <w:rPr>
                <w:rFonts w:ascii="Calibri" w:hAnsi="Calibri" w:cs="Arial"/>
                <w:sz w:val="18"/>
                <w:szCs w:val="18"/>
              </w:rPr>
            </w:pPr>
          </w:p>
          <w:p w14:paraId="07C676C4" w14:textId="77777777" w:rsidR="00B31D38" w:rsidRPr="004151AA" w:rsidRDefault="00B31D38" w:rsidP="002044DE">
            <w:pPr>
              <w:rPr>
                <w:rFonts w:ascii="Calibri" w:hAnsi="Calibri" w:cs="Arial"/>
                <w:sz w:val="18"/>
                <w:szCs w:val="18"/>
              </w:rPr>
            </w:pPr>
          </w:p>
          <w:p w14:paraId="63C6FA31" w14:textId="77777777" w:rsidR="00B31D38" w:rsidRPr="004151AA" w:rsidRDefault="00B31D38" w:rsidP="002044DE">
            <w:pPr>
              <w:rPr>
                <w:rFonts w:ascii="Calibri" w:hAnsi="Calibri" w:cs="Arial"/>
                <w:sz w:val="18"/>
                <w:szCs w:val="18"/>
              </w:rPr>
            </w:pPr>
          </w:p>
          <w:p w14:paraId="63792475" w14:textId="77777777" w:rsidR="00B31D38" w:rsidRPr="004151AA" w:rsidRDefault="00B31D38" w:rsidP="002044DE">
            <w:pPr>
              <w:rPr>
                <w:rFonts w:ascii="Calibri" w:hAnsi="Calibri" w:cs="Arial"/>
                <w:sz w:val="18"/>
                <w:szCs w:val="18"/>
              </w:rPr>
            </w:pPr>
          </w:p>
          <w:p w14:paraId="3978839B" w14:textId="77777777" w:rsidR="00B31D38" w:rsidRPr="004151AA" w:rsidRDefault="00B31D38" w:rsidP="002044DE">
            <w:pPr>
              <w:rPr>
                <w:rFonts w:ascii="Calibri" w:hAnsi="Calibri" w:cs="Arial"/>
                <w:sz w:val="18"/>
                <w:szCs w:val="18"/>
              </w:rPr>
            </w:pPr>
          </w:p>
          <w:p w14:paraId="5F5DA8C0" w14:textId="77777777" w:rsidR="00B31D38" w:rsidRPr="004151AA" w:rsidRDefault="00B31D38" w:rsidP="002044DE">
            <w:pPr>
              <w:rPr>
                <w:rFonts w:ascii="Calibri" w:hAnsi="Calibri" w:cs="Arial"/>
                <w:sz w:val="18"/>
                <w:szCs w:val="18"/>
              </w:rPr>
            </w:pPr>
          </w:p>
          <w:p w14:paraId="271FA69E"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0447BF36" w14:textId="77777777" w:rsidR="00B31D38" w:rsidRPr="004151AA" w:rsidRDefault="00B31D38" w:rsidP="002044DE">
            <w:pPr>
              <w:rPr>
                <w:rFonts w:ascii="Calibri" w:hAnsi="Calibri" w:cs="Arial"/>
                <w:sz w:val="18"/>
                <w:szCs w:val="18"/>
              </w:rPr>
            </w:pPr>
          </w:p>
          <w:p w14:paraId="4F7F3CDA" w14:textId="77777777" w:rsidR="00B31D38" w:rsidRPr="004151AA" w:rsidRDefault="00B31D38" w:rsidP="002044DE">
            <w:pPr>
              <w:rPr>
                <w:rFonts w:ascii="Calibri" w:hAnsi="Calibri" w:cs="Arial"/>
                <w:sz w:val="18"/>
                <w:szCs w:val="18"/>
              </w:rPr>
            </w:pPr>
          </w:p>
          <w:p w14:paraId="5F4E66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7EF4BD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D9A03"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A53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C4D037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1E705"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86F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69C5976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4F43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7EA19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AD947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1C87EB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55350CA"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084F110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166C18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C03B2"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66E0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BD46C1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B357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F769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A3E6F6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2CEBF"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710257EA"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01F3A6D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lastRenderedPageBreak/>
              <w:t>se applicabile, l'operatore economico dichiara inoltre che provvederà a fornire le richieste certificazioni di autenticità.</w:t>
            </w:r>
            <w:r w:rsidRPr="004151AA">
              <w:rPr>
                <w:rFonts w:ascii="Calibri" w:eastAsia="MingLiU" w:hAnsi="Calibri" w:cs="Arial"/>
                <w:sz w:val="18"/>
                <w:szCs w:val="18"/>
              </w:rPr>
              <w:br/>
            </w:r>
          </w:p>
          <w:p w14:paraId="7B536E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B904" w14:textId="77777777" w:rsidR="00B31D38" w:rsidRPr="004151AA" w:rsidRDefault="00B31D38" w:rsidP="002044DE">
            <w:pPr>
              <w:rPr>
                <w:rFonts w:ascii="Calibri" w:hAnsi="Calibri" w:cs="Arial"/>
                <w:sz w:val="18"/>
                <w:szCs w:val="18"/>
              </w:rPr>
            </w:pPr>
          </w:p>
          <w:p w14:paraId="37CBBB06" w14:textId="77777777" w:rsidR="00B31D38" w:rsidRPr="004151AA" w:rsidRDefault="00B31D38" w:rsidP="002044DE">
            <w:pPr>
              <w:rPr>
                <w:rFonts w:ascii="Calibri" w:hAnsi="Calibri" w:cs="Arial"/>
                <w:sz w:val="18"/>
                <w:szCs w:val="18"/>
              </w:rPr>
            </w:pPr>
          </w:p>
          <w:p w14:paraId="1DD2B697"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37B3776D" w14:textId="77777777" w:rsidR="00B31D38" w:rsidRPr="004151AA" w:rsidRDefault="00B31D38" w:rsidP="002044DE">
            <w:pPr>
              <w:rPr>
                <w:rFonts w:ascii="Calibri" w:hAnsi="Calibri" w:cs="Arial"/>
                <w:sz w:val="18"/>
                <w:szCs w:val="18"/>
              </w:rPr>
            </w:pPr>
          </w:p>
          <w:p w14:paraId="7AF96FC1" w14:textId="77777777" w:rsidR="00B31D38" w:rsidRPr="004151AA" w:rsidRDefault="00B31D38" w:rsidP="002044DE">
            <w:pPr>
              <w:rPr>
                <w:rFonts w:ascii="Calibri" w:hAnsi="Calibri" w:cs="Arial"/>
                <w:sz w:val="18"/>
                <w:szCs w:val="18"/>
              </w:rPr>
            </w:pPr>
          </w:p>
          <w:p w14:paraId="4E41332D" w14:textId="77777777" w:rsidR="00B31D38" w:rsidRPr="004151AA" w:rsidRDefault="00B31D38" w:rsidP="002044DE">
            <w:pPr>
              <w:rPr>
                <w:rFonts w:ascii="Calibri" w:hAnsi="Calibri" w:cs="Arial"/>
                <w:sz w:val="18"/>
                <w:szCs w:val="18"/>
              </w:rPr>
            </w:pPr>
          </w:p>
          <w:p w14:paraId="36552D20"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lastRenderedPageBreak/>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7CB0EE0D" w14:textId="77777777" w:rsidR="00B31D38" w:rsidRPr="004151AA" w:rsidRDefault="00B31D38" w:rsidP="002044DE">
            <w:pPr>
              <w:rPr>
                <w:rFonts w:ascii="Calibri" w:hAnsi="Calibri" w:cs="Arial"/>
                <w:sz w:val="18"/>
                <w:szCs w:val="18"/>
              </w:rPr>
            </w:pPr>
          </w:p>
          <w:p w14:paraId="2AA9693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40369D5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BEA80D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41AEF"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07CA00DE"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6B900768"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0F791AEB"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A5FD8" w14:textId="77777777" w:rsidR="00B31D38" w:rsidRPr="004151AA" w:rsidRDefault="00B31D38" w:rsidP="002044DE">
            <w:pPr>
              <w:rPr>
                <w:rFonts w:ascii="Calibri" w:hAnsi="Calibri" w:cs="Arial"/>
                <w:sz w:val="18"/>
                <w:szCs w:val="18"/>
              </w:rPr>
            </w:pPr>
          </w:p>
          <w:p w14:paraId="0D0BBD56" w14:textId="77777777" w:rsidR="00B31D38" w:rsidRPr="004151AA" w:rsidRDefault="00B31D38" w:rsidP="002044DE">
            <w:pPr>
              <w:rPr>
                <w:rFonts w:ascii="Calibri" w:hAnsi="Calibri" w:cs="Arial"/>
                <w:sz w:val="18"/>
                <w:szCs w:val="18"/>
              </w:rPr>
            </w:pPr>
          </w:p>
          <w:p w14:paraId="166B33E2" w14:textId="77777777" w:rsidR="00B31D38" w:rsidRPr="004151AA" w:rsidRDefault="00B31D38" w:rsidP="002044DE">
            <w:pPr>
              <w:rPr>
                <w:rFonts w:ascii="Calibri" w:hAnsi="Calibri" w:cs="Arial"/>
                <w:sz w:val="18"/>
                <w:szCs w:val="18"/>
              </w:rPr>
            </w:pPr>
          </w:p>
          <w:p w14:paraId="29B21BF3" w14:textId="77777777" w:rsidR="00B31D38" w:rsidRPr="004151AA" w:rsidRDefault="00B31D38" w:rsidP="002044DE">
            <w:pPr>
              <w:rPr>
                <w:rFonts w:ascii="Calibri" w:hAnsi="Calibri" w:cs="Arial"/>
                <w:sz w:val="18"/>
                <w:szCs w:val="18"/>
              </w:rPr>
            </w:pPr>
          </w:p>
          <w:p w14:paraId="30E7119E" w14:textId="77777777" w:rsidR="00B31D38" w:rsidRPr="004151AA" w:rsidRDefault="00B31D38" w:rsidP="002044DE">
            <w:pPr>
              <w:rPr>
                <w:rFonts w:ascii="Calibri" w:hAnsi="Calibri" w:cs="Arial"/>
                <w:sz w:val="18"/>
                <w:szCs w:val="18"/>
              </w:rPr>
            </w:pPr>
          </w:p>
          <w:p w14:paraId="2B9BBA29" w14:textId="77777777" w:rsidR="00B31D38" w:rsidRPr="004151AA" w:rsidRDefault="00B31D38" w:rsidP="002044DE">
            <w:pPr>
              <w:rPr>
                <w:rFonts w:ascii="Calibri" w:hAnsi="Calibri" w:cs="Arial"/>
                <w:sz w:val="18"/>
                <w:szCs w:val="18"/>
              </w:rPr>
            </w:pPr>
          </w:p>
          <w:p w14:paraId="10416F9E" w14:textId="77777777" w:rsidR="00B31D38" w:rsidRPr="004151AA" w:rsidRDefault="00B31D38" w:rsidP="002044DE">
            <w:pPr>
              <w:rPr>
                <w:rFonts w:ascii="Calibri" w:hAnsi="Calibri" w:cs="Arial"/>
                <w:sz w:val="18"/>
                <w:szCs w:val="18"/>
              </w:rPr>
            </w:pPr>
          </w:p>
          <w:p w14:paraId="3963C722"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r w:rsidRPr="004151AA">
              <w:rPr>
                <w:rFonts w:ascii="Calibri" w:eastAsia="MingLiU" w:hAnsi="Calibri" w:cs="Arial"/>
                <w:sz w:val="18"/>
                <w:szCs w:val="18"/>
              </w:rPr>
              <w:br/>
            </w:r>
          </w:p>
          <w:p w14:paraId="43DB28C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49B975A6" w14:textId="77777777" w:rsidR="00B31D38" w:rsidRPr="004151AA" w:rsidRDefault="00B31D38" w:rsidP="002044DE">
            <w:pPr>
              <w:rPr>
                <w:rFonts w:ascii="Calibri" w:hAnsi="Calibri" w:cs="Arial"/>
                <w:sz w:val="18"/>
                <w:szCs w:val="18"/>
              </w:rPr>
            </w:pPr>
          </w:p>
          <w:p w14:paraId="6AE3431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B917E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07AB2657" w14:textId="77777777" w:rsidR="00B31D38" w:rsidRPr="004151AA" w:rsidRDefault="00B31D38" w:rsidP="002044DE">
            <w:pPr>
              <w:rPr>
                <w:rFonts w:ascii="Calibri" w:hAnsi="Calibri" w:cs="Arial"/>
                <w:sz w:val="18"/>
                <w:szCs w:val="18"/>
              </w:rPr>
            </w:pPr>
          </w:p>
        </w:tc>
      </w:tr>
      <w:tr w:rsidR="00B31D38" w:rsidRPr="004151AA" w14:paraId="1A76115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CA804"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43A69657" w14:textId="77777777" w:rsidR="00B31D38" w:rsidRPr="004151AA" w:rsidRDefault="00B31D38" w:rsidP="002044DE">
            <w:pPr>
              <w:pStyle w:val="Paragrafoelenco1"/>
              <w:ind w:left="20"/>
              <w:rPr>
                <w:rFonts w:ascii="Calibri" w:hAnsi="Calibri" w:cs="Arial"/>
                <w:color w:val="000000"/>
                <w:sz w:val="18"/>
                <w:szCs w:val="18"/>
              </w:rPr>
            </w:pPr>
          </w:p>
          <w:p w14:paraId="68E26F3B" w14:textId="77777777" w:rsidR="00B31D38" w:rsidRPr="004151AA" w:rsidRDefault="00B31D38" w:rsidP="002044DE">
            <w:pPr>
              <w:pStyle w:val="Paragrafoelenco1"/>
              <w:ind w:left="20"/>
              <w:rPr>
                <w:rFonts w:ascii="Calibri" w:hAnsi="Calibri" w:cs="Arial"/>
                <w:color w:val="000000"/>
                <w:sz w:val="18"/>
                <w:szCs w:val="18"/>
              </w:rPr>
            </w:pPr>
          </w:p>
          <w:p w14:paraId="51D20C4A" w14:textId="77777777" w:rsidR="00B31D38" w:rsidRPr="004151AA" w:rsidRDefault="00B31D38" w:rsidP="002044DE">
            <w:pPr>
              <w:pStyle w:val="Paragrafoelenco1"/>
              <w:ind w:left="20"/>
              <w:rPr>
                <w:rFonts w:ascii="Calibri" w:hAnsi="Calibri" w:cs="Arial"/>
                <w:color w:val="000000"/>
                <w:sz w:val="18"/>
                <w:szCs w:val="18"/>
              </w:rPr>
            </w:pPr>
          </w:p>
          <w:p w14:paraId="022E5545" w14:textId="77777777" w:rsidR="00B31D38" w:rsidRPr="004151AA" w:rsidRDefault="00B31D38" w:rsidP="002044DE">
            <w:pPr>
              <w:pStyle w:val="Paragrafoelenco1"/>
              <w:ind w:left="20"/>
              <w:rPr>
                <w:rFonts w:ascii="Calibri" w:hAnsi="Calibri" w:cs="Arial"/>
                <w:color w:val="000000"/>
                <w:sz w:val="18"/>
                <w:szCs w:val="18"/>
              </w:rPr>
            </w:pPr>
          </w:p>
          <w:p w14:paraId="4689D823" w14:textId="77777777" w:rsidR="00B31D38" w:rsidRPr="004151AA" w:rsidRDefault="00B31D38" w:rsidP="002044DE">
            <w:pPr>
              <w:pStyle w:val="Paragrafoelenco1"/>
              <w:ind w:left="20"/>
              <w:rPr>
                <w:rFonts w:ascii="Calibri" w:hAnsi="Calibri" w:cs="Arial"/>
                <w:color w:val="000000"/>
                <w:sz w:val="18"/>
                <w:szCs w:val="18"/>
              </w:rPr>
            </w:pPr>
          </w:p>
          <w:p w14:paraId="313586AB" w14:textId="77777777" w:rsidR="00B31D38" w:rsidRPr="004151AA" w:rsidRDefault="00B31D38" w:rsidP="002044DE">
            <w:pPr>
              <w:pStyle w:val="Paragrafoelenco1"/>
              <w:ind w:left="20"/>
              <w:rPr>
                <w:rFonts w:ascii="Calibri" w:hAnsi="Calibri" w:cs="Arial"/>
                <w:color w:val="000000"/>
                <w:sz w:val="18"/>
                <w:szCs w:val="18"/>
              </w:rPr>
            </w:pPr>
          </w:p>
          <w:p w14:paraId="6D7C115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1C118" w14:textId="77777777" w:rsidR="00B31D38" w:rsidRPr="004151AA" w:rsidRDefault="00B31D38" w:rsidP="002044DE">
            <w:pPr>
              <w:rPr>
                <w:rFonts w:ascii="Calibri" w:hAnsi="Calibri" w:cs="Arial"/>
                <w:color w:val="000000"/>
                <w:sz w:val="18"/>
                <w:szCs w:val="18"/>
              </w:rPr>
            </w:pPr>
          </w:p>
          <w:p w14:paraId="7D49A00A" w14:textId="77777777" w:rsidR="00B31D38" w:rsidRPr="004151AA" w:rsidRDefault="00B31D38" w:rsidP="002044DE">
            <w:pPr>
              <w:rPr>
                <w:rFonts w:ascii="Calibri" w:hAnsi="Calibri" w:cs="Arial"/>
                <w:color w:val="000000"/>
                <w:sz w:val="18"/>
                <w:szCs w:val="18"/>
              </w:rPr>
            </w:pPr>
          </w:p>
          <w:p w14:paraId="0C8D962C" w14:textId="77777777" w:rsidR="00B31D38" w:rsidRPr="004151AA" w:rsidRDefault="00B31D38" w:rsidP="002044DE">
            <w:pPr>
              <w:rPr>
                <w:rFonts w:ascii="Calibri" w:hAnsi="Calibri" w:cs="Arial"/>
                <w:color w:val="000000"/>
                <w:sz w:val="18"/>
                <w:szCs w:val="18"/>
              </w:rPr>
            </w:pPr>
          </w:p>
          <w:p w14:paraId="2EC6D74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D3C6DBF" w14:textId="77777777" w:rsidR="00B31D38" w:rsidRPr="004151AA" w:rsidRDefault="00B31D38" w:rsidP="002044DE">
            <w:pPr>
              <w:rPr>
                <w:rFonts w:ascii="Calibri" w:hAnsi="Calibri" w:cs="Arial"/>
                <w:color w:val="000000"/>
                <w:sz w:val="18"/>
                <w:szCs w:val="18"/>
              </w:rPr>
            </w:pPr>
          </w:p>
          <w:p w14:paraId="324AF468" w14:textId="77777777" w:rsidR="00B31D38" w:rsidRPr="004151AA" w:rsidRDefault="00B31D38" w:rsidP="002044DE">
            <w:pPr>
              <w:rPr>
                <w:rFonts w:ascii="Calibri" w:hAnsi="Calibri" w:cs="Arial"/>
                <w:color w:val="000000"/>
                <w:sz w:val="18"/>
                <w:szCs w:val="18"/>
              </w:rPr>
            </w:pPr>
          </w:p>
          <w:p w14:paraId="008F0038" w14:textId="77777777" w:rsidR="00B31D38" w:rsidRPr="004151AA" w:rsidRDefault="00B31D38" w:rsidP="002044DE">
            <w:pPr>
              <w:rPr>
                <w:rFonts w:ascii="Calibri" w:hAnsi="Calibri" w:cs="Arial"/>
                <w:color w:val="000000"/>
                <w:sz w:val="18"/>
                <w:szCs w:val="18"/>
              </w:rPr>
            </w:pPr>
          </w:p>
          <w:p w14:paraId="09080DEF" w14:textId="77777777" w:rsidR="00B31D38" w:rsidRPr="004151AA" w:rsidRDefault="00B31D38" w:rsidP="002044DE">
            <w:pPr>
              <w:rPr>
                <w:rFonts w:ascii="Calibri" w:hAnsi="Calibri" w:cs="Arial"/>
                <w:color w:val="000000"/>
                <w:sz w:val="18"/>
                <w:szCs w:val="18"/>
              </w:rPr>
            </w:pPr>
          </w:p>
          <w:p w14:paraId="150B3609" w14:textId="77777777" w:rsidR="00B31D38" w:rsidRPr="004151AA" w:rsidRDefault="00B31D38" w:rsidP="002044DE">
            <w:pPr>
              <w:rPr>
                <w:rFonts w:ascii="Calibri" w:hAnsi="Calibri" w:cs="Arial"/>
                <w:color w:val="000000"/>
                <w:sz w:val="18"/>
                <w:szCs w:val="18"/>
              </w:rPr>
            </w:pPr>
          </w:p>
          <w:p w14:paraId="6A24BCB0" w14:textId="77777777" w:rsidR="00B31D38" w:rsidRPr="004151AA" w:rsidRDefault="00B31D38" w:rsidP="002044DE">
            <w:pPr>
              <w:rPr>
                <w:rFonts w:ascii="Calibri" w:hAnsi="Calibri" w:cs="Arial"/>
                <w:color w:val="000000"/>
                <w:sz w:val="18"/>
                <w:szCs w:val="18"/>
              </w:rPr>
            </w:pPr>
          </w:p>
          <w:p w14:paraId="1E67A416" w14:textId="77777777" w:rsidR="00B31D38" w:rsidRPr="004151AA" w:rsidRDefault="00B31D38" w:rsidP="002044DE">
            <w:pPr>
              <w:rPr>
                <w:rFonts w:ascii="Calibri" w:hAnsi="Calibri" w:cs="Arial"/>
                <w:color w:val="000000"/>
                <w:sz w:val="18"/>
                <w:szCs w:val="18"/>
              </w:rPr>
            </w:pPr>
          </w:p>
          <w:p w14:paraId="090EB09E" w14:textId="77777777" w:rsidR="00B31D38" w:rsidRPr="004151AA" w:rsidRDefault="00B31D38" w:rsidP="002044DE">
            <w:pPr>
              <w:rPr>
                <w:rFonts w:ascii="Calibri" w:hAnsi="Calibri" w:cs="Arial"/>
                <w:color w:val="000000"/>
                <w:sz w:val="18"/>
                <w:szCs w:val="18"/>
              </w:rPr>
            </w:pPr>
          </w:p>
          <w:p w14:paraId="139A61F6" w14:textId="77777777" w:rsidR="00B31D38" w:rsidRPr="004151AA" w:rsidRDefault="00B31D38" w:rsidP="002044DE">
            <w:pPr>
              <w:rPr>
                <w:rFonts w:ascii="Calibri" w:hAnsi="Calibri" w:cs="Arial"/>
                <w:color w:val="000000"/>
                <w:sz w:val="18"/>
                <w:szCs w:val="18"/>
              </w:rPr>
            </w:pPr>
          </w:p>
          <w:p w14:paraId="24ACD590" w14:textId="77777777" w:rsidR="00B31D38" w:rsidRPr="004151AA" w:rsidRDefault="00B31D38" w:rsidP="002044DE">
            <w:pPr>
              <w:rPr>
                <w:rFonts w:ascii="Calibri" w:hAnsi="Calibri" w:cs="Arial"/>
                <w:color w:val="000000"/>
                <w:sz w:val="18"/>
                <w:szCs w:val="18"/>
              </w:rPr>
            </w:pPr>
          </w:p>
          <w:p w14:paraId="1589BBD3" w14:textId="77777777" w:rsidR="00B31D38" w:rsidRPr="004151AA" w:rsidRDefault="00B31D38" w:rsidP="002044DE">
            <w:pPr>
              <w:rPr>
                <w:rFonts w:ascii="Calibri" w:hAnsi="Calibri" w:cs="Arial"/>
                <w:color w:val="000000"/>
                <w:sz w:val="18"/>
                <w:szCs w:val="18"/>
              </w:rPr>
            </w:pPr>
          </w:p>
          <w:p w14:paraId="5FF73E34" w14:textId="77777777" w:rsidR="00B31D38" w:rsidRPr="004151AA" w:rsidRDefault="00B31D38" w:rsidP="002044DE">
            <w:pPr>
              <w:rPr>
                <w:rFonts w:ascii="Calibri" w:hAnsi="Calibri" w:cs="Arial"/>
                <w:color w:val="000000"/>
                <w:sz w:val="18"/>
                <w:szCs w:val="18"/>
              </w:rPr>
            </w:pPr>
          </w:p>
          <w:p w14:paraId="2B1A45B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29F0EB0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E83F240" w14:textId="77777777" w:rsidR="00B31D38" w:rsidRPr="004151AA" w:rsidRDefault="00B31D38" w:rsidP="00B31D38">
      <w:pPr>
        <w:rPr>
          <w:rFonts w:ascii="Calibri" w:hAnsi="Calibri" w:cs="Arial"/>
          <w:color w:val="000000"/>
          <w:sz w:val="18"/>
          <w:szCs w:val="18"/>
        </w:rPr>
      </w:pPr>
    </w:p>
    <w:p w14:paraId="66F14B34"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51DEEE7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033933F" w14:textId="77777777" w:rsidTr="002044DE">
        <w:trPr>
          <w:jc w:val="center"/>
        </w:trPr>
        <w:tc>
          <w:tcPr>
            <w:tcW w:w="4644" w:type="dxa"/>
            <w:tcBorders>
              <w:bottom w:val="single" w:sz="4" w:space="0" w:color="00000A"/>
            </w:tcBorders>
            <w:shd w:val="clear" w:color="auto" w:fill="FFFFFF"/>
          </w:tcPr>
          <w:p w14:paraId="706E5C1C"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4D09010" w14:textId="77777777" w:rsidR="00B31D38" w:rsidRPr="004151AA" w:rsidRDefault="00B31D38" w:rsidP="002044DE">
            <w:pPr>
              <w:rPr>
                <w:rFonts w:ascii="Calibri" w:hAnsi="Calibri" w:cs="Arial"/>
                <w:b/>
                <w:w w:val="0"/>
                <w:sz w:val="18"/>
                <w:szCs w:val="18"/>
              </w:rPr>
            </w:pPr>
          </w:p>
        </w:tc>
      </w:tr>
      <w:tr w:rsidR="00B31D38" w:rsidRPr="004151AA" w14:paraId="585D8B9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4C522"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7CC0"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17402B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128C1"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6845221E" w14:textId="77777777" w:rsidR="00B31D38" w:rsidRPr="004151AA" w:rsidRDefault="00B31D38" w:rsidP="002044DE">
            <w:pPr>
              <w:rPr>
                <w:rFonts w:ascii="Calibri" w:hAnsi="Calibri" w:cs="Arial"/>
                <w:b/>
                <w:sz w:val="18"/>
                <w:szCs w:val="18"/>
              </w:rPr>
            </w:pPr>
          </w:p>
          <w:p w14:paraId="3F3AC6F8"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14:paraId="4CEFEB6A" w14:textId="77777777" w:rsidR="00B31D38" w:rsidRPr="004151AA" w:rsidRDefault="00B31D38" w:rsidP="002044DE">
            <w:pPr>
              <w:rPr>
                <w:rFonts w:ascii="Calibri" w:hAnsi="Calibri" w:cs="Arial"/>
                <w:sz w:val="18"/>
                <w:szCs w:val="18"/>
              </w:rPr>
            </w:pPr>
          </w:p>
          <w:p w14:paraId="2B271AC0"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9F80B" w14:textId="77777777" w:rsidR="00B31D38" w:rsidRPr="004151AA" w:rsidRDefault="00B31D38" w:rsidP="002044DE">
            <w:pPr>
              <w:rPr>
                <w:rFonts w:ascii="Calibri" w:hAnsi="Calibri" w:cs="Arial"/>
                <w:w w:val="0"/>
                <w:sz w:val="18"/>
                <w:szCs w:val="18"/>
              </w:rPr>
            </w:pPr>
          </w:p>
          <w:p w14:paraId="48ED6BA1" w14:textId="77777777" w:rsidR="00B31D38" w:rsidRPr="004151AA" w:rsidRDefault="00B31D38" w:rsidP="002044DE">
            <w:pPr>
              <w:rPr>
                <w:rFonts w:ascii="Calibri" w:hAnsi="Calibri" w:cs="Arial"/>
                <w:w w:val="0"/>
                <w:sz w:val="18"/>
                <w:szCs w:val="18"/>
              </w:rPr>
            </w:pPr>
          </w:p>
          <w:p w14:paraId="5746CAB7" w14:textId="77777777" w:rsidR="00B31D38" w:rsidRPr="004151AA" w:rsidRDefault="00B31D38" w:rsidP="002044DE">
            <w:pPr>
              <w:rPr>
                <w:rFonts w:ascii="Calibri" w:hAnsi="Calibri" w:cs="Arial"/>
                <w:w w:val="0"/>
                <w:sz w:val="18"/>
                <w:szCs w:val="18"/>
              </w:rPr>
            </w:pPr>
          </w:p>
          <w:p w14:paraId="51DBB668" w14:textId="77777777" w:rsidR="00B31D38" w:rsidRPr="004151AA" w:rsidRDefault="00B31D38" w:rsidP="002044DE">
            <w:pPr>
              <w:rPr>
                <w:rFonts w:ascii="Calibri" w:hAnsi="Calibri" w:cs="Arial"/>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lastRenderedPageBreak/>
              <w:t>[………..…] [</w:t>
            </w:r>
            <w:proofErr w:type="gramStart"/>
            <w:r w:rsidRPr="004151AA">
              <w:rPr>
                <w:rFonts w:ascii="Calibri" w:hAnsi="Calibri" w:cs="Arial"/>
                <w:w w:val="0"/>
                <w:sz w:val="18"/>
                <w:szCs w:val="18"/>
              </w:rPr>
              <w:t>…….</w:t>
            </w:r>
            <w:proofErr w:type="gramEnd"/>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74F18B25"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1441F2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7B66"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w:t>
            </w:r>
          </w:p>
          <w:p w14:paraId="16C2C0F6"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 xml:space="preserve"> si dispone:</w:t>
            </w:r>
          </w:p>
          <w:p w14:paraId="48716D17" w14:textId="77777777" w:rsidR="00B31D38" w:rsidRPr="004151AA" w:rsidRDefault="00B31D38" w:rsidP="002044DE">
            <w:pPr>
              <w:rPr>
                <w:rFonts w:ascii="Calibri" w:hAnsi="Calibri" w:cs="Arial"/>
                <w:sz w:val="18"/>
                <w:szCs w:val="18"/>
              </w:rPr>
            </w:pPr>
          </w:p>
          <w:p w14:paraId="4272EF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66F3F" w14:textId="77777777" w:rsidR="00B31D38" w:rsidRPr="004151AA" w:rsidRDefault="00B31D38" w:rsidP="002044DE">
            <w:pPr>
              <w:rPr>
                <w:rFonts w:ascii="Calibri" w:hAnsi="Calibri" w:cs="Arial"/>
                <w:w w:val="0"/>
                <w:sz w:val="18"/>
                <w:szCs w:val="18"/>
              </w:rPr>
            </w:pPr>
          </w:p>
          <w:p w14:paraId="64F6AC43" w14:textId="77777777" w:rsidR="00B31D38" w:rsidRPr="004151AA" w:rsidRDefault="00B31D38" w:rsidP="002044DE">
            <w:pPr>
              <w:rPr>
                <w:rFonts w:ascii="Calibri" w:hAnsi="Calibri" w:cs="Arial"/>
                <w:w w:val="0"/>
                <w:sz w:val="18"/>
                <w:szCs w:val="18"/>
              </w:rPr>
            </w:pPr>
          </w:p>
          <w:p w14:paraId="663B6127" w14:textId="77777777" w:rsidR="00B31D38" w:rsidRPr="004151AA" w:rsidRDefault="00B31D38" w:rsidP="002044DE">
            <w:pPr>
              <w:rPr>
                <w:rFonts w:ascii="Calibri" w:hAnsi="Calibri" w:cs="Arial"/>
                <w:w w:val="0"/>
                <w:sz w:val="18"/>
                <w:szCs w:val="18"/>
              </w:rPr>
            </w:pPr>
            <w:proofErr w:type="gramStart"/>
            <w:r w:rsidRPr="004151AA">
              <w:rPr>
                <w:rFonts w:ascii="Calibri" w:hAnsi="Calibri" w:cs="Arial"/>
                <w:w w:val="0"/>
                <w:sz w:val="18"/>
                <w:szCs w:val="18"/>
              </w:rPr>
              <w:t>[ ]</w:t>
            </w:r>
            <w:proofErr w:type="gramEnd"/>
            <w:r w:rsidRPr="004151AA">
              <w:rPr>
                <w:rFonts w:ascii="Calibri" w:hAnsi="Calibri" w:cs="Arial"/>
                <w:w w:val="0"/>
                <w:sz w:val="18"/>
                <w:szCs w:val="18"/>
              </w:rPr>
              <w:t xml:space="preserve"> Sì [ ] No</w:t>
            </w:r>
            <w:r w:rsidRPr="004151AA">
              <w:rPr>
                <w:rFonts w:ascii="Calibri" w:eastAsia="MingLiU" w:hAnsi="Calibri" w:cs="Arial"/>
                <w:w w:val="0"/>
                <w:sz w:val="18"/>
                <w:szCs w:val="18"/>
              </w:rPr>
              <w:br/>
            </w:r>
          </w:p>
          <w:p w14:paraId="0F0AF4B4"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325A679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3D6B460D" w14:textId="77777777" w:rsidR="00B31D38" w:rsidRPr="004151AA" w:rsidRDefault="00B31D38" w:rsidP="00B31D38">
      <w:pPr>
        <w:rPr>
          <w:rFonts w:ascii="Calibri" w:hAnsi="Calibri" w:cs="Arial"/>
          <w:sz w:val="18"/>
          <w:szCs w:val="18"/>
        </w:rPr>
      </w:pPr>
    </w:p>
    <w:p w14:paraId="576B2D60"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B88EB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490B2E"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113EBCBB"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2EDAFD52"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5A0788C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4ECC9"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6CA51F"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52880E1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61C91"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6152D950"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4267CE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7BD211" w14:textId="77777777" w:rsidR="00B31D38" w:rsidRPr="004151AA" w:rsidRDefault="00B31D38" w:rsidP="002044DE">
            <w:pPr>
              <w:rPr>
                <w:rFonts w:ascii="Calibri" w:hAnsi="Calibri" w:cs="Arial"/>
                <w:sz w:val="18"/>
                <w:szCs w:val="18"/>
              </w:rPr>
            </w:pPr>
          </w:p>
          <w:p w14:paraId="6036A513" w14:textId="77777777" w:rsidR="00B31D38" w:rsidRPr="004151AA" w:rsidRDefault="00B31D38" w:rsidP="002044DE">
            <w:pPr>
              <w:rPr>
                <w:rFonts w:ascii="Calibri" w:hAnsi="Calibri" w:cs="Arial"/>
                <w:sz w:val="18"/>
                <w:szCs w:val="18"/>
              </w:rPr>
            </w:pPr>
          </w:p>
          <w:p w14:paraId="2B67AE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roofErr w:type="gramStart"/>
            <w:r w:rsidRPr="004151AA">
              <w:rPr>
                <w:rFonts w:ascii="Calibri" w:hAnsi="Calibri" w:cs="Arial"/>
                <w:sz w:val="18"/>
                <w:szCs w:val="18"/>
              </w:rPr>
              <w:t>…….</w:t>
            </w:r>
            <w:proofErr w:type="gramEnd"/>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438B4FFA"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4890CA17" w14:textId="77777777" w:rsidR="00B31D38" w:rsidRPr="004151AA" w:rsidRDefault="00B31D38" w:rsidP="00B31D38">
      <w:pPr>
        <w:ind w:left="-426"/>
        <w:jc w:val="center"/>
        <w:rPr>
          <w:rFonts w:ascii="Calibri" w:hAnsi="Calibri" w:cs="Arial"/>
          <w:b/>
          <w:sz w:val="18"/>
          <w:szCs w:val="18"/>
        </w:rPr>
      </w:pPr>
    </w:p>
    <w:p w14:paraId="75A5B05D"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706BE215" w14:textId="77777777" w:rsidR="00B31D38" w:rsidRPr="004151AA" w:rsidRDefault="00B31D38" w:rsidP="00B31D38">
      <w:pPr>
        <w:ind w:left="-426"/>
        <w:jc w:val="center"/>
        <w:rPr>
          <w:rFonts w:ascii="Calibri" w:hAnsi="Calibri" w:cs="Arial"/>
          <w:b/>
          <w:i/>
          <w:sz w:val="18"/>
          <w:szCs w:val="18"/>
        </w:rPr>
      </w:pPr>
    </w:p>
    <w:p w14:paraId="75CD3B08"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5D5EA867"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136F530F"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30D21F8C"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08110113"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0F62E6C2"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603B646F" w14:textId="77777777" w:rsidR="00B31D38" w:rsidRPr="004151AA" w:rsidRDefault="00B31D38" w:rsidP="00B31D38">
      <w:pPr>
        <w:widowControl w:val="0"/>
        <w:spacing w:after="80" w:line="240" w:lineRule="auto"/>
        <w:rPr>
          <w:rFonts w:ascii="Calibri" w:hAnsi="Calibri"/>
          <w:b/>
          <w:sz w:val="18"/>
          <w:szCs w:val="18"/>
          <w:lang w:eastAsia="it-IT"/>
        </w:rPr>
      </w:pPr>
    </w:p>
    <w:p w14:paraId="6188ECDC" w14:textId="77777777" w:rsidR="00B31D38" w:rsidRPr="004151AA" w:rsidRDefault="00B31D38" w:rsidP="00B31D38">
      <w:pPr>
        <w:widowControl w:val="0"/>
        <w:spacing w:after="80" w:line="240" w:lineRule="auto"/>
        <w:rPr>
          <w:rFonts w:ascii="Calibri" w:hAnsi="Calibri"/>
          <w:b/>
          <w:sz w:val="18"/>
          <w:szCs w:val="18"/>
          <w:lang w:eastAsia="it-IT"/>
        </w:rPr>
      </w:pPr>
    </w:p>
    <w:p w14:paraId="5CF39B65" w14:textId="77777777" w:rsidR="00B31D38" w:rsidRPr="004151AA" w:rsidRDefault="00B31D38" w:rsidP="00B31D38">
      <w:pPr>
        <w:widowControl w:val="0"/>
        <w:spacing w:after="80" w:line="240" w:lineRule="auto"/>
        <w:rPr>
          <w:rFonts w:ascii="Calibri" w:hAnsi="Calibri"/>
          <w:b/>
          <w:sz w:val="18"/>
          <w:szCs w:val="18"/>
          <w:lang w:eastAsia="it-IT"/>
        </w:rPr>
      </w:pPr>
    </w:p>
    <w:p w14:paraId="089D6BFA" w14:textId="77777777" w:rsidR="00B31D38" w:rsidRPr="004151AA" w:rsidRDefault="00B31D38" w:rsidP="00B31D38">
      <w:pPr>
        <w:rPr>
          <w:rFonts w:ascii="Calibri" w:hAnsi="Calibri"/>
          <w:sz w:val="18"/>
          <w:szCs w:val="18"/>
        </w:rPr>
      </w:pPr>
    </w:p>
    <w:p w14:paraId="1A441A15" w14:textId="77777777" w:rsidR="00B31D38" w:rsidRPr="004151AA" w:rsidRDefault="00B31D38" w:rsidP="00B31D38">
      <w:pPr>
        <w:rPr>
          <w:rFonts w:ascii="Calibri" w:hAnsi="Calibri"/>
        </w:rPr>
      </w:pPr>
    </w:p>
    <w:p w14:paraId="41A95D50" w14:textId="77777777" w:rsidR="00B31D38" w:rsidRPr="004151AA" w:rsidRDefault="00B31D38" w:rsidP="00B31D38">
      <w:pPr>
        <w:rPr>
          <w:rFonts w:ascii="Calibri" w:hAnsi="Calibri"/>
        </w:rPr>
      </w:pPr>
    </w:p>
    <w:p w14:paraId="196D9D0F" w14:textId="77777777" w:rsidR="00B31D38" w:rsidRDefault="00B31D38" w:rsidP="00B31D38"/>
    <w:p w14:paraId="1D2EF782"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FDEF" w14:textId="77777777" w:rsidR="00876EDD" w:rsidRDefault="00876EDD" w:rsidP="00B31D38">
      <w:pPr>
        <w:spacing w:line="240" w:lineRule="auto"/>
      </w:pPr>
      <w:r>
        <w:separator/>
      </w:r>
    </w:p>
  </w:endnote>
  <w:endnote w:type="continuationSeparator" w:id="0">
    <w:p w14:paraId="64C39135" w14:textId="77777777" w:rsidR="00876EDD" w:rsidRDefault="00876EDD"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7F60A78D" w14:textId="77777777" w:rsidR="00D12C64" w:rsidRPr="004151AA" w:rsidRDefault="00876EDD" w:rsidP="00D12C64">
            <w:pPr>
              <w:pStyle w:val="Pidipagina"/>
              <w:spacing w:after="100"/>
              <w:jc w:val="right"/>
              <w:rPr>
                <w:sz w:val="22"/>
              </w:rPr>
            </w:pPr>
          </w:p>
          <w:p w14:paraId="3A08D2CB" w14:textId="77777777" w:rsidR="00D12C64" w:rsidRPr="004151AA" w:rsidRDefault="00FE4AF2" w:rsidP="00D12C64">
            <w:pPr>
              <w:pStyle w:val="Pidipagina"/>
              <w:spacing w:after="100"/>
              <w:jc w:val="right"/>
              <w:rPr>
                <w:sz w:val="22"/>
              </w:rPr>
            </w:pPr>
            <w:r w:rsidRPr="004151AA">
              <w:rPr>
                <w:sz w:val="22"/>
              </w:rPr>
              <w:t xml:space="preserve">Pag. </w:t>
            </w:r>
            <w:r w:rsidR="0096083B" w:rsidRPr="004151AA">
              <w:rPr>
                <w:b/>
                <w:bCs/>
                <w:sz w:val="22"/>
              </w:rPr>
              <w:fldChar w:fldCharType="begin"/>
            </w:r>
            <w:r w:rsidRPr="004151AA">
              <w:rPr>
                <w:b/>
                <w:bCs/>
                <w:sz w:val="22"/>
              </w:rPr>
              <w:instrText>PAGE</w:instrText>
            </w:r>
            <w:r w:rsidR="0096083B" w:rsidRPr="004151AA">
              <w:rPr>
                <w:b/>
                <w:bCs/>
                <w:sz w:val="22"/>
              </w:rPr>
              <w:fldChar w:fldCharType="separate"/>
            </w:r>
            <w:r w:rsidR="00406BC4">
              <w:rPr>
                <w:b/>
                <w:bCs/>
                <w:noProof/>
                <w:sz w:val="22"/>
              </w:rPr>
              <w:t>21</w:t>
            </w:r>
            <w:r w:rsidR="0096083B" w:rsidRPr="004151AA">
              <w:rPr>
                <w:b/>
                <w:bCs/>
                <w:sz w:val="22"/>
              </w:rPr>
              <w:fldChar w:fldCharType="end"/>
            </w:r>
            <w:r w:rsidRPr="004151AA">
              <w:rPr>
                <w:sz w:val="22"/>
              </w:rPr>
              <w:t xml:space="preserve"> a </w:t>
            </w:r>
            <w:r w:rsidR="0096083B" w:rsidRPr="004151AA">
              <w:rPr>
                <w:b/>
                <w:bCs/>
                <w:sz w:val="22"/>
              </w:rPr>
              <w:fldChar w:fldCharType="begin"/>
            </w:r>
            <w:r w:rsidRPr="004151AA">
              <w:rPr>
                <w:b/>
                <w:bCs/>
                <w:sz w:val="22"/>
              </w:rPr>
              <w:instrText>NUMPAGES</w:instrText>
            </w:r>
            <w:r w:rsidR="0096083B" w:rsidRPr="004151AA">
              <w:rPr>
                <w:b/>
                <w:bCs/>
                <w:sz w:val="22"/>
              </w:rPr>
              <w:fldChar w:fldCharType="separate"/>
            </w:r>
            <w:r w:rsidR="00406BC4">
              <w:rPr>
                <w:b/>
                <w:bCs/>
                <w:noProof/>
                <w:sz w:val="22"/>
              </w:rPr>
              <w:t>21</w:t>
            </w:r>
            <w:r w:rsidR="0096083B" w:rsidRPr="004151AA">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AE94" w14:textId="77777777" w:rsidR="00876EDD" w:rsidRDefault="00876EDD" w:rsidP="00B31D38">
      <w:pPr>
        <w:spacing w:line="240" w:lineRule="auto"/>
      </w:pPr>
      <w:r>
        <w:separator/>
      </w:r>
    </w:p>
  </w:footnote>
  <w:footnote w:type="continuationSeparator" w:id="0">
    <w:p w14:paraId="5E4A66C1" w14:textId="77777777" w:rsidR="00876EDD" w:rsidRDefault="00876EDD" w:rsidP="00B31D38">
      <w:pPr>
        <w:spacing w:line="240" w:lineRule="auto"/>
      </w:pPr>
      <w:r>
        <w:continuationSeparator/>
      </w:r>
    </w:p>
  </w:footnote>
  <w:footnote w:id="1">
    <w:p w14:paraId="0A3C031E"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B5050CB"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 xml:space="preserve">bando di </w:t>
      </w:r>
      <w:proofErr w:type="spellStart"/>
      <w:r w:rsidRPr="001F35A9">
        <w:rPr>
          <w:rFonts w:ascii="Arial" w:hAnsi="Arial" w:cs="Arial"/>
          <w:b/>
          <w:sz w:val="12"/>
          <w:szCs w:val="12"/>
        </w:rPr>
        <w:t>gara</w:t>
      </w:r>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3384CBF"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1E4FC6C"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78B4AE8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46991FAE"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B61228F"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5877CBAC"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6CD6BE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1B1AF1A"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89729A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0A26924A"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4C6DC74"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041120"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2311E14D"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FFD174B"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B738DA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B0E582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05875C8"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1CAB5A8A"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4BD34A6"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99C050"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3A738837"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D3D86EF"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3C6E80A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64B3E71"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FA76DD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52D7D17"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D24A6BD"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1D49CC"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8A4E63C"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9215E71"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30FC4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424BFB8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77FC3C0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2298EE22"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FF44A5E"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9D5E4F2"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DBCE7DC"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317DBDB"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5A40D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6276619A"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728B478E"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64450107"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6455FDB"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53D3" w14:textId="77777777" w:rsidR="00D12C64" w:rsidRDefault="00876EDD" w:rsidP="00D12C64">
    <w:pPr>
      <w:pStyle w:val="Intestazione"/>
      <w:spacing w:after="100"/>
      <w:jc w:val="right"/>
    </w:pPr>
  </w:p>
  <w:p w14:paraId="20D1A317" w14:textId="77777777" w:rsidR="00D12C64" w:rsidRPr="0012216F" w:rsidRDefault="00876EDD" w:rsidP="00D12C64">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38"/>
    <w:rsid w:val="000622FF"/>
    <w:rsid w:val="000A185D"/>
    <w:rsid w:val="00284E21"/>
    <w:rsid w:val="00380CE5"/>
    <w:rsid w:val="00406BC4"/>
    <w:rsid w:val="00492FB0"/>
    <w:rsid w:val="00504EC2"/>
    <w:rsid w:val="00580A2E"/>
    <w:rsid w:val="006F45FF"/>
    <w:rsid w:val="007D186B"/>
    <w:rsid w:val="0082508D"/>
    <w:rsid w:val="00871385"/>
    <w:rsid w:val="00876EDD"/>
    <w:rsid w:val="00887ED6"/>
    <w:rsid w:val="00946C54"/>
    <w:rsid w:val="0095641E"/>
    <w:rsid w:val="0096083B"/>
    <w:rsid w:val="009E12A5"/>
    <w:rsid w:val="009E18E0"/>
    <w:rsid w:val="00A0298E"/>
    <w:rsid w:val="00A50082"/>
    <w:rsid w:val="00B31D38"/>
    <w:rsid w:val="00C804F8"/>
    <w:rsid w:val="00CE6585"/>
    <w:rsid w:val="00E70C6A"/>
    <w:rsid w:val="00E96988"/>
    <w:rsid w:val="00FE3D28"/>
    <w:rsid w:val="00FE4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29A4"/>
  <w15:docId w15:val="{7361BDC4-5B5A-456D-B6D9-BBD259A3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22">
      <w:bodyDiv w:val="1"/>
      <w:marLeft w:val="0"/>
      <w:marRight w:val="0"/>
      <w:marTop w:val="0"/>
      <w:marBottom w:val="0"/>
      <w:divBdr>
        <w:top w:val="none" w:sz="0" w:space="0" w:color="auto"/>
        <w:left w:val="none" w:sz="0" w:space="0" w:color="auto"/>
        <w:bottom w:val="none" w:sz="0" w:space="0" w:color="auto"/>
        <w:right w:val="none" w:sz="0" w:space="0" w:color="auto"/>
      </w:divBdr>
    </w:div>
    <w:div w:id="697195327">
      <w:bodyDiv w:val="1"/>
      <w:marLeft w:val="0"/>
      <w:marRight w:val="0"/>
      <w:marTop w:val="0"/>
      <w:marBottom w:val="0"/>
      <w:divBdr>
        <w:top w:val="none" w:sz="0" w:space="0" w:color="auto"/>
        <w:left w:val="none" w:sz="0" w:space="0" w:color="auto"/>
        <w:bottom w:val="none" w:sz="0" w:space="0" w:color="auto"/>
        <w:right w:val="none" w:sz="0" w:space="0" w:color="auto"/>
      </w:divBdr>
    </w:div>
    <w:div w:id="2058385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7120</Words>
  <Characters>40585</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Mutidieri Rosaria</cp:lastModifiedBy>
  <cp:revision>9</cp:revision>
  <dcterms:created xsi:type="dcterms:W3CDTF">2022-02-03T10:40:00Z</dcterms:created>
  <dcterms:modified xsi:type="dcterms:W3CDTF">2023-05-25T13:59:00Z</dcterms:modified>
</cp:coreProperties>
</file>