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38" w:rsidRPr="004151AA" w:rsidRDefault="00B31D38" w:rsidP="00B31D38">
      <w:pPr>
        <w:spacing w:line="240" w:lineRule="auto"/>
        <w:jc w:val="left"/>
        <w:rPr>
          <w:rFonts w:ascii="Calibri" w:hAnsi="Calibri"/>
          <w:b/>
          <w:sz w:val="18"/>
          <w:szCs w:val="18"/>
          <w:lang w:eastAsia="it-IT"/>
        </w:rPr>
      </w:pPr>
    </w:p>
    <w:p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rsidR="00B31D38" w:rsidRDefault="00B31D38" w:rsidP="00B31D38">
      <w:pPr>
        <w:jc w:val="center"/>
        <w:rPr>
          <w:rFonts w:ascii="Calibri" w:hAnsi="Calibri" w:cs="Arial"/>
          <w:b/>
          <w:sz w:val="18"/>
          <w:szCs w:val="18"/>
        </w:rPr>
      </w:pPr>
    </w:p>
    <w:p w:rsidR="00B31D38" w:rsidRDefault="00B31D38" w:rsidP="00B31D38">
      <w:pPr>
        <w:jc w:val="center"/>
        <w:rPr>
          <w:rFonts w:ascii="Calibri" w:hAnsi="Calibri" w:cs="Arial"/>
          <w:b/>
          <w:sz w:val="18"/>
          <w:szCs w:val="18"/>
        </w:rPr>
      </w:pPr>
    </w:p>
    <w:p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rsidR="00B31D38" w:rsidRPr="004151AA" w:rsidRDefault="00B31D38" w:rsidP="00B31D38">
      <w:pPr>
        <w:rPr>
          <w:rFonts w:ascii="Calibri" w:hAnsi="Calibri" w:cs="Arial"/>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2"/>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3"/>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Numero dell'avviso nella GU S: [ ][ ][ ][ ]/S [ ][ ][ ]–[ ][ ][ ][ ][ ][ ][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B31D38" w:rsidRPr="004151AA" w:rsidTr="002044DE">
        <w:trPr>
          <w:trHeight w:val="153"/>
          <w:jc w:val="center"/>
        </w:trPr>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r>
      <w:tr w:rsidR="00B31D38" w:rsidRPr="004151AA"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tc>
      </w:tr>
      <w:tr w:rsidR="00B31D38" w:rsidRPr="004151AA" w:rsidTr="002044DE">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E70C6A" w:rsidRDefault="00E96988" w:rsidP="002044DE">
            <w:pPr>
              <w:rPr>
                <w:rFonts w:ascii="Calibri" w:hAnsi="Calibri" w:cs="Arial"/>
                <w:b/>
                <w:bCs/>
                <w:sz w:val="18"/>
                <w:szCs w:val="18"/>
              </w:rPr>
            </w:pPr>
            <w:r>
              <w:rPr>
                <w:rFonts w:ascii="Calibri" w:hAnsi="Calibri" w:cs="Arial"/>
                <w:b/>
                <w:bCs/>
                <w:sz w:val="18"/>
                <w:szCs w:val="18"/>
              </w:rPr>
              <w:t>Provincia di Matera</w:t>
            </w:r>
          </w:p>
          <w:p w:rsidR="00B31D38" w:rsidRPr="00E70C6A" w:rsidRDefault="00B31D38" w:rsidP="002044DE">
            <w:pPr>
              <w:rPr>
                <w:rFonts w:ascii="Calibri" w:hAnsi="Calibri" w:cs="Arial"/>
                <w:sz w:val="18"/>
                <w:szCs w:val="18"/>
              </w:rPr>
            </w:pPr>
          </w:p>
          <w:p w:rsidR="00B31D38" w:rsidRPr="00E96988" w:rsidRDefault="00E96988" w:rsidP="00B31D38">
            <w:pPr>
              <w:rPr>
                <w:rFonts w:asciiTheme="minorHAnsi" w:hAnsiTheme="minorHAnsi" w:cstheme="minorHAnsi"/>
                <w:b/>
                <w:bCs/>
                <w:sz w:val="18"/>
                <w:szCs w:val="18"/>
              </w:rPr>
            </w:pPr>
            <w:r w:rsidRPr="00E96988">
              <w:rPr>
                <w:rFonts w:asciiTheme="minorHAnsi" w:hAnsiTheme="minorHAnsi" w:cstheme="minorHAnsi"/>
                <w:b/>
                <w:bCs/>
                <w:sz w:val="18"/>
                <w:szCs w:val="18"/>
                <w:lang w:eastAsia="it-IT"/>
              </w:rPr>
              <w:t>80000970774</w:t>
            </w:r>
          </w:p>
        </w:tc>
      </w:tr>
      <w:tr w:rsidR="00B31D38" w:rsidRPr="004151AA"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000AB" w:rsidRPr="003000AB" w:rsidRDefault="003000AB" w:rsidP="003000AB">
            <w:pPr>
              <w:spacing w:after="128" w:line="259" w:lineRule="auto"/>
              <w:ind w:left="86"/>
              <w:jc w:val="left"/>
              <w:rPr>
                <w:rFonts w:ascii="Calibri" w:hAnsi="Calibri" w:cs="Arial"/>
                <w:b/>
                <w:bCs/>
                <w:sz w:val="18"/>
                <w:szCs w:val="18"/>
              </w:rPr>
            </w:pPr>
            <w:r w:rsidRPr="003000AB">
              <w:rPr>
                <w:rFonts w:ascii="Calibri" w:hAnsi="Calibri" w:cs="Arial"/>
                <w:b/>
                <w:bCs/>
                <w:sz w:val="18"/>
                <w:szCs w:val="18"/>
              </w:rPr>
              <w:t>PROCEDURA APERTA TELEMATICA PER L’AFFIDAMENTO DEL SERVIZIO DI RACCOLTA RIFIUTI, IGIENE URBANA E SERVIZI COMPLEMENTARI NEL COMUNE DI NOVA SIRI (MT)</w:t>
            </w:r>
          </w:p>
          <w:p w:rsidR="00B31D38" w:rsidRDefault="00B31D38" w:rsidP="003000AB">
            <w:pPr>
              <w:rPr>
                <w:rFonts w:ascii="Calibri" w:hAnsi="Calibri" w:cs="Arial"/>
                <w:b/>
                <w:bCs/>
                <w:sz w:val="18"/>
                <w:szCs w:val="18"/>
              </w:rPr>
            </w:pPr>
          </w:p>
          <w:p w:rsidR="003000AB" w:rsidRPr="00E70C6A" w:rsidRDefault="003000AB" w:rsidP="003000AB">
            <w:pPr>
              <w:rPr>
                <w:rFonts w:ascii="Calibri" w:hAnsi="Calibri" w:cs="Arial"/>
                <w:b/>
                <w:bCs/>
                <w:sz w:val="18"/>
                <w:szCs w:val="18"/>
              </w:rPr>
            </w:pPr>
          </w:p>
        </w:tc>
      </w:tr>
      <w:tr w:rsidR="00B31D38" w:rsidRPr="004151AA"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6"/>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   ]</w:t>
            </w:r>
          </w:p>
        </w:tc>
      </w:tr>
      <w:tr w:rsidR="00B31D38" w:rsidRPr="004151AA"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sz w:val="18"/>
                <w:szCs w:val="18"/>
              </w:rPr>
            </w:pPr>
            <w:r w:rsidRPr="004151AA">
              <w:rPr>
                <w:rFonts w:ascii="Calibri" w:hAnsi="Calibri"/>
                <w:sz w:val="18"/>
                <w:szCs w:val="18"/>
              </w:rPr>
              <w:t xml:space="preserve">CIG </w:t>
            </w:r>
          </w:p>
          <w:p w:rsidR="00B31D38" w:rsidRDefault="00B31D38" w:rsidP="002044DE">
            <w:pPr>
              <w:rPr>
                <w:rFonts w:ascii="Calibri" w:hAnsi="Calibri"/>
                <w:sz w:val="18"/>
                <w:szCs w:val="18"/>
              </w:rPr>
            </w:pPr>
          </w:p>
          <w:p w:rsidR="00B31D38" w:rsidRDefault="00B31D38" w:rsidP="002044DE">
            <w:pPr>
              <w:rPr>
                <w:rFonts w:ascii="Calibri" w:hAnsi="Calibri"/>
                <w:sz w:val="18"/>
                <w:szCs w:val="18"/>
              </w:rPr>
            </w:pPr>
          </w:p>
          <w:p w:rsidR="00B31D38" w:rsidRDefault="00B31D38" w:rsidP="002044DE">
            <w:pPr>
              <w:rPr>
                <w:rFonts w:ascii="Calibri" w:hAnsi="Calibri"/>
                <w:sz w:val="18"/>
                <w:szCs w:val="18"/>
              </w:rPr>
            </w:pPr>
          </w:p>
          <w:p w:rsidR="00B31D38" w:rsidRPr="004151AA" w:rsidRDefault="00B31D38" w:rsidP="002044DE">
            <w:pPr>
              <w:rPr>
                <w:rFonts w:ascii="Calibri" w:hAnsi="Calibri"/>
                <w:sz w:val="18"/>
                <w:szCs w:val="18"/>
              </w:rPr>
            </w:pPr>
            <w:r w:rsidRPr="004151AA">
              <w:rPr>
                <w:rFonts w:ascii="Calibri" w:hAnsi="Calibri"/>
                <w:sz w:val="18"/>
                <w:szCs w:val="18"/>
              </w:rPr>
              <w:t>CUP (ove previsto)</w:t>
            </w:r>
          </w:p>
          <w:p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Default="003000AB" w:rsidP="002044DE">
            <w:pPr>
              <w:pStyle w:val="Corpodeltesto"/>
              <w:spacing w:line="276" w:lineRule="auto"/>
              <w:ind w:right="801"/>
              <w:rPr>
                <w:rFonts w:ascii="Calibri" w:hAnsi="Calibri" w:cs="Arial"/>
                <w:sz w:val="18"/>
                <w:szCs w:val="18"/>
              </w:rPr>
            </w:pPr>
            <w:r w:rsidRPr="003000AB">
              <w:rPr>
                <w:rFonts w:ascii="Calibri" w:hAnsi="Calibri" w:cs="Arial"/>
                <w:b/>
                <w:bCs/>
                <w:sz w:val="18"/>
                <w:szCs w:val="18"/>
              </w:rPr>
              <w:t>9250733A5C</w:t>
            </w:r>
            <w:r>
              <w:rPr>
                <w:rFonts w:ascii="Calibri" w:hAnsi="Calibri" w:cs="Arial"/>
                <w:sz w:val="18"/>
                <w:szCs w:val="18"/>
              </w:rPr>
              <w:t xml:space="preserve"> </w:t>
            </w:r>
          </w:p>
          <w:p w:rsidR="00B31D38" w:rsidRDefault="00B31D38" w:rsidP="002044DE">
            <w:pPr>
              <w:pStyle w:val="Corpodeltesto"/>
              <w:spacing w:line="276" w:lineRule="auto"/>
              <w:ind w:right="801"/>
              <w:rPr>
                <w:rFonts w:ascii="Calibri" w:hAnsi="Calibri" w:cs="Arial"/>
                <w:sz w:val="18"/>
                <w:szCs w:val="18"/>
              </w:rPr>
            </w:pPr>
          </w:p>
          <w:p w:rsidR="00B31D38" w:rsidRDefault="00B31D38" w:rsidP="002044DE">
            <w:pPr>
              <w:pStyle w:val="Corpodeltesto"/>
              <w:spacing w:line="276" w:lineRule="auto"/>
              <w:ind w:right="801"/>
              <w:rPr>
                <w:rFonts w:ascii="Calibri" w:hAnsi="Calibri" w:cs="Arial"/>
                <w:sz w:val="18"/>
                <w:szCs w:val="18"/>
              </w:rPr>
            </w:pPr>
          </w:p>
          <w:p w:rsidR="00177962" w:rsidRPr="00177962" w:rsidRDefault="00177962" w:rsidP="00177962">
            <w:pPr>
              <w:rPr>
                <w:rFonts w:asciiTheme="minorHAnsi" w:hAnsiTheme="minorHAnsi" w:cstheme="minorHAnsi"/>
                <w:b/>
                <w:bCs/>
                <w:sz w:val="18"/>
                <w:szCs w:val="18"/>
              </w:rPr>
            </w:pPr>
          </w:p>
        </w:tc>
      </w:tr>
      <w:tr w:rsidR="00B31D38" w:rsidRPr="004151AA" w:rsidTr="002044DE">
        <w:trPr>
          <w:trHeight w:val="105"/>
          <w:jc w:val="center"/>
        </w:trPr>
        <w:tc>
          <w:tcPr>
            <w:tcW w:w="9288" w:type="dxa"/>
            <w:gridSpan w:val="2"/>
            <w:tcBorders>
              <w:top w:val="single" w:sz="4" w:space="0" w:color="00000A"/>
            </w:tcBorders>
            <w:shd w:val="clear" w:color="auto" w:fill="auto"/>
          </w:tcPr>
          <w:p w:rsidR="00B31D38" w:rsidRPr="004151AA" w:rsidRDefault="00B31D38" w:rsidP="002044DE">
            <w:pPr>
              <w:rPr>
                <w:rFonts w:ascii="Calibri" w:hAnsi="Calibri" w:cs="Arial"/>
                <w:sz w:val="18"/>
                <w:szCs w:val="18"/>
                <w:lang w:val="en-US"/>
              </w:rPr>
            </w:pPr>
          </w:p>
        </w:tc>
      </w:tr>
    </w:tbl>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tblPr>
      <w:tblGrid>
        <w:gridCol w:w="6198"/>
        <w:gridCol w:w="3642"/>
      </w:tblGrid>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7"/>
            </w:r>
            <w:r w:rsidRPr="004151AA">
              <w:rPr>
                <w:rFonts w:ascii="Calibri" w:hAnsi="Calibri" w:cs="Arial"/>
                <w:color w:val="000000"/>
                <w:sz w:val="18"/>
                <w:szCs w:val="18"/>
              </w:rPr>
              <w:t>):</w:t>
            </w:r>
          </w:p>
          <w:p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8"/>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 o provvede all'esecuzione del contratto nel contesto di programmi di lavoro protetti (articolo 112 del Codice)?</w:t>
            </w:r>
          </w:p>
          <w:p w:rsidR="00B31D38" w:rsidRPr="004151AA" w:rsidRDefault="00B31D38" w:rsidP="002044DE">
            <w:pPr>
              <w:pStyle w:val="Text1"/>
              <w:spacing w:before="0" w:after="0"/>
              <w:ind w:left="0"/>
              <w:rPr>
                <w:rFonts w:ascii="Calibri" w:hAnsi="Calibri" w:cs="Arial"/>
                <w:b/>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2044DE">
            <w:pPr>
              <w:pStyle w:val="Text1"/>
              <w:spacing w:before="0" w:after="0"/>
              <w:ind w:left="0"/>
              <w:rPr>
                <w:rFonts w:ascii="Calibri" w:hAnsi="Calibri" w:cs="Arial"/>
                <w:sz w:val="18"/>
                <w:szCs w:val="18"/>
              </w:rPr>
            </w:pPr>
          </w:p>
          <w:p w:rsidR="00B31D38" w:rsidRPr="004151AA" w:rsidRDefault="00B31D38" w:rsidP="002044DE">
            <w:pPr>
              <w:pStyle w:val="Text1"/>
              <w:spacing w:before="0" w:after="0"/>
              <w:ind w:left="0"/>
              <w:rPr>
                <w:rFonts w:ascii="Calibri" w:hAnsi="Calibri" w:cs="Arial"/>
                <w:sz w:val="18"/>
                <w:szCs w:val="18"/>
              </w:rPr>
            </w:pPr>
          </w:p>
          <w:p w:rsidR="00B31D38" w:rsidRPr="004151AA" w:rsidRDefault="00B31D38" w:rsidP="002044DE">
            <w:pPr>
              <w:pStyle w:val="Text1"/>
              <w:spacing w:before="0" w:after="0"/>
              <w:ind w:left="0"/>
              <w:rPr>
                <w:rFonts w:ascii="Calibri" w:hAnsi="Calibri" w:cs="Arial"/>
                <w:sz w:val="18"/>
                <w:szCs w:val="18"/>
              </w:rPr>
            </w:pPr>
          </w:p>
          <w:p w:rsidR="00B31D38" w:rsidRPr="004151AA" w:rsidRDefault="00B31D38" w:rsidP="002044DE">
            <w:pPr>
              <w:pStyle w:val="Text1"/>
              <w:spacing w:before="0" w:after="0"/>
              <w:ind w:left="0"/>
              <w:rPr>
                <w:rFonts w:ascii="Calibri" w:hAnsi="Calibri" w:cs="Arial"/>
                <w:sz w:val="18"/>
                <w:szCs w:val="18"/>
              </w:rPr>
            </w:pPr>
          </w:p>
          <w:p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rsidR="00B31D38" w:rsidRPr="004151AA" w:rsidRDefault="00B31D38" w:rsidP="002044DE">
            <w:pPr>
              <w:pStyle w:val="Text1"/>
              <w:spacing w:before="0" w:after="0"/>
              <w:ind w:left="0"/>
              <w:rPr>
                <w:rFonts w:ascii="Calibri" w:hAnsi="Calibri" w:cs="Arial"/>
                <w:sz w:val="18"/>
                <w:szCs w:val="18"/>
              </w:rPr>
            </w:pPr>
          </w:p>
          <w:p w:rsidR="00B31D38" w:rsidRPr="004151AA" w:rsidRDefault="00B31D38" w:rsidP="002044DE">
            <w:pPr>
              <w:pStyle w:val="Text1"/>
              <w:spacing w:before="0" w:after="0"/>
              <w:ind w:left="0"/>
              <w:rPr>
                <w:rFonts w:ascii="Calibri" w:hAnsi="Calibri" w:cs="Arial"/>
                <w:sz w:val="18"/>
                <w:szCs w:val="18"/>
              </w:rPr>
            </w:pPr>
          </w:p>
          <w:p w:rsidR="00B31D38" w:rsidRPr="004151AA" w:rsidRDefault="00B31D38" w:rsidP="002044DE">
            <w:pPr>
              <w:pStyle w:val="Text1"/>
              <w:spacing w:before="0" w:after="0"/>
              <w:ind w:left="0"/>
              <w:rPr>
                <w:rFonts w:ascii="Calibri" w:hAnsi="Calibri" w:cs="Arial"/>
                <w:sz w:val="18"/>
                <w:szCs w:val="18"/>
              </w:rPr>
            </w:pPr>
          </w:p>
          <w:p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rsidR="00B31D38" w:rsidRPr="004151AA" w:rsidRDefault="00B31D38" w:rsidP="002044DE">
            <w:pPr>
              <w:pStyle w:val="Text1"/>
              <w:spacing w:before="0" w:after="0"/>
              <w:ind w:left="0"/>
              <w:rPr>
                <w:rFonts w:ascii="Calibri" w:hAnsi="Calibri" w:cs="Arial"/>
                <w:sz w:val="18"/>
                <w:szCs w:val="18"/>
              </w:rPr>
            </w:pP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rsidR="00B31D38" w:rsidRPr="004151AA" w:rsidRDefault="00B31D38" w:rsidP="002044DE">
            <w:pPr>
              <w:pStyle w:val="Text1"/>
              <w:spacing w:before="0" w:after="0"/>
              <w:ind w:left="720"/>
              <w:rPr>
                <w:rFonts w:ascii="Calibri" w:hAnsi="Calibri" w:cs="Arial"/>
                <w:i/>
                <w:color w:val="000000"/>
                <w:sz w:val="18"/>
                <w:szCs w:val="18"/>
              </w:rPr>
            </w:pPr>
          </w:p>
          <w:p w:rsidR="00B31D38" w:rsidRPr="004151AA" w:rsidRDefault="00B31D38" w:rsidP="002044DE">
            <w:pPr>
              <w:pStyle w:val="Text1"/>
              <w:spacing w:before="0" w:after="0"/>
              <w:ind w:left="720"/>
              <w:rPr>
                <w:rFonts w:ascii="Calibri" w:hAnsi="Calibri" w:cs="Arial"/>
                <w:i/>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 xml:space="preserve">b)    Se il certificato di iscrizione o la certificazione è disponibile elettronicamente, </w:t>
            </w:r>
            <w:r w:rsidRPr="004151AA">
              <w:rPr>
                <w:rFonts w:ascii="Calibri" w:hAnsi="Calibri" w:cs="Arial"/>
                <w:color w:val="000000"/>
                <w:sz w:val="18"/>
                <w:szCs w:val="18"/>
              </w:rPr>
              <w:lastRenderedPageBreak/>
              <w:t>indicare:</w:t>
            </w: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1"/>
            </w:r>
            <w:r w:rsidRPr="004151AA">
              <w:rPr>
                <w:rFonts w:ascii="Calibri" w:hAnsi="Calibri" w:cs="Arial"/>
                <w:color w:val="000000"/>
                <w:sz w:val="18"/>
                <w:szCs w:val="18"/>
              </w:rPr>
              <w:t>):</w:t>
            </w:r>
          </w:p>
          <w:p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p>
          <w:p w:rsidR="00B31D38" w:rsidRPr="004151AA" w:rsidRDefault="00B31D38" w:rsidP="002044DE">
            <w:pPr>
              <w:pStyle w:val="Text1"/>
              <w:ind w:left="0"/>
              <w:rPr>
                <w:rFonts w:ascii="Calibri" w:hAnsi="Calibri" w:cs="Arial"/>
                <w:sz w:val="18"/>
                <w:szCs w:val="18"/>
              </w:rPr>
            </w:pPr>
          </w:p>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 [ ] Non applicabile</w:t>
            </w:r>
          </w:p>
          <w:p w:rsidR="00B31D38" w:rsidRPr="004151AA" w:rsidRDefault="00B31D38" w:rsidP="002044DE">
            <w:pPr>
              <w:pStyle w:val="Text1"/>
              <w:ind w:left="0"/>
              <w:rPr>
                <w:rFonts w:ascii="Calibri" w:hAnsi="Calibri" w:cs="Arial"/>
                <w:sz w:val="18"/>
                <w:szCs w:val="18"/>
              </w:rPr>
            </w:pPr>
          </w:p>
          <w:p w:rsidR="00B31D38" w:rsidRPr="004151AA" w:rsidRDefault="00B31D38" w:rsidP="002044DE">
            <w:pPr>
              <w:pStyle w:val="Text1"/>
              <w:ind w:left="0"/>
              <w:rPr>
                <w:rFonts w:ascii="Calibri" w:hAnsi="Calibri" w:cs="Arial"/>
                <w:sz w:val="18"/>
                <w:szCs w:val="18"/>
              </w:rPr>
            </w:pPr>
          </w:p>
          <w:p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(indirizzo web, autorità o organismo di emanazione,  riferimento preciso della </w:t>
            </w:r>
            <w:r w:rsidRPr="004151AA">
              <w:rPr>
                <w:rFonts w:ascii="Calibri" w:hAnsi="Calibri" w:cs="Arial"/>
                <w:color w:val="000000"/>
                <w:sz w:val="18"/>
                <w:szCs w:val="18"/>
              </w:rPr>
              <w:lastRenderedPageBreak/>
              <w:t>documentazione):</w:t>
            </w:r>
          </w:p>
          <w:p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rsidR="00B31D38" w:rsidRPr="004151AA" w:rsidRDefault="00B31D38" w:rsidP="002044DE">
            <w:pPr>
              <w:pStyle w:val="Text1"/>
              <w:spacing w:before="0"/>
              <w:ind w:left="0"/>
              <w:rPr>
                <w:rFonts w:ascii="Calibri" w:hAnsi="Calibri" w:cs="Arial"/>
                <w:color w:val="000000"/>
                <w:sz w:val="18"/>
                <w:szCs w:val="18"/>
              </w:rPr>
            </w:pPr>
          </w:p>
          <w:p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d) [ ] Sì [ ] No</w:t>
            </w:r>
          </w:p>
          <w:p w:rsidR="00B31D38" w:rsidRPr="004151AA" w:rsidRDefault="00B31D38" w:rsidP="002044DE">
            <w:pPr>
              <w:pStyle w:val="Text1"/>
              <w:ind w:left="0"/>
              <w:rPr>
                <w:rFonts w:ascii="Calibri" w:hAnsi="Calibri" w:cs="Arial"/>
                <w:color w:val="FF0000"/>
                <w:sz w:val="18"/>
                <w:szCs w:val="18"/>
                <w:highlight w:val="yellow"/>
              </w:rPr>
            </w:pPr>
          </w:p>
          <w:p w:rsidR="00B31D38" w:rsidRPr="004151AA" w:rsidRDefault="00B31D38" w:rsidP="002044DE">
            <w:pPr>
              <w:pStyle w:val="Text1"/>
              <w:ind w:left="0"/>
              <w:rPr>
                <w:rFonts w:ascii="Calibri" w:hAnsi="Calibri" w:cs="Arial"/>
                <w:color w:val="FF0000"/>
                <w:sz w:val="18"/>
                <w:szCs w:val="18"/>
                <w:highlight w:val="yellow"/>
              </w:rPr>
            </w:pPr>
          </w:p>
          <w:p w:rsidR="00B31D38" w:rsidRPr="004151AA" w:rsidRDefault="00B31D38" w:rsidP="002044DE">
            <w:pPr>
              <w:pStyle w:val="Text1"/>
              <w:ind w:left="0"/>
              <w:rPr>
                <w:rFonts w:ascii="Calibri" w:hAnsi="Calibri" w:cs="Arial"/>
                <w:sz w:val="18"/>
                <w:szCs w:val="18"/>
              </w:rPr>
            </w:pPr>
          </w:p>
          <w:p w:rsidR="00B31D38" w:rsidRPr="004151AA" w:rsidRDefault="00B31D38" w:rsidP="002044DE">
            <w:pPr>
              <w:pStyle w:val="Text1"/>
              <w:ind w:left="0"/>
              <w:rPr>
                <w:rFonts w:ascii="Calibri" w:hAnsi="Calibri" w:cs="Arial"/>
                <w:sz w:val="18"/>
                <w:szCs w:val="18"/>
              </w:rPr>
            </w:pPr>
          </w:p>
          <w:p w:rsidR="00B31D38" w:rsidRPr="004151AA" w:rsidRDefault="00B31D38" w:rsidP="002044DE">
            <w:pPr>
              <w:pStyle w:val="Text1"/>
              <w:ind w:left="0"/>
              <w:rPr>
                <w:rFonts w:ascii="Calibri" w:hAnsi="Calibri" w:cs="Arial"/>
                <w:sz w:val="18"/>
                <w:szCs w:val="18"/>
              </w:rPr>
            </w:pPr>
          </w:p>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è in possesso di attestazione rilasciata  nell’ambito dei Sistemi di qualificazione di cui all’articolo 134 del Codice, previsti per i settori speciali</w:t>
            </w:r>
          </w:p>
          <w:p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rsidR="00B31D38" w:rsidRPr="004151AA" w:rsidRDefault="00B31D38" w:rsidP="002044DE">
            <w:pPr>
              <w:pStyle w:val="Text1"/>
              <w:spacing w:before="0" w:after="0"/>
              <w:ind w:left="720"/>
              <w:rPr>
                <w:rFonts w:ascii="Calibri" w:hAnsi="Calibri" w:cs="Arial"/>
                <w:i/>
                <w:color w:val="000000"/>
                <w:sz w:val="18"/>
                <w:szCs w:val="18"/>
              </w:rPr>
            </w:pPr>
          </w:p>
          <w:p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rsidR="00B31D38" w:rsidRPr="004151AA" w:rsidRDefault="00B31D38" w:rsidP="002044DE">
            <w:pPr>
              <w:pStyle w:val="Text1"/>
              <w:spacing w:before="0" w:after="0"/>
              <w:ind w:left="284" w:hanging="284"/>
              <w:rPr>
                <w:rFonts w:ascii="Calibri" w:hAnsi="Calibri" w:cs="Arial"/>
                <w:color w:val="000000"/>
                <w:sz w:val="18"/>
                <w:szCs w:val="18"/>
              </w:rPr>
            </w:pPr>
          </w:p>
          <w:p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color w:val="000000"/>
                <w:sz w:val="18"/>
                <w:szCs w:val="18"/>
              </w:rPr>
            </w:pPr>
          </w:p>
          <w:p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pStyle w:val="Text1"/>
              <w:ind w:left="0"/>
              <w:rPr>
                <w:rFonts w:ascii="Calibri" w:hAnsi="Calibri" w:cs="Arial"/>
                <w:color w:val="000000"/>
                <w:sz w:val="18"/>
                <w:szCs w:val="18"/>
              </w:rPr>
            </w:pPr>
          </w:p>
          <w:p w:rsidR="00B31D38" w:rsidRPr="004151AA" w:rsidRDefault="00B31D38" w:rsidP="002044DE">
            <w:pPr>
              <w:pStyle w:val="Text1"/>
              <w:ind w:left="0"/>
              <w:rPr>
                <w:rFonts w:ascii="Calibri" w:hAnsi="Calibri" w:cs="Arial"/>
                <w:color w:val="000000"/>
                <w:sz w:val="18"/>
                <w:szCs w:val="18"/>
              </w:rPr>
            </w:pPr>
          </w:p>
          <w:p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pStyle w:val="Text1"/>
              <w:ind w:left="0"/>
              <w:rPr>
                <w:rFonts w:ascii="Calibri" w:hAnsi="Calibri" w:cs="Arial"/>
                <w:color w:val="000000"/>
                <w:sz w:val="18"/>
                <w:szCs w:val="18"/>
              </w:rPr>
            </w:pPr>
          </w:p>
          <w:p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b)    (indirizzo web, autorità o organismo di emanazione,  riferimento preciso della documentazione):</w:t>
            </w:r>
          </w:p>
          <w:p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2044DE">
            <w:pPr>
              <w:pStyle w:val="Text1"/>
              <w:tabs>
                <w:tab w:val="left" w:pos="318"/>
              </w:tabs>
              <w:spacing w:before="0" w:after="0"/>
              <w:ind w:left="0"/>
              <w:rPr>
                <w:rFonts w:ascii="Calibri" w:hAnsi="Calibri" w:cs="Arial"/>
                <w:color w:val="000000"/>
                <w:sz w:val="18"/>
                <w:szCs w:val="18"/>
              </w:rPr>
            </w:pPr>
          </w:p>
          <w:p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2"/>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del Codice (capofila, responsabile di compiti specifici,ecc.):</w:t>
            </w:r>
          </w:p>
          <w:p w:rsidR="00B31D38" w:rsidRPr="004151AA" w:rsidRDefault="00B31D38" w:rsidP="002044DE">
            <w:pPr>
              <w:pStyle w:val="Text1"/>
              <w:spacing w:before="0" w:after="0"/>
              <w:ind w:left="284"/>
              <w:rPr>
                <w:rFonts w:ascii="Calibri" w:hAnsi="Calibri" w:cs="Arial"/>
                <w:color w:val="000000"/>
                <w:sz w:val="18"/>
                <w:szCs w:val="18"/>
              </w:rPr>
            </w:pPr>
          </w:p>
          <w:p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rsidR="00B31D38" w:rsidRPr="004151AA" w:rsidRDefault="00B31D38" w:rsidP="002044DE">
            <w:pPr>
              <w:pStyle w:val="Text1"/>
              <w:spacing w:before="0" w:after="0"/>
              <w:ind w:left="0"/>
              <w:rPr>
                <w:rFonts w:ascii="Calibri" w:hAnsi="Calibri" w:cs="Arial"/>
                <w:b/>
                <w:color w:val="000000"/>
                <w:sz w:val="18"/>
                <w:szCs w:val="18"/>
              </w:rPr>
            </w:pPr>
          </w:p>
          <w:p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
          <w:p w:rsidR="00B31D38" w:rsidRPr="004151AA" w:rsidRDefault="00B31D38" w:rsidP="002044DE">
            <w:pPr>
              <w:pStyle w:val="Text1"/>
              <w:spacing w:before="0" w:after="0"/>
              <w:ind w:left="0"/>
              <w:rPr>
                <w:rFonts w:ascii="Calibri" w:hAnsi="Calibri" w:cs="Arial"/>
                <w:color w:val="000000"/>
                <w:sz w:val="18"/>
                <w:szCs w:val="18"/>
              </w:rPr>
            </w:pPr>
          </w:p>
          <w:p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tblPr>
      <w:tblGrid>
        <w:gridCol w:w="4644"/>
        <w:gridCol w:w="4644"/>
      </w:tblGrid>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]Sì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1D38" w:rsidRPr="004151AA" w:rsidRDefault="00B31D38" w:rsidP="00B31D38">
      <w:pPr>
        <w:pStyle w:val="ChapterTitle"/>
        <w:spacing w:before="0" w:after="0"/>
        <w:jc w:val="left"/>
        <w:rPr>
          <w:rFonts w:ascii="Calibri" w:hAnsi="Calibri" w:cs="Arial"/>
          <w:b w:val="0"/>
          <w:caps/>
          <w:sz w:val="18"/>
          <w:szCs w:val="18"/>
        </w:rPr>
      </w:pPr>
    </w:p>
    <w:p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rsidR="00B31D38" w:rsidRPr="004151AA" w:rsidRDefault="00B31D38" w:rsidP="002044DE">
            <w:pPr>
              <w:rPr>
                <w:rFonts w:ascii="Calibri" w:hAnsi="Calibri" w:cs="Arial"/>
                <w:b/>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strike/>
                <w:color w:val="000000"/>
                <w:sz w:val="18"/>
                <w:szCs w:val="18"/>
              </w:rPr>
            </w:pPr>
          </w:p>
        </w:tc>
      </w:tr>
    </w:tbl>
    <w:p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31D38" w:rsidRPr="004151AA" w:rsidRDefault="00B31D38" w:rsidP="00B31D38">
      <w:pPr>
        <w:rPr>
          <w:rFonts w:ascii="Calibri" w:hAnsi="Calibri" w:cs="Arial"/>
          <w:b/>
          <w:sz w:val="18"/>
          <w:szCs w:val="18"/>
        </w:rPr>
      </w:pPr>
    </w:p>
    <w:p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0" w:name="_DV_C1915"/>
      <w:bookmarkEnd w:id="0"/>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8"/>
      </w:r>
      <w:r w:rsidRPr="004151AA">
        <w:rPr>
          <w:rFonts w:ascii="Calibri" w:hAnsi="Calibri" w:cs="Arial"/>
          <w:color w:val="000000"/>
          <w:sz w:val="18"/>
          <w:szCs w:val="18"/>
        </w:rPr>
        <w:t>)</w:t>
      </w:r>
    </w:p>
    <w:p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tblPr>
      <w:tblGrid>
        <w:gridCol w:w="4530"/>
        <w:gridCol w:w="4758"/>
      </w:tblGrid>
      <w:tr w:rsidR="00B31D38" w:rsidRPr="004151AA"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rsidR="00B31D38" w:rsidRPr="004151AA" w:rsidRDefault="00B31D38" w:rsidP="002044DE">
            <w:pPr>
              <w:rPr>
                <w:rStyle w:val="small"/>
                <w:rFonts w:ascii="Calibri" w:eastAsia="Calibri" w:hAnsi="Calibri" w:cs="Arial"/>
                <w:color w:val="000000"/>
                <w:sz w:val="18"/>
                <w:szCs w:val="18"/>
              </w:rPr>
            </w:pPr>
          </w:p>
          <w:p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p>
        </w:tc>
      </w:tr>
      <w:tr w:rsidR="00B31D38" w:rsidRPr="004151AA"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20"/>
            </w:r>
            <w:r w:rsidRPr="004151AA">
              <w:rPr>
                <w:rFonts w:ascii="Calibri" w:hAnsi="Calibri" w:cs="Arial"/>
                <w:color w:val="000000"/>
                <w:sz w:val="18"/>
                <w:szCs w:val="18"/>
              </w:rPr>
              <w:t>):</w:t>
            </w:r>
            <w:r w:rsidRPr="004151AA">
              <w:rPr>
                <w:rFonts w:ascii="Calibri" w:hAnsi="Calibri" w:cs="Arial"/>
                <w:color w:val="000000"/>
                <w:sz w:val="18"/>
                <w:szCs w:val="18"/>
              </w:rPr>
              <w:br/>
            </w:r>
          </w:p>
          <w:p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r w:rsidRPr="004151AA">
              <w:rPr>
                <w:rFonts w:ascii="Calibri" w:hAnsi="Calibri" w:cs="Arial"/>
                <w:color w:val="000000"/>
                <w:sz w:val="18"/>
                <w:szCs w:val="18"/>
              </w:rPr>
              <w:t>a</w:t>
            </w:r>
            <w:r w:rsidRPr="004151AA">
              <w:rPr>
                <w:rFonts w:ascii="Calibri" w:hAnsi="Calibri" w:cs="Arial"/>
                <w:i/>
                <w:color w:val="000000"/>
                <w:sz w:val="18"/>
                <w:szCs w:val="18"/>
              </w:rPr>
              <w:t>g)</w:t>
            </w:r>
            <w:r w:rsidRPr="004151AA">
              <w:rPr>
                <w:rFonts w:ascii="Calibri" w:hAnsi="Calibri" w:cs="Arial"/>
                <w:color w:val="000000"/>
                <w:sz w:val="18"/>
                <w:szCs w:val="18"/>
              </w:rPr>
              <w:t xml:space="preserve"> del Codice e i motivi di condanna,</w:t>
            </w:r>
          </w:p>
          <w:p w:rsidR="00B31D38" w:rsidRPr="004151AA" w:rsidRDefault="00B31D38" w:rsidP="002044DE">
            <w:pPr>
              <w:pStyle w:val="Paragrafoelenco1"/>
              <w:spacing w:after="0"/>
              <w:rPr>
                <w:rFonts w:ascii="Calibri" w:hAnsi="Calibri" w:cs="Arial"/>
                <w:color w:val="000000"/>
                <w:sz w:val="18"/>
                <w:szCs w:val="18"/>
              </w:rPr>
            </w:pPr>
          </w:p>
          <w:p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rsidR="00B31D38" w:rsidRPr="004151AA" w:rsidRDefault="00B31D38" w:rsidP="002044DE">
            <w:pPr>
              <w:rPr>
                <w:rFonts w:ascii="Calibri" w:hAnsi="Calibri" w:cs="Arial"/>
                <w:b/>
                <w:color w:val="000000"/>
                <w:sz w:val="18"/>
                <w:szCs w:val="18"/>
              </w:rPr>
            </w:pPr>
          </w:p>
          <w:p w:rsidR="00B31D38" w:rsidRPr="004151AA" w:rsidRDefault="00B31D38" w:rsidP="002044DE">
            <w:pPr>
              <w:rPr>
                <w:rFonts w:ascii="Calibri" w:hAnsi="Calibri" w:cs="Arial"/>
                <w:b/>
                <w:sz w:val="18"/>
                <w:szCs w:val="18"/>
              </w:rPr>
            </w:pPr>
          </w:p>
          <w:p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rsidR="00B31D38" w:rsidRPr="004151AA" w:rsidRDefault="00B31D38" w:rsidP="002044DE">
            <w:pPr>
              <w:rPr>
                <w:rFonts w:ascii="Calibri" w:hAnsi="Calibri" w:cs="Arial"/>
                <w:color w:val="FF0000"/>
                <w:kern w:val="14"/>
                <w:sz w:val="18"/>
                <w:szCs w:val="18"/>
              </w:rPr>
            </w:pPr>
          </w:p>
          <w:p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rsidR="00B31D38" w:rsidRPr="004151AA" w:rsidRDefault="00B31D38" w:rsidP="002044DE">
            <w:pPr>
              <w:rPr>
                <w:rFonts w:ascii="Calibri" w:hAnsi="Calibri" w:cs="Arial"/>
                <w:b/>
                <w:color w:val="FF0000"/>
                <w:sz w:val="18"/>
                <w:szCs w:val="18"/>
              </w:rPr>
            </w:pPr>
          </w:p>
          <w:p w:rsidR="00B31D38" w:rsidRPr="004151AA" w:rsidRDefault="00B31D38" w:rsidP="002044DE">
            <w:pPr>
              <w:rPr>
                <w:rFonts w:ascii="Calibri" w:hAnsi="Calibri" w:cs="Arial"/>
                <w:b/>
                <w:color w:val="000000"/>
                <w:sz w:val="18"/>
                <w:szCs w:val="18"/>
              </w:rPr>
            </w:pPr>
          </w:p>
          <w:p w:rsidR="00B31D38" w:rsidRPr="004151AA" w:rsidRDefault="00B31D38" w:rsidP="002044DE">
            <w:pPr>
              <w:rPr>
                <w:rFonts w:ascii="Calibri" w:hAnsi="Calibri" w:cs="Arial"/>
                <w:b/>
                <w:color w:val="000000"/>
                <w:sz w:val="18"/>
                <w:szCs w:val="18"/>
              </w:rPr>
            </w:pPr>
          </w:p>
          <w:p w:rsidR="00B31D38" w:rsidRPr="004151AA" w:rsidRDefault="00B31D38" w:rsidP="002044DE">
            <w:pPr>
              <w:rPr>
                <w:rFonts w:ascii="Calibri" w:hAnsi="Calibri" w:cs="Arial"/>
                <w:b/>
                <w:color w:val="000000"/>
                <w:sz w:val="18"/>
                <w:szCs w:val="18"/>
              </w:rPr>
            </w:pPr>
          </w:p>
          <w:p w:rsidR="00B31D38" w:rsidRPr="004151AA" w:rsidRDefault="00B31D38" w:rsidP="002044DE">
            <w:pPr>
              <w:rPr>
                <w:rFonts w:ascii="Calibri" w:hAnsi="Calibri" w:cs="Arial"/>
                <w:b/>
                <w:color w:val="000000"/>
                <w:sz w:val="18"/>
                <w:szCs w:val="18"/>
              </w:rPr>
            </w:pPr>
          </w:p>
          <w:p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 lettera comma 1, articolo 80 [  ], </w:t>
            </w:r>
          </w:p>
          <w:p w:rsidR="00B31D38" w:rsidRPr="004151AA" w:rsidRDefault="00B31D38" w:rsidP="002044DE">
            <w:pPr>
              <w:rPr>
                <w:rFonts w:ascii="Calibri" w:hAnsi="Calibri" w:cs="Arial"/>
                <w:color w:val="000000"/>
                <w:sz w:val="18"/>
                <w:szCs w:val="18"/>
              </w:rPr>
            </w:pPr>
          </w:p>
          <w:p w:rsidR="00B31D38" w:rsidRPr="004151AA" w:rsidRDefault="00CC6696" w:rsidP="002044DE">
            <w:pPr>
              <w:rPr>
                <w:rFonts w:ascii="Calibri" w:hAnsi="Calibri" w:cs="Arial"/>
                <w:color w:val="000000"/>
                <w:sz w:val="18"/>
                <w:szCs w:val="18"/>
              </w:rPr>
            </w:pPr>
            <w:r>
              <w:rPr>
                <w:rFonts w:ascii="Calibri" w:hAnsi="Calibri" w:cs="Arial"/>
                <w:noProof/>
                <w:color w:val="000000"/>
                <w:sz w:val="18"/>
                <w:szCs w:val="18"/>
                <w:lang w:eastAsia="it-IT"/>
              </w:rPr>
              <w:pict>
                <v:rect id="Rettangolo 1" o:spid="_x0000_s1026" style="position:absolute;left:0;text-align:left;margin-left:-2.75pt;margin-top:8.9pt;width:10.35pt;height:8.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" filled="f" strokecolor="black [3213]" strokeweight="1pt">
                  <v:path arrowok="t"/>
                </v:rect>
              </w:pict>
            </w:r>
            <w:r w:rsidR="00B31D38" w:rsidRPr="004151AA">
              <w:rPr>
                <w:rFonts w:ascii="Calibri" w:hAnsi="Calibri" w:cs="Arial"/>
                <w:color w:val="000000"/>
                <w:sz w:val="18"/>
                <w:szCs w:val="18"/>
              </w:rPr>
              <w:t xml:space="preserve">d): </w:t>
            </w:r>
          </w:p>
          <w:p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rsidR="00B31D38" w:rsidRPr="004151AA" w:rsidRDefault="00CC6696" w:rsidP="002044DE">
            <w:pPr>
              <w:ind w:left="191"/>
              <w:rPr>
                <w:rFonts w:ascii="Calibri" w:hAnsi="Calibri" w:cs="Arial"/>
                <w:color w:val="000000"/>
                <w:sz w:val="18"/>
                <w:szCs w:val="18"/>
              </w:rPr>
            </w:pPr>
            <w:r>
              <w:rPr>
                <w:rFonts w:ascii="Calibri" w:hAnsi="Calibri" w:cs="Arial"/>
                <w:noProof/>
                <w:color w:val="000000"/>
                <w:sz w:val="18"/>
                <w:szCs w:val="18"/>
                <w:lang w:eastAsia="it-IT"/>
              </w:rPr>
              <w:pict>
                <v:rect id="Rettangolo 3" o:spid="_x0000_s1028" style="position:absolute;left:0;text-align:left;margin-left:-2.35pt;margin-top:0;width:10.35pt;height:8.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" filled="f" strokecolor="black [3213]" strokeweight="1pt">
                  <v:path arrowok="t"/>
                </v:rect>
              </w:pict>
            </w:r>
            <w:r w:rsidR="00B31D38" w:rsidRPr="004151AA">
              <w:rPr>
                <w:rFonts w:ascii="Calibri" w:hAnsi="Calibri" w:cs="Arial"/>
                <w:color w:val="000000"/>
                <w:sz w:val="18"/>
                <w:szCs w:val="18"/>
              </w:rPr>
              <w:t>b) pari a sette anni nei casi previsti dall’articolo 317-bis, primo comma, secondo periodo, del codice penale, salvo che sia intervenuta riabilitazione;</w:t>
            </w:r>
          </w:p>
          <w:p w:rsidR="00B31D38" w:rsidRPr="004151AA" w:rsidRDefault="00CC6696" w:rsidP="002044DE">
            <w:pPr>
              <w:ind w:left="191"/>
              <w:rPr>
                <w:rFonts w:ascii="Calibri" w:hAnsi="Calibri" w:cs="Arial"/>
                <w:color w:val="000000"/>
                <w:sz w:val="18"/>
                <w:szCs w:val="18"/>
              </w:rPr>
            </w:pPr>
            <w:r>
              <w:rPr>
                <w:rFonts w:ascii="Calibri" w:hAnsi="Calibri" w:cs="Arial"/>
                <w:noProof/>
                <w:color w:val="000000"/>
                <w:sz w:val="18"/>
                <w:szCs w:val="18"/>
                <w:lang w:eastAsia="it-IT"/>
              </w:rPr>
              <w:pict>
                <v:rect id="Rettangolo 4" o:spid="_x0000_s1027" style="position:absolute;left:0;text-align:left;margin-left:-2.35pt;margin-top:0;width:10.35pt;height:8.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" filled="f" strokecolor="black [3213]" strokeweight="1pt">
                  <v:path arrowok="t"/>
                </v:rect>
              </w:pict>
            </w:r>
            <w:r w:rsidR="00B31D38"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1"/>
            </w:r>
            <w:r w:rsidRPr="004151AA">
              <w:rPr>
                <w:rFonts w:ascii="Calibri" w:hAnsi="Calibri" w:cs="Arial"/>
                <w:b/>
                <w:sz w:val="18"/>
                <w:szCs w:val="18"/>
              </w:rPr>
              <w:t>(</w:t>
            </w:r>
            <w:r w:rsidRPr="004151AA">
              <w:rPr>
                <w:rStyle w:val="NormalBoldChar"/>
                <w:rFonts w:ascii="Calibri" w:eastAsia="Calibri" w:hAnsi="Calibri" w:cs="Arial"/>
                <w:sz w:val="18"/>
                <w:szCs w:val="18"/>
              </w:rPr>
              <w:t xml:space="preserve">autodisciplina o “Self-Cleaning”,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sz w:val="18"/>
                <w:szCs w:val="18"/>
              </w:rPr>
            </w:pPr>
          </w:p>
        </w:tc>
      </w:tr>
      <w:tr w:rsidR="00B31D38" w:rsidRPr="004151AA"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rsidR="00B31D38" w:rsidRPr="004151AA" w:rsidRDefault="00B31D38" w:rsidP="002044DE">
            <w:pPr>
              <w:tabs>
                <w:tab w:val="left" w:pos="304"/>
              </w:tabs>
              <w:rPr>
                <w:rFonts w:ascii="Calibri" w:hAnsi="Calibri" w:cs="Arial"/>
                <w:color w:val="000000"/>
                <w:sz w:val="18"/>
                <w:szCs w:val="18"/>
              </w:rPr>
            </w:pPr>
          </w:p>
          <w:p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rsidR="00B31D38" w:rsidRPr="004151AA" w:rsidRDefault="00B31D38" w:rsidP="002044DE">
            <w:pPr>
              <w:tabs>
                <w:tab w:val="left" w:pos="304"/>
              </w:tabs>
              <w:rPr>
                <w:rFonts w:ascii="Calibri" w:hAnsi="Calibri" w:cs="Arial"/>
                <w:color w:val="000000"/>
                <w:sz w:val="18"/>
                <w:szCs w:val="18"/>
              </w:rPr>
            </w:pPr>
          </w:p>
          <w:p w:rsidR="00B31D38" w:rsidRPr="004151AA" w:rsidRDefault="00B31D38" w:rsidP="002044DE">
            <w:pPr>
              <w:tabs>
                <w:tab w:val="left" w:pos="304"/>
              </w:tabs>
              <w:rPr>
                <w:rFonts w:ascii="Calibri" w:hAnsi="Calibri" w:cs="Arial"/>
                <w:color w:val="000000"/>
                <w:sz w:val="18"/>
                <w:szCs w:val="18"/>
              </w:rPr>
            </w:pPr>
          </w:p>
          <w:p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jc w:val="center"/>
        <w:rPr>
          <w:rFonts w:ascii="Calibri" w:hAnsi="Calibri" w:cs="Arial"/>
          <w:w w:val="0"/>
          <w:sz w:val="18"/>
          <w:szCs w:val="18"/>
        </w:rPr>
      </w:pPr>
    </w:p>
    <w:p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tblPr>
      <w:tblGrid>
        <w:gridCol w:w="4644"/>
        <w:gridCol w:w="2322"/>
        <w:gridCol w:w="2324"/>
      </w:tblGrid>
      <w:tr w:rsidR="00B31D38" w:rsidRPr="004151AA"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w:t>
            </w:r>
            <w:r w:rsidRPr="004151AA">
              <w:rPr>
                <w:rFonts w:ascii="Calibri" w:hAnsi="Calibri" w:cs="Arial"/>
                <w:color w:val="000000"/>
                <w:sz w:val="18"/>
                <w:szCs w:val="18"/>
              </w:rPr>
              <w:lastRenderedPageBreak/>
              <w:t>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lastRenderedPageBreak/>
              <w:t>[ ] Sì [ ] No</w:t>
            </w:r>
          </w:p>
          <w:p w:rsidR="00B31D38" w:rsidRPr="004151AA" w:rsidRDefault="00B31D38" w:rsidP="002044DE">
            <w:pPr>
              <w:rPr>
                <w:rFonts w:ascii="Calibri" w:hAnsi="Calibri" w:cs="Arial"/>
                <w:sz w:val="18"/>
                <w:szCs w:val="18"/>
              </w:rPr>
            </w:pPr>
          </w:p>
        </w:tc>
      </w:tr>
      <w:tr w:rsidR="00B31D38" w:rsidRPr="004151AA"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lastRenderedPageBreak/>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c1) [ ] Sì [ ] No</w:t>
            </w:r>
          </w:p>
          <w:p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 ] Sì [ ] No</w:t>
            </w:r>
          </w:p>
          <w:p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2044DE">
            <w:pPr>
              <w:pStyle w:val="Tiret0"/>
              <w:ind w:left="850" w:hanging="850"/>
              <w:rPr>
                <w:rFonts w:ascii="Calibri" w:hAnsi="Calibri" w:cs="Arial"/>
                <w:color w:val="000000"/>
                <w:sz w:val="18"/>
                <w:szCs w:val="18"/>
              </w:rPr>
            </w:pPr>
          </w:p>
          <w:p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c1) [ ] Sì [ ] No</w:t>
            </w:r>
          </w:p>
          <w:p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 ] Sì [ ] No</w:t>
            </w:r>
          </w:p>
          <w:p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2044DE">
            <w:pPr>
              <w:pStyle w:val="Tiret0"/>
              <w:ind w:left="850" w:hanging="850"/>
              <w:rPr>
                <w:rFonts w:ascii="Calibri" w:hAnsi="Calibri" w:cs="Arial"/>
                <w:color w:val="000000"/>
                <w:sz w:val="18"/>
                <w:szCs w:val="18"/>
              </w:rPr>
            </w:pPr>
          </w:p>
          <w:p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b/>
                <w:color w:val="000000"/>
                <w:w w:val="0"/>
                <w:sz w:val="18"/>
                <w:szCs w:val="18"/>
              </w:rPr>
            </w:pPr>
          </w:p>
          <w:p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2"/>
            </w:r>
            <w:r w:rsidRPr="004151AA">
              <w:rPr>
                <w:rFonts w:ascii="Calibri" w:hAnsi="Calibri" w:cs="Arial"/>
                <w:sz w:val="18"/>
                <w:szCs w:val="18"/>
              </w:rPr>
              <w:t xml:space="preserv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p>
        </w:tc>
      </w:tr>
    </w:tbl>
    <w:p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3"/>
      </w:r>
      <w:r w:rsidRPr="004151AA">
        <w:rPr>
          <w:rFonts w:ascii="Calibri" w:hAnsi="Calibri" w:cs="Arial"/>
          <w:b w:val="0"/>
          <w:caps/>
          <w:sz w:val="18"/>
          <w:szCs w:val="18"/>
        </w:rPr>
        <w:t>)</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B31D38" w:rsidRPr="004151AA" w:rsidTr="002044DE">
        <w:trPr>
          <w:jc w:val="center"/>
        </w:trPr>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“Self-Cleaning, cfr. articolo 80, comma 7)?</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2044DE">
            <w:pPr>
              <w:rPr>
                <w:rFonts w:ascii="Calibri" w:hAnsi="Calibri" w:cs="Arial"/>
                <w:color w:val="000000"/>
                <w:sz w:val="18"/>
                <w:szCs w:val="18"/>
              </w:rPr>
            </w:pPr>
          </w:p>
          <w:p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lastRenderedPageBreak/>
              <w:t>[ ] Sì [ ] No</w:t>
            </w:r>
          </w:p>
          <w:p w:rsidR="00B31D38" w:rsidRPr="004151AA" w:rsidRDefault="00B31D38" w:rsidP="002044DE">
            <w:pPr>
              <w:rPr>
                <w:rFonts w:ascii="Calibri" w:hAnsi="Calibri" w:cs="Arial"/>
                <w:color w:val="000000"/>
                <w:sz w:val="18"/>
                <w:szCs w:val="18"/>
              </w:rPr>
            </w:pPr>
          </w:p>
        </w:tc>
      </w:tr>
      <w:tr w:rsidR="00B31D38" w:rsidRPr="004151AA"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 Sì [ ] No</w:t>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rsidR="00B31D38" w:rsidRPr="004151AA" w:rsidRDefault="00B31D38" w:rsidP="002044DE">
            <w:pPr>
              <w:pStyle w:val="NormalLeft"/>
              <w:spacing w:before="0" w:after="0"/>
              <w:jc w:val="both"/>
              <w:rPr>
                <w:rFonts w:ascii="Calibri" w:hAnsi="Calibri" w:cs="Arial"/>
                <w:b/>
                <w:color w:val="000000"/>
                <w:sz w:val="18"/>
                <w:szCs w:val="18"/>
              </w:rPr>
            </w:pPr>
          </w:p>
          <w:p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rsidR="00B31D38" w:rsidRPr="004151AA" w:rsidRDefault="00B31D38" w:rsidP="002044DE">
            <w:pPr>
              <w:pStyle w:val="NormalLeft"/>
              <w:spacing w:before="0" w:after="0"/>
              <w:ind w:left="162"/>
              <w:jc w:val="both"/>
              <w:rPr>
                <w:rFonts w:ascii="Calibri" w:hAnsi="Calibri" w:cs="Arial"/>
                <w:b/>
                <w:color w:val="000000"/>
                <w:sz w:val="18"/>
                <w:szCs w:val="18"/>
              </w:rPr>
            </w:pPr>
          </w:p>
          <w:p w:rsidR="00B31D38" w:rsidRPr="004151AA" w:rsidRDefault="00B31D38" w:rsidP="002044DE">
            <w:pPr>
              <w:pStyle w:val="NormalLeft"/>
              <w:spacing w:before="0" w:after="0"/>
              <w:ind w:left="162"/>
              <w:jc w:val="both"/>
              <w:rPr>
                <w:rFonts w:ascii="Calibri" w:hAnsi="Calibri" w:cs="Arial"/>
                <w:b/>
                <w:color w:val="000000"/>
                <w:sz w:val="18"/>
                <w:szCs w:val="18"/>
              </w:rPr>
            </w:pPr>
          </w:p>
          <w:p w:rsidR="00B31D38" w:rsidRPr="004151AA" w:rsidRDefault="00B31D38" w:rsidP="002044DE">
            <w:pPr>
              <w:pStyle w:val="NormalLeft"/>
              <w:spacing w:before="0" w:after="0"/>
              <w:jc w:val="both"/>
              <w:rPr>
                <w:rFonts w:ascii="Calibri" w:hAnsi="Calibri" w:cs="Arial"/>
                <w:color w:val="000000"/>
                <w:sz w:val="18"/>
                <w:szCs w:val="18"/>
              </w:rPr>
            </w:pPr>
          </w:p>
          <w:p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rsidR="00B31D38" w:rsidRPr="004151AA" w:rsidRDefault="00B31D38" w:rsidP="002044DE">
            <w:pPr>
              <w:pStyle w:val="NormalLeft"/>
              <w:spacing w:before="0" w:after="0"/>
              <w:ind w:left="162"/>
              <w:jc w:val="both"/>
              <w:rPr>
                <w:rFonts w:ascii="Calibri" w:hAnsi="Calibri" w:cs="Arial"/>
                <w:color w:val="000000"/>
                <w:sz w:val="18"/>
                <w:szCs w:val="18"/>
              </w:rPr>
            </w:pPr>
          </w:p>
          <w:p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rsidR="00B31D38" w:rsidRPr="004151AA" w:rsidRDefault="00B31D38" w:rsidP="002044DE">
            <w:pPr>
              <w:pStyle w:val="NormalLeft"/>
              <w:spacing w:before="0" w:after="0"/>
              <w:jc w:val="both"/>
              <w:rPr>
                <w:rFonts w:ascii="Calibri" w:hAnsi="Calibri" w:cs="Arial"/>
                <w:color w:val="000000"/>
                <w:sz w:val="18"/>
                <w:szCs w:val="18"/>
              </w:rPr>
            </w:pPr>
          </w:p>
          <w:p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rsidR="00B31D38" w:rsidRPr="004151AA" w:rsidRDefault="00B31D38" w:rsidP="002044DE">
            <w:pPr>
              <w:pStyle w:val="NormalLeft"/>
              <w:spacing w:before="0" w:after="0"/>
              <w:jc w:val="both"/>
              <w:rPr>
                <w:rFonts w:ascii="Calibri" w:hAnsi="Calibri" w:cs="Arial"/>
                <w:color w:val="000000"/>
                <w:sz w:val="18"/>
                <w:szCs w:val="18"/>
              </w:rPr>
            </w:pPr>
          </w:p>
          <w:p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strike/>
                <w:color w:val="000000"/>
                <w:sz w:val="18"/>
                <w:szCs w:val="18"/>
                <w:highlight w:val="green"/>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Sì [ ] No </w:t>
            </w:r>
          </w:p>
          <w:p w:rsidR="00B31D38" w:rsidRPr="004151AA" w:rsidRDefault="00B31D38" w:rsidP="002044DE">
            <w:pPr>
              <w:rPr>
                <w:rFonts w:ascii="Calibri" w:hAnsi="Calibri" w:cs="Arial"/>
                <w:strike/>
                <w:color w:val="000000"/>
                <w:sz w:val="18"/>
                <w:szCs w:val="18"/>
                <w:highlight w:val="green"/>
              </w:rPr>
            </w:pPr>
          </w:p>
          <w:p w:rsidR="00B31D38" w:rsidRPr="004151AA" w:rsidRDefault="00B31D38" w:rsidP="002044DE">
            <w:pPr>
              <w:rPr>
                <w:rFonts w:ascii="Calibri" w:hAnsi="Calibri" w:cs="Arial"/>
                <w:color w:val="000000"/>
                <w:sz w:val="18"/>
                <w:szCs w:val="18"/>
              </w:rPr>
            </w:pPr>
          </w:p>
        </w:tc>
      </w:tr>
      <w:tr w:rsidR="00B31D38" w:rsidRPr="004151AA"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5"/>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2044DE">
            <w:pPr>
              <w:rPr>
                <w:rFonts w:ascii="Calibri" w:hAnsi="Calibri" w:cs="Arial"/>
                <w:color w:val="000000"/>
                <w:sz w:val="18"/>
                <w:szCs w:val="18"/>
              </w:rPr>
            </w:pPr>
          </w:p>
          <w:p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2044DE">
            <w:pPr>
              <w:rPr>
                <w:rFonts w:ascii="Calibri" w:hAnsi="Calibri" w:cs="Arial"/>
                <w:b/>
                <w:color w:val="000000"/>
                <w:sz w:val="18"/>
                <w:szCs w:val="18"/>
              </w:rPr>
            </w:pPr>
          </w:p>
          <w:p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2044DE">
            <w:pPr>
              <w:rPr>
                <w:rFonts w:ascii="Calibri" w:hAnsi="Calibri" w:cs="Arial"/>
                <w:color w:val="000000"/>
                <w:sz w:val="18"/>
                <w:szCs w:val="18"/>
              </w:rPr>
            </w:pPr>
          </w:p>
          <w:p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2044DE">
            <w:pPr>
              <w:rPr>
                <w:rFonts w:ascii="Calibri" w:hAnsi="Calibri" w:cs="Arial"/>
                <w:b/>
                <w:color w:val="000000"/>
                <w:sz w:val="18"/>
                <w:szCs w:val="18"/>
              </w:rPr>
            </w:pPr>
          </w:p>
          <w:p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2044DE">
            <w:pPr>
              <w:rPr>
                <w:rFonts w:ascii="Calibri" w:hAnsi="Calibri" w:cs="Arial"/>
                <w:color w:val="000000"/>
                <w:sz w:val="18"/>
                <w:szCs w:val="18"/>
              </w:rPr>
            </w:pPr>
          </w:p>
          <w:p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 xml:space="preserve">l’operatore economico ha adottato misure di carattere tecnico o organizzativo e relativi al personale idonei a </w:t>
            </w:r>
            <w:r w:rsidRPr="004151AA">
              <w:rPr>
                <w:rFonts w:ascii="Calibri" w:hAnsi="Calibri" w:cs="Arial"/>
                <w:color w:val="000000"/>
                <w:sz w:val="18"/>
                <w:szCs w:val="18"/>
              </w:rPr>
              <w:lastRenderedPageBreak/>
              <w:t>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    </w:t>
            </w:r>
            <w:r w:rsidRPr="004151AA">
              <w:rPr>
                <w:rFonts w:ascii="Calibri" w:hAnsi="Calibri" w:cs="Arial"/>
                <w:color w:val="000000"/>
                <w:sz w:val="18"/>
                <w:szCs w:val="18"/>
              </w:rPr>
              <w:lastRenderedPageBreak/>
              <w:t>] e, se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ha commesso grave inadempimento nei confronti di uno o più subappaltatori, riconosciuto o accertato con sentenza passata in giudicato,, ai sensi dell’art. 80 comma 5 lett. c-quater), del Codice? </w:t>
            </w:r>
          </w:p>
          <w:p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2044DE">
            <w:pPr>
              <w:rPr>
                <w:rFonts w:ascii="Calibri" w:hAnsi="Calibri" w:cs="Arial"/>
                <w:color w:val="000000"/>
                <w:sz w:val="18"/>
                <w:szCs w:val="18"/>
              </w:rPr>
            </w:pPr>
          </w:p>
          <w:p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6"/>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tc>
      </w:tr>
    </w:tbl>
    <w:p w:rsidR="00B31D38" w:rsidRPr="004151AA" w:rsidRDefault="00B31D38" w:rsidP="00B31D38">
      <w:pPr>
        <w:pStyle w:val="SectionTitle"/>
        <w:rPr>
          <w:rFonts w:ascii="Calibri" w:hAnsi="Calibri" w:cs="Arial"/>
          <w:b w:val="0"/>
          <w:caps/>
          <w:sz w:val="18"/>
          <w:szCs w:val="18"/>
        </w:rPr>
      </w:pPr>
    </w:p>
    <w:p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7"/>
            </w: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rsidR="00B31D38" w:rsidRPr="004151AA" w:rsidRDefault="00B31D38" w:rsidP="002044DE">
            <w:pPr>
              <w:pStyle w:val="NormaleWeb1"/>
              <w:spacing w:before="0" w:after="0"/>
              <w:ind w:left="284"/>
              <w:jc w:val="both"/>
              <w:rPr>
                <w:rFonts w:ascii="Calibri" w:hAnsi="Calibri" w:cs="Arial"/>
                <w:color w:val="000000"/>
                <w:sz w:val="18"/>
                <w:szCs w:val="18"/>
              </w:rPr>
            </w:pPr>
          </w:p>
          <w:p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rsidR="00B31D38" w:rsidRPr="004151AA" w:rsidRDefault="00B31D38" w:rsidP="002044DE">
            <w:pPr>
              <w:pStyle w:val="NormaleWeb1"/>
              <w:spacing w:before="0" w:after="0"/>
              <w:ind w:left="284"/>
              <w:jc w:val="both"/>
              <w:rPr>
                <w:rFonts w:ascii="Calibri" w:hAnsi="Calibri" w:cs="Arial"/>
                <w:color w:val="000000"/>
                <w:sz w:val="18"/>
                <w:szCs w:val="18"/>
              </w:rPr>
            </w:pPr>
          </w:p>
          <w:p w:rsidR="00B31D38" w:rsidRPr="004151AA" w:rsidRDefault="00B31D38" w:rsidP="002044DE">
            <w:pPr>
              <w:pStyle w:val="NormaleWeb1"/>
              <w:spacing w:before="0" w:after="0"/>
              <w:ind w:left="284"/>
              <w:jc w:val="both"/>
              <w:rPr>
                <w:rFonts w:ascii="Calibri" w:hAnsi="Calibri" w:cs="Arial"/>
                <w:color w:val="000000"/>
                <w:sz w:val="18"/>
                <w:szCs w:val="18"/>
              </w:rPr>
            </w:pPr>
          </w:p>
          <w:p w:rsidR="00B31D38" w:rsidRPr="004151AA" w:rsidRDefault="00B31D38" w:rsidP="002044DE">
            <w:pPr>
              <w:pStyle w:val="NormaleWeb1"/>
              <w:spacing w:before="0" w:after="0"/>
              <w:ind w:left="284"/>
              <w:jc w:val="both"/>
              <w:rPr>
                <w:rFonts w:ascii="Calibri" w:hAnsi="Calibri" w:cs="Arial"/>
                <w:color w:val="000000"/>
                <w:sz w:val="18"/>
                <w:szCs w:val="18"/>
              </w:rPr>
            </w:pPr>
          </w:p>
          <w:p w:rsidR="00B31D38" w:rsidRPr="004151AA" w:rsidRDefault="00B31D38" w:rsidP="002044DE">
            <w:pPr>
              <w:pStyle w:val="NormaleWeb1"/>
              <w:spacing w:before="0" w:after="0"/>
              <w:ind w:left="284"/>
              <w:jc w:val="both"/>
              <w:rPr>
                <w:rFonts w:ascii="Calibri" w:hAnsi="Calibri" w:cs="Arial"/>
                <w:color w:val="000000"/>
                <w:sz w:val="18"/>
                <w:szCs w:val="18"/>
              </w:rPr>
            </w:pPr>
          </w:p>
          <w:p w:rsidR="00B31D38" w:rsidRPr="004151AA" w:rsidRDefault="00B31D38" w:rsidP="002044DE">
            <w:pPr>
              <w:pStyle w:val="NormaleWeb1"/>
              <w:spacing w:before="0" w:after="0"/>
              <w:ind w:left="284"/>
              <w:jc w:val="both"/>
              <w:rPr>
                <w:rFonts w:ascii="Calibri" w:hAnsi="Calibri" w:cs="Arial"/>
                <w:color w:val="000000"/>
                <w:sz w:val="18"/>
                <w:szCs w:val="18"/>
              </w:rPr>
            </w:pPr>
          </w:p>
          <w:p w:rsidR="00B31D38" w:rsidRPr="004151AA" w:rsidRDefault="00B31D38" w:rsidP="002044DE">
            <w:pPr>
              <w:pStyle w:val="NormaleWeb1"/>
              <w:spacing w:before="0" w:after="0"/>
              <w:ind w:left="284"/>
              <w:jc w:val="both"/>
              <w:rPr>
                <w:rFonts w:ascii="Calibri" w:hAnsi="Calibri" w:cs="Arial"/>
                <w:color w:val="000000"/>
                <w:sz w:val="18"/>
                <w:szCs w:val="18"/>
              </w:rPr>
            </w:pPr>
          </w:p>
          <w:p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violato il divieto di intestazione fiduciaria di cui </w:t>
            </w:r>
            <w:r w:rsidRPr="004151AA">
              <w:rPr>
                <w:rFonts w:ascii="Calibri" w:hAnsi="Calibri" w:cs="Arial"/>
                <w:color w:val="000000"/>
                <w:sz w:val="18"/>
                <w:szCs w:val="18"/>
              </w:rPr>
              <w:lastRenderedPageBreak/>
              <w:t>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rsidR="00B31D38" w:rsidRPr="004151AA" w:rsidRDefault="00B31D38" w:rsidP="002044DE">
            <w:pPr>
              <w:ind w:left="284" w:hanging="284"/>
              <w:rPr>
                <w:rFonts w:ascii="Calibri" w:hAnsi="Calibri" w:cs="Arial"/>
                <w:color w:val="000000"/>
                <w:sz w:val="18"/>
                <w:szCs w:val="18"/>
              </w:rPr>
            </w:pPr>
          </w:p>
          <w:p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 ?</w:t>
            </w: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spacing w:before="0" w:after="0"/>
              <w:ind w:left="284" w:hanging="284"/>
              <w:jc w:val="both"/>
              <w:rPr>
                <w:rFonts w:ascii="Calibri" w:hAnsi="Calibri" w:cs="Arial"/>
                <w:color w:val="000000"/>
                <w:sz w:val="18"/>
                <w:szCs w:val="18"/>
              </w:rPr>
            </w:pPr>
          </w:p>
          <w:p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ind w:left="284" w:hanging="284"/>
              <w:rPr>
                <w:rFonts w:ascii="Calibri" w:hAnsi="Calibri" w:cs="Arial"/>
                <w:color w:val="000000"/>
                <w:sz w:val="18"/>
                <w:szCs w:val="18"/>
              </w:rPr>
            </w:pPr>
          </w:p>
          <w:p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(numero dipendenti e/o altro ) [………..…][……….…][……….…]</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4151AA">
              <w:rPr>
                <w:rFonts w:ascii="Calibri" w:hAnsi="Calibri" w:cs="Arial"/>
                <w:color w:val="000000"/>
                <w:sz w:val="18"/>
                <w:szCs w:val="18"/>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2044DE">
            <w:pPr>
              <w:rPr>
                <w:rFonts w:ascii="Calibri" w:hAnsi="Calibri" w:cs="Arial"/>
                <w:color w:val="000000"/>
                <w:sz w:val="18"/>
                <w:szCs w:val="18"/>
              </w:rPr>
            </w:pPr>
          </w:p>
        </w:tc>
      </w:tr>
    </w:tbl>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rsidR="00B31D38" w:rsidRPr="004151AA" w:rsidRDefault="00B31D38" w:rsidP="00B31D38">
      <w:pPr>
        <w:rPr>
          <w:rFonts w:ascii="Calibri" w:hAnsi="Calibri" w:cs="Arial"/>
          <w:sz w:val="18"/>
          <w:szCs w:val="18"/>
        </w:rPr>
      </w:pPr>
    </w:p>
    <w:p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a D della presente parte) l'operatore economico dichiara che:</w:t>
      </w:r>
    </w:p>
    <w:p w:rsidR="00B31D38" w:rsidRPr="004151AA" w:rsidRDefault="00B31D38" w:rsidP="00B31D38">
      <w:pPr>
        <w:rPr>
          <w:rFonts w:ascii="Calibri" w:hAnsi="Calibri" w:cs="Arial"/>
          <w:sz w:val="18"/>
          <w:szCs w:val="18"/>
        </w:rPr>
      </w:pPr>
    </w:p>
    <w:p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rsidR="00B31D38" w:rsidRPr="004151AA" w:rsidRDefault="00B31D38" w:rsidP="00B31D38">
      <w:pPr>
        <w:pStyle w:val="Titolo1"/>
        <w:spacing w:after="80"/>
        <w:ind w:left="928" w:hanging="360"/>
        <w:rPr>
          <w:rFonts w:ascii="Calibri" w:hAnsi="Calibri" w:cs="Arial"/>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B31D38" w:rsidRPr="004151AA" w:rsidTr="002044DE">
        <w:trPr>
          <w:jc w:val="center"/>
        </w:trPr>
        <w:tc>
          <w:tcPr>
            <w:tcW w:w="4606"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r>
      <w:tr w:rsidR="00B31D38" w:rsidRPr="004151AA"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p>
        </w:tc>
      </w:tr>
    </w:tbl>
    <w:p w:rsidR="00B31D38" w:rsidRPr="004151AA" w:rsidRDefault="00B31D38" w:rsidP="00B31D38">
      <w:pPr>
        <w:pStyle w:val="SectionTitle"/>
        <w:spacing w:after="120"/>
        <w:jc w:val="both"/>
        <w:rPr>
          <w:rFonts w:ascii="Calibri" w:hAnsi="Calibri" w:cs="Arial"/>
          <w:b w:val="0"/>
          <w:caps/>
          <w:sz w:val="18"/>
          <w:szCs w:val="18"/>
        </w:rPr>
      </w:pPr>
    </w:p>
    <w:p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B31D38" w:rsidRPr="004151AA" w:rsidTr="002044DE">
        <w:trPr>
          <w:jc w:val="center"/>
        </w:trPr>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8"/>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rsidR="00B31D38" w:rsidRPr="004151AA" w:rsidRDefault="00B31D38" w:rsidP="002044DE">
            <w:pPr>
              <w:pStyle w:val="Paragrafoelenco1"/>
              <w:tabs>
                <w:tab w:val="left" w:pos="284"/>
              </w:tabs>
              <w:ind w:left="284"/>
              <w:rPr>
                <w:rFonts w:ascii="Calibri" w:hAnsi="Calibri" w:cs="Arial"/>
                <w:sz w:val="18"/>
                <w:szCs w:val="18"/>
              </w:rPr>
            </w:pPr>
          </w:p>
          <w:p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before="0" w:after="0"/>
        <w:jc w:val="both"/>
        <w:rPr>
          <w:rFonts w:ascii="Calibri" w:hAnsi="Calibri" w:cs="Arial"/>
          <w:sz w:val="18"/>
          <w:szCs w:val="18"/>
        </w:rPr>
      </w:pPr>
    </w:p>
    <w:p w:rsidR="00B31D38" w:rsidRPr="004151AA" w:rsidRDefault="00B31D38" w:rsidP="00B31D38">
      <w:pPr>
        <w:rPr>
          <w:rFonts w:ascii="Calibri" w:hAnsi="Calibri" w:cs="Arial"/>
          <w:sz w:val="18"/>
          <w:szCs w:val="18"/>
        </w:rPr>
      </w:pPr>
    </w:p>
    <w:p w:rsidR="00B31D38" w:rsidRPr="004151AA" w:rsidRDefault="00B31D38" w:rsidP="00B31D38">
      <w:pPr>
        <w:pStyle w:val="SectionTitle"/>
        <w:pageBreakBefore/>
        <w:spacing w:before="0" w:after="0"/>
        <w:jc w:val="both"/>
        <w:rPr>
          <w:rFonts w:ascii="Calibri" w:hAnsi="Calibri" w:cs="Arial"/>
          <w:b w:val="0"/>
          <w:caps/>
          <w:sz w:val="18"/>
          <w:szCs w:val="18"/>
        </w:rPr>
      </w:pPr>
    </w:p>
    <w:p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B31D38" w:rsidRPr="004151AA" w:rsidTr="002044DE">
        <w:trPr>
          <w:jc w:val="center"/>
        </w:trPr>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rsidR="00B31D38" w:rsidRPr="004151AA" w:rsidRDefault="00B31D38" w:rsidP="002044DE">
            <w:pPr>
              <w:ind w:left="284" w:hanging="284"/>
              <w:rPr>
                <w:rFonts w:ascii="Calibri" w:hAnsi="Calibri" w:cs="Arial"/>
                <w:b/>
                <w:sz w:val="18"/>
                <w:szCs w:val="18"/>
              </w:rPr>
            </w:pPr>
          </w:p>
          <w:p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rsidR="00B31D38" w:rsidRPr="004151AA" w:rsidRDefault="00B31D38" w:rsidP="002044DE">
            <w:pPr>
              <w:ind w:left="284" w:hanging="142"/>
              <w:rPr>
                <w:rFonts w:ascii="Calibri" w:hAnsi="Calibri" w:cs="Arial"/>
                <w:sz w:val="18"/>
                <w:szCs w:val="18"/>
              </w:rPr>
            </w:pPr>
          </w:p>
          <w:p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rsidR="00B31D38" w:rsidRPr="004151AA" w:rsidRDefault="00B31D38" w:rsidP="002044DE">
            <w:pPr>
              <w:rPr>
                <w:rFonts w:ascii="Calibri" w:hAnsi="Calibri" w:cs="Arial"/>
                <w:b/>
                <w:sz w:val="18"/>
                <w:szCs w:val="18"/>
              </w:rPr>
            </w:pPr>
          </w:p>
          <w:p w:rsidR="00B31D38" w:rsidRPr="004151AA" w:rsidRDefault="00B31D38" w:rsidP="002044DE">
            <w:pPr>
              <w:rPr>
                <w:rFonts w:ascii="Calibri" w:hAnsi="Calibri" w:cs="Arial"/>
                <w:b/>
                <w:sz w:val="18"/>
                <w:szCs w:val="18"/>
              </w:rPr>
            </w:pPr>
          </w:p>
          <w:p w:rsidR="00B31D38" w:rsidRPr="004151AA" w:rsidRDefault="00B31D38" w:rsidP="002044DE">
            <w:pPr>
              <w:rPr>
                <w:rFonts w:ascii="Calibri" w:hAnsi="Calibri" w:cs="Arial"/>
                <w:b/>
                <w:sz w:val="18"/>
                <w:szCs w:val="18"/>
              </w:rPr>
            </w:pPr>
          </w:p>
          <w:p w:rsidR="00B31D38" w:rsidRPr="004151AA" w:rsidRDefault="00B31D38" w:rsidP="002044DE">
            <w:pPr>
              <w:rPr>
                <w:rFonts w:ascii="Calibri" w:hAnsi="Calibri" w:cs="Arial"/>
                <w:b/>
                <w:sz w:val="18"/>
                <w:szCs w:val="18"/>
              </w:rPr>
            </w:pPr>
          </w:p>
          <w:p w:rsidR="00B31D38" w:rsidRPr="004151AA" w:rsidRDefault="00B31D38" w:rsidP="002044DE">
            <w:pPr>
              <w:rPr>
                <w:rFonts w:ascii="Calibri" w:hAnsi="Calibri" w:cs="Arial"/>
                <w:b/>
                <w:sz w:val="18"/>
                <w:szCs w:val="18"/>
              </w:rPr>
            </w:pPr>
          </w:p>
          <w:p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rsidR="00B31D38" w:rsidRPr="004151AA" w:rsidRDefault="00B31D38" w:rsidP="002044DE">
            <w:pPr>
              <w:rPr>
                <w:rFonts w:ascii="Calibri" w:hAnsi="Calibri" w:cs="Arial"/>
                <w:sz w:val="18"/>
                <w:szCs w:val="18"/>
              </w:rPr>
            </w:pPr>
          </w:p>
          <w:p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0"/>
            </w:r>
            <w:r w:rsidRPr="004151AA">
              <w:rPr>
                <w:rFonts w:ascii="Calibri" w:hAnsi="Calibri" w:cs="Arial"/>
                <w:sz w:val="18"/>
                <w:szCs w:val="18"/>
              </w:rPr>
              <w:t>)</w:t>
            </w:r>
            <w:r w:rsidRPr="004151AA">
              <w:rPr>
                <w:rFonts w:ascii="Calibri" w:hAnsi="Calibri" w:cs="Arial"/>
                <w:b/>
                <w:sz w:val="18"/>
                <w:szCs w:val="18"/>
              </w:rPr>
              <w:t>:</w:t>
            </w:r>
          </w:p>
          <w:p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1"/>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lastRenderedPageBreak/>
              <w:t>c)</w:t>
            </w:r>
            <w:r w:rsidRPr="004151AA">
              <w:rPr>
                <w:rFonts w:ascii="Calibri" w:hAnsi="Calibri" w:cs="Arial"/>
                <w:color w:val="000000"/>
                <w:sz w:val="18"/>
                <w:szCs w:val="18"/>
              </w:rPr>
              <w:t xml:space="preserve"> del Codice):</w:t>
            </w:r>
          </w:p>
          <w:p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 valuta</w:t>
            </w:r>
          </w:p>
          <w:p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lastRenderedPageBreak/>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before="0" w:after="0"/>
        <w:jc w:val="both"/>
        <w:rPr>
          <w:rFonts w:ascii="Calibri" w:hAnsi="Calibri" w:cs="Arial"/>
          <w:caps/>
          <w:sz w:val="18"/>
          <w:szCs w:val="18"/>
        </w:rPr>
      </w:pPr>
    </w:p>
    <w:p w:rsidR="00B31D38" w:rsidRPr="004151AA" w:rsidRDefault="00B31D38" w:rsidP="00B31D38">
      <w:pPr>
        <w:pStyle w:val="Titolo1"/>
        <w:spacing w:after="80"/>
        <w:ind w:left="928" w:hanging="360"/>
        <w:rPr>
          <w:rFonts w:ascii="Calibri" w:hAnsi="Calibri" w:cs="Arial"/>
          <w:sz w:val="18"/>
          <w:szCs w:val="18"/>
        </w:rPr>
      </w:pPr>
    </w:p>
    <w:p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rsidR="00B31D38" w:rsidRPr="004151AA" w:rsidRDefault="00B31D38" w:rsidP="00B31D38">
      <w:pPr>
        <w:pStyle w:val="Titolo1"/>
        <w:spacing w:after="80"/>
        <w:ind w:left="928" w:hanging="360"/>
        <w:rPr>
          <w:rFonts w:ascii="Calibri" w:hAnsi="Calibri" w:cs="Arial"/>
          <w:color w:val="000000"/>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B31D38" w:rsidRPr="004151AA" w:rsidTr="002044DE">
        <w:trPr>
          <w:jc w:val="center"/>
        </w:trPr>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2044DE">
            <w:pPr>
              <w:rPr>
                <w:rFonts w:ascii="Calibri" w:hAnsi="Calibri" w:cs="Arial"/>
                <w:b/>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bookmarkStart w:id="1" w:name="_DV_M4301"/>
            <w:bookmarkStart w:id="2" w:name="_DV_M4300"/>
            <w:bookmarkEnd w:id="1"/>
            <w:bookmarkEnd w:id="2"/>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p>
          <w:tbl>
            <w:tblPr>
              <w:tblW w:w="0" w:type="auto"/>
              <w:tblLayout w:type="fixed"/>
              <w:tblCellMar>
                <w:left w:w="88" w:type="dxa"/>
              </w:tblCellMar>
              <w:tblLook w:val="0000"/>
            </w:tblPr>
            <w:tblGrid>
              <w:gridCol w:w="1335"/>
              <w:gridCol w:w="936"/>
              <w:gridCol w:w="727"/>
              <w:gridCol w:w="1146"/>
            </w:tblGrid>
            <w:tr w:rsidR="00B31D38" w:rsidRPr="004151AA"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tc>
            </w:tr>
          </w:tbl>
          <w:p w:rsidR="00B31D38" w:rsidRPr="004151AA" w:rsidRDefault="00B31D38" w:rsidP="002044DE">
            <w:pPr>
              <w:rPr>
                <w:rFonts w:ascii="Calibri" w:hAnsi="Calibri" w:cs="Arial"/>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citando in particolare quelli responsabili del controllo della qualità:</w:t>
            </w:r>
          </w:p>
          <w:p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Nel caso di appalti pubblici di lavori l'operatore economico potrà disporre dei seguenti tecnici o </w:t>
            </w:r>
            <w:r w:rsidRPr="004151AA">
              <w:rPr>
                <w:rFonts w:ascii="Calibri" w:hAnsi="Calibri" w:cs="Arial"/>
                <w:sz w:val="18"/>
                <w:szCs w:val="18"/>
              </w:rPr>
              <w:lastRenderedPageBreak/>
              <w:t>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br/>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 Sì [ ] No</w:t>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rsidR="00B31D38" w:rsidRPr="004151AA" w:rsidRDefault="00B31D38" w:rsidP="002044DE">
            <w:pPr>
              <w:ind w:left="426"/>
              <w:rPr>
                <w:rFonts w:ascii="Calibri" w:hAnsi="Calibri" w:cs="Arial"/>
                <w:sz w:val="18"/>
                <w:szCs w:val="18"/>
              </w:rPr>
            </w:pPr>
            <w:r w:rsidRPr="004151AA">
              <w:rPr>
                <w:rFonts w:ascii="Calibri" w:hAnsi="Calibri" w:cs="Arial"/>
                <w:sz w:val="18"/>
                <w:szCs w:val="18"/>
              </w:rPr>
              <w:t>se applicabile, l'operatore economico dichiara inoltre che provvederà a fornire le richieste certificazioni di autenticità.</w:t>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p w:rsidR="00B31D38" w:rsidRPr="004151AA" w:rsidRDefault="00B31D38" w:rsidP="002044DE">
            <w:pPr>
              <w:rPr>
                <w:rFonts w:ascii="Calibri" w:hAnsi="Calibri" w:cs="Arial"/>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rsidR="00B31D38" w:rsidRPr="004151AA" w:rsidRDefault="00B31D38" w:rsidP="002044DE">
            <w:pPr>
              <w:pStyle w:val="Paragrafoelenco1"/>
              <w:ind w:left="20"/>
              <w:rPr>
                <w:rFonts w:ascii="Calibri" w:hAnsi="Calibri" w:cs="Arial"/>
                <w:color w:val="000000"/>
                <w:sz w:val="18"/>
                <w:szCs w:val="18"/>
              </w:rPr>
            </w:pPr>
          </w:p>
          <w:p w:rsidR="00B31D38" w:rsidRPr="004151AA" w:rsidRDefault="00B31D38" w:rsidP="002044DE">
            <w:pPr>
              <w:pStyle w:val="Paragrafoelenco1"/>
              <w:ind w:left="20"/>
              <w:rPr>
                <w:rFonts w:ascii="Calibri" w:hAnsi="Calibri" w:cs="Arial"/>
                <w:color w:val="000000"/>
                <w:sz w:val="18"/>
                <w:szCs w:val="18"/>
              </w:rPr>
            </w:pPr>
          </w:p>
          <w:p w:rsidR="00B31D38" w:rsidRPr="004151AA" w:rsidRDefault="00B31D38" w:rsidP="002044DE">
            <w:pPr>
              <w:pStyle w:val="Paragrafoelenco1"/>
              <w:ind w:left="20"/>
              <w:rPr>
                <w:rFonts w:ascii="Calibri" w:hAnsi="Calibri" w:cs="Arial"/>
                <w:color w:val="000000"/>
                <w:sz w:val="18"/>
                <w:szCs w:val="18"/>
              </w:rPr>
            </w:pPr>
          </w:p>
          <w:p w:rsidR="00B31D38" w:rsidRPr="004151AA" w:rsidRDefault="00B31D38" w:rsidP="002044DE">
            <w:pPr>
              <w:pStyle w:val="Paragrafoelenco1"/>
              <w:ind w:left="20"/>
              <w:rPr>
                <w:rFonts w:ascii="Calibri" w:hAnsi="Calibri" w:cs="Arial"/>
                <w:color w:val="000000"/>
                <w:sz w:val="18"/>
                <w:szCs w:val="18"/>
              </w:rPr>
            </w:pPr>
          </w:p>
          <w:p w:rsidR="00B31D38" w:rsidRPr="004151AA" w:rsidRDefault="00B31D38" w:rsidP="002044DE">
            <w:pPr>
              <w:pStyle w:val="Paragrafoelenco1"/>
              <w:ind w:left="20"/>
              <w:rPr>
                <w:rFonts w:ascii="Calibri" w:hAnsi="Calibri" w:cs="Arial"/>
                <w:color w:val="000000"/>
                <w:sz w:val="18"/>
                <w:szCs w:val="18"/>
              </w:rPr>
            </w:pPr>
          </w:p>
          <w:p w:rsidR="00B31D38" w:rsidRPr="004151AA" w:rsidRDefault="00B31D38" w:rsidP="002044DE">
            <w:pPr>
              <w:pStyle w:val="Paragrafoelenco1"/>
              <w:ind w:left="20"/>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rPr>
          <w:rFonts w:ascii="Calibri" w:hAnsi="Calibri" w:cs="Arial"/>
          <w:color w:val="000000"/>
          <w:sz w:val="18"/>
          <w:szCs w:val="18"/>
        </w:rPr>
      </w:pPr>
    </w:p>
    <w:p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B31D38" w:rsidRPr="004151AA" w:rsidTr="002044DE">
        <w:trPr>
          <w:jc w:val="center"/>
        </w:trPr>
        <w:tc>
          <w:tcPr>
            <w:tcW w:w="4644" w:type="dxa"/>
            <w:tcBorders>
              <w:bottom w:val="single" w:sz="4" w:space="0" w:color="00000A"/>
            </w:tcBorders>
            <w:shd w:val="clear" w:color="auto" w:fill="FFFFFF"/>
          </w:tcPr>
          <w:p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rsidR="00B31D38" w:rsidRPr="004151AA" w:rsidRDefault="00B31D38" w:rsidP="002044DE">
            <w:pPr>
              <w:rPr>
                <w:rFonts w:ascii="Calibri" w:hAnsi="Calibri" w:cs="Arial"/>
                <w:b/>
                <w:w w:val="0"/>
                <w:sz w:val="18"/>
                <w:szCs w:val="18"/>
              </w:rPr>
            </w:pP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rsidR="00B31D38" w:rsidRPr="004151AA" w:rsidRDefault="00B31D38" w:rsidP="002044DE">
            <w:pPr>
              <w:rPr>
                <w:rFonts w:ascii="Calibri" w:hAnsi="Calibri" w:cs="Arial"/>
                <w:b/>
                <w:sz w:val="18"/>
                <w:szCs w:val="18"/>
              </w:rPr>
            </w:pPr>
          </w:p>
          <w:p w:rsidR="00B31D38" w:rsidRPr="004151AA" w:rsidRDefault="00B31D38" w:rsidP="002044DE">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lastRenderedPageBreak/>
              <w:br/>
            </w: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b/>
                <w:sz w:val="18"/>
                <w:szCs w:val="18"/>
              </w:rPr>
            </w:pPr>
            <w:r w:rsidRPr="004151AA">
              <w:rPr>
                <w:rFonts w:ascii="Calibri" w:hAnsi="Calibri" w:cs="Arial"/>
                <w:w w:val="0"/>
                <w:sz w:val="18"/>
                <w:szCs w:val="18"/>
              </w:rPr>
              <w:lastRenderedPageBreak/>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sistemi o</w:t>
            </w:r>
            <w:r w:rsidR="00AF41AC">
              <w:rPr>
                <w:rFonts w:ascii="Calibri" w:hAnsi="Calibri" w:cs="Arial"/>
                <w:b/>
                <w:w w:val="0"/>
                <w:sz w:val="18"/>
                <w:szCs w:val="18"/>
              </w:rPr>
              <w:t xml:space="preserve"> </w:t>
            </w:r>
            <w:r w:rsidRPr="004151AA">
              <w:rPr>
                <w:rFonts w:ascii="Calibri" w:hAnsi="Calibri" w:cs="Arial"/>
                <w:b/>
                <w:sz w:val="18"/>
                <w:szCs w:val="18"/>
              </w:rPr>
              <w:t>norme di gestione ambientale</w:t>
            </w:r>
            <w:r w:rsidRPr="004151AA">
              <w:rPr>
                <w:rFonts w:ascii="Calibri" w:hAnsi="Calibri" w:cs="Arial"/>
                <w:w w:val="0"/>
                <w:sz w:val="18"/>
                <w:szCs w:val="18"/>
              </w:rPr>
              <w:t>?</w:t>
            </w:r>
          </w:p>
          <w:p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sistemi o</w:t>
            </w:r>
            <w:r w:rsidR="00AF41AC">
              <w:rPr>
                <w:rFonts w:ascii="Calibri" w:hAnsi="Calibri" w:cs="Arial"/>
                <w:b/>
                <w:w w:val="0"/>
                <w:sz w:val="18"/>
                <w:szCs w:val="18"/>
              </w:rPr>
              <w:t xml:space="preserve"> </w:t>
            </w:r>
            <w:r w:rsidRPr="004151AA">
              <w:rPr>
                <w:rFonts w:ascii="Calibri" w:hAnsi="Calibri" w:cs="Arial"/>
                <w:b/>
                <w:sz w:val="18"/>
                <w:szCs w:val="18"/>
              </w:rPr>
              <w:t>norme di gestione ambientale</w:t>
            </w:r>
            <w:r w:rsidRPr="004151AA">
              <w:rPr>
                <w:rFonts w:ascii="Calibri" w:hAnsi="Calibri" w:cs="Arial"/>
                <w:w w:val="0"/>
                <w:sz w:val="18"/>
                <w:szCs w:val="18"/>
              </w:rPr>
              <w:t xml:space="preserve"> si dispone:</w:t>
            </w: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w w:val="0"/>
                <w:sz w:val="18"/>
                <w:szCs w:val="18"/>
              </w:rPr>
            </w:pPr>
          </w:p>
          <w:p w:rsidR="00B31D38" w:rsidRPr="004151AA" w:rsidRDefault="00B31D38" w:rsidP="002044DE">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rsidR="00B31D38" w:rsidRPr="004151AA" w:rsidRDefault="00B31D38" w:rsidP="00B31D38">
      <w:pPr>
        <w:rPr>
          <w:rFonts w:ascii="Calibri" w:hAnsi="Calibri" w:cs="Arial"/>
          <w:sz w:val="18"/>
          <w:szCs w:val="18"/>
        </w:rPr>
      </w:pPr>
    </w:p>
    <w:p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r w:rsidRPr="004151AA">
        <w:rPr>
          <w:rFonts w:ascii="Calibri" w:hAnsi="Calibri" w:cs="Arial"/>
          <w:b/>
          <w:color w:val="000000"/>
          <w:sz w:val="18"/>
          <w:szCs w:val="18"/>
        </w:rPr>
        <w:t>qualificati</w:t>
      </w:r>
      <w:r w:rsidRPr="004151AA">
        <w:rPr>
          <w:rFonts w:ascii="Calibri" w:hAnsi="Calibri" w:cs="Arial"/>
          <w:smallCaps/>
          <w:color w:val="000000"/>
          <w:sz w:val="18"/>
          <w:szCs w:val="18"/>
        </w:rPr>
        <w:t>(Articolo 91 del Codice)</w:t>
      </w:r>
    </w:p>
    <w:p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tblPr>
      <w:tblGrid>
        <w:gridCol w:w="4644"/>
        <w:gridCol w:w="5250"/>
      </w:tblGrid>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p>
          <w:p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p>
        </w:tc>
      </w:tr>
    </w:tbl>
    <w:p w:rsidR="00B31D38" w:rsidRPr="004151AA" w:rsidRDefault="00B31D38" w:rsidP="00B31D38">
      <w:pPr>
        <w:ind w:left="-426"/>
        <w:jc w:val="center"/>
        <w:rPr>
          <w:rFonts w:ascii="Calibri" w:hAnsi="Calibri" w:cs="Arial"/>
          <w:b/>
          <w:sz w:val="18"/>
          <w:szCs w:val="18"/>
        </w:rPr>
      </w:pPr>
    </w:p>
    <w:p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rsidR="00B31D38" w:rsidRPr="004151AA" w:rsidRDefault="00B31D38" w:rsidP="00B31D38">
      <w:pPr>
        <w:ind w:left="-426"/>
        <w:jc w:val="center"/>
        <w:rPr>
          <w:rFonts w:ascii="Calibri" w:hAnsi="Calibri" w:cs="Arial"/>
          <w:b/>
          <w:i/>
          <w:sz w:val="18"/>
          <w:szCs w:val="18"/>
        </w:rPr>
      </w:pPr>
    </w:p>
    <w:p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2"/>
      </w:r>
      <w:r w:rsidRPr="004151AA">
        <w:rPr>
          <w:rFonts w:ascii="Calibri" w:hAnsi="Calibri" w:cs="Arial"/>
          <w:sz w:val="18"/>
          <w:szCs w:val="18"/>
        </w:rPr>
        <w:t>)</w:t>
      </w:r>
      <w:r w:rsidRPr="004151AA">
        <w:rPr>
          <w:rFonts w:ascii="Calibri" w:hAnsi="Calibri" w:cs="Arial"/>
          <w:i/>
          <w:sz w:val="18"/>
          <w:szCs w:val="18"/>
        </w:rPr>
        <w:t>, oppure</w:t>
      </w:r>
    </w:p>
    <w:p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3"/>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rPr>
          <w:rFonts w:ascii="Calibri" w:hAnsi="Calibri"/>
          <w:sz w:val="18"/>
          <w:szCs w:val="18"/>
        </w:rPr>
      </w:pPr>
    </w:p>
    <w:p w:rsidR="00B31D38" w:rsidRPr="004151AA" w:rsidRDefault="00B31D38" w:rsidP="00B31D38">
      <w:pPr>
        <w:rPr>
          <w:rFonts w:ascii="Calibri" w:hAnsi="Calibri"/>
        </w:rPr>
      </w:pPr>
    </w:p>
    <w:p w:rsidR="00B31D38" w:rsidRPr="004151AA" w:rsidRDefault="00B31D38" w:rsidP="00B31D38">
      <w:pPr>
        <w:rPr>
          <w:rFonts w:ascii="Calibri" w:hAnsi="Calibri"/>
        </w:rPr>
      </w:pPr>
    </w:p>
    <w:p w:rsidR="00B31D38" w:rsidRDefault="00B31D38" w:rsidP="00B31D38"/>
    <w:p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571" w:rsidRDefault="00254571" w:rsidP="00B31D38">
      <w:pPr>
        <w:spacing w:line="240" w:lineRule="auto"/>
      </w:pPr>
      <w:r>
        <w:separator/>
      </w:r>
    </w:p>
  </w:endnote>
  <w:endnote w:type="continuationSeparator" w:id="1">
    <w:p w:rsidR="00254571" w:rsidRDefault="00254571" w:rsidP="00B31D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600219262"/>
      <w:docPartObj>
        <w:docPartGallery w:val="Page Numbers (Bottom of Page)"/>
        <w:docPartUnique/>
      </w:docPartObj>
    </w:sdtPr>
    <w:sdtContent>
      <w:sdt>
        <w:sdtPr>
          <w:rPr>
            <w:sz w:val="22"/>
          </w:rPr>
          <w:id w:val="251405601"/>
          <w:docPartObj>
            <w:docPartGallery w:val="Page Numbers (Top of Page)"/>
            <w:docPartUnique/>
          </w:docPartObj>
        </w:sdtPr>
        <w:sdtContent>
          <w:p w:rsidR="00D12C64" w:rsidRPr="004151AA" w:rsidRDefault="00254571" w:rsidP="00D12C64">
            <w:pPr>
              <w:pStyle w:val="Pidipagina"/>
              <w:spacing w:after="100"/>
              <w:jc w:val="right"/>
              <w:rPr>
                <w:sz w:val="22"/>
              </w:rPr>
            </w:pPr>
          </w:p>
          <w:p w:rsidR="00D12C64" w:rsidRPr="004151AA" w:rsidRDefault="00FE4AF2" w:rsidP="00D12C64">
            <w:pPr>
              <w:pStyle w:val="Pidipagina"/>
              <w:spacing w:after="100"/>
              <w:jc w:val="right"/>
              <w:rPr>
                <w:sz w:val="22"/>
              </w:rPr>
            </w:pPr>
            <w:r w:rsidRPr="004151AA">
              <w:rPr>
                <w:sz w:val="22"/>
              </w:rPr>
              <w:t xml:space="preserve">Pag. </w:t>
            </w:r>
            <w:r w:rsidR="00CC6696" w:rsidRPr="004151AA">
              <w:rPr>
                <w:b/>
                <w:bCs/>
                <w:sz w:val="22"/>
              </w:rPr>
              <w:fldChar w:fldCharType="begin"/>
            </w:r>
            <w:r w:rsidRPr="004151AA">
              <w:rPr>
                <w:b/>
                <w:bCs/>
                <w:sz w:val="22"/>
              </w:rPr>
              <w:instrText>PAGE</w:instrText>
            </w:r>
            <w:r w:rsidR="00CC6696" w:rsidRPr="004151AA">
              <w:rPr>
                <w:b/>
                <w:bCs/>
                <w:sz w:val="22"/>
              </w:rPr>
              <w:fldChar w:fldCharType="separate"/>
            </w:r>
            <w:r w:rsidR="003000AB">
              <w:rPr>
                <w:b/>
                <w:bCs/>
                <w:noProof/>
                <w:sz w:val="22"/>
              </w:rPr>
              <w:t>2</w:t>
            </w:r>
            <w:r w:rsidR="00CC6696" w:rsidRPr="004151AA">
              <w:rPr>
                <w:b/>
                <w:bCs/>
                <w:sz w:val="22"/>
              </w:rPr>
              <w:fldChar w:fldCharType="end"/>
            </w:r>
            <w:r w:rsidRPr="004151AA">
              <w:rPr>
                <w:sz w:val="22"/>
              </w:rPr>
              <w:t xml:space="preserve"> a </w:t>
            </w:r>
            <w:r w:rsidR="00CC6696" w:rsidRPr="004151AA">
              <w:rPr>
                <w:b/>
                <w:bCs/>
                <w:sz w:val="22"/>
              </w:rPr>
              <w:fldChar w:fldCharType="begin"/>
            </w:r>
            <w:r w:rsidRPr="004151AA">
              <w:rPr>
                <w:b/>
                <w:bCs/>
                <w:sz w:val="22"/>
              </w:rPr>
              <w:instrText>NUMPAGES</w:instrText>
            </w:r>
            <w:r w:rsidR="00CC6696" w:rsidRPr="004151AA">
              <w:rPr>
                <w:b/>
                <w:bCs/>
                <w:sz w:val="22"/>
              </w:rPr>
              <w:fldChar w:fldCharType="separate"/>
            </w:r>
            <w:r w:rsidR="003000AB">
              <w:rPr>
                <w:b/>
                <w:bCs/>
                <w:noProof/>
                <w:sz w:val="22"/>
              </w:rPr>
              <w:t>21</w:t>
            </w:r>
            <w:r w:rsidR="00CC6696" w:rsidRPr="004151AA">
              <w:rPr>
                <w:b/>
                <w:bCs/>
                <w:sz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571" w:rsidRDefault="00254571" w:rsidP="00B31D38">
      <w:pPr>
        <w:spacing w:line="240" w:lineRule="auto"/>
      </w:pPr>
      <w:r>
        <w:separator/>
      </w:r>
    </w:p>
  </w:footnote>
  <w:footnote w:type="continuationSeparator" w:id="1">
    <w:p w:rsidR="00254571" w:rsidRDefault="00254571" w:rsidP="00B31D38">
      <w:pPr>
        <w:spacing w:line="240" w:lineRule="auto"/>
      </w:pPr>
      <w:r>
        <w:continuationSeparator/>
      </w:r>
    </w:p>
  </w:footnote>
  <w:footnote w:id="2">
    <w:p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4">
    <w:p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00DF41E9">
        <w:rPr>
          <w:rFonts w:ascii="Arial" w:hAnsi="Arial" w:cs="Arial"/>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64" w:rsidRDefault="00254571" w:rsidP="00D12C64">
    <w:pPr>
      <w:pStyle w:val="Intestazione"/>
      <w:spacing w:after="100"/>
      <w:jc w:val="right"/>
    </w:pPr>
  </w:p>
  <w:p w:rsidR="00D12C64" w:rsidRPr="0012216F" w:rsidRDefault="00254571" w:rsidP="00D12C64">
    <w:pPr>
      <w:pStyle w:val="Intestazione"/>
      <w:spacing w:after="100"/>
      <w:jc w:val="righ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B31D38"/>
    <w:rsid w:val="000622FF"/>
    <w:rsid w:val="000D130D"/>
    <w:rsid w:val="00177962"/>
    <w:rsid w:val="001F6EDB"/>
    <w:rsid w:val="00254571"/>
    <w:rsid w:val="00284E21"/>
    <w:rsid w:val="003000AB"/>
    <w:rsid w:val="00380CE5"/>
    <w:rsid w:val="00492FB0"/>
    <w:rsid w:val="00504EC2"/>
    <w:rsid w:val="00523DCE"/>
    <w:rsid w:val="00580A2E"/>
    <w:rsid w:val="006F45FF"/>
    <w:rsid w:val="007235C8"/>
    <w:rsid w:val="0082508D"/>
    <w:rsid w:val="00871385"/>
    <w:rsid w:val="00946C54"/>
    <w:rsid w:val="0095641E"/>
    <w:rsid w:val="0096083B"/>
    <w:rsid w:val="009B098D"/>
    <w:rsid w:val="009E12A5"/>
    <w:rsid w:val="009E18E0"/>
    <w:rsid w:val="00A0298E"/>
    <w:rsid w:val="00A148D8"/>
    <w:rsid w:val="00AF41AC"/>
    <w:rsid w:val="00B31D38"/>
    <w:rsid w:val="00BE0A92"/>
    <w:rsid w:val="00C33A43"/>
    <w:rsid w:val="00C804F8"/>
    <w:rsid w:val="00CA720F"/>
    <w:rsid w:val="00CB01A8"/>
    <w:rsid w:val="00CC6696"/>
    <w:rsid w:val="00CE1B43"/>
    <w:rsid w:val="00CE6585"/>
    <w:rsid w:val="00DF41E9"/>
    <w:rsid w:val="00E70C6A"/>
    <w:rsid w:val="00E96988"/>
    <w:rsid w:val="00FE3D28"/>
    <w:rsid w:val="00FE4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deltesto">
    <w:name w:val="Body Text"/>
    <w:basedOn w:val="Normale"/>
    <w:link w:val="CorpodeltestoCarattere"/>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deltestoCarattere">
    <w:name w:val="Corpo del testo Carattere"/>
    <w:link w:val="Corpodel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0"/>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0">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del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del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del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893522">
      <w:bodyDiv w:val="1"/>
      <w:marLeft w:val="0"/>
      <w:marRight w:val="0"/>
      <w:marTop w:val="0"/>
      <w:marBottom w:val="0"/>
      <w:divBdr>
        <w:top w:val="none" w:sz="0" w:space="0" w:color="auto"/>
        <w:left w:val="none" w:sz="0" w:space="0" w:color="auto"/>
        <w:bottom w:val="none" w:sz="0" w:space="0" w:color="auto"/>
        <w:right w:val="none" w:sz="0" w:space="0" w:color="auto"/>
      </w:divBdr>
    </w:div>
    <w:div w:id="697195327">
      <w:bodyDiv w:val="1"/>
      <w:marLeft w:val="0"/>
      <w:marRight w:val="0"/>
      <w:marTop w:val="0"/>
      <w:marBottom w:val="0"/>
      <w:divBdr>
        <w:top w:val="none" w:sz="0" w:space="0" w:color="auto"/>
        <w:left w:val="none" w:sz="0" w:space="0" w:color="auto"/>
        <w:bottom w:val="none" w:sz="0" w:space="0" w:color="auto"/>
        <w:right w:val="none" w:sz="0" w:space="0" w:color="auto"/>
      </w:divBdr>
    </w:div>
    <w:div w:id="2058385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21</Pages>
  <Words>7102</Words>
  <Characters>40483</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v.solimeno</cp:lastModifiedBy>
  <cp:revision>12</cp:revision>
  <dcterms:created xsi:type="dcterms:W3CDTF">2022-02-03T10:40:00Z</dcterms:created>
  <dcterms:modified xsi:type="dcterms:W3CDTF">2022-06-02T20:06:00Z</dcterms:modified>
</cp:coreProperties>
</file>