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86" w:rsidRPr="009D4286" w:rsidRDefault="009D4286" w:rsidP="009D4286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Times New Roman"/>
          <w:b/>
          <w:iCs/>
          <w:sz w:val="24"/>
          <w:szCs w:val="24"/>
          <w:lang w:eastAsia="it-IT"/>
        </w:rPr>
      </w:pPr>
      <w:r w:rsidRPr="009D4286">
        <w:rPr>
          <w:rFonts w:ascii="Calibri" w:eastAsia="Times New Roman" w:hAnsi="Calibri" w:cs="Times New Roman"/>
          <w:b/>
          <w:iCs/>
          <w:sz w:val="24"/>
          <w:szCs w:val="24"/>
          <w:lang w:eastAsia="it-IT"/>
        </w:rPr>
        <w:t>Procedura Aperta indetta dalla Provincia di Matera</w:t>
      </w:r>
      <w:r w:rsidRPr="009D4286">
        <w:rPr>
          <w:rFonts w:ascii="Calibri" w:eastAsia="Times New Roman" w:hAnsi="Calibri" w:cs="Calibri"/>
          <w:b/>
          <w:color w:val="7C2E2C"/>
          <w:sz w:val="40"/>
          <w:szCs w:val="40"/>
          <w:shd w:val="clear" w:color="auto" w:fill="FFFFFF"/>
          <w:lang w:eastAsia="it-IT"/>
        </w:rPr>
        <w:t xml:space="preserve"> </w:t>
      </w:r>
      <w:r w:rsidRPr="009D4286">
        <w:rPr>
          <w:rFonts w:ascii="Calibri" w:eastAsia="Times New Roman" w:hAnsi="Calibri" w:cs="Times New Roman"/>
          <w:b/>
          <w:iCs/>
          <w:sz w:val="24"/>
          <w:szCs w:val="24"/>
          <w:lang w:eastAsia="it-IT"/>
        </w:rPr>
        <w:t xml:space="preserve"> per</w:t>
      </w:r>
    </w:p>
    <w:p w:rsidR="009D4286" w:rsidRPr="009D4286" w:rsidRDefault="009D4286" w:rsidP="009D4286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Times New Roman"/>
          <w:b/>
          <w:iCs/>
          <w:sz w:val="24"/>
          <w:szCs w:val="24"/>
          <w:lang w:eastAsia="it-IT"/>
        </w:rPr>
      </w:pPr>
      <w:r w:rsidRPr="009D4286">
        <w:rPr>
          <w:rFonts w:ascii="Calibri" w:eastAsia="Times New Roman" w:hAnsi="Calibri" w:cs="Times New Roman"/>
          <w:b/>
          <w:iCs/>
          <w:sz w:val="24"/>
          <w:szCs w:val="24"/>
          <w:lang w:eastAsia="it-IT"/>
        </w:rPr>
        <w:t xml:space="preserve">l’affidamento di </w:t>
      </w:r>
      <w:r w:rsidRPr="009D4286">
        <w:rPr>
          <w:rFonts w:ascii="Calibri" w:eastAsia="Times New Roman" w:hAnsi="Calibri" w:cs="Times New Roman"/>
          <w:b/>
          <w:i/>
          <w:iCs/>
          <w:sz w:val="24"/>
          <w:szCs w:val="24"/>
          <w:lang w:eastAsia="it-IT"/>
        </w:rPr>
        <w:t>Contratti assicurativi diversi</w:t>
      </w:r>
    </w:p>
    <w:p w:rsidR="009D4286" w:rsidRPr="009D4286" w:rsidRDefault="009D4286" w:rsidP="009D4286">
      <w:pPr>
        <w:tabs>
          <w:tab w:val="left" w:pos="4820"/>
        </w:tabs>
        <w:spacing w:after="120" w:line="240" w:lineRule="auto"/>
        <w:jc w:val="center"/>
        <w:rPr>
          <w:rFonts w:ascii="Calibri" w:eastAsia="Times New Roman" w:hAnsi="Calibri" w:cs="Times New Roman"/>
          <w:b/>
          <w:iCs/>
          <w:sz w:val="28"/>
          <w:szCs w:val="28"/>
          <w:lang w:eastAsia="it-IT"/>
        </w:rPr>
      </w:pPr>
      <w:r w:rsidRPr="009D4286">
        <w:rPr>
          <w:rFonts w:ascii="Calibri" w:eastAsia="Times New Roman" w:hAnsi="Calibri" w:cs="Times New Roman"/>
          <w:b/>
          <w:iCs/>
          <w:sz w:val="28"/>
          <w:szCs w:val="28"/>
          <w:lang w:eastAsia="it-IT"/>
        </w:rPr>
        <w:t>OFFERTA ECONOMICA LOTTO 6 – PARCO VECOLI (RCA / CVT / INFORTUNI)</w:t>
      </w: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it-IT"/>
        </w:rPr>
      </w:pPr>
      <w:r w:rsidRPr="000C3B03">
        <w:rPr>
          <w:rFonts w:ascii="Calibri" w:eastAsia="Times New Roman" w:hAnsi="Calibri" w:cs="Times New Roman"/>
          <w:b/>
          <w:iCs/>
          <w:sz w:val="28"/>
          <w:szCs w:val="28"/>
          <w:lang w:eastAsia="it-IT"/>
        </w:rPr>
        <w:sym w:font="Wingdings 2" w:char="F035"/>
      </w:r>
      <w:r w:rsidRPr="009D4286">
        <w:rPr>
          <w:rFonts w:ascii="Calibri" w:eastAsia="Times New Roman" w:hAnsi="Calibri" w:cs="Times New Roman"/>
          <w:iCs/>
          <w:szCs w:val="24"/>
          <w:lang w:eastAsia="it-IT"/>
        </w:rPr>
        <w:t xml:space="preserve"> Il sottoscritto </w:t>
      </w:r>
      <w:r w:rsidRPr="009D4286">
        <w:rPr>
          <w:rFonts w:ascii="Calibri" w:eastAsia="Times New Roman" w:hAnsi="Calibri" w:cs="Times New Roman"/>
          <w:b/>
          <w:iCs/>
          <w:color w:val="FF0000"/>
          <w:szCs w:val="24"/>
          <w:vertAlign w:val="superscript"/>
          <w:lang w:eastAsia="it-IT"/>
        </w:rPr>
        <w:footnoteReference w:id="1"/>
      </w: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it-IT"/>
        </w:rPr>
      </w:pPr>
      <w:r w:rsidRPr="000C3B03">
        <w:rPr>
          <w:rFonts w:ascii="Calibri" w:eastAsia="Times New Roman" w:hAnsi="Calibri" w:cs="Times New Roman"/>
          <w:b/>
          <w:iCs/>
          <w:sz w:val="28"/>
          <w:szCs w:val="28"/>
          <w:lang w:eastAsia="it-IT"/>
        </w:rPr>
        <w:sym w:font="Wingdings 2" w:char="F035"/>
      </w:r>
      <w:r w:rsidRPr="009D4286">
        <w:rPr>
          <w:rFonts w:ascii="Calibri" w:eastAsia="Times New Roman" w:hAnsi="Calibri" w:cs="Times New Roman"/>
          <w:iCs/>
          <w:szCs w:val="24"/>
          <w:lang w:eastAsia="it-IT"/>
        </w:rPr>
        <w:t xml:space="preserve"> I sottoscritti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1906"/>
        <w:gridCol w:w="2424"/>
        <w:gridCol w:w="1443"/>
        <w:gridCol w:w="2308"/>
        <w:gridCol w:w="1731"/>
      </w:tblGrid>
      <w:tr w:rsidR="009D4286" w:rsidRPr="009D4286" w:rsidTr="00DB3BF5">
        <w:tc>
          <w:tcPr>
            <w:tcW w:w="394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>n.</w:t>
            </w:r>
          </w:p>
        </w:tc>
        <w:tc>
          <w:tcPr>
            <w:tcW w:w="1906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>Cognome e nome</w:t>
            </w:r>
          </w:p>
        </w:tc>
        <w:tc>
          <w:tcPr>
            <w:tcW w:w="2424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>Luogo e data di nascita</w:t>
            </w:r>
          </w:p>
        </w:tc>
        <w:tc>
          <w:tcPr>
            <w:tcW w:w="1443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 xml:space="preserve">In qualità di </w:t>
            </w:r>
            <w:r w:rsidRPr="009D4286">
              <w:rPr>
                <w:rFonts w:ascii="Calibri" w:eastAsia="Times New Roman" w:hAnsi="Calibri" w:cs="Times New Roman"/>
                <w:b/>
                <w:iCs/>
                <w:color w:val="FF0000"/>
                <w:vertAlign w:val="superscript"/>
                <w:lang w:eastAsia="it-IT"/>
              </w:rPr>
              <w:footnoteReference w:id="2"/>
            </w:r>
          </w:p>
        </w:tc>
        <w:tc>
          <w:tcPr>
            <w:tcW w:w="2308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>Dell’Operatore Economico</w:t>
            </w:r>
          </w:p>
        </w:tc>
        <w:tc>
          <w:tcPr>
            <w:tcW w:w="1731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 xml:space="preserve">Con sede in </w:t>
            </w:r>
          </w:p>
        </w:tc>
      </w:tr>
      <w:tr w:rsidR="009D4286" w:rsidRPr="009D4286" w:rsidTr="00DB3BF5">
        <w:trPr>
          <w:trHeight w:val="510"/>
        </w:trPr>
        <w:tc>
          <w:tcPr>
            <w:tcW w:w="394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  <w:t>1</w:t>
            </w:r>
          </w:p>
        </w:tc>
        <w:tc>
          <w:tcPr>
            <w:tcW w:w="1906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2424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2308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</w:tr>
      <w:tr w:rsidR="009D4286" w:rsidRPr="009D4286" w:rsidTr="00DB3BF5">
        <w:trPr>
          <w:trHeight w:val="510"/>
        </w:trPr>
        <w:tc>
          <w:tcPr>
            <w:tcW w:w="394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  <w:t>…</w:t>
            </w:r>
          </w:p>
        </w:tc>
        <w:tc>
          <w:tcPr>
            <w:tcW w:w="1906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2424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2308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</w:tr>
    </w:tbl>
    <w:p w:rsidR="009D4286" w:rsidRPr="009D4286" w:rsidRDefault="009D4286" w:rsidP="009D4286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it-IT"/>
        </w:rPr>
      </w:pPr>
    </w:p>
    <w:p w:rsidR="009D4286" w:rsidRPr="009D4286" w:rsidRDefault="009D4286" w:rsidP="009D4286">
      <w:pPr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9D4286">
        <w:rPr>
          <w:rFonts w:ascii="Calibri" w:eastAsia="Times New Roman" w:hAnsi="Calibri" w:cs="Arial"/>
          <w:b/>
          <w:bCs/>
          <w:lang w:eastAsia="it-IT"/>
        </w:rPr>
        <w:t>Offre/</w:t>
      </w:r>
      <w:proofErr w:type="spellStart"/>
      <w:r w:rsidRPr="009D4286">
        <w:rPr>
          <w:rFonts w:ascii="Calibri" w:eastAsia="Times New Roman" w:hAnsi="Calibri" w:cs="Arial"/>
          <w:b/>
          <w:bCs/>
          <w:lang w:eastAsia="it-IT"/>
        </w:rPr>
        <w:t>ono</w:t>
      </w:r>
      <w:proofErr w:type="spellEnd"/>
      <w:r w:rsidRPr="009D4286"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Pr="009D4286">
        <w:rPr>
          <w:rFonts w:ascii="Calibri" w:eastAsia="Times New Roman" w:hAnsi="Calibri" w:cs="Times New Roman"/>
          <w:b/>
          <w:lang w:eastAsia="it-IT"/>
        </w:rPr>
        <w:t>le condizioni di seguito indicate</w:t>
      </w:r>
      <w:r w:rsidRPr="009D4286">
        <w:rPr>
          <w:rFonts w:ascii="Calibri" w:eastAsia="Times New Roman" w:hAnsi="Calibri" w:cs="Times New Roman"/>
          <w:b/>
          <w:vertAlign w:val="superscript"/>
          <w:lang w:eastAsia="it-IT"/>
        </w:rPr>
        <w:footnoteReference w:id="3"/>
      </w:r>
      <w:r w:rsidRPr="009D4286">
        <w:rPr>
          <w:rFonts w:ascii="Calibri" w:eastAsia="Times New Roman" w:hAnsi="Calibri" w:cs="Times New Roman"/>
          <w:lang w:eastAsia="it-IT"/>
        </w:rPr>
        <w:t>:</w:t>
      </w:r>
    </w:p>
    <w:p w:rsidR="009D4286" w:rsidRPr="009D4286" w:rsidRDefault="009D4286" w:rsidP="009D4286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Calibri"/>
          <w:b/>
          <w:lang w:eastAsia="it-IT"/>
        </w:rPr>
      </w:pPr>
    </w:p>
    <w:p w:rsidR="009D4286" w:rsidRPr="009D4286" w:rsidRDefault="009D4286" w:rsidP="009D4286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Calibri"/>
          <w:b/>
          <w:lang w:eastAsia="it-IT"/>
        </w:rPr>
      </w:pPr>
    </w:p>
    <w:p w:rsidR="009D4286" w:rsidRPr="009D4286" w:rsidRDefault="009D4286" w:rsidP="009D4286">
      <w:pPr>
        <w:spacing w:after="0" w:line="240" w:lineRule="auto"/>
        <w:rPr>
          <w:rFonts w:ascii="Calibri" w:eastAsia="Times New Roman" w:hAnsi="Calibri" w:cs="Calibri"/>
          <w:b/>
          <w:szCs w:val="24"/>
          <w:lang w:eastAsia="it-I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694"/>
      </w:tblGrid>
      <w:tr w:rsidR="009D4286" w:rsidRPr="009D4286" w:rsidTr="00DB3BF5">
        <w:trPr>
          <w:gridBefore w:val="1"/>
          <w:wBefore w:w="6804" w:type="dxa"/>
        </w:trPr>
        <w:tc>
          <w:tcPr>
            <w:tcW w:w="2694" w:type="dxa"/>
            <w:tcBorders>
              <w:bottom w:val="single" w:sz="12" w:space="0" w:color="auto"/>
            </w:tcBorders>
          </w:tcPr>
          <w:p w:rsidR="009D4286" w:rsidRPr="009D4286" w:rsidRDefault="009D4286" w:rsidP="009D4286">
            <w:pPr>
              <w:tabs>
                <w:tab w:val="left" w:pos="414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8"/>
                <w:szCs w:val="24"/>
                <w:lang w:eastAsia="it-IT"/>
              </w:rPr>
              <w:t>Premio imponibile annuo complessivo</w:t>
            </w:r>
          </w:p>
        </w:tc>
      </w:tr>
      <w:tr w:rsidR="009D4286" w:rsidRPr="009D4286" w:rsidTr="00DB3BF5">
        <w:trPr>
          <w:trHeight w:val="478"/>
        </w:trPr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9D4286" w:rsidRPr="009D4286" w:rsidRDefault="009D4286" w:rsidP="009D4286">
            <w:pPr>
              <w:tabs>
                <w:tab w:val="left" w:pos="4144"/>
              </w:tabs>
              <w:spacing w:after="0" w:line="240" w:lineRule="auto"/>
              <w:ind w:left="72"/>
              <w:rPr>
                <w:rFonts w:ascii="Calibri" w:eastAsia="Times New Roman" w:hAnsi="Calibri" w:cs="Calibri"/>
                <w:b/>
                <w:i/>
                <w:sz w:val="16"/>
                <w:szCs w:val="16"/>
                <w:u w:val="single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1) – R.C.A. (</w:t>
            </w:r>
            <w:r w:rsidRPr="009D4286"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  <w:t>AUTOVETTURE + VEICOLI DIVERSI – COME DA  ALL.C.5.6.1)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286" w:rsidRPr="009D4286" w:rsidRDefault="009D4286" w:rsidP="009D4286">
            <w:pPr>
              <w:tabs>
                <w:tab w:val="left" w:pos="414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6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8"/>
                <w:szCs w:val="16"/>
                <w:lang w:eastAsia="it-IT"/>
              </w:rPr>
              <w:t>€</w:t>
            </w:r>
          </w:p>
        </w:tc>
      </w:tr>
      <w:tr w:rsidR="009D4286" w:rsidRPr="009D4286" w:rsidTr="00DB3BF5">
        <w:trPr>
          <w:trHeight w:val="478"/>
        </w:trPr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9D4286" w:rsidRPr="009D4286" w:rsidRDefault="009D4286" w:rsidP="009D4286">
            <w:pPr>
              <w:tabs>
                <w:tab w:val="left" w:pos="4144"/>
              </w:tabs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1.a) – CVT (</w:t>
            </w:r>
            <w:r w:rsidRPr="009D4286"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  <w:t>AUTOVETTURE + VEICOLI DIVERSI – COME DA ALL.C.5.6.1)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286" w:rsidRPr="009D4286" w:rsidRDefault="009D4286" w:rsidP="009D4286">
            <w:pPr>
              <w:tabs>
                <w:tab w:val="left" w:pos="414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6"/>
                <w:vertAlign w:val="superscript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8"/>
                <w:szCs w:val="16"/>
                <w:lang w:eastAsia="it-IT"/>
              </w:rPr>
              <w:t>€</w:t>
            </w:r>
          </w:p>
        </w:tc>
      </w:tr>
      <w:tr w:rsidR="009D4286" w:rsidRPr="009D4286" w:rsidTr="00DB3BF5">
        <w:trPr>
          <w:trHeight w:val="478"/>
        </w:trPr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9D4286" w:rsidRPr="009D4286" w:rsidRDefault="009D4286" w:rsidP="009D4286">
            <w:pPr>
              <w:tabs>
                <w:tab w:val="left" w:pos="4144"/>
              </w:tabs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Totale RCA + CVT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286" w:rsidRPr="009D4286" w:rsidRDefault="009D4286" w:rsidP="009D4286">
            <w:pPr>
              <w:tabs>
                <w:tab w:val="left" w:pos="414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6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8"/>
                <w:szCs w:val="16"/>
                <w:lang w:eastAsia="it-IT"/>
              </w:rPr>
              <w:t>€</w:t>
            </w:r>
          </w:p>
        </w:tc>
      </w:tr>
    </w:tbl>
    <w:p w:rsidR="009D4286" w:rsidRPr="009D4286" w:rsidRDefault="009D4286" w:rsidP="009D4286">
      <w:pPr>
        <w:tabs>
          <w:tab w:val="left" w:pos="4144"/>
        </w:tabs>
        <w:spacing w:after="0" w:line="240" w:lineRule="auto"/>
        <w:rPr>
          <w:rFonts w:ascii="Calibri" w:eastAsia="Times New Roman" w:hAnsi="Calibri" w:cs="Calibri"/>
          <w:b/>
          <w:szCs w:val="24"/>
          <w:lang w:eastAsia="it-IT"/>
        </w:rPr>
      </w:pPr>
    </w:p>
    <w:p w:rsidR="009D4286" w:rsidRPr="009D4286" w:rsidRDefault="009D4286" w:rsidP="009D4286">
      <w:pPr>
        <w:tabs>
          <w:tab w:val="left" w:pos="4144"/>
        </w:tabs>
        <w:spacing w:after="0" w:line="240" w:lineRule="auto"/>
        <w:rPr>
          <w:rFonts w:ascii="Calibri" w:eastAsia="Times New Roman" w:hAnsi="Calibri" w:cs="Calibri"/>
          <w:b/>
          <w:szCs w:val="24"/>
          <w:lang w:eastAsia="it-IT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59"/>
        <w:gridCol w:w="1799"/>
        <w:gridCol w:w="2738"/>
      </w:tblGrid>
      <w:tr w:rsidR="009D4286" w:rsidRPr="009D4286" w:rsidTr="00DB3BF5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tabs>
                <w:tab w:val="left" w:pos="4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2) – INFORTUNI CONDUCENTE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tabs>
                <w:tab w:val="left" w:pos="4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Preventivo</w:t>
            </w:r>
          </w:p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tabs>
                <w:tab w:val="left" w:pos="4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it-IT"/>
              </w:rPr>
              <w:t xml:space="preserve">(salvo conguaglio a fine annualità ass.va)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tabs>
                <w:tab w:val="left" w:pos="4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it-IT"/>
              </w:rPr>
              <w:t xml:space="preserve">Premio </w:t>
            </w:r>
            <w:proofErr w:type="spellStart"/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it-IT"/>
              </w:rPr>
              <w:t>Impon</w:t>
            </w:r>
            <w:proofErr w:type="spellEnd"/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it-IT"/>
              </w:rPr>
              <w:t>. Unitario Annuo</w:t>
            </w:r>
          </w:p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tabs>
                <w:tab w:val="left" w:pos="4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it-IT"/>
              </w:rPr>
              <w:t>per veicolo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tabs>
                <w:tab w:val="left" w:pos="4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u w:val="single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it-IT"/>
              </w:rPr>
              <w:t>Premio imponibile. annuo complessivo</w:t>
            </w:r>
          </w:p>
        </w:tc>
      </w:tr>
      <w:tr w:rsidR="009D4286" w:rsidRPr="009D4286" w:rsidTr="00DB3BF5">
        <w:trPr>
          <w:trHeight w:val="59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tabs>
                <w:tab w:val="left" w:pos="4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Veicoli come da Scheda allegata (</w:t>
            </w:r>
            <w:proofErr w:type="spellStart"/>
            <w:r w:rsidRPr="009D42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all</w:t>
            </w:r>
            <w:proofErr w:type="spellEnd"/>
            <w:r w:rsidRPr="009D42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. n. C.5.6.1)</w:t>
            </w:r>
          </w:p>
          <w:p w:rsidR="009D4286" w:rsidRPr="009D4286" w:rsidRDefault="009D4286" w:rsidP="009D4286">
            <w:pPr>
              <w:widowControl w:val="0"/>
              <w:tabs>
                <w:tab w:val="left" w:pos="4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NB si intendono esclusi i rimorchi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tabs>
                <w:tab w:val="left" w:pos="4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lang w:eastAsia="it-IT"/>
              </w:rPr>
              <w:t>n. 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tabs>
                <w:tab w:val="left" w:pos="4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tabs>
                <w:tab w:val="left" w:pos="4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€ </w:t>
            </w:r>
          </w:p>
        </w:tc>
      </w:tr>
    </w:tbl>
    <w:p w:rsidR="009D4286" w:rsidRPr="009D4286" w:rsidRDefault="009D4286" w:rsidP="009D42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9D4286" w:rsidRPr="009D4286" w:rsidRDefault="009D4286" w:rsidP="009D42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9D4286" w:rsidRPr="009D4286" w:rsidRDefault="009D4286" w:rsidP="009D4286">
      <w:pPr>
        <w:keepNext/>
        <w:spacing w:after="0" w:line="240" w:lineRule="auto"/>
        <w:outlineLvl w:val="4"/>
        <w:rPr>
          <w:rFonts w:ascii="Calibri" w:eastAsia="Times New Roman" w:hAnsi="Calibri" w:cs="Calibri"/>
          <w:b/>
          <w:szCs w:val="24"/>
          <w:lang w:eastAsia="it-IT"/>
        </w:rPr>
      </w:pPr>
      <w:r w:rsidRPr="009D4286">
        <w:rPr>
          <w:rFonts w:ascii="Calibri" w:eastAsia="Times New Roman" w:hAnsi="Calibri" w:cs="Calibri"/>
          <w:b/>
          <w:szCs w:val="24"/>
          <w:lang w:eastAsia="it-IT"/>
        </w:rPr>
        <w:t>LOTTO 6 - RIEPILOGO / SVILUPPO PREMI – OFFERTA</w:t>
      </w:r>
    </w:p>
    <w:p w:rsidR="009D4286" w:rsidRPr="009D4286" w:rsidRDefault="009D4286" w:rsidP="009D42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tbl>
      <w:tblPr>
        <w:tblW w:w="9639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3543"/>
      </w:tblGrid>
      <w:tr w:rsidR="009D4286" w:rsidRPr="009D4286" w:rsidTr="00DB3BF5">
        <w:tc>
          <w:tcPr>
            <w:tcW w:w="6096" w:type="dxa"/>
            <w:tcBorders>
              <w:top w:val="double" w:sz="6" w:space="0" w:color="000000"/>
            </w:tcBorders>
            <w:vAlign w:val="center"/>
          </w:tcPr>
          <w:p w:rsidR="009D4286" w:rsidRPr="009D4286" w:rsidRDefault="009D4286" w:rsidP="009D4286">
            <w:pPr>
              <w:tabs>
                <w:tab w:val="left" w:pos="567"/>
                <w:tab w:val="left" w:pos="79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caps/>
                <w:sz w:val="20"/>
                <w:szCs w:val="24"/>
                <w:lang w:eastAsia="it-IT"/>
              </w:rPr>
              <w:t>SEZIONE</w:t>
            </w:r>
          </w:p>
        </w:tc>
        <w:tc>
          <w:tcPr>
            <w:tcW w:w="3543" w:type="dxa"/>
            <w:tcBorders>
              <w:top w:val="double" w:sz="6" w:space="0" w:color="000000"/>
              <w:bottom w:val="nil"/>
            </w:tcBorders>
            <w:vAlign w:val="center"/>
          </w:tcPr>
          <w:p w:rsidR="009D4286" w:rsidRPr="009D4286" w:rsidRDefault="009D4286" w:rsidP="009D4286">
            <w:pPr>
              <w:tabs>
                <w:tab w:val="left" w:pos="567"/>
                <w:tab w:val="left" w:pos="79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caps/>
                <w:sz w:val="20"/>
                <w:szCs w:val="24"/>
                <w:lang w:eastAsia="it-IT"/>
              </w:rPr>
              <w:t>PREMIO IMPONIBILE</w:t>
            </w:r>
          </w:p>
          <w:p w:rsidR="009D4286" w:rsidRPr="009D4286" w:rsidRDefault="009D4286" w:rsidP="009D4286">
            <w:pPr>
              <w:tabs>
                <w:tab w:val="left" w:pos="567"/>
                <w:tab w:val="left" w:pos="79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caps/>
                <w:sz w:val="20"/>
                <w:szCs w:val="24"/>
                <w:lang w:eastAsia="it-IT"/>
              </w:rPr>
              <w:t>ANNUO</w:t>
            </w:r>
          </w:p>
        </w:tc>
      </w:tr>
      <w:tr w:rsidR="009D4286" w:rsidRPr="009D4286" w:rsidTr="00DB3BF5">
        <w:trPr>
          <w:trHeight w:val="454"/>
        </w:trPr>
        <w:tc>
          <w:tcPr>
            <w:tcW w:w="6096" w:type="dxa"/>
            <w:vAlign w:val="center"/>
          </w:tcPr>
          <w:p w:rsidR="009D4286" w:rsidRPr="009D4286" w:rsidRDefault="009D4286" w:rsidP="009D4286">
            <w:pPr>
              <w:tabs>
                <w:tab w:val="left" w:pos="567"/>
                <w:tab w:val="left" w:pos="4144"/>
                <w:tab w:val="left" w:pos="79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  <w:t>1. – RCA + CVT (premi complessivi come da Scheda allegata C.5.6.1)</w:t>
            </w:r>
          </w:p>
        </w:tc>
        <w:tc>
          <w:tcPr>
            <w:tcW w:w="3543" w:type="dxa"/>
            <w:tcBorders>
              <w:top w:val="single" w:sz="6" w:space="0" w:color="000000"/>
              <w:bottom w:val="nil"/>
            </w:tcBorders>
            <w:shd w:val="pct5" w:color="auto" w:fill="FFFFFF"/>
            <w:vAlign w:val="center"/>
          </w:tcPr>
          <w:p w:rsidR="009D4286" w:rsidRPr="009D4286" w:rsidRDefault="009D4286" w:rsidP="009D4286">
            <w:pPr>
              <w:tabs>
                <w:tab w:val="left" w:pos="567"/>
                <w:tab w:val="left" w:pos="793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€</w:t>
            </w:r>
          </w:p>
        </w:tc>
      </w:tr>
      <w:tr w:rsidR="009D4286" w:rsidRPr="009D4286" w:rsidTr="00DB3BF5">
        <w:trPr>
          <w:trHeight w:val="454"/>
        </w:trPr>
        <w:tc>
          <w:tcPr>
            <w:tcW w:w="6096" w:type="dxa"/>
            <w:vAlign w:val="center"/>
          </w:tcPr>
          <w:p w:rsidR="009D4286" w:rsidRPr="009D4286" w:rsidRDefault="009D4286" w:rsidP="009D4286">
            <w:pPr>
              <w:tabs>
                <w:tab w:val="left" w:pos="567"/>
                <w:tab w:val="left" w:pos="4144"/>
                <w:tab w:val="left" w:pos="79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  <w:t>2. – INFORTUNI CONDUCENTE (n. 52 veicoli)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FFFFFF"/>
            <w:vAlign w:val="center"/>
          </w:tcPr>
          <w:p w:rsidR="009D4286" w:rsidRPr="009D4286" w:rsidRDefault="009D4286" w:rsidP="009D4286">
            <w:pPr>
              <w:tabs>
                <w:tab w:val="left" w:pos="567"/>
                <w:tab w:val="left" w:pos="793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€</w:t>
            </w:r>
          </w:p>
        </w:tc>
      </w:tr>
      <w:tr w:rsidR="009D4286" w:rsidRPr="009D4286" w:rsidTr="00DB3BF5">
        <w:trPr>
          <w:trHeight w:val="454"/>
        </w:trPr>
        <w:tc>
          <w:tcPr>
            <w:tcW w:w="6096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:rsidR="009D4286" w:rsidRPr="009D4286" w:rsidRDefault="009D4286" w:rsidP="009D4286">
            <w:pPr>
              <w:tabs>
                <w:tab w:val="left" w:pos="567"/>
                <w:tab w:val="left" w:pos="7938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</w:pPr>
          </w:p>
        </w:tc>
        <w:tc>
          <w:tcPr>
            <w:tcW w:w="35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pct12" w:color="auto" w:fill="FFFFFF"/>
            <w:vAlign w:val="center"/>
          </w:tcPr>
          <w:p w:rsidR="009D4286" w:rsidRPr="009D4286" w:rsidRDefault="009D4286" w:rsidP="009D4286">
            <w:pPr>
              <w:shd w:val="pct12" w:color="auto" w:fill="FFFFFF"/>
              <w:tabs>
                <w:tab w:val="left" w:pos="567"/>
                <w:tab w:val="left" w:pos="79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</w:pPr>
          </w:p>
        </w:tc>
      </w:tr>
    </w:tbl>
    <w:p w:rsidR="009D4286" w:rsidRPr="009D4286" w:rsidRDefault="009D4286" w:rsidP="009D4286">
      <w:pPr>
        <w:pBdr>
          <w:top w:val="double" w:sz="6" w:space="6" w:color="000000"/>
          <w:left w:val="double" w:sz="6" w:space="5" w:color="000000"/>
          <w:bottom w:val="double" w:sz="6" w:space="6" w:color="000000"/>
          <w:right w:val="double" w:sz="6" w:space="4" w:color="000000"/>
        </w:pBdr>
        <w:shd w:val="pct12" w:color="auto" w:fill="auto"/>
        <w:tabs>
          <w:tab w:val="left" w:pos="567"/>
          <w:tab w:val="left" w:pos="1843"/>
          <w:tab w:val="left" w:pos="7938"/>
        </w:tabs>
        <w:spacing w:after="0" w:line="240" w:lineRule="auto"/>
        <w:ind w:right="540"/>
        <w:rPr>
          <w:rFonts w:ascii="Calibri" w:eastAsia="Times New Roman" w:hAnsi="Calibri" w:cs="Calibri"/>
          <w:b/>
          <w:sz w:val="20"/>
          <w:szCs w:val="24"/>
          <w:lang w:eastAsia="it-IT"/>
        </w:rPr>
      </w:pPr>
      <w:r w:rsidRPr="009D4286">
        <w:rPr>
          <w:rFonts w:ascii="Calibri" w:eastAsia="Times New Roman" w:hAnsi="Calibri" w:cs="Calibri"/>
          <w:b/>
          <w:sz w:val="20"/>
          <w:szCs w:val="24"/>
          <w:lang w:eastAsia="it-IT"/>
        </w:rPr>
        <w:t>in lettere (...................................................………………….…………………………………….……..)</w:t>
      </w:r>
    </w:p>
    <w:p w:rsidR="009D4286" w:rsidRPr="009D4286" w:rsidRDefault="009D4286" w:rsidP="009D4286">
      <w:pPr>
        <w:tabs>
          <w:tab w:val="left" w:pos="567"/>
          <w:tab w:val="left" w:pos="1843"/>
          <w:tab w:val="left" w:pos="7938"/>
        </w:tabs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24"/>
          <w:lang w:eastAsia="it-IT"/>
        </w:rPr>
      </w:pPr>
    </w:p>
    <w:p w:rsidR="009D4286" w:rsidRPr="009D4286" w:rsidRDefault="009D4286" w:rsidP="009D4286">
      <w:pPr>
        <w:tabs>
          <w:tab w:val="left" w:pos="567"/>
          <w:tab w:val="left" w:pos="1843"/>
          <w:tab w:val="left" w:pos="7938"/>
        </w:tabs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24"/>
          <w:lang w:eastAsia="it-IT"/>
        </w:rPr>
      </w:pPr>
    </w:p>
    <w:p w:rsidR="009D4286" w:rsidRPr="009D4286" w:rsidRDefault="009D4286" w:rsidP="009D4286">
      <w:pPr>
        <w:spacing w:after="0" w:line="240" w:lineRule="auto"/>
        <w:rPr>
          <w:rFonts w:ascii="Calibri" w:eastAsia="Times New Roman" w:hAnsi="Calibri" w:cs="Calibri"/>
          <w:b/>
          <w:sz w:val="18"/>
          <w:szCs w:val="24"/>
          <w:lang w:eastAsia="it-IT"/>
        </w:rPr>
      </w:pPr>
    </w:p>
    <w:p w:rsidR="009D4286" w:rsidRPr="009D4286" w:rsidRDefault="009D4286" w:rsidP="009D428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it-IT"/>
        </w:rPr>
      </w:pPr>
      <w:r w:rsidRPr="009D4286">
        <w:rPr>
          <w:rFonts w:ascii="Calibri" w:eastAsia="Times New Roman" w:hAnsi="Calibri" w:cs="Calibri"/>
          <w:b/>
          <w:bCs/>
          <w:caps/>
          <w:sz w:val="20"/>
          <w:szCs w:val="24"/>
          <w:lang w:eastAsia="it-IT"/>
        </w:rPr>
        <w:t>N.B.</w:t>
      </w:r>
      <w:r w:rsidRPr="009D4286">
        <w:rPr>
          <w:rFonts w:ascii="Calibri" w:eastAsia="Times New Roman" w:hAnsi="Calibri" w:cs="Calibri"/>
          <w:b/>
          <w:bCs/>
          <w:caps/>
          <w:sz w:val="28"/>
          <w:szCs w:val="28"/>
          <w:lang w:eastAsia="it-IT"/>
        </w:rPr>
        <w:t xml:space="preserve"> </w:t>
      </w:r>
      <w:r w:rsidRPr="009D4286">
        <w:rPr>
          <w:rFonts w:ascii="Calibri" w:eastAsia="Times New Roman" w:hAnsi="Calibri" w:cs="Calibri"/>
          <w:b/>
          <w:bCs/>
          <w:caps/>
          <w:sz w:val="20"/>
          <w:szCs w:val="20"/>
          <w:lang w:eastAsia="it-IT"/>
        </w:rPr>
        <w:sym w:font="Wingdings" w:char="F0F8"/>
      </w:r>
      <w:r w:rsidRPr="009D4286">
        <w:rPr>
          <w:rFonts w:ascii="Calibri" w:eastAsia="Times New Roman" w:hAnsi="Calibri" w:cs="Calibri"/>
          <w:b/>
          <w:bCs/>
          <w:caps/>
          <w:sz w:val="18"/>
          <w:szCs w:val="18"/>
          <w:bdr w:val="dashDotStroked" w:sz="24" w:space="0" w:color="auto"/>
          <w:lang w:eastAsia="it-IT"/>
        </w:rPr>
        <w:t>Allegare SCHEDA C.5.6.1 compilata in ogni parte</w:t>
      </w:r>
    </w:p>
    <w:p w:rsidR="009D4286" w:rsidRPr="009D4286" w:rsidRDefault="009D4286" w:rsidP="009D4286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Calibri"/>
          <w:b/>
          <w:lang w:eastAsia="it-IT"/>
        </w:rPr>
      </w:pPr>
    </w:p>
    <w:p w:rsidR="009D4286" w:rsidRPr="009D4286" w:rsidRDefault="009D4286" w:rsidP="009D4286">
      <w:pPr>
        <w:spacing w:after="0" w:line="240" w:lineRule="auto"/>
        <w:jc w:val="center"/>
        <w:rPr>
          <w:rFonts w:ascii="Calibri" w:eastAsia="Times New Roman" w:hAnsi="Calibri" w:cs="Arial"/>
          <w:b/>
          <w:lang w:eastAsia="it-IT"/>
        </w:rPr>
      </w:pPr>
      <w:r w:rsidRPr="009D4286">
        <w:rPr>
          <w:rFonts w:ascii="Calibri" w:eastAsia="Times New Roman" w:hAnsi="Calibri" w:cs="Arial"/>
          <w:b/>
          <w:lang w:eastAsia="it-IT"/>
        </w:rPr>
        <w:t>Dichiara/no inoltre</w:t>
      </w: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it-IT"/>
        </w:rPr>
      </w:pPr>
      <w:r w:rsidRPr="009D4286">
        <w:rPr>
          <w:rFonts w:ascii="Calibri" w:eastAsia="Times New Roman" w:hAnsi="Calibri" w:cs="Arial"/>
          <w:sz w:val="21"/>
          <w:szCs w:val="21"/>
          <w:lang w:eastAsia="it-IT"/>
        </w:rPr>
        <w:t>che gli oneri per la sicurezza aziendale, ex art. 95, comma 10, del D.Lgs. n. 50/2016, relativi al presente appalto sono quantificabili in € _____________ (Euro __________________________).</w:t>
      </w:r>
    </w:p>
    <w:p w:rsidR="009D4286" w:rsidRPr="009D4286" w:rsidRDefault="009D4286" w:rsidP="009D4286">
      <w:pPr>
        <w:tabs>
          <w:tab w:val="left" w:pos="55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9D4286" w:rsidRPr="009D4286" w:rsidRDefault="009D4286" w:rsidP="009D428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D4286">
        <w:rPr>
          <w:rFonts w:ascii="Calibri" w:eastAsia="Times New Roman" w:hAnsi="Calibri" w:cs="Times New Roman"/>
          <w:sz w:val="20"/>
          <w:szCs w:val="20"/>
          <w:lang w:eastAsia="it-IT"/>
        </w:rPr>
        <w:t>____________,_________</w:t>
      </w:r>
    </w:p>
    <w:p w:rsidR="009D4286" w:rsidRPr="009D4286" w:rsidRDefault="009D4286" w:rsidP="009D428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D4286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 Luogo e data</w:t>
      </w:r>
      <w:r w:rsidRPr="009D4286">
        <w:rPr>
          <w:rFonts w:ascii="Calibri" w:eastAsia="Times New Roman" w:hAnsi="Calibri" w:cs="Times New Roman"/>
          <w:sz w:val="20"/>
          <w:szCs w:val="20"/>
          <w:lang w:eastAsia="it-IT"/>
        </w:rPr>
        <w:tab/>
      </w:r>
    </w:p>
    <w:p w:rsidR="009D4286" w:rsidRPr="009D4286" w:rsidRDefault="009D4286" w:rsidP="009D428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220"/>
        <w:gridCol w:w="4420"/>
      </w:tblGrid>
      <w:tr w:rsidR="009D4286" w:rsidRPr="009D4286" w:rsidTr="00DB3BF5">
        <w:tc>
          <w:tcPr>
            <w:tcW w:w="425" w:type="dxa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5220" w:type="dxa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Compagnia</w:t>
            </w:r>
          </w:p>
        </w:tc>
        <w:tc>
          <w:tcPr>
            <w:tcW w:w="4420" w:type="dxa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Timbro e firma </w:t>
            </w:r>
            <w:r w:rsidRPr="009D4286">
              <w:rPr>
                <w:rFonts w:ascii="Calibri" w:eastAsia="Times New Roman" w:hAnsi="Calibri" w:cs="Times New Roman"/>
                <w:b/>
                <w:color w:val="FF0000"/>
                <w:vertAlign w:val="superscript"/>
                <w:lang w:eastAsia="it-IT"/>
              </w:rPr>
              <w:footnoteReference w:id="4"/>
            </w:r>
            <w:r w:rsidRPr="009D428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(</w:t>
            </w:r>
            <w:r w:rsidRPr="009D4286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it-IT"/>
              </w:rPr>
              <w:t>leggibili</w:t>
            </w:r>
            <w:r w:rsidRPr="009D428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)</w:t>
            </w:r>
          </w:p>
        </w:tc>
      </w:tr>
      <w:tr w:rsidR="009D4286" w:rsidRPr="009D4286" w:rsidTr="000C3B03">
        <w:trPr>
          <w:trHeight w:val="978"/>
        </w:trPr>
        <w:tc>
          <w:tcPr>
            <w:tcW w:w="425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20" w:type="dxa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0" w:type="dxa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c>
          <w:tcPr>
            <w:tcW w:w="425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5220" w:type="dxa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0" w:type="dxa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</w:tbl>
    <w:p w:rsidR="009D4286" w:rsidRPr="009D4286" w:rsidRDefault="009D4286" w:rsidP="009D4286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Times New Roman"/>
          <w:b/>
          <w:lang w:eastAsia="it-IT"/>
        </w:rPr>
        <w:sectPr w:rsidR="009D4286" w:rsidRPr="009D4286" w:rsidSect="0043256D">
          <w:headerReference w:type="default" r:id="rId8"/>
          <w:footnotePr>
            <w:numRestart w:val="eachSect"/>
          </w:footnotePr>
          <w:pgSz w:w="11907" w:h="16840"/>
          <w:pgMar w:top="1418" w:right="747" w:bottom="1560" w:left="1260" w:header="720" w:footer="720" w:gutter="0"/>
          <w:cols w:space="720"/>
        </w:sectPr>
      </w:pPr>
    </w:p>
    <w:p w:rsidR="009D4286" w:rsidRPr="009D4286" w:rsidRDefault="009D4286" w:rsidP="009D4286">
      <w:pPr>
        <w:tabs>
          <w:tab w:val="left" w:pos="851"/>
          <w:tab w:val="left" w:pos="1134"/>
          <w:tab w:val="left" w:pos="5940"/>
        </w:tabs>
        <w:spacing w:after="0" w:line="240" w:lineRule="auto"/>
        <w:ind w:left="-426"/>
        <w:jc w:val="both"/>
        <w:rPr>
          <w:rFonts w:ascii="Calibri" w:eastAsia="Times New Roman" w:hAnsi="Calibri" w:cs="Calibri"/>
          <w:b/>
          <w:sz w:val="28"/>
          <w:szCs w:val="28"/>
          <w:lang w:eastAsia="it-IT"/>
        </w:rPr>
      </w:pPr>
      <w:r w:rsidRPr="009D4286">
        <w:rPr>
          <w:rFonts w:ascii="Calibri" w:eastAsia="Times New Roman" w:hAnsi="Calibri" w:cs="Calibri"/>
          <w:b/>
          <w:sz w:val="28"/>
          <w:szCs w:val="28"/>
          <w:lang w:eastAsia="it-IT"/>
        </w:rPr>
        <w:lastRenderedPageBreak/>
        <w:t xml:space="preserve">C.5.6.1 – SCHEDA DI OFFERTA </w:t>
      </w:r>
      <w:r w:rsidRPr="009D4286">
        <w:rPr>
          <w:rFonts w:ascii="Calibri" w:eastAsia="Times New Roman" w:hAnsi="Calibri" w:cs="Calibri"/>
          <w:b/>
          <w:sz w:val="24"/>
          <w:szCs w:val="24"/>
          <w:lang w:eastAsia="it-IT"/>
        </w:rPr>
        <w:t>(PREMI ANALITICI PER VEICOLO)</w:t>
      </w:r>
    </w:p>
    <w:p w:rsidR="009D4286" w:rsidRPr="009D4286" w:rsidRDefault="009D4286" w:rsidP="009D4286">
      <w:pPr>
        <w:tabs>
          <w:tab w:val="left" w:pos="851"/>
          <w:tab w:val="left" w:pos="1134"/>
          <w:tab w:val="left" w:pos="5940"/>
        </w:tabs>
        <w:spacing w:after="0" w:line="240" w:lineRule="auto"/>
        <w:ind w:left="-426"/>
        <w:jc w:val="both"/>
        <w:rPr>
          <w:rFonts w:ascii="Calibri" w:eastAsia="Times New Roman" w:hAnsi="Calibri" w:cs="Calibri"/>
          <w:b/>
          <w:lang w:eastAsia="it-IT"/>
        </w:rPr>
      </w:pPr>
      <w:r w:rsidRPr="009D4286">
        <w:rPr>
          <w:rFonts w:ascii="Calibri" w:eastAsia="Times New Roman" w:hAnsi="Calibri" w:cs="Calibri"/>
          <w:b/>
          <w:lang w:eastAsia="it-IT"/>
        </w:rPr>
        <w:t>RCA: tutti i veicoli diversi dalle “Autovetture”  (Autocarro / Macchina Operatrice / Trattore / etc.) sono tassati in base alla formula “Bonus/</w:t>
      </w:r>
      <w:proofErr w:type="spellStart"/>
      <w:r w:rsidRPr="009D4286">
        <w:rPr>
          <w:rFonts w:ascii="Calibri" w:eastAsia="Times New Roman" w:hAnsi="Calibri" w:cs="Calibri"/>
          <w:b/>
          <w:lang w:eastAsia="it-IT"/>
        </w:rPr>
        <w:t>Malus</w:t>
      </w:r>
      <w:proofErr w:type="spellEnd"/>
      <w:r w:rsidRPr="009D4286">
        <w:rPr>
          <w:rFonts w:ascii="Calibri" w:eastAsia="Times New Roman" w:hAnsi="Calibri" w:cs="Calibri"/>
          <w:b/>
          <w:lang w:eastAsia="it-IT"/>
        </w:rPr>
        <w:t>”</w:t>
      </w:r>
    </w:p>
    <w:p w:rsidR="009D4286" w:rsidRPr="009D4286" w:rsidRDefault="009D4286" w:rsidP="009D4286">
      <w:pPr>
        <w:tabs>
          <w:tab w:val="left" w:pos="851"/>
          <w:tab w:val="left" w:pos="1134"/>
          <w:tab w:val="left" w:pos="5940"/>
        </w:tabs>
        <w:spacing w:after="0" w:line="240" w:lineRule="auto"/>
        <w:ind w:left="-426"/>
        <w:jc w:val="both"/>
        <w:rPr>
          <w:rFonts w:ascii="Calibri" w:eastAsia="Times New Roman" w:hAnsi="Calibri" w:cs="Calibri"/>
          <w:b/>
          <w:lang w:eastAsia="it-IT"/>
        </w:rPr>
      </w:pPr>
      <w:r w:rsidRPr="009D4286">
        <w:rPr>
          <w:rFonts w:ascii="Calibri" w:eastAsia="Times New Roman" w:hAnsi="Calibri" w:cs="Calibri"/>
          <w:b/>
          <w:lang w:eastAsia="it-IT"/>
        </w:rPr>
        <w:t xml:space="preserve">CVT: le garanzie richieste sono esplicitate, veicolo per veicolo,  nella specifica colonna </w:t>
      </w:r>
      <w:r w:rsidR="000C3B03">
        <w:rPr>
          <w:rFonts w:ascii="Calibri" w:eastAsia="Times New Roman" w:hAnsi="Calibri" w:cs="Calibri"/>
          <w:b/>
          <w:lang w:eastAsia="it-IT"/>
        </w:rPr>
        <w:t>s</w:t>
      </w:r>
      <w:r w:rsidRPr="009D4286">
        <w:rPr>
          <w:rFonts w:ascii="Calibri" w:eastAsia="Times New Roman" w:hAnsi="Calibri" w:cs="Calibri"/>
          <w:b/>
          <w:lang w:eastAsia="it-IT"/>
        </w:rPr>
        <w:t>econdo la seguente legenda: I=Incendio; F=Furto; K=</w:t>
      </w:r>
      <w:proofErr w:type="spellStart"/>
      <w:r w:rsidRPr="009D4286">
        <w:rPr>
          <w:rFonts w:ascii="Calibri" w:eastAsia="Times New Roman" w:hAnsi="Calibri" w:cs="Calibri"/>
          <w:b/>
          <w:lang w:eastAsia="it-IT"/>
        </w:rPr>
        <w:t>Kasko</w:t>
      </w:r>
      <w:proofErr w:type="spellEnd"/>
      <w:r w:rsidRPr="009D4286">
        <w:rPr>
          <w:rFonts w:ascii="Calibri" w:eastAsia="Times New Roman" w:hAnsi="Calibri" w:cs="Calibri"/>
          <w:b/>
          <w:lang w:eastAsia="it-IT"/>
        </w:rPr>
        <w:t>; ES= Eventi Speciali; C=Cristalli)</w:t>
      </w:r>
    </w:p>
    <w:p w:rsidR="009D4286" w:rsidRPr="009D4286" w:rsidRDefault="009D4286" w:rsidP="009D4286">
      <w:pPr>
        <w:tabs>
          <w:tab w:val="left" w:pos="851"/>
          <w:tab w:val="left" w:pos="1134"/>
          <w:tab w:val="left" w:pos="5940"/>
        </w:tabs>
        <w:spacing w:after="0" w:line="240" w:lineRule="auto"/>
        <w:ind w:left="-426"/>
        <w:jc w:val="both"/>
        <w:rPr>
          <w:rFonts w:ascii="Calibri" w:eastAsia="Times New Roman" w:hAnsi="Calibri" w:cs="Calibri"/>
          <w:b/>
          <w:sz w:val="12"/>
          <w:szCs w:val="12"/>
          <w:lang w:eastAsia="it-IT"/>
        </w:rPr>
      </w:pPr>
    </w:p>
    <w:tbl>
      <w:tblPr>
        <w:tblW w:w="14462" w:type="dxa"/>
        <w:tblInd w:w="-3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276"/>
        <w:gridCol w:w="2976"/>
        <w:gridCol w:w="1704"/>
        <w:gridCol w:w="569"/>
        <w:gridCol w:w="851"/>
        <w:gridCol w:w="851"/>
        <w:gridCol w:w="1134"/>
        <w:gridCol w:w="992"/>
        <w:gridCol w:w="1843"/>
        <w:gridCol w:w="1701"/>
      </w:tblGrid>
      <w:tr w:rsidR="009D4286" w:rsidRPr="009D4286" w:rsidTr="00DB3BF5">
        <w:trPr>
          <w:trHeight w:val="34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Targa - telaio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Marca - modello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Tipo /uso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HP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9D4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P.c.p.c</w:t>
            </w:r>
            <w:proofErr w:type="spellEnd"/>
            <w:r w:rsidRPr="009D4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/ </w:t>
            </w:r>
            <w:proofErr w:type="spellStart"/>
            <w:r w:rsidRPr="009D4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c.c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Imm.ne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CVT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Premio imponibile RCA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Premio imponibile</w:t>
            </w:r>
          </w:p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CVT</w:t>
            </w:r>
          </w:p>
        </w:tc>
      </w:tr>
      <w:tr w:rsidR="009D4286" w:rsidRPr="009D4286" w:rsidTr="00DB3BF5">
        <w:trPr>
          <w:trHeight w:val="441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Somma assicurata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Garanzie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MT88566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FIAT 160 R B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2.000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MT177936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FIAT IVECO 80 17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06/1992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2.400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PZ206632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FRESIA F120C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PZ185402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FIAT 75 PC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CC088RR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Arial Unicode MS" w:hAnsi="Arial" w:cs="Arial"/>
                <w:sz w:val="18"/>
                <w:szCs w:val="18"/>
                <w:lang w:val="en-GB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>MAZDA PICK UP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07/2003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4.300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CC090RR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MAZDA PICK UP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07/2003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4.300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CS850MZ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NISSAN TL 35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03/2005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9.000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CS511MZ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Arial Unicode MS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RENAULT KANGOO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04/2005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2.400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CS512MZ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Arial Unicode MS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RENAULT KANGOO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04/2005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2.400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CS514MZ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Arial Unicode MS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RENAULT KANGOO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04/2005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2.400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CS518MZ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Arial Unicode MS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RENAULT KANGOO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04/2005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2.400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CW457EV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RENAULT UDCUK 6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06/2005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4.900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PZ255133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FIAT IVECO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CW875EV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RENAULT MASTER 2500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08/2005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4.000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CW876EV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RENAULT MASTER 2500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08/2005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4.000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CY240BX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RENAULT MASTER 2500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10/2005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4.000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CY246BX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RENAULT MASTER 2500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10/2005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4.000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DF680AC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RENAULT FC1GAF - KANGOO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11/20</w:t>
            </w:r>
            <w:r w:rsidR="00EF6F9F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</w:t>
            </w: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DF681AC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RENAULT FC1GAF - KANGOO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11/2006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9D4286" w:rsidRPr="009D4286" w:rsidRDefault="009D4286" w:rsidP="009D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286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tbl>
      <w:tblPr>
        <w:tblW w:w="14606" w:type="dxa"/>
        <w:tblInd w:w="-3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276"/>
        <w:gridCol w:w="2976"/>
        <w:gridCol w:w="1848"/>
        <w:gridCol w:w="569"/>
        <w:gridCol w:w="851"/>
        <w:gridCol w:w="851"/>
        <w:gridCol w:w="1134"/>
        <w:gridCol w:w="992"/>
        <w:gridCol w:w="1843"/>
        <w:gridCol w:w="1701"/>
      </w:tblGrid>
      <w:tr w:rsidR="009D4286" w:rsidRPr="009D4286" w:rsidTr="00130D13">
        <w:trPr>
          <w:trHeight w:val="15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lastRenderedPageBreak/>
              <w:t>N.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Targa - telaio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Marca - modello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Tipo /uso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HP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9D4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P.c.p.c</w:t>
            </w:r>
            <w:proofErr w:type="spellEnd"/>
            <w:r w:rsidRPr="009D4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/ </w:t>
            </w:r>
            <w:proofErr w:type="spellStart"/>
            <w:r w:rsidRPr="009D4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c.c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Imm.ne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CVT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Premio imponibile RCA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Premio imponibile</w:t>
            </w:r>
          </w:p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CVT</w:t>
            </w:r>
          </w:p>
        </w:tc>
      </w:tr>
      <w:tr w:rsidR="009D4286" w:rsidRPr="009D4286" w:rsidTr="00130D13">
        <w:trPr>
          <w:trHeight w:val="15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Somma assicurata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Garanzie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DF683AC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RENAULT FC1GAF - KANGOO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11/2006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DF684AC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RENAULT FC1GAF - KANGOO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11/2006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DF685AC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RENAULT FC1GAF - KANGOO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11/2006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DF686AC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RENAULT FC1GAF - KANGOO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11/2006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MTAA131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FAI 90 CDT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Macchina operatrice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02/1990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1.100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MTAA321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FIAT 80-90 DTHL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Macchina operatrice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10/1991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fr-FR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fr-FR" w:eastAsia="it-IT"/>
              </w:rPr>
              <w:t>MTAA320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MACC. OP. FAI 595B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Macchina operatrice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10/1991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1.800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PZAA022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FRESIA F90L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Macchina operatrice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10/1986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1.300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MT20459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PIAGGIO ATM 2T AP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de-DE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val="de-DE" w:eastAsia="it-IT"/>
              </w:rPr>
              <w:t> 218 cc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01/1985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BD055C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CARRAIO TGF 9400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Trattore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01/2008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7.700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AK539T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LONGO SERIE 43 LTT1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Rimorchio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01/2008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1.200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BD110C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LAMBORGHINI 13P R3 75 TB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Trattore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03/2008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7.200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AK557T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RIMORCHIO MONO ASSE 35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Rimorchio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03/2008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1.100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DP148NT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MAZDA MOTOR CO UN821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06/2008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6.200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EC877TE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DAMLER AG97 MB 1524AK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10/2010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65.000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ZA949XJ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 xml:space="preserve">LAND ROVER DEFENDER 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Autocarro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06/2009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MT184662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FIAT UNO 1.0 IE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03/1993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CC724RR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KIA/JA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05/2003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4.300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CF474PC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LANCIA LYBRA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06/2003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4.250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MT175455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FIAT PANDA 4X4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03/1992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CS498MY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DAIHATSU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03/2005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2.500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CS436MZ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FIAT STILO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03/2005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2.500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30D13" w:rsidRPr="009D4286" w:rsidTr="00130D13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D13" w:rsidRPr="009D4286" w:rsidRDefault="00130D13" w:rsidP="00A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D13" w:rsidRPr="009D4286" w:rsidRDefault="00130D13" w:rsidP="00A07D1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CS433MZ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D13" w:rsidRPr="009D4286" w:rsidRDefault="00130D13" w:rsidP="00A07D1B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FIAT STILO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D13" w:rsidRPr="009D4286" w:rsidRDefault="00130D13" w:rsidP="00A07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D13" w:rsidRPr="009D4286" w:rsidRDefault="00130D13" w:rsidP="00A07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D13" w:rsidRPr="009D4286" w:rsidRDefault="00130D13" w:rsidP="00A07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D13" w:rsidRPr="009D4286" w:rsidRDefault="00130D13" w:rsidP="00A07D1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03/2005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13" w:rsidRPr="009D4286" w:rsidRDefault="00130D13" w:rsidP="00A07D1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2.500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13" w:rsidRPr="009D4286" w:rsidRDefault="00130D13" w:rsidP="00A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13" w:rsidRPr="009D4286" w:rsidRDefault="00130D13" w:rsidP="00A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13" w:rsidRPr="009D4286" w:rsidRDefault="00130D13" w:rsidP="00A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9D4286" w:rsidRPr="009D4286" w:rsidRDefault="009D4286" w:rsidP="009D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286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tbl>
      <w:tblPr>
        <w:tblW w:w="147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"/>
        <w:gridCol w:w="518"/>
        <w:gridCol w:w="47"/>
        <w:gridCol w:w="1276"/>
        <w:gridCol w:w="2558"/>
        <w:gridCol w:w="353"/>
        <w:gridCol w:w="65"/>
        <w:gridCol w:w="95"/>
        <w:gridCol w:w="1609"/>
        <w:gridCol w:w="288"/>
        <w:gridCol w:w="428"/>
        <w:gridCol w:w="565"/>
        <w:gridCol w:w="286"/>
        <w:gridCol w:w="851"/>
        <w:gridCol w:w="726"/>
        <w:gridCol w:w="131"/>
        <w:gridCol w:w="277"/>
        <w:gridCol w:w="993"/>
        <w:gridCol w:w="137"/>
        <w:gridCol w:w="1230"/>
        <w:gridCol w:w="476"/>
        <w:gridCol w:w="279"/>
        <w:gridCol w:w="1231"/>
        <w:gridCol w:w="192"/>
      </w:tblGrid>
      <w:tr w:rsidR="009D4286" w:rsidRPr="009D4286" w:rsidTr="00130D13">
        <w:trPr>
          <w:gridBefore w:val="1"/>
          <w:wBefore w:w="137" w:type="dxa"/>
          <w:trHeight w:val="156"/>
        </w:trPr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lastRenderedPageBreak/>
              <w:t>N.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Targa - telaio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Marca - modello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Tipo /uso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HP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9D4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P.c.p.c</w:t>
            </w:r>
            <w:proofErr w:type="spellEnd"/>
            <w:r w:rsidRPr="009D4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/ </w:t>
            </w:r>
            <w:proofErr w:type="spellStart"/>
            <w:r w:rsidRPr="009D4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c.c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Imm.ne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CVT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Premio imponibile RCA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Premio imponibile</w:t>
            </w:r>
          </w:p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CVT</w:t>
            </w:r>
          </w:p>
        </w:tc>
      </w:tr>
      <w:tr w:rsidR="009D4286" w:rsidRPr="009D4286" w:rsidTr="00130D13">
        <w:trPr>
          <w:gridBefore w:val="1"/>
          <w:wBefore w:w="137" w:type="dxa"/>
          <w:trHeight w:val="156"/>
        </w:trPr>
        <w:tc>
          <w:tcPr>
            <w:tcW w:w="5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7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</w:p>
        </w:tc>
        <w:tc>
          <w:tcPr>
            <w:tcW w:w="170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it-I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Somma assicurata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gridBefore w:val="1"/>
          <w:wBefore w:w="137" w:type="dxa"/>
          <w:trHeight w:val="3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CS431MZ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FIAT PUNTO 3A SERIE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03/2005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2.300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gridBefore w:val="1"/>
          <w:wBefore w:w="137" w:type="dxa"/>
          <w:trHeight w:val="3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CW479ES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FIAT PUNTO 3A SERIE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05/2005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2.300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gridBefore w:val="1"/>
          <w:wBefore w:w="137" w:type="dxa"/>
          <w:trHeight w:val="3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CF469PC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FIAT PALIO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06/2003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2.500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gridBefore w:val="1"/>
          <w:wBefore w:w="137" w:type="dxa"/>
          <w:trHeight w:val="3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CJ707ML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FIAT PUNTO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07/2003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gridBefore w:val="1"/>
          <w:wBefore w:w="137" w:type="dxa"/>
          <w:trHeight w:val="3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CJ708ML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FIAT PUNTO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07/2003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gridBefore w:val="1"/>
          <w:wBefore w:w="137" w:type="dxa"/>
          <w:trHeight w:val="3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CJ709ML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FIAT PUNTO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07/2003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gridBefore w:val="1"/>
          <w:wBefore w:w="137" w:type="dxa"/>
          <w:trHeight w:val="3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DP430 NV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FORD FUSION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08/2008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4.350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gridBefore w:val="1"/>
          <w:wBefore w:w="137" w:type="dxa"/>
          <w:trHeight w:val="3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DW547WN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LAND ROVER LF S4F B5HI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06/2009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10.050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I/ES/C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gridBefore w:val="1"/>
          <w:wBefore w:w="137" w:type="dxa"/>
          <w:trHeight w:val="3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EF6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FV156Z</w:t>
            </w:r>
            <w:r w:rsidR="00EF6F9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VOLKSWAGEN TIGUAN 1.6 TDI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03/2019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EF6F9F" w:rsidRDefault="009D4286" w:rsidP="00EF6F9F">
            <w:pPr>
              <w:spacing w:after="0" w:line="240" w:lineRule="auto"/>
              <w:ind w:right="138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EF6F9F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2</w:t>
            </w:r>
            <w:r w:rsidR="00EF6F9F" w:rsidRPr="00EF6F9F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3</w:t>
            </w:r>
            <w:r w:rsidRPr="00EF6F9F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.000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I/F/K/ES/C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gridBefore w:val="1"/>
          <w:wBefore w:w="137" w:type="dxa"/>
          <w:trHeight w:val="3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FN698JK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FIAT TIPO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01/2018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EF6F9F" w:rsidRDefault="009D4286" w:rsidP="00EF6F9F">
            <w:pPr>
              <w:spacing w:after="0" w:line="240" w:lineRule="auto"/>
              <w:ind w:right="138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EF6F9F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</w:t>
            </w:r>
            <w:r w:rsidR="00EF6F9F" w:rsidRPr="00EF6F9F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</w:t>
            </w:r>
            <w:r w:rsidRPr="00EF6F9F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.000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gridBefore w:val="1"/>
          <w:wBefore w:w="137" w:type="dxa"/>
          <w:trHeight w:val="3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FY698VB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>FIAT TIPO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01/2018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EF6F9F" w:rsidRDefault="009D4286" w:rsidP="00EF6F9F">
            <w:pPr>
              <w:spacing w:after="0" w:line="240" w:lineRule="auto"/>
              <w:ind w:right="138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EF6F9F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</w:t>
            </w:r>
            <w:r w:rsidR="00EF6F9F" w:rsidRPr="00EF6F9F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</w:t>
            </w:r>
            <w:r w:rsidRPr="00EF6F9F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.000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gridBefore w:val="1"/>
          <w:wBefore w:w="137" w:type="dxa"/>
          <w:trHeight w:val="3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FY546VB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val="de-DE" w:eastAsia="it-IT"/>
              </w:rPr>
              <w:t xml:space="preserve">FIAT TIPO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130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Autovettura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2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9D428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01/2018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286" w:rsidRPr="00EF6F9F" w:rsidRDefault="009D4286" w:rsidP="00EF6F9F">
            <w:pPr>
              <w:spacing w:after="0" w:line="240" w:lineRule="auto"/>
              <w:ind w:right="138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EF6F9F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</w:t>
            </w:r>
            <w:r w:rsidR="00EF6F9F" w:rsidRPr="00EF6F9F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1</w:t>
            </w:r>
            <w:r w:rsidRPr="00EF6F9F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.000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trHeight w:val="436"/>
        </w:trPr>
        <w:tc>
          <w:tcPr>
            <w:tcW w:w="655" w:type="dxa"/>
            <w:gridSpan w:val="2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34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57" w:type="dxa"/>
            <w:gridSpan w:val="8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ind w:right="354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gridAfter w:val="1"/>
          <w:wAfter w:w="192" w:type="dxa"/>
          <w:trHeight w:val="436"/>
        </w:trPr>
        <w:tc>
          <w:tcPr>
            <w:tcW w:w="4889" w:type="dxa"/>
            <w:gridSpan w:val="6"/>
            <w:shd w:val="clear" w:color="000000" w:fill="FFFFFF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97" w:type="dxa"/>
            <w:gridSpan w:val="2"/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4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67" w:type="dxa"/>
            <w:gridSpan w:val="2"/>
          </w:tcPr>
          <w:p w:rsidR="009D4286" w:rsidRPr="009D4286" w:rsidRDefault="009D4286" w:rsidP="009D4286">
            <w:pPr>
              <w:spacing w:after="0" w:line="240" w:lineRule="auto"/>
              <w:ind w:left="355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sym w:font="Wingdings" w:char="F0EA"/>
            </w:r>
          </w:p>
        </w:tc>
        <w:tc>
          <w:tcPr>
            <w:tcW w:w="1986" w:type="dxa"/>
            <w:gridSpan w:val="3"/>
          </w:tcPr>
          <w:p w:rsidR="009D4286" w:rsidRPr="009D4286" w:rsidRDefault="009D4286" w:rsidP="009D4286">
            <w:pPr>
              <w:spacing w:after="0" w:line="240" w:lineRule="auto"/>
              <w:ind w:left="547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sym w:font="Wingdings" w:char="F0EA"/>
            </w:r>
          </w:p>
        </w:tc>
      </w:tr>
      <w:tr w:rsidR="009D4286" w:rsidRPr="009D4286" w:rsidTr="00130D13">
        <w:trPr>
          <w:gridAfter w:val="1"/>
          <w:wAfter w:w="192" w:type="dxa"/>
          <w:trHeight w:val="436"/>
        </w:trPr>
        <w:tc>
          <w:tcPr>
            <w:tcW w:w="4889" w:type="dxa"/>
            <w:gridSpan w:val="6"/>
            <w:shd w:val="clear" w:color="000000" w:fill="FFFFFF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97" w:type="dxa"/>
            <w:gridSpan w:val="2"/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4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3" w:type="dxa"/>
            <w:gridSpan w:val="5"/>
          </w:tcPr>
          <w:p w:rsidR="009D4286" w:rsidRPr="009D4286" w:rsidRDefault="009D4286" w:rsidP="009D4286">
            <w:pPr>
              <w:spacing w:after="0" w:line="240" w:lineRule="auto"/>
              <w:ind w:left="21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DA RIPORTARE NELLA SCHEDA DI OFFERTA</w:t>
            </w:r>
          </w:p>
        </w:tc>
      </w:tr>
      <w:tr w:rsidR="009D4286" w:rsidRPr="009D4286" w:rsidTr="00130D13">
        <w:trPr>
          <w:gridAfter w:val="2"/>
          <w:wAfter w:w="1423" w:type="dxa"/>
          <w:trHeight w:val="436"/>
        </w:trPr>
        <w:tc>
          <w:tcPr>
            <w:tcW w:w="4889" w:type="dxa"/>
            <w:gridSpan w:val="6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9D4286" w:rsidRDefault="009D4286" w:rsidP="009D4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  <w:t xml:space="preserve">Luogo e data: </w:t>
            </w:r>
          </w:p>
          <w:p w:rsidR="00EC21B7" w:rsidRPr="009D4286" w:rsidRDefault="00EC21B7" w:rsidP="009D4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6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97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6" w:type="dxa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8" w:type="dxa"/>
            <w:gridSpan w:val="4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3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130D13">
        <w:trPr>
          <w:gridAfter w:val="8"/>
          <w:wAfter w:w="4815" w:type="dxa"/>
          <w:trHeight w:val="207"/>
        </w:trPr>
        <w:tc>
          <w:tcPr>
            <w:tcW w:w="6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88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Compagnia</w:t>
            </w:r>
          </w:p>
        </w:tc>
        <w:tc>
          <w:tcPr>
            <w:tcW w:w="5397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  <w:t>Firma</w:t>
            </w:r>
          </w:p>
        </w:tc>
      </w:tr>
      <w:tr w:rsidR="009D4286" w:rsidRPr="009D4286" w:rsidTr="00130D13">
        <w:trPr>
          <w:gridAfter w:val="8"/>
          <w:wAfter w:w="4815" w:type="dxa"/>
          <w:trHeight w:val="638"/>
        </w:trPr>
        <w:tc>
          <w:tcPr>
            <w:tcW w:w="65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</w:tr>
      <w:tr w:rsidR="009D4286" w:rsidRPr="009D4286" w:rsidTr="00EC21B7">
        <w:trPr>
          <w:gridAfter w:val="8"/>
          <w:wAfter w:w="4815" w:type="dxa"/>
          <w:trHeight w:val="859"/>
        </w:trPr>
        <w:tc>
          <w:tcPr>
            <w:tcW w:w="65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2B4B23" w:rsidRDefault="002B4B23" w:rsidP="009D4286"/>
    <w:sectPr w:rsidR="002B4B23" w:rsidSect="005A6BD9">
      <w:headerReference w:type="default" r:id="rId9"/>
      <w:footnotePr>
        <w:numRestart w:val="eachSect"/>
      </w:footnotePr>
      <w:pgSz w:w="16840" w:h="11907" w:orient="landscape"/>
      <w:pgMar w:top="747" w:right="1560" w:bottom="1260" w:left="125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B8" w:rsidRDefault="003E2AB8" w:rsidP="009D4286">
      <w:pPr>
        <w:spacing w:after="0" w:line="240" w:lineRule="auto"/>
      </w:pPr>
      <w:r>
        <w:separator/>
      </w:r>
    </w:p>
  </w:endnote>
  <w:endnote w:type="continuationSeparator" w:id="0">
    <w:p w:rsidR="003E2AB8" w:rsidRDefault="003E2AB8" w:rsidP="009D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B8" w:rsidRDefault="003E2AB8" w:rsidP="009D4286">
      <w:pPr>
        <w:spacing w:after="0" w:line="240" w:lineRule="auto"/>
      </w:pPr>
      <w:r>
        <w:separator/>
      </w:r>
    </w:p>
  </w:footnote>
  <w:footnote w:type="continuationSeparator" w:id="0">
    <w:p w:rsidR="003E2AB8" w:rsidRDefault="003E2AB8" w:rsidP="009D4286">
      <w:pPr>
        <w:spacing w:after="0" w:line="240" w:lineRule="auto"/>
      </w:pPr>
      <w:r>
        <w:continuationSeparator/>
      </w:r>
    </w:p>
  </w:footnote>
  <w:footnote w:id="1">
    <w:p w:rsidR="009D4286" w:rsidRPr="00A377E9" w:rsidRDefault="009D4286" w:rsidP="00EF6F9F">
      <w:pPr>
        <w:pStyle w:val="Testonotaapidipagina"/>
        <w:tabs>
          <w:tab w:val="left" w:pos="240"/>
        </w:tabs>
        <w:ind w:left="238" w:hanging="238"/>
        <w:jc w:val="both"/>
        <w:rPr>
          <w:sz w:val="16"/>
          <w:szCs w:val="16"/>
        </w:rPr>
      </w:pPr>
      <w:r w:rsidRPr="00947621">
        <w:rPr>
          <w:rStyle w:val="Rimandonotaapidipagina"/>
          <w:rFonts w:ascii="Calibri" w:hAnsi="Calibri"/>
          <w:b/>
          <w:color w:val="FF0000"/>
          <w:sz w:val="22"/>
          <w:szCs w:val="22"/>
        </w:rPr>
        <w:footnoteRef/>
      </w:r>
      <w:r w:rsidRPr="00A377E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8358A">
        <w:rPr>
          <w:rFonts w:ascii="Calibri" w:hAnsi="Calibri"/>
          <w:sz w:val="16"/>
          <w:szCs w:val="16"/>
        </w:rPr>
        <w:t xml:space="preserve">Barrare la casella riferita al </w:t>
      </w:r>
      <w:r w:rsidRPr="00DE167A">
        <w:rPr>
          <w:rFonts w:ascii="Calibri" w:hAnsi="Calibri"/>
          <w:i/>
          <w:sz w:val="16"/>
          <w:szCs w:val="16"/>
        </w:rPr>
        <w:t>sottoscritto</w:t>
      </w:r>
      <w:r w:rsidRPr="0038358A">
        <w:rPr>
          <w:rFonts w:ascii="Calibri" w:hAnsi="Calibri"/>
          <w:sz w:val="16"/>
          <w:szCs w:val="16"/>
        </w:rPr>
        <w:t xml:space="preserve"> in caso di </w:t>
      </w:r>
      <w:r>
        <w:rPr>
          <w:rFonts w:ascii="Calibri" w:hAnsi="Calibri"/>
          <w:sz w:val="16"/>
          <w:szCs w:val="16"/>
        </w:rPr>
        <w:t xml:space="preserve">Operatore Economico </w:t>
      </w:r>
      <w:r w:rsidRPr="0038358A">
        <w:rPr>
          <w:rFonts w:ascii="Calibri" w:hAnsi="Calibri"/>
          <w:sz w:val="16"/>
          <w:szCs w:val="16"/>
        </w:rPr>
        <w:t xml:space="preserve">individuale, barrare la casella riferita ai </w:t>
      </w:r>
      <w:r w:rsidRPr="00DE167A">
        <w:rPr>
          <w:rFonts w:ascii="Calibri" w:hAnsi="Calibri"/>
          <w:i/>
          <w:sz w:val="16"/>
          <w:szCs w:val="16"/>
        </w:rPr>
        <w:t>sottoscritti</w:t>
      </w:r>
      <w:r w:rsidRPr="0038358A">
        <w:rPr>
          <w:rFonts w:ascii="Calibri" w:hAnsi="Calibri"/>
          <w:sz w:val="16"/>
          <w:szCs w:val="16"/>
        </w:rPr>
        <w:t xml:space="preserve"> in caso di partecipazione in coassicurazione/RTI</w:t>
      </w:r>
      <w:r w:rsidRPr="00022BF7">
        <w:rPr>
          <w:rFonts w:ascii="Calibri" w:hAnsi="Calibri"/>
          <w:sz w:val="16"/>
          <w:szCs w:val="16"/>
        </w:rPr>
        <w:t>/altro</w:t>
      </w:r>
      <w:r>
        <w:rPr>
          <w:rFonts w:ascii="Calibri" w:hAnsi="Calibri"/>
          <w:sz w:val="16"/>
          <w:szCs w:val="16"/>
        </w:rPr>
        <w:t>.</w:t>
      </w:r>
    </w:p>
  </w:footnote>
  <w:footnote w:id="2">
    <w:p w:rsidR="009D4286" w:rsidRPr="00A377E9" w:rsidRDefault="009D4286" w:rsidP="00EF6F9F">
      <w:pPr>
        <w:spacing w:after="0" w:line="240" w:lineRule="auto"/>
        <w:ind w:left="240" w:hanging="240"/>
        <w:jc w:val="both"/>
        <w:rPr>
          <w:rFonts w:ascii="Calibri" w:hAnsi="Calibri"/>
          <w:sz w:val="16"/>
          <w:szCs w:val="16"/>
        </w:rPr>
      </w:pPr>
      <w:r w:rsidRPr="00947621">
        <w:rPr>
          <w:rStyle w:val="Rimandonotaapidipagina"/>
          <w:rFonts w:ascii="Calibri" w:hAnsi="Calibri"/>
          <w:b/>
          <w:color w:val="FF0000"/>
        </w:rPr>
        <w:footnoteRef/>
      </w:r>
      <w:r w:rsidRPr="00A377E9">
        <w:rPr>
          <w:rFonts w:ascii="Calibri" w:hAnsi="Calibri"/>
          <w:b/>
          <w:sz w:val="20"/>
          <w:szCs w:val="20"/>
        </w:rPr>
        <w:t xml:space="preserve"> </w:t>
      </w:r>
      <w:r w:rsidRPr="00A377E9">
        <w:rPr>
          <w:rFonts w:ascii="Calibri" w:hAnsi="Calibri"/>
          <w:sz w:val="16"/>
          <w:szCs w:val="16"/>
        </w:rPr>
        <w:tab/>
      </w:r>
      <w:r w:rsidRPr="0038358A">
        <w:rPr>
          <w:rFonts w:ascii="Calibri" w:hAnsi="Calibri"/>
          <w:sz w:val="16"/>
          <w:szCs w:val="16"/>
        </w:rPr>
        <w:t xml:space="preserve">Indicare se legale rappresentante o procuratore. </w:t>
      </w:r>
      <w:r w:rsidRPr="00337F4A">
        <w:rPr>
          <w:rFonts w:ascii="Calibri" w:hAnsi="Calibri" w:cs="Arial"/>
          <w:sz w:val="16"/>
          <w:szCs w:val="16"/>
        </w:rPr>
        <w:t xml:space="preserve">In caso di sottoscrizione della presente dichiarazione da parte di un procuratore della Compagnia, </w:t>
      </w:r>
      <w:r w:rsidRPr="00CE1CCE">
        <w:rPr>
          <w:rFonts w:ascii="Calibri" w:hAnsi="Calibri"/>
          <w:sz w:val="16"/>
          <w:szCs w:val="16"/>
        </w:rPr>
        <w:t>dovrà essere allegata copia conforme della relativa procura.</w:t>
      </w:r>
    </w:p>
  </w:footnote>
  <w:footnote w:id="3">
    <w:p w:rsidR="009D4286" w:rsidRPr="00CE1CCE" w:rsidRDefault="009D4286" w:rsidP="00EF6F9F">
      <w:pPr>
        <w:pStyle w:val="Testonotaapidipagina"/>
        <w:tabs>
          <w:tab w:val="left" w:pos="284"/>
        </w:tabs>
        <w:rPr>
          <w:rFonts w:ascii="Calibri" w:hAnsi="Calibri"/>
          <w:sz w:val="16"/>
          <w:szCs w:val="16"/>
        </w:rPr>
      </w:pPr>
      <w:r w:rsidRPr="00CE1CCE">
        <w:rPr>
          <w:rStyle w:val="Rimandonotaapidipagina"/>
          <w:rFonts w:ascii="Calibri" w:hAnsi="Calibri"/>
          <w:b/>
          <w:color w:val="FF0000"/>
          <w:sz w:val="22"/>
          <w:szCs w:val="22"/>
        </w:rPr>
        <w:footnoteRef/>
      </w:r>
      <w:r w:rsidRPr="00CE1CCE">
        <w:rPr>
          <w:rStyle w:val="Rimandonotaapidipagina"/>
          <w:rFonts w:ascii="Calibri" w:hAnsi="Calibri"/>
          <w:b/>
          <w:color w:val="FF0000"/>
          <w:sz w:val="22"/>
          <w:szCs w:val="22"/>
        </w:rPr>
        <w:t xml:space="preserve"> </w:t>
      </w:r>
      <w:r>
        <w:tab/>
      </w:r>
      <w:r w:rsidRPr="00CE1CCE">
        <w:rPr>
          <w:rFonts w:ascii="Calibri" w:hAnsi="Calibri"/>
          <w:sz w:val="16"/>
          <w:szCs w:val="16"/>
        </w:rPr>
        <w:t xml:space="preserve">per una migliore valutazione dei rischi si </w:t>
      </w:r>
      <w:r>
        <w:rPr>
          <w:rFonts w:ascii="Calibri" w:hAnsi="Calibri"/>
          <w:sz w:val="16"/>
          <w:szCs w:val="16"/>
        </w:rPr>
        <w:t xml:space="preserve">rimanda alla dei </w:t>
      </w:r>
      <w:r w:rsidRPr="00CE1CCE">
        <w:rPr>
          <w:rFonts w:ascii="Calibri" w:hAnsi="Calibri"/>
          <w:sz w:val="16"/>
          <w:szCs w:val="16"/>
        </w:rPr>
        <w:t>copia dei libretti di circolazione dei mezzi in argomento</w:t>
      </w:r>
      <w:r>
        <w:rPr>
          <w:rFonts w:ascii="Calibri" w:hAnsi="Calibri"/>
          <w:sz w:val="16"/>
          <w:szCs w:val="16"/>
        </w:rPr>
        <w:t>, allegati ai documenti di gara.</w:t>
      </w:r>
    </w:p>
  </w:footnote>
  <w:footnote w:id="4">
    <w:p w:rsidR="009D4286" w:rsidRPr="00A377E9" w:rsidRDefault="009D4286" w:rsidP="009D4286">
      <w:pPr>
        <w:ind w:left="240" w:hanging="240"/>
        <w:jc w:val="both"/>
        <w:rPr>
          <w:rFonts w:ascii="Calibri" w:hAnsi="Calibri"/>
          <w:sz w:val="16"/>
          <w:szCs w:val="16"/>
        </w:rPr>
      </w:pPr>
      <w:r w:rsidRPr="00947621">
        <w:rPr>
          <w:rStyle w:val="Rimandonotaapidipagina"/>
          <w:rFonts w:ascii="Calibri" w:hAnsi="Calibri"/>
          <w:b/>
          <w:color w:val="FF0000"/>
        </w:rPr>
        <w:footnoteRef/>
      </w:r>
      <w:r w:rsidRPr="00947621">
        <w:rPr>
          <w:rStyle w:val="Rimandonotaapidipagina"/>
          <w:color w:val="FF0000"/>
        </w:rPr>
        <w:t xml:space="preserve"> </w:t>
      </w:r>
      <w:r w:rsidRPr="00A377E9">
        <w:rPr>
          <w:rFonts w:ascii="Calibri" w:hAnsi="Calibri"/>
          <w:b/>
        </w:rPr>
        <w:tab/>
      </w:r>
      <w:r w:rsidRPr="00A377E9">
        <w:rPr>
          <w:rFonts w:ascii="Calibri" w:hAnsi="Calibri" w:cs="Arial"/>
          <w:sz w:val="16"/>
          <w:szCs w:val="16"/>
        </w:rPr>
        <w:t xml:space="preserve">vedi art. </w:t>
      </w:r>
      <w:r>
        <w:rPr>
          <w:rFonts w:ascii="Calibri" w:hAnsi="Calibri" w:cs="Arial"/>
          <w:sz w:val="16"/>
          <w:szCs w:val="16"/>
        </w:rPr>
        <w:t xml:space="preserve">10 del Disciplinare di gara - </w:t>
      </w:r>
      <w:r w:rsidRPr="00947621">
        <w:rPr>
          <w:rFonts w:ascii="Calibri" w:hAnsi="Calibri" w:cs="Arial"/>
          <w:i/>
          <w:sz w:val="14"/>
          <w:szCs w:val="16"/>
        </w:rPr>
        <w:t>MODALITÀ DI PRESENTAZIONE DELL’OFFERTA E SOTTOSCRIZIONE DEI DOCUMENTI DI GARA</w:t>
      </w:r>
      <w:r>
        <w:rPr>
          <w:rFonts w:ascii="Calibri" w:hAnsi="Calibri" w:cs="Arial"/>
          <w:i/>
          <w:sz w:val="14"/>
          <w:szCs w:val="16"/>
        </w:rPr>
        <w:t>.</w:t>
      </w:r>
      <w:r>
        <w:rPr>
          <w:rFonts w:ascii="Calibri" w:hAnsi="Calibri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86" w:rsidRPr="00EF6F9F" w:rsidRDefault="009D4286" w:rsidP="00EF6F9F">
    <w:pPr>
      <w:tabs>
        <w:tab w:val="left" w:pos="540"/>
        <w:tab w:val="left" w:pos="1080"/>
      </w:tabs>
      <w:spacing w:after="0" w:line="240" w:lineRule="auto"/>
      <w:rPr>
        <w:rFonts w:ascii="Calibri" w:hAnsi="Calibri" w:cs="Arial"/>
        <w:b/>
        <w:sz w:val="16"/>
        <w:szCs w:val="16"/>
      </w:rPr>
    </w:pPr>
    <w:r w:rsidRPr="00EF6F9F">
      <w:rPr>
        <w:rFonts w:ascii="Calibri" w:hAnsi="Calibri" w:cs="Arial"/>
        <w:b/>
        <w:sz w:val="16"/>
        <w:szCs w:val="16"/>
      </w:rPr>
      <w:t>Allegato C.5.6 – OFFERTA ECONOMICA LOTTO 6 – PARCO VEICOLI</w:t>
    </w:r>
  </w:p>
  <w:p w:rsidR="009D4286" w:rsidRPr="007B6C58" w:rsidRDefault="009D4286" w:rsidP="00EF6F9F">
    <w:pPr>
      <w:spacing w:after="0" w:line="240" w:lineRule="auto"/>
      <w:rPr>
        <w:rFonts w:ascii="Calibri" w:hAnsi="Calibri"/>
        <w:sz w:val="2"/>
        <w:szCs w:val="2"/>
      </w:rPr>
    </w:pPr>
  </w:p>
  <w:p w:rsidR="009D4286" w:rsidRPr="00DC1442" w:rsidRDefault="009D4286" w:rsidP="00EF6F9F">
    <w:pPr>
      <w:tabs>
        <w:tab w:val="left" w:pos="540"/>
        <w:tab w:val="left" w:pos="1080"/>
      </w:tabs>
      <w:spacing w:after="0" w:line="240" w:lineRule="auto"/>
    </w:pPr>
    <w:r w:rsidRPr="007B6C58">
      <w:rPr>
        <w:rFonts w:ascii="Calibri" w:hAnsi="Calibri" w:cs="Arial"/>
        <w:b/>
        <w:sz w:val="14"/>
        <w:szCs w:val="14"/>
      </w:rPr>
      <w:t xml:space="preserve">DA INSERIRE NELLA BUSTA </w:t>
    </w:r>
    <w:r>
      <w:rPr>
        <w:rFonts w:ascii="Calibri" w:hAnsi="Calibri" w:cs="Arial"/>
        <w:b/>
        <w:sz w:val="14"/>
        <w:szCs w:val="14"/>
      </w:rPr>
      <w:t xml:space="preserve">TELEMATICA </w:t>
    </w:r>
    <w:r w:rsidRPr="007B6C58">
      <w:rPr>
        <w:rFonts w:ascii="Calibri" w:hAnsi="Calibri"/>
        <w:b/>
        <w:sz w:val="14"/>
        <w:szCs w:val="14"/>
      </w:rPr>
      <w:t xml:space="preserve">RIPORTANTE </w:t>
    </w:r>
    <w:smartTag w:uri="urn:schemas-microsoft-com:office:smarttags" w:element="PersonName">
      <w:smartTagPr>
        <w:attr w:name="ProductID" w:val="LA DICITURA"/>
      </w:smartTagPr>
      <w:r w:rsidRPr="007B6C58">
        <w:rPr>
          <w:rFonts w:ascii="Calibri" w:hAnsi="Calibri"/>
          <w:b/>
          <w:sz w:val="14"/>
          <w:szCs w:val="14"/>
        </w:rPr>
        <w:t>LA DICITURA</w:t>
      </w:r>
    </w:smartTag>
    <w:r w:rsidRPr="007B6C58">
      <w:rPr>
        <w:rFonts w:ascii="Calibri" w:hAnsi="Calibri"/>
        <w:b/>
        <w:sz w:val="14"/>
        <w:szCs w:val="14"/>
      </w:rPr>
      <w:t>: “</w:t>
    </w:r>
    <w:r>
      <w:rPr>
        <w:rFonts w:ascii="Calibri" w:hAnsi="Calibri"/>
        <w:b/>
        <w:sz w:val="14"/>
        <w:szCs w:val="14"/>
      </w:rPr>
      <w:t>C</w:t>
    </w:r>
    <w:r w:rsidRPr="007B6C58">
      <w:rPr>
        <w:rFonts w:ascii="Calibri" w:hAnsi="Calibri"/>
        <w:b/>
        <w:sz w:val="14"/>
        <w:szCs w:val="14"/>
      </w:rPr>
      <w:t xml:space="preserve"> - </w:t>
    </w:r>
    <w:r w:rsidRPr="007B6C58">
      <w:rPr>
        <w:rFonts w:ascii="Calibri" w:hAnsi="Calibri"/>
        <w:b/>
        <w:i/>
        <w:sz w:val="14"/>
        <w:szCs w:val="14"/>
      </w:rPr>
      <w:t xml:space="preserve">CONTIENE </w:t>
    </w:r>
    <w:r>
      <w:rPr>
        <w:rFonts w:ascii="Calibri" w:hAnsi="Calibri"/>
        <w:b/>
        <w:i/>
        <w:sz w:val="14"/>
        <w:szCs w:val="14"/>
      </w:rPr>
      <w:t>OFFERTA ECONOMICA LOTTO N. 6 – PARCO VEICOLI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8D" w:rsidRPr="00EF6F9F" w:rsidRDefault="00F14D21" w:rsidP="00EF6F9F">
    <w:pPr>
      <w:tabs>
        <w:tab w:val="left" w:pos="540"/>
        <w:tab w:val="left" w:pos="1080"/>
      </w:tabs>
      <w:spacing w:after="0" w:line="240" w:lineRule="auto"/>
      <w:rPr>
        <w:rFonts w:ascii="Calibri" w:hAnsi="Calibri" w:cs="Arial"/>
        <w:b/>
        <w:sz w:val="16"/>
        <w:szCs w:val="16"/>
      </w:rPr>
    </w:pPr>
    <w:r w:rsidRPr="00EF6F9F">
      <w:rPr>
        <w:rFonts w:ascii="Calibri" w:hAnsi="Calibri" w:cs="Arial"/>
        <w:b/>
        <w:sz w:val="16"/>
        <w:szCs w:val="16"/>
      </w:rPr>
      <w:t>Allegato C.5.6 – OFFERTA ECONOMICA LOTTO 6 – PARCO VEICOLI</w:t>
    </w:r>
  </w:p>
  <w:p w:rsidR="00492B8D" w:rsidRPr="00DC1442" w:rsidRDefault="00F14D21" w:rsidP="00EF6F9F">
    <w:pPr>
      <w:tabs>
        <w:tab w:val="left" w:pos="540"/>
        <w:tab w:val="left" w:pos="1080"/>
      </w:tabs>
    </w:pPr>
    <w:r w:rsidRPr="007B6C58">
      <w:rPr>
        <w:rFonts w:ascii="Calibri" w:hAnsi="Calibri" w:cs="Arial"/>
        <w:b/>
        <w:sz w:val="14"/>
        <w:szCs w:val="14"/>
      </w:rPr>
      <w:t xml:space="preserve">DA INSERIRE NELLA BUSTA </w:t>
    </w:r>
    <w:r>
      <w:rPr>
        <w:rFonts w:ascii="Calibri" w:hAnsi="Calibri" w:cs="Arial"/>
        <w:b/>
        <w:sz w:val="14"/>
        <w:szCs w:val="14"/>
      </w:rPr>
      <w:t xml:space="preserve">TELEMATICA </w:t>
    </w:r>
    <w:r w:rsidRPr="007B6C58">
      <w:rPr>
        <w:rFonts w:ascii="Calibri" w:hAnsi="Calibri"/>
        <w:b/>
        <w:sz w:val="14"/>
        <w:szCs w:val="14"/>
      </w:rPr>
      <w:t xml:space="preserve">RIPORTANTE </w:t>
    </w:r>
    <w:smartTag w:uri="urn:schemas-microsoft-com:office:smarttags" w:element="PersonName">
      <w:smartTagPr>
        <w:attr w:name="ProductID" w:val="LA DICITURA"/>
      </w:smartTagPr>
      <w:r w:rsidRPr="007B6C58">
        <w:rPr>
          <w:rFonts w:ascii="Calibri" w:hAnsi="Calibri"/>
          <w:b/>
          <w:sz w:val="14"/>
          <w:szCs w:val="14"/>
        </w:rPr>
        <w:t>LA DICITURA</w:t>
      </w:r>
    </w:smartTag>
    <w:r w:rsidRPr="007B6C58">
      <w:rPr>
        <w:rFonts w:ascii="Calibri" w:hAnsi="Calibri"/>
        <w:b/>
        <w:sz w:val="14"/>
        <w:szCs w:val="14"/>
      </w:rPr>
      <w:t>: “</w:t>
    </w:r>
    <w:r>
      <w:rPr>
        <w:rFonts w:ascii="Calibri" w:hAnsi="Calibri"/>
        <w:b/>
        <w:sz w:val="14"/>
        <w:szCs w:val="14"/>
      </w:rPr>
      <w:t>C</w:t>
    </w:r>
    <w:r w:rsidRPr="007B6C58">
      <w:rPr>
        <w:rFonts w:ascii="Calibri" w:hAnsi="Calibri"/>
        <w:b/>
        <w:sz w:val="14"/>
        <w:szCs w:val="14"/>
      </w:rPr>
      <w:t xml:space="preserve"> - </w:t>
    </w:r>
    <w:r w:rsidRPr="007B6C58">
      <w:rPr>
        <w:rFonts w:ascii="Calibri" w:hAnsi="Calibri"/>
        <w:b/>
        <w:i/>
        <w:sz w:val="14"/>
        <w:szCs w:val="14"/>
      </w:rPr>
      <w:t xml:space="preserve">CONTIENE </w:t>
    </w:r>
    <w:r>
      <w:rPr>
        <w:rFonts w:ascii="Calibri" w:hAnsi="Calibri"/>
        <w:b/>
        <w:i/>
        <w:sz w:val="14"/>
        <w:szCs w:val="14"/>
      </w:rPr>
      <w:t>OFFERTA ECONOMICA LOTTO N. 6 – PARCO VEICOLI</w:t>
    </w:r>
    <w:r w:rsidRPr="006F263A">
      <w:rPr>
        <w:rFonts w:ascii="Calibri" w:hAnsi="Calibri"/>
        <w:b/>
        <w:i/>
        <w:sz w:val="14"/>
        <w:szCs w:val="1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5D5608E"/>
    <w:multiLevelType w:val="hybridMultilevel"/>
    <w:tmpl w:val="D6DAF89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F9085F"/>
    <w:multiLevelType w:val="hybridMultilevel"/>
    <w:tmpl w:val="B57CF1E8"/>
    <w:lvl w:ilvl="0" w:tplc="480A1A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5601AE"/>
    <w:multiLevelType w:val="hybridMultilevel"/>
    <w:tmpl w:val="46A6D616"/>
    <w:lvl w:ilvl="0" w:tplc="D7D82808">
      <w:start w:val="1"/>
      <w:numFmt w:val="bullet"/>
      <w:lvlText w:val=""/>
      <w:lvlJc w:val="left"/>
      <w:pPr>
        <w:ind w:left="960" w:hanging="360"/>
      </w:pPr>
      <w:rPr>
        <w:rFonts w:ascii="Wingdings" w:eastAsia="Times New Roman" w:hAnsi="Wingdings" w:cs="Calibri" w:hint="default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16C40C69"/>
    <w:multiLevelType w:val="hybridMultilevel"/>
    <w:tmpl w:val="A91E94D0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183014E6"/>
    <w:multiLevelType w:val="hybridMultilevel"/>
    <w:tmpl w:val="BD480586"/>
    <w:lvl w:ilvl="0" w:tplc="CDFCE1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0115BF8"/>
    <w:multiLevelType w:val="hybridMultilevel"/>
    <w:tmpl w:val="FE98D65A"/>
    <w:lvl w:ilvl="0" w:tplc="E894F3B8">
      <w:start w:val="1"/>
      <w:numFmt w:val="decimal"/>
      <w:lvlText w:val="%1."/>
      <w:lvlJc w:val="left"/>
      <w:rPr>
        <w:rFonts w:ascii="Calibri" w:eastAsia="Times New Roman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4981D43"/>
    <w:multiLevelType w:val="hybridMultilevel"/>
    <w:tmpl w:val="B4A0E1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06CE4"/>
    <w:multiLevelType w:val="hybridMultilevel"/>
    <w:tmpl w:val="212C0C9A"/>
    <w:lvl w:ilvl="0" w:tplc="93EC4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85389"/>
    <w:multiLevelType w:val="hybridMultilevel"/>
    <w:tmpl w:val="E04077D0"/>
    <w:lvl w:ilvl="0" w:tplc="4B742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DF5F2E"/>
    <w:multiLevelType w:val="hybridMultilevel"/>
    <w:tmpl w:val="203C0750"/>
    <w:lvl w:ilvl="0" w:tplc="A9F6D9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42951"/>
    <w:multiLevelType w:val="hybridMultilevel"/>
    <w:tmpl w:val="69C41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23FB7"/>
    <w:multiLevelType w:val="hybridMultilevel"/>
    <w:tmpl w:val="24D0A2E6"/>
    <w:lvl w:ilvl="0" w:tplc="CEA88B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A259C5"/>
    <w:multiLevelType w:val="hybridMultilevel"/>
    <w:tmpl w:val="BECE6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92FE1"/>
    <w:multiLevelType w:val="hybridMultilevel"/>
    <w:tmpl w:val="0D98E95A"/>
    <w:lvl w:ilvl="0" w:tplc="CEA88B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BE6B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B0212"/>
    <w:multiLevelType w:val="hybridMultilevel"/>
    <w:tmpl w:val="8398FC84"/>
    <w:lvl w:ilvl="0" w:tplc="E93ADD76">
      <w:start w:val="1"/>
      <w:numFmt w:val="lowerLetter"/>
      <w:lvlText w:val="%1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539"/>
        </w:tabs>
        <w:ind w:left="1539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9">
    <w:nsid w:val="6ED0633B"/>
    <w:multiLevelType w:val="hybridMultilevel"/>
    <w:tmpl w:val="5B7075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A432D"/>
    <w:multiLevelType w:val="hybridMultilevel"/>
    <w:tmpl w:val="5A3066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F2837"/>
    <w:multiLevelType w:val="hybridMultilevel"/>
    <w:tmpl w:val="92568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15E7E"/>
    <w:multiLevelType w:val="hybridMultilevel"/>
    <w:tmpl w:val="5D88C3FC"/>
    <w:lvl w:ilvl="0" w:tplc="1F567718">
      <w:numFmt w:val="bullet"/>
      <w:lvlText w:val=""/>
      <w:lvlJc w:val="left"/>
      <w:pPr>
        <w:tabs>
          <w:tab w:val="num" w:pos="855"/>
        </w:tabs>
        <w:ind w:left="855" w:hanging="375"/>
      </w:pPr>
      <w:rPr>
        <w:rFonts w:ascii="Wingdings 2" w:eastAsia="Times New Roman" w:hAnsi="Wingdings 2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7C2A18DA"/>
    <w:multiLevelType w:val="hybridMultilevel"/>
    <w:tmpl w:val="5490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35332"/>
    <w:multiLevelType w:val="hybridMultilevel"/>
    <w:tmpl w:val="906CF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22"/>
  </w:num>
  <w:num w:numId="5">
    <w:abstractNumId w:val="19"/>
  </w:num>
  <w:num w:numId="6">
    <w:abstractNumId w:val="16"/>
  </w:num>
  <w:num w:numId="7">
    <w:abstractNumId w:val="14"/>
  </w:num>
  <w:num w:numId="8">
    <w:abstractNumId w:val="18"/>
  </w:num>
  <w:num w:numId="9">
    <w:abstractNumId w:val="31"/>
  </w:num>
  <w:num w:numId="10">
    <w:abstractNumId w:val="29"/>
  </w:num>
  <w:num w:numId="11">
    <w:abstractNumId w:val="13"/>
  </w:num>
  <w:num w:numId="12">
    <w:abstractNumId w:val="32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23"/>
  </w:num>
  <w:num w:numId="27">
    <w:abstractNumId w:val="24"/>
  </w:num>
  <w:num w:numId="28">
    <w:abstractNumId w:val="12"/>
  </w:num>
  <w:num w:numId="29">
    <w:abstractNumId w:val="34"/>
  </w:num>
  <w:num w:numId="30">
    <w:abstractNumId w:val="30"/>
  </w:num>
  <w:num w:numId="31">
    <w:abstractNumId w:val="33"/>
  </w:num>
  <w:num w:numId="32">
    <w:abstractNumId w:val="15"/>
  </w:num>
  <w:num w:numId="33">
    <w:abstractNumId w:val="26"/>
  </w:num>
  <w:num w:numId="34">
    <w:abstractNumId w:val="2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86"/>
    <w:rsid w:val="000C3B03"/>
    <w:rsid w:val="00130D13"/>
    <w:rsid w:val="002B4B23"/>
    <w:rsid w:val="003E2AB8"/>
    <w:rsid w:val="004A0E15"/>
    <w:rsid w:val="008A37DD"/>
    <w:rsid w:val="008D3E73"/>
    <w:rsid w:val="009D4286"/>
    <w:rsid w:val="00EC21B7"/>
    <w:rsid w:val="00EF6F9F"/>
    <w:rsid w:val="00F1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D428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D4286"/>
    <w:pPr>
      <w:keepNext/>
      <w:numPr>
        <w:numId w:val="13"/>
      </w:numPr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spacing w:after="0" w:line="240" w:lineRule="auto"/>
      <w:ind w:left="0" w:firstLine="0"/>
      <w:outlineLvl w:val="1"/>
    </w:pPr>
    <w:rPr>
      <w:rFonts w:ascii="Arial Rounded MT Bold" w:eastAsia="Times New Roman" w:hAnsi="Arial Rounded MT Bold" w:cs="Times New Roman"/>
      <w:b/>
      <w:sz w:val="24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D4286"/>
    <w:pPr>
      <w:keepNext/>
      <w:tabs>
        <w:tab w:val="left" w:pos="4253"/>
        <w:tab w:val="left" w:pos="5245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caps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D4286"/>
    <w:pPr>
      <w:keepNext/>
      <w:spacing w:after="0" w:line="240" w:lineRule="auto"/>
      <w:jc w:val="center"/>
      <w:outlineLvl w:val="3"/>
    </w:pPr>
    <w:rPr>
      <w:rFonts w:ascii="Arial Rounded MT Bold" w:eastAsia="Times New Roman" w:hAnsi="Arial Rounded MT Bold" w:cs="Times New Roman"/>
      <w:b/>
      <w:caps/>
      <w:color w:val="000000"/>
      <w:sz w:val="32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D4286"/>
    <w:pPr>
      <w:keepNext/>
      <w:spacing w:after="0" w:line="240" w:lineRule="auto"/>
      <w:outlineLvl w:val="4"/>
    </w:pPr>
    <w:rPr>
      <w:rFonts w:ascii="Eras Medium ITC" w:eastAsia="Times New Roman" w:hAnsi="Eras Medium ITC" w:cs="Times New Roman"/>
      <w:b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D4286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D4286"/>
    <w:pPr>
      <w:keepNext/>
      <w:pBdr>
        <w:top w:val="double" w:sz="18" w:space="30" w:color="auto"/>
        <w:left w:val="double" w:sz="18" w:space="30" w:color="auto"/>
        <w:bottom w:val="double" w:sz="18" w:space="30" w:color="auto"/>
        <w:right w:val="double" w:sz="18" w:space="30" w:color="auto"/>
      </w:pBdr>
      <w:tabs>
        <w:tab w:val="left" w:pos="567"/>
      </w:tabs>
      <w:spacing w:after="0" w:line="240" w:lineRule="auto"/>
      <w:jc w:val="center"/>
      <w:outlineLvl w:val="6"/>
    </w:pPr>
    <w:rPr>
      <w:rFonts w:ascii="Arial Rounded MT Bold" w:eastAsia="Times New Roman" w:hAnsi="Arial Rounded MT Bold" w:cs="Times New Roman"/>
      <w:b/>
      <w:i/>
      <w:caps/>
      <w:snapToGrid w:val="0"/>
      <w:sz w:val="4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D428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spacing w:after="0" w:line="240" w:lineRule="auto"/>
      <w:jc w:val="center"/>
      <w:outlineLvl w:val="7"/>
    </w:pPr>
    <w:rPr>
      <w:rFonts w:ascii="Eras Medium ITC" w:eastAsia="Times New Roman" w:hAnsi="Eras Medium ITC" w:cs="Times New Roman"/>
      <w:b/>
      <w:shadow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D4286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D4286"/>
    <w:rPr>
      <w:rFonts w:ascii="Arial" w:eastAsia="Times New Roman" w:hAnsi="Arial" w:cs="Times New Roman"/>
      <w:b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D4286"/>
    <w:rPr>
      <w:rFonts w:ascii="Arial Rounded MT Bold" w:eastAsia="Times New Roman" w:hAnsi="Arial Rounded MT Bold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D4286"/>
    <w:rPr>
      <w:rFonts w:ascii="Arial" w:eastAsia="Times New Roman" w:hAnsi="Arial" w:cs="Times New Roman"/>
      <w:b/>
      <w:cap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D4286"/>
    <w:rPr>
      <w:rFonts w:ascii="Arial Rounded MT Bold" w:eastAsia="Times New Roman" w:hAnsi="Arial Rounded MT Bold" w:cs="Times New Roman"/>
      <w:b/>
      <w:caps/>
      <w:color w:val="000000"/>
      <w:sz w:val="32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D4286"/>
    <w:rPr>
      <w:rFonts w:ascii="Eras Medium ITC" w:eastAsia="Times New Roman" w:hAnsi="Eras Medium ITC" w:cs="Times New Roman"/>
      <w:b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D4286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D4286"/>
    <w:rPr>
      <w:rFonts w:ascii="Arial Rounded MT Bold" w:eastAsia="Times New Roman" w:hAnsi="Arial Rounded MT Bold" w:cs="Times New Roman"/>
      <w:b/>
      <w:i/>
      <w:caps/>
      <w:snapToGrid w:val="0"/>
      <w:sz w:val="4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D4286"/>
    <w:rPr>
      <w:rFonts w:ascii="Eras Medium ITC" w:eastAsia="Times New Roman" w:hAnsi="Eras Medium ITC" w:cs="Times New Roman"/>
      <w:b/>
      <w:shadow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D4286"/>
    <w:rPr>
      <w:rFonts w:ascii="Arial" w:eastAsia="Times New Roman" w:hAnsi="Arial" w:cs="Times New Roman"/>
      <w:b/>
      <w:sz w:val="24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9D4286"/>
  </w:style>
  <w:style w:type="paragraph" w:styleId="Pidipagina">
    <w:name w:val="footer"/>
    <w:basedOn w:val="Normale"/>
    <w:link w:val="PidipaginaCarattere"/>
    <w:uiPriority w:val="99"/>
    <w:rsid w:val="009D42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D42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rsid w:val="009D4286"/>
    <w:pPr>
      <w:spacing w:after="0" w:line="240" w:lineRule="exact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rsid w:val="009D4286"/>
  </w:style>
  <w:style w:type="paragraph" w:styleId="Rientrocorpodeltesto">
    <w:name w:val="Body Text Indent"/>
    <w:basedOn w:val="Normale"/>
    <w:link w:val="RientrocorpodeltestoCarattere"/>
    <w:rsid w:val="009D4286"/>
    <w:pPr>
      <w:tabs>
        <w:tab w:val="left" w:pos="284"/>
      </w:tabs>
      <w:spacing w:after="0" w:line="240" w:lineRule="exact"/>
      <w:ind w:hanging="11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D4286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D4286"/>
    <w:pPr>
      <w:spacing w:after="0" w:line="240" w:lineRule="auto"/>
      <w:jc w:val="center"/>
    </w:pPr>
    <w:rPr>
      <w:rFonts w:ascii="Arial" w:eastAsia="Times New Roman" w:hAnsi="Arial" w:cs="Times New Roman"/>
      <w:b/>
      <w:caps/>
      <w:color w:val="000000"/>
      <w:sz w:val="24"/>
      <w:szCs w:val="20"/>
      <w:u w:val="sing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D4286"/>
    <w:rPr>
      <w:rFonts w:ascii="Arial" w:eastAsia="Times New Roman" w:hAnsi="Arial" w:cs="Times New Roman"/>
      <w:b/>
      <w:caps/>
      <w:color w:val="000000"/>
      <w:sz w:val="24"/>
      <w:szCs w:val="20"/>
      <w:u w:val="single"/>
      <w:lang w:eastAsia="it-IT"/>
    </w:rPr>
  </w:style>
  <w:style w:type="paragraph" w:styleId="Corpodeltesto3">
    <w:name w:val="Body Text 3"/>
    <w:basedOn w:val="Normale"/>
    <w:link w:val="Corpodeltesto3Carattere"/>
    <w:rsid w:val="009D4286"/>
    <w:pPr>
      <w:spacing w:after="0" w:line="240" w:lineRule="exact"/>
      <w:jc w:val="both"/>
    </w:pPr>
    <w:rPr>
      <w:rFonts w:ascii="Arial" w:eastAsia="Times New Roman" w:hAnsi="Arial" w:cs="Times New Roman"/>
      <w:color w:val="00000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D4286"/>
    <w:rPr>
      <w:rFonts w:ascii="Arial" w:eastAsia="Times New Roman" w:hAnsi="Arial" w:cs="Times New Roman"/>
      <w:color w:val="000000"/>
      <w:szCs w:val="20"/>
      <w:lang w:eastAsia="it-IT"/>
    </w:rPr>
  </w:style>
  <w:style w:type="paragraph" w:styleId="Didascalia">
    <w:name w:val="caption"/>
    <w:basedOn w:val="Normale"/>
    <w:next w:val="Normale"/>
    <w:qFormat/>
    <w:rsid w:val="009D4286"/>
    <w:pPr>
      <w:spacing w:after="0" w:line="240" w:lineRule="auto"/>
      <w:jc w:val="center"/>
    </w:pPr>
    <w:rPr>
      <w:rFonts w:ascii="Castellar" w:eastAsia="Times New Roman" w:hAnsi="Castellar" w:cs="Times New Roman"/>
      <w:b/>
      <w:snapToGrid w:val="0"/>
      <w:sz w:val="40"/>
      <w:szCs w:val="20"/>
      <w:lang w:eastAsia="it-IT"/>
    </w:rPr>
  </w:style>
  <w:style w:type="character" w:styleId="Numeropagina">
    <w:name w:val="page number"/>
    <w:basedOn w:val="Carpredefinitoparagrafo"/>
    <w:rsid w:val="009D4286"/>
  </w:style>
  <w:style w:type="paragraph" w:styleId="Rientrocorpodeltesto2">
    <w:name w:val="Body Text Indent 2"/>
    <w:basedOn w:val="Normale"/>
    <w:link w:val="Rientrocorpodeltesto2Carattere"/>
    <w:rsid w:val="009D4286"/>
    <w:pPr>
      <w:tabs>
        <w:tab w:val="left" w:pos="1276"/>
      </w:tabs>
      <w:spacing w:after="0" w:line="240" w:lineRule="exact"/>
      <w:ind w:left="567"/>
      <w:jc w:val="both"/>
    </w:pPr>
    <w:rPr>
      <w:rFonts w:ascii="Eras Medium ITC" w:eastAsia="Times New Roman" w:hAnsi="Eras Medium ITC" w:cs="Times New Roman"/>
      <w:bCs/>
      <w:color w:val="000000"/>
      <w:sz w:val="20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4286"/>
    <w:rPr>
      <w:rFonts w:ascii="Eras Medium ITC" w:eastAsia="Times New Roman" w:hAnsi="Eras Medium ITC" w:cs="Times New Roman"/>
      <w:bCs/>
      <w:color w:val="000000"/>
      <w:sz w:val="20"/>
      <w:szCs w:val="24"/>
      <w:lang w:eastAsia="it-IT"/>
    </w:rPr>
  </w:style>
  <w:style w:type="paragraph" w:customStyle="1" w:styleId="TxBrp13">
    <w:name w:val="TxBr_p13"/>
    <w:basedOn w:val="Normale"/>
    <w:rsid w:val="009D4286"/>
    <w:pPr>
      <w:widowControl w:val="0"/>
      <w:tabs>
        <w:tab w:val="left" w:pos="181"/>
      </w:tabs>
      <w:autoSpaceDE w:val="0"/>
      <w:autoSpaceDN w:val="0"/>
      <w:adjustRightInd w:val="0"/>
      <w:spacing w:after="0" w:line="232" w:lineRule="atLeast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styleId="Testodelblocco">
    <w:name w:val="Block Text"/>
    <w:basedOn w:val="Normale"/>
    <w:rsid w:val="009D4286"/>
    <w:pPr>
      <w:spacing w:after="0" w:line="240" w:lineRule="exact"/>
      <w:ind w:left="360" w:right="-142"/>
      <w:jc w:val="both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character" w:styleId="Collegamentoipertestuale">
    <w:name w:val="Hyperlink"/>
    <w:uiPriority w:val="99"/>
    <w:rsid w:val="009D4286"/>
    <w:rPr>
      <w:color w:val="0000FF"/>
      <w:u w:val="single"/>
    </w:rPr>
  </w:style>
  <w:style w:type="character" w:styleId="Collegamentovisitato">
    <w:name w:val="FollowedHyperlink"/>
    <w:rsid w:val="009D4286"/>
    <w:rPr>
      <w:color w:val="800080"/>
      <w:u w:val="single"/>
    </w:rPr>
  </w:style>
  <w:style w:type="table" w:styleId="Grigliatabella">
    <w:name w:val="Table Grid"/>
    <w:basedOn w:val="Tabellanormal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9D42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D428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xBrp14">
    <w:name w:val="TxBr_p14"/>
    <w:basedOn w:val="Normale"/>
    <w:rsid w:val="009D4286"/>
    <w:pPr>
      <w:widowControl w:val="0"/>
      <w:tabs>
        <w:tab w:val="left" w:pos="5708"/>
      </w:tabs>
      <w:autoSpaceDE w:val="0"/>
      <w:autoSpaceDN w:val="0"/>
      <w:adjustRightInd w:val="0"/>
      <w:spacing w:after="0" w:line="240" w:lineRule="atLeast"/>
      <w:ind w:left="3878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customStyle="1" w:styleId="Style5">
    <w:name w:val="Style 5"/>
    <w:basedOn w:val="Normale"/>
    <w:rsid w:val="009D4286"/>
    <w:pPr>
      <w:widowControl w:val="0"/>
      <w:autoSpaceDE w:val="0"/>
      <w:autoSpaceDN w:val="0"/>
      <w:spacing w:after="432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 1"/>
    <w:basedOn w:val="Normale"/>
    <w:rsid w:val="009D4286"/>
    <w:pPr>
      <w:widowControl w:val="0"/>
      <w:autoSpaceDE w:val="0"/>
      <w:autoSpaceDN w:val="0"/>
      <w:spacing w:after="0" w:line="360" w:lineRule="atLeast"/>
      <w:ind w:left="28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3">
    <w:name w:val="Style 3"/>
    <w:basedOn w:val="Normale"/>
    <w:rsid w:val="009D4286"/>
    <w:pPr>
      <w:widowControl w:val="0"/>
      <w:tabs>
        <w:tab w:val="decimal" w:pos="9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">
    <w:name w:val="Style 2"/>
    <w:basedOn w:val="Normale"/>
    <w:rsid w:val="009D4286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D4286"/>
    <w:pPr>
      <w:tabs>
        <w:tab w:val="left" w:pos="540"/>
        <w:tab w:val="right" w:leader="dot" w:pos="953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0">
    <w:name w:val="p0"/>
    <w:basedOn w:val="Normale"/>
    <w:rsid w:val="009D4286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9D4286"/>
    <w:pPr>
      <w:widowControl w:val="0"/>
      <w:tabs>
        <w:tab w:val="left" w:pos="3160"/>
      </w:tabs>
      <w:autoSpaceDE w:val="0"/>
      <w:autoSpaceDN w:val="0"/>
      <w:spacing w:after="0" w:line="240" w:lineRule="atLeast"/>
      <w:ind w:left="1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9D4286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D42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customStyle="1" w:styleId="p39">
    <w:name w:val="p39"/>
    <w:basedOn w:val="Normale"/>
    <w:rsid w:val="009D4286"/>
    <w:pPr>
      <w:widowControl w:val="0"/>
      <w:tabs>
        <w:tab w:val="left" w:pos="240"/>
      </w:tabs>
      <w:spacing w:after="0" w:line="240" w:lineRule="atLeast"/>
      <w:ind w:left="1008" w:hanging="14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D428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286"/>
    <w:rPr>
      <w:rFonts w:ascii="Tahoma" w:eastAsia="Times New Roman" w:hAnsi="Tahoma" w:cs="Tahoma"/>
      <w:sz w:val="16"/>
      <w:szCs w:val="16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D4286"/>
    <w:pPr>
      <w:tabs>
        <w:tab w:val="right" w:leader="dot" w:pos="935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9D4286"/>
    <w:pPr>
      <w:pBdr>
        <w:top w:val="thinThickThinSmallGap" w:sz="12" w:space="1" w:color="auto"/>
        <w:left w:val="thinThickThinSmallGap" w:sz="12" w:space="4" w:color="auto"/>
        <w:bottom w:val="thinThickThinSmallGap" w:sz="12" w:space="1" w:color="auto"/>
        <w:right w:val="thinThickThinSmallGap" w:sz="12" w:space="4" w:color="auto"/>
      </w:pBdr>
      <w:spacing w:after="0" w:line="240" w:lineRule="auto"/>
      <w:jc w:val="center"/>
    </w:pPr>
    <w:rPr>
      <w:rFonts w:ascii="Arial" w:eastAsia="Dotum" w:hAnsi="Arial" w:cs="Arial"/>
      <w:b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D4286"/>
    <w:rPr>
      <w:rFonts w:ascii="Arial" w:eastAsia="Dotum" w:hAnsi="Arial" w:cs="Arial"/>
      <w:b/>
      <w:sz w:val="36"/>
      <w:lang w:eastAsia="it-IT"/>
    </w:rPr>
  </w:style>
  <w:style w:type="paragraph" w:styleId="NormaleWeb">
    <w:name w:val="Normal (Web)"/>
    <w:basedOn w:val="Normale"/>
    <w:uiPriority w:val="99"/>
    <w:rsid w:val="009D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D4286"/>
    <w:rPr>
      <w:vertAlign w:val="superscript"/>
    </w:rPr>
  </w:style>
  <w:style w:type="character" w:customStyle="1" w:styleId="Rub2Carattere">
    <w:name w:val="Rub2 Carattere"/>
    <w:rsid w:val="009D4286"/>
    <w:rPr>
      <w:smallCaps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9D4286"/>
  </w:style>
  <w:style w:type="character" w:styleId="Enfasigrassetto">
    <w:name w:val="Strong"/>
    <w:uiPriority w:val="22"/>
    <w:qFormat/>
    <w:rsid w:val="009D4286"/>
    <w:rPr>
      <w:b/>
      <w:bCs/>
    </w:rPr>
  </w:style>
  <w:style w:type="character" w:styleId="Rimandocommento">
    <w:name w:val="annotation reference"/>
    <w:rsid w:val="009D42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9D42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D42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western">
    <w:name w:val="western"/>
    <w:basedOn w:val="Normale"/>
    <w:rsid w:val="009D4286"/>
    <w:pPr>
      <w:spacing w:before="100" w:beforeAutospacing="1" w:after="0" w:line="238" w:lineRule="atLeast"/>
      <w:jc w:val="both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rsid w:val="009D42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rsid w:val="009D4286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Default">
    <w:name w:val="Default"/>
    <w:rsid w:val="009D4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Numeroelenco1">
    <w:name w:val="Numero elenco1"/>
    <w:basedOn w:val="Normale"/>
    <w:rsid w:val="009D4286"/>
    <w:pPr>
      <w:autoSpaceDE w:val="0"/>
      <w:spacing w:after="0" w:line="300" w:lineRule="atLeast"/>
      <w:ind w:left="926" w:hanging="360"/>
      <w:jc w:val="both"/>
    </w:pPr>
    <w:rPr>
      <w:rFonts w:ascii="Trebuchet MS" w:eastAsia="Arial Unicode MS" w:hAnsi="Trebuchet MS" w:cs="Arial Unicode MS"/>
      <w:sz w:val="20"/>
      <w:szCs w:val="20"/>
      <w:lang w:eastAsia="ar-SA"/>
    </w:rPr>
  </w:style>
  <w:style w:type="paragraph" w:customStyle="1" w:styleId="Carattere">
    <w:name w:val="Carattere"/>
    <w:basedOn w:val="Normale"/>
    <w:rsid w:val="009D428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xl40">
    <w:name w:val="xl40"/>
    <w:basedOn w:val="Normale"/>
    <w:rsid w:val="009D4286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Times New Roman" w:hint="eastAsia"/>
      <w:b/>
      <w:bCs/>
      <w:sz w:val="24"/>
      <w:szCs w:val="24"/>
      <w:lang w:eastAsia="it-IT"/>
    </w:rPr>
  </w:style>
  <w:style w:type="paragraph" w:customStyle="1" w:styleId="xl63">
    <w:name w:val="xl63"/>
    <w:basedOn w:val="Normale"/>
    <w:rsid w:val="009D4286"/>
    <w:pP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b/>
      <w:bCs/>
      <w:sz w:val="28"/>
      <w:szCs w:val="28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9D428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">
    <w:name w:val="__"/>
    <w:semiHidden/>
    <w:rsid w:val="009D4286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numbering" w:customStyle="1" w:styleId="Nessunelenco11">
    <w:name w:val="Nessun elenco11"/>
    <w:next w:val="Nessunelenco"/>
    <w:uiPriority w:val="99"/>
    <w:semiHidden/>
    <w:unhideWhenUsed/>
    <w:rsid w:val="009D4286"/>
  </w:style>
  <w:style w:type="paragraph" w:styleId="Sottotitolo">
    <w:name w:val="Subtitle"/>
    <w:basedOn w:val="Normale"/>
    <w:link w:val="SottotitoloCarattere"/>
    <w:qFormat/>
    <w:rsid w:val="009D4286"/>
    <w:pPr>
      <w:spacing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val="x-none" w:eastAsia="it-IT"/>
    </w:rPr>
  </w:style>
  <w:style w:type="character" w:customStyle="1" w:styleId="SottotitoloCarattere">
    <w:name w:val="Sottotitolo Carattere"/>
    <w:basedOn w:val="Carpredefinitoparagrafo"/>
    <w:link w:val="Sottotitolo"/>
    <w:rsid w:val="009D4286"/>
    <w:rPr>
      <w:rFonts w:ascii="Arial" w:eastAsia="Times New Roman" w:hAnsi="Arial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D42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1">
    <w:name w:val="Nessun elenco111"/>
    <w:next w:val="Nessunelenco"/>
    <w:uiPriority w:val="99"/>
    <w:semiHidden/>
    <w:unhideWhenUsed/>
    <w:rsid w:val="009D4286"/>
  </w:style>
  <w:style w:type="paragraph" w:customStyle="1" w:styleId="Paragrafoelenco1">
    <w:name w:val="Paragrafo elenco1"/>
    <w:basedOn w:val="Normale"/>
    <w:rsid w:val="009D428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eastAsia="it-IT"/>
    </w:rPr>
  </w:style>
  <w:style w:type="paragraph" w:customStyle="1" w:styleId="provvr0">
    <w:name w:val="provv_r0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9D428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/>
      <w:bCs/>
      <w:color w:val="365F91"/>
      <w:sz w:val="28"/>
      <w:szCs w:val="28"/>
      <w:u w:val="none"/>
      <w:lang w:val="x-none"/>
    </w:rPr>
  </w:style>
  <w:style w:type="character" w:customStyle="1" w:styleId="Stile1Carattere">
    <w:name w:val="Stile1 Carattere"/>
    <w:link w:val="Stile1"/>
    <w:locked/>
    <w:rsid w:val="009D4286"/>
    <w:rPr>
      <w:rFonts w:ascii="Times New Roman" w:eastAsia="Calibri" w:hAnsi="Times New Roman" w:cs="Times New Roman"/>
      <w:b/>
      <w:bCs/>
      <w:color w:val="365F91"/>
      <w:sz w:val="28"/>
      <w:szCs w:val="28"/>
      <w:lang w:val="x-none" w:eastAsia="it-IT"/>
    </w:rPr>
  </w:style>
  <w:style w:type="paragraph" w:customStyle="1" w:styleId="Nessunaspaziatura1">
    <w:name w:val="Nessuna spaziatura1"/>
    <w:link w:val="NoSpacingChar"/>
    <w:rsid w:val="009D4286"/>
    <w:pPr>
      <w:spacing w:after="0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NoSpacingChar">
    <w:name w:val="No Spacing Char"/>
    <w:link w:val="Nessunaspaziatura1"/>
    <w:locked/>
    <w:rsid w:val="009D4286"/>
    <w:rPr>
      <w:rFonts w:ascii="Calibri" w:eastAsia="Calibri" w:hAnsi="Calibri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9D4286"/>
    <w:rPr>
      <w:rFonts w:cs="Times New Roman"/>
      <w:i/>
      <w:iCs/>
    </w:rPr>
  </w:style>
  <w:style w:type="paragraph" w:customStyle="1" w:styleId="Titolosommario1">
    <w:name w:val="Titolo sommario1"/>
    <w:basedOn w:val="Titolo1"/>
    <w:next w:val="Normale"/>
    <w:semiHidden/>
    <w:rsid w:val="009D4286"/>
    <w:pPr>
      <w:keepLines/>
      <w:spacing w:before="480" w:line="276" w:lineRule="auto"/>
      <w:jc w:val="both"/>
      <w:outlineLvl w:val="9"/>
    </w:pPr>
    <w:rPr>
      <w:rFonts w:ascii="Cambria" w:eastAsia="Calibri" w:hAnsi="Cambria"/>
      <w:bCs/>
      <w:color w:val="365F91"/>
      <w:sz w:val="28"/>
      <w:szCs w:val="28"/>
      <w:u w:val="none"/>
      <w:lang w:val="x-none"/>
    </w:rPr>
  </w:style>
  <w:style w:type="table" w:customStyle="1" w:styleId="Grigliatabella11">
    <w:name w:val="Griglia tabella11"/>
    <w:basedOn w:val="Tabellanormale"/>
    <w:next w:val="Grigliatabella"/>
    <w:rsid w:val="009D42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9D4286"/>
    <w:pPr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D428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imandonotadichiusura">
    <w:name w:val="endnote reference"/>
    <w:rsid w:val="009D4286"/>
    <w:rPr>
      <w:vertAlign w:val="superscript"/>
    </w:rPr>
  </w:style>
  <w:style w:type="character" w:customStyle="1" w:styleId="descrizione">
    <w:name w:val="descrizione"/>
    <w:rsid w:val="009D4286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9D4286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9D4286"/>
    <w:rPr>
      <w:i/>
      <w:iCs/>
    </w:rPr>
  </w:style>
  <w:style w:type="paragraph" w:customStyle="1" w:styleId="stile10">
    <w:name w:val="stile1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9D4286"/>
  </w:style>
  <w:style w:type="paragraph" w:customStyle="1" w:styleId="bollo">
    <w:name w:val="bollo"/>
    <w:basedOn w:val="Normale"/>
    <w:rsid w:val="009D4286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9D4286"/>
    <w:rPr>
      <w:color w:val="000000"/>
    </w:rPr>
  </w:style>
  <w:style w:type="character" w:customStyle="1" w:styleId="linkneltesto">
    <w:name w:val="link_nel_testo"/>
    <w:rsid w:val="009D4286"/>
    <w:rPr>
      <w:i/>
      <w:iCs/>
    </w:rPr>
  </w:style>
  <w:style w:type="paragraph" w:customStyle="1" w:styleId="Sfondoacolori-Colore11">
    <w:name w:val="Sfondo a colori - Colore 11"/>
    <w:hidden/>
    <w:uiPriority w:val="99"/>
    <w:semiHidden/>
    <w:rsid w:val="009D4286"/>
    <w:pPr>
      <w:spacing w:after="0"/>
      <w:jc w:val="both"/>
    </w:pPr>
    <w:rPr>
      <w:rFonts w:ascii="Calibri" w:eastAsia="Times New Roman" w:hAnsi="Calibri" w:cs="Times New Roman"/>
    </w:rPr>
  </w:style>
  <w:style w:type="character" w:customStyle="1" w:styleId="CorpotestoCarattere1">
    <w:name w:val="Corpo testo Carattere1"/>
    <w:link w:val="Corpotesto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customStyle="1" w:styleId="Rub1">
    <w:name w:val="Rub1"/>
    <w:basedOn w:val="Normale"/>
    <w:rsid w:val="009D4286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D428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9D4286"/>
    <w:pPr>
      <w:spacing w:before="100" w:beforeAutospacing="1" w:afterAutospacing="1"/>
      <w:jc w:val="both"/>
    </w:pPr>
    <w:rPr>
      <w:lang w:val="x-none"/>
    </w:rPr>
  </w:style>
  <w:style w:type="character" w:customStyle="1" w:styleId="noteapiCarattere">
    <w:name w:val="note a piè Carattere"/>
    <w:link w:val="noteapi"/>
    <w:rsid w:val="009D4286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9D4286"/>
    <w:rPr>
      <w:b/>
      <w:bCs/>
    </w:rPr>
  </w:style>
  <w:style w:type="character" w:customStyle="1" w:styleId="provvvigore">
    <w:name w:val="provv_vigore"/>
    <w:rsid w:val="009D428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9D4286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9D4286"/>
    <w:rPr>
      <w:i/>
      <w:iCs/>
      <w:color w:val="058940"/>
    </w:rPr>
  </w:style>
  <w:style w:type="paragraph" w:customStyle="1" w:styleId="Grigliatab3">
    <w:name w:val="Griglia tab. 3"/>
    <w:basedOn w:val="Titolo1"/>
    <w:next w:val="Normale"/>
    <w:uiPriority w:val="39"/>
    <w:unhideWhenUsed/>
    <w:qFormat/>
    <w:rsid w:val="009D428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val="x-none"/>
    </w:rPr>
  </w:style>
  <w:style w:type="paragraph" w:customStyle="1" w:styleId="provvc">
    <w:name w:val="provv_c"/>
    <w:basedOn w:val="Normale"/>
    <w:rsid w:val="009D4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11">
    <w:name w:val="Nessun elenco1111"/>
    <w:next w:val="Nessunelenco"/>
    <w:uiPriority w:val="99"/>
    <w:semiHidden/>
    <w:unhideWhenUsed/>
    <w:rsid w:val="009D4286"/>
  </w:style>
  <w:style w:type="paragraph" w:customStyle="1" w:styleId="sche3">
    <w:name w:val="sche_3"/>
    <w:rsid w:val="009D428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9D4286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ub3">
    <w:name w:val="Rub3"/>
    <w:basedOn w:val="Normale"/>
    <w:next w:val="Normale"/>
    <w:rsid w:val="009D428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11">
    <w:name w:val="Griglia tabella11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9D4286"/>
    <w:rPr>
      <w:sz w:val="26"/>
      <w:szCs w:val="24"/>
      <w:lang w:val="it-IT" w:eastAsia="it-IT" w:bidi="ar-SA"/>
    </w:rPr>
  </w:style>
  <w:style w:type="character" w:customStyle="1" w:styleId="st1">
    <w:name w:val="st1"/>
    <w:rsid w:val="009D4286"/>
  </w:style>
  <w:style w:type="paragraph" w:customStyle="1" w:styleId="Titoloparagrafobandotipo">
    <w:name w:val="Titolo paragrafo bando tipo"/>
    <w:basedOn w:val="Sottotitolo"/>
    <w:autoRedefine/>
    <w:qFormat/>
    <w:rsid w:val="009D428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1">
    <w:name w:val="Griglia tabella1111"/>
    <w:basedOn w:val="Tabellanormale"/>
    <w:next w:val="Grigliatabella"/>
    <w:uiPriority w:val="59"/>
    <w:rsid w:val="009D42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Elencoacolori-Colore11"/>
    <w:qFormat/>
    <w:rsid w:val="009D428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9D4286"/>
    <w:pPr>
      <w:tabs>
        <w:tab w:val="right" w:leader="dot" w:pos="9204"/>
      </w:tabs>
      <w:ind w:left="1100" w:right="567"/>
      <w:jc w:val="both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212" w:lineRule="exact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22">
    <w:name w:val="Font Style22"/>
    <w:uiPriority w:val="99"/>
    <w:rsid w:val="009D428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9D428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9D42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sto9">
    <w:name w:val="Testo9"/>
    <w:rsid w:val="009D4286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character" w:customStyle="1" w:styleId="Carpredefinitoparagrafo1">
    <w:name w:val="Car. predefinito paragrafo1"/>
    <w:rsid w:val="009D4286"/>
  </w:style>
  <w:style w:type="character" w:customStyle="1" w:styleId="NormalBoldChar">
    <w:name w:val="NormalBold Char"/>
    <w:rsid w:val="009D4286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D4286"/>
    <w:rPr>
      <w:b/>
      <w:i/>
      <w:spacing w:val="0"/>
    </w:rPr>
  </w:style>
  <w:style w:type="character" w:customStyle="1" w:styleId="Rimandonotaapidipagina1">
    <w:name w:val="Rimando nota a piè di pagina1"/>
    <w:rsid w:val="009D4286"/>
    <w:rPr>
      <w:shd w:val="clear" w:color="auto" w:fill="FFFFFF"/>
      <w:vertAlign w:val="superscript"/>
    </w:rPr>
  </w:style>
  <w:style w:type="character" w:customStyle="1" w:styleId="ListLabel1">
    <w:name w:val="ListLabel 1"/>
    <w:rsid w:val="009D4286"/>
    <w:rPr>
      <w:color w:val="000000"/>
    </w:rPr>
  </w:style>
  <w:style w:type="character" w:customStyle="1" w:styleId="ListLabel2">
    <w:name w:val="ListLabel 2"/>
    <w:rsid w:val="009D4286"/>
    <w:rPr>
      <w:sz w:val="16"/>
      <w:szCs w:val="16"/>
    </w:rPr>
  </w:style>
  <w:style w:type="character" w:customStyle="1" w:styleId="ListLabel3">
    <w:name w:val="ListLabel 3"/>
    <w:rsid w:val="009D4286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D4286"/>
    <w:rPr>
      <w:i w:val="0"/>
    </w:rPr>
  </w:style>
  <w:style w:type="character" w:customStyle="1" w:styleId="ListLabel5">
    <w:name w:val="ListLabel 5"/>
    <w:rsid w:val="009D4286"/>
    <w:rPr>
      <w:rFonts w:ascii="Arial" w:hAnsi="Arial"/>
      <w:i w:val="0"/>
      <w:sz w:val="15"/>
    </w:rPr>
  </w:style>
  <w:style w:type="character" w:customStyle="1" w:styleId="ListLabel6">
    <w:name w:val="ListLabel 6"/>
    <w:rsid w:val="009D4286"/>
    <w:rPr>
      <w:color w:val="000000"/>
    </w:rPr>
  </w:style>
  <w:style w:type="character" w:customStyle="1" w:styleId="ListLabel7">
    <w:name w:val="ListLabel 7"/>
    <w:rsid w:val="009D4286"/>
    <w:rPr>
      <w:rFonts w:eastAsia="Calibri" w:cs="Arial"/>
      <w:b w:val="0"/>
      <w:color w:val="00000A"/>
    </w:rPr>
  </w:style>
  <w:style w:type="character" w:customStyle="1" w:styleId="ListLabel8">
    <w:name w:val="ListLabel 8"/>
    <w:rsid w:val="009D4286"/>
    <w:rPr>
      <w:rFonts w:cs="Courier New"/>
    </w:rPr>
  </w:style>
  <w:style w:type="character" w:customStyle="1" w:styleId="ListLabel9">
    <w:name w:val="ListLabel 9"/>
    <w:rsid w:val="009D4286"/>
    <w:rPr>
      <w:rFonts w:cs="Courier New"/>
    </w:rPr>
  </w:style>
  <w:style w:type="character" w:customStyle="1" w:styleId="ListLabel10">
    <w:name w:val="ListLabel 10"/>
    <w:rsid w:val="009D4286"/>
    <w:rPr>
      <w:rFonts w:cs="Courier New"/>
    </w:rPr>
  </w:style>
  <w:style w:type="character" w:customStyle="1" w:styleId="ListLabel11">
    <w:name w:val="ListLabel 11"/>
    <w:rsid w:val="009D4286"/>
    <w:rPr>
      <w:rFonts w:eastAsia="Calibri" w:cs="Arial"/>
    </w:rPr>
  </w:style>
  <w:style w:type="character" w:customStyle="1" w:styleId="ListLabel12">
    <w:name w:val="ListLabel 12"/>
    <w:rsid w:val="009D4286"/>
    <w:rPr>
      <w:rFonts w:cs="Courier New"/>
    </w:rPr>
  </w:style>
  <w:style w:type="character" w:customStyle="1" w:styleId="ListLabel13">
    <w:name w:val="ListLabel 13"/>
    <w:rsid w:val="009D4286"/>
    <w:rPr>
      <w:rFonts w:cs="Courier New"/>
    </w:rPr>
  </w:style>
  <w:style w:type="character" w:customStyle="1" w:styleId="ListLabel14">
    <w:name w:val="ListLabel 14"/>
    <w:rsid w:val="009D4286"/>
    <w:rPr>
      <w:rFonts w:cs="Courier New"/>
    </w:rPr>
  </w:style>
  <w:style w:type="character" w:customStyle="1" w:styleId="ListLabel15">
    <w:name w:val="ListLabel 15"/>
    <w:rsid w:val="009D4286"/>
    <w:rPr>
      <w:rFonts w:eastAsia="Calibri" w:cs="Arial"/>
      <w:color w:val="FF0000"/>
    </w:rPr>
  </w:style>
  <w:style w:type="character" w:customStyle="1" w:styleId="ListLabel16">
    <w:name w:val="ListLabel 16"/>
    <w:rsid w:val="009D4286"/>
    <w:rPr>
      <w:rFonts w:cs="Courier New"/>
    </w:rPr>
  </w:style>
  <w:style w:type="character" w:customStyle="1" w:styleId="ListLabel17">
    <w:name w:val="ListLabel 17"/>
    <w:rsid w:val="009D4286"/>
    <w:rPr>
      <w:rFonts w:cs="Courier New"/>
    </w:rPr>
  </w:style>
  <w:style w:type="character" w:customStyle="1" w:styleId="ListLabel18">
    <w:name w:val="ListLabel 18"/>
    <w:rsid w:val="009D4286"/>
    <w:rPr>
      <w:rFonts w:cs="Courier New"/>
    </w:rPr>
  </w:style>
  <w:style w:type="character" w:customStyle="1" w:styleId="ListLabel19">
    <w:name w:val="ListLabel 19"/>
    <w:rsid w:val="009D4286"/>
    <w:rPr>
      <w:rFonts w:cs="Courier New"/>
    </w:rPr>
  </w:style>
  <w:style w:type="character" w:customStyle="1" w:styleId="ListLabel20">
    <w:name w:val="ListLabel 20"/>
    <w:rsid w:val="009D4286"/>
    <w:rPr>
      <w:rFonts w:cs="Courier New"/>
    </w:rPr>
  </w:style>
  <w:style w:type="character" w:customStyle="1" w:styleId="ListLabel21">
    <w:name w:val="ListLabel 21"/>
    <w:rsid w:val="009D4286"/>
    <w:rPr>
      <w:rFonts w:cs="Courier New"/>
    </w:rPr>
  </w:style>
  <w:style w:type="character" w:customStyle="1" w:styleId="Caratterenotaapidipagina">
    <w:name w:val="Carattere nota a piè di pagina"/>
    <w:rsid w:val="009D4286"/>
  </w:style>
  <w:style w:type="character" w:customStyle="1" w:styleId="Caratterenotadichiusura">
    <w:name w:val="Carattere nota di chiusura"/>
    <w:rsid w:val="009D4286"/>
  </w:style>
  <w:style w:type="character" w:customStyle="1" w:styleId="ListLabel22">
    <w:name w:val="ListLabel 22"/>
    <w:rsid w:val="009D4286"/>
    <w:rPr>
      <w:sz w:val="16"/>
      <w:szCs w:val="16"/>
    </w:rPr>
  </w:style>
  <w:style w:type="character" w:customStyle="1" w:styleId="ListLabel23">
    <w:name w:val="ListLabel 23"/>
    <w:rsid w:val="009D4286"/>
    <w:rPr>
      <w:rFonts w:ascii="Arial" w:hAnsi="Arial" w:cs="Symbol"/>
      <w:sz w:val="15"/>
    </w:rPr>
  </w:style>
  <w:style w:type="character" w:customStyle="1" w:styleId="ListLabel24">
    <w:name w:val="ListLabel 24"/>
    <w:rsid w:val="009D4286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D4286"/>
    <w:rPr>
      <w:rFonts w:ascii="Arial" w:hAnsi="Arial"/>
      <w:i w:val="0"/>
      <w:sz w:val="15"/>
    </w:rPr>
  </w:style>
  <w:style w:type="character" w:customStyle="1" w:styleId="ListLabel26">
    <w:name w:val="ListLabel 26"/>
    <w:rsid w:val="009D4286"/>
    <w:rPr>
      <w:rFonts w:ascii="Arial" w:hAnsi="Arial" w:cs="Symbol"/>
      <w:sz w:val="15"/>
    </w:rPr>
  </w:style>
  <w:style w:type="character" w:customStyle="1" w:styleId="ListLabel27">
    <w:name w:val="ListLabel 27"/>
    <w:rsid w:val="009D4286"/>
    <w:rPr>
      <w:rFonts w:ascii="Arial" w:hAnsi="Arial" w:cs="Courier New"/>
      <w:sz w:val="14"/>
    </w:rPr>
  </w:style>
  <w:style w:type="character" w:customStyle="1" w:styleId="ListLabel28">
    <w:name w:val="ListLabel 28"/>
    <w:rsid w:val="009D4286"/>
    <w:rPr>
      <w:rFonts w:cs="Courier New"/>
    </w:rPr>
  </w:style>
  <w:style w:type="character" w:customStyle="1" w:styleId="ListLabel29">
    <w:name w:val="ListLabel 29"/>
    <w:rsid w:val="009D4286"/>
    <w:rPr>
      <w:rFonts w:cs="Wingdings"/>
    </w:rPr>
  </w:style>
  <w:style w:type="character" w:customStyle="1" w:styleId="ListLabel30">
    <w:name w:val="ListLabel 30"/>
    <w:rsid w:val="009D4286"/>
    <w:rPr>
      <w:rFonts w:cs="Symbol"/>
    </w:rPr>
  </w:style>
  <w:style w:type="character" w:customStyle="1" w:styleId="ListLabel31">
    <w:name w:val="ListLabel 31"/>
    <w:rsid w:val="009D4286"/>
    <w:rPr>
      <w:rFonts w:cs="Courier New"/>
    </w:rPr>
  </w:style>
  <w:style w:type="character" w:customStyle="1" w:styleId="ListLabel32">
    <w:name w:val="ListLabel 32"/>
    <w:rsid w:val="009D4286"/>
    <w:rPr>
      <w:rFonts w:cs="Wingdings"/>
    </w:rPr>
  </w:style>
  <w:style w:type="character" w:customStyle="1" w:styleId="ListLabel33">
    <w:name w:val="ListLabel 33"/>
    <w:rsid w:val="009D4286"/>
    <w:rPr>
      <w:rFonts w:cs="Symbol"/>
    </w:rPr>
  </w:style>
  <w:style w:type="character" w:customStyle="1" w:styleId="ListLabel34">
    <w:name w:val="ListLabel 34"/>
    <w:rsid w:val="009D4286"/>
    <w:rPr>
      <w:rFonts w:cs="Courier New"/>
    </w:rPr>
  </w:style>
  <w:style w:type="character" w:customStyle="1" w:styleId="ListLabel35">
    <w:name w:val="ListLabel 35"/>
    <w:rsid w:val="009D4286"/>
    <w:rPr>
      <w:rFonts w:cs="Wingdings"/>
    </w:rPr>
  </w:style>
  <w:style w:type="character" w:customStyle="1" w:styleId="ListLabel36">
    <w:name w:val="ListLabel 36"/>
    <w:rsid w:val="009D4286"/>
    <w:rPr>
      <w:rFonts w:ascii="Arial" w:hAnsi="Arial" w:cs="Symbol"/>
      <w:sz w:val="15"/>
    </w:rPr>
  </w:style>
  <w:style w:type="character" w:customStyle="1" w:styleId="ListLabel37">
    <w:name w:val="ListLabel 37"/>
    <w:rsid w:val="009D4286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D4286"/>
    <w:rPr>
      <w:rFonts w:ascii="Arial" w:hAnsi="Arial"/>
      <w:i w:val="0"/>
      <w:sz w:val="15"/>
    </w:rPr>
  </w:style>
  <w:style w:type="character" w:customStyle="1" w:styleId="ListLabel39">
    <w:name w:val="ListLabel 39"/>
    <w:rsid w:val="009D4286"/>
    <w:rPr>
      <w:rFonts w:ascii="Arial" w:hAnsi="Arial" w:cs="Symbol"/>
      <w:sz w:val="15"/>
    </w:rPr>
  </w:style>
  <w:style w:type="character" w:customStyle="1" w:styleId="ListLabel40">
    <w:name w:val="ListLabel 40"/>
    <w:rsid w:val="009D4286"/>
    <w:rPr>
      <w:rFonts w:cs="Courier New"/>
      <w:sz w:val="14"/>
    </w:rPr>
  </w:style>
  <w:style w:type="character" w:customStyle="1" w:styleId="ListLabel41">
    <w:name w:val="ListLabel 41"/>
    <w:rsid w:val="009D4286"/>
    <w:rPr>
      <w:rFonts w:cs="Courier New"/>
    </w:rPr>
  </w:style>
  <w:style w:type="character" w:customStyle="1" w:styleId="ListLabel42">
    <w:name w:val="ListLabel 42"/>
    <w:rsid w:val="009D4286"/>
    <w:rPr>
      <w:rFonts w:cs="Wingdings"/>
    </w:rPr>
  </w:style>
  <w:style w:type="character" w:customStyle="1" w:styleId="ListLabel43">
    <w:name w:val="ListLabel 43"/>
    <w:rsid w:val="009D4286"/>
    <w:rPr>
      <w:rFonts w:cs="Symbol"/>
    </w:rPr>
  </w:style>
  <w:style w:type="character" w:customStyle="1" w:styleId="ListLabel44">
    <w:name w:val="ListLabel 44"/>
    <w:rsid w:val="009D4286"/>
    <w:rPr>
      <w:rFonts w:cs="Courier New"/>
    </w:rPr>
  </w:style>
  <w:style w:type="character" w:customStyle="1" w:styleId="ListLabel45">
    <w:name w:val="ListLabel 45"/>
    <w:rsid w:val="009D4286"/>
    <w:rPr>
      <w:rFonts w:cs="Wingdings"/>
    </w:rPr>
  </w:style>
  <w:style w:type="character" w:customStyle="1" w:styleId="ListLabel46">
    <w:name w:val="ListLabel 46"/>
    <w:rsid w:val="009D4286"/>
    <w:rPr>
      <w:rFonts w:cs="Symbol"/>
    </w:rPr>
  </w:style>
  <w:style w:type="character" w:customStyle="1" w:styleId="ListLabel47">
    <w:name w:val="ListLabel 47"/>
    <w:rsid w:val="009D4286"/>
    <w:rPr>
      <w:rFonts w:cs="Courier New"/>
    </w:rPr>
  </w:style>
  <w:style w:type="character" w:customStyle="1" w:styleId="ListLabel48">
    <w:name w:val="ListLabel 48"/>
    <w:rsid w:val="009D4286"/>
    <w:rPr>
      <w:rFonts w:cs="Wingdings"/>
    </w:rPr>
  </w:style>
  <w:style w:type="character" w:customStyle="1" w:styleId="ListLabel49">
    <w:name w:val="ListLabel 49"/>
    <w:rsid w:val="009D4286"/>
    <w:rPr>
      <w:rFonts w:ascii="Arial" w:hAnsi="Arial" w:cs="Symbol"/>
      <w:sz w:val="15"/>
    </w:rPr>
  </w:style>
  <w:style w:type="character" w:customStyle="1" w:styleId="ListLabel50">
    <w:name w:val="ListLabel 50"/>
    <w:rsid w:val="009D4286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D4286"/>
    <w:rPr>
      <w:rFonts w:ascii="Arial" w:hAnsi="Arial"/>
      <w:i w:val="0"/>
      <w:sz w:val="15"/>
    </w:rPr>
  </w:style>
  <w:style w:type="character" w:customStyle="1" w:styleId="ListLabel52">
    <w:name w:val="ListLabel 52"/>
    <w:rsid w:val="009D4286"/>
    <w:rPr>
      <w:rFonts w:ascii="Arial" w:hAnsi="Arial" w:cs="Symbol"/>
      <w:sz w:val="15"/>
    </w:rPr>
  </w:style>
  <w:style w:type="character" w:customStyle="1" w:styleId="ListLabel53">
    <w:name w:val="ListLabel 53"/>
    <w:rsid w:val="009D4286"/>
    <w:rPr>
      <w:rFonts w:cs="Courier New"/>
      <w:sz w:val="14"/>
    </w:rPr>
  </w:style>
  <w:style w:type="character" w:customStyle="1" w:styleId="ListLabel54">
    <w:name w:val="ListLabel 54"/>
    <w:rsid w:val="009D4286"/>
    <w:rPr>
      <w:rFonts w:cs="Courier New"/>
    </w:rPr>
  </w:style>
  <w:style w:type="character" w:customStyle="1" w:styleId="ListLabel55">
    <w:name w:val="ListLabel 55"/>
    <w:rsid w:val="009D4286"/>
    <w:rPr>
      <w:rFonts w:cs="Wingdings"/>
    </w:rPr>
  </w:style>
  <w:style w:type="character" w:customStyle="1" w:styleId="ListLabel56">
    <w:name w:val="ListLabel 56"/>
    <w:rsid w:val="009D4286"/>
    <w:rPr>
      <w:rFonts w:cs="Symbol"/>
    </w:rPr>
  </w:style>
  <w:style w:type="character" w:customStyle="1" w:styleId="ListLabel57">
    <w:name w:val="ListLabel 57"/>
    <w:rsid w:val="009D4286"/>
    <w:rPr>
      <w:rFonts w:cs="Courier New"/>
    </w:rPr>
  </w:style>
  <w:style w:type="character" w:customStyle="1" w:styleId="ListLabel58">
    <w:name w:val="ListLabel 58"/>
    <w:rsid w:val="009D4286"/>
    <w:rPr>
      <w:rFonts w:cs="Wingdings"/>
    </w:rPr>
  </w:style>
  <w:style w:type="character" w:customStyle="1" w:styleId="ListLabel59">
    <w:name w:val="ListLabel 59"/>
    <w:rsid w:val="009D4286"/>
    <w:rPr>
      <w:rFonts w:cs="Symbol"/>
    </w:rPr>
  </w:style>
  <w:style w:type="character" w:customStyle="1" w:styleId="ListLabel60">
    <w:name w:val="ListLabel 60"/>
    <w:rsid w:val="009D4286"/>
    <w:rPr>
      <w:rFonts w:cs="Courier New"/>
    </w:rPr>
  </w:style>
  <w:style w:type="character" w:customStyle="1" w:styleId="ListLabel61">
    <w:name w:val="ListLabel 61"/>
    <w:rsid w:val="009D4286"/>
    <w:rPr>
      <w:rFonts w:cs="Wingdings"/>
    </w:rPr>
  </w:style>
  <w:style w:type="character" w:customStyle="1" w:styleId="ListLabel62">
    <w:name w:val="ListLabel 62"/>
    <w:rsid w:val="009D4286"/>
    <w:rPr>
      <w:rFonts w:ascii="Arial" w:hAnsi="Arial" w:cs="Symbol"/>
      <w:sz w:val="15"/>
    </w:rPr>
  </w:style>
  <w:style w:type="character" w:customStyle="1" w:styleId="ListLabel63">
    <w:name w:val="ListLabel 63"/>
    <w:rsid w:val="009D4286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D4286"/>
    <w:rPr>
      <w:rFonts w:ascii="Arial" w:hAnsi="Arial"/>
      <w:i w:val="0"/>
      <w:sz w:val="15"/>
    </w:rPr>
  </w:style>
  <w:style w:type="character" w:customStyle="1" w:styleId="ListLabel65">
    <w:name w:val="ListLabel 65"/>
    <w:rsid w:val="009D4286"/>
    <w:rPr>
      <w:rFonts w:ascii="Arial" w:hAnsi="Arial" w:cs="Symbol"/>
      <w:sz w:val="15"/>
    </w:rPr>
  </w:style>
  <w:style w:type="character" w:customStyle="1" w:styleId="ListLabel66">
    <w:name w:val="ListLabel 66"/>
    <w:rsid w:val="009D4286"/>
    <w:rPr>
      <w:rFonts w:cs="Courier New"/>
      <w:sz w:val="14"/>
    </w:rPr>
  </w:style>
  <w:style w:type="character" w:customStyle="1" w:styleId="ListLabel67">
    <w:name w:val="ListLabel 67"/>
    <w:rsid w:val="009D4286"/>
    <w:rPr>
      <w:rFonts w:cs="Courier New"/>
    </w:rPr>
  </w:style>
  <w:style w:type="character" w:customStyle="1" w:styleId="ListLabel68">
    <w:name w:val="ListLabel 68"/>
    <w:rsid w:val="009D4286"/>
    <w:rPr>
      <w:rFonts w:cs="Wingdings"/>
    </w:rPr>
  </w:style>
  <w:style w:type="character" w:customStyle="1" w:styleId="ListLabel69">
    <w:name w:val="ListLabel 69"/>
    <w:rsid w:val="009D4286"/>
    <w:rPr>
      <w:rFonts w:cs="Symbol"/>
    </w:rPr>
  </w:style>
  <w:style w:type="character" w:customStyle="1" w:styleId="ListLabel70">
    <w:name w:val="ListLabel 70"/>
    <w:rsid w:val="009D4286"/>
    <w:rPr>
      <w:rFonts w:cs="Courier New"/>
    </w:rPr>
  </w:style>
  <w:style w:type="character" w:customStyle="1" w:styleId="ListLabel71">
    <w:name w:val="ListLabel 71"/>
    <w:rsid w:val="009D4286"/>
    <w:rPr>
      <w:rFonts w:cs="Wingdings"/>
    </w:rPr>
  </w:style>
  <w:style w:type="character" w:customStyle="1" w:styleId="ListLabel72">
    <w:name w:val="ListLabel 72"/>
    <w:rsid w:val="009D4286"/>
    <w:rPr>
      <w:rFonts w:cs="Symbol"/>
    </w:rPr>
  </w:style>
  <w:style w:type="character" w:customStyle="1" w:styleId="ListLabel73">
    <w:name w:val="ListLabel 73"/>
    <w:rsid w:val="009D4286"/>
    <w:rPr>
      <w:rFonts w:cs="Courier New"/>
    </w:rPr>
  </w:style>
  <w:style w:type="character" w:customStyle="1" w:styleId="ListLabel74">
    <w:name w:val="ListLabel 74"/>
    <w:rsid w:val="009D4286"/>
    <w:rPr>
      <w:rFonts w:cs="Wingdings"/>
    </w:rPr>
  </w:style>
  <w:style w:type="paragraph" w:customStyle="1" w:styleId="Titolo10">
    <w:name w:val="Titolo1"/>
    <w:basedOn w:val="Normale"/>
    <w:next w:val="Corpotesto"/>
    <w:rsid w:val="009D4286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D4286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1"/>
      <w:szCs w:val="22"/>
      <w:lang w:val="x-none" w:eastAsia="x-none" w:bidi="it-IT"/>
    </w:rPr>
  </w:style>
  <w:style w:type="paragraph" w:customStyle="1" w:styleId="Indice">
    <w:name w:val="Indice"/>
    <w:basedOn w:val="Normale"/>
    <w:rsid w:val="009D4286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D4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D4286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D4286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D4286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D4286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D4286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D4286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D4286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D42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D4286"/>
  </w:style>
  <w:style w:type="character" w:customStyle="1" w:styleId="small">
    <w:name w:val="small"/>
    <w:rsid w:val="009D4286"/>
  </w:style>
  <w:style w:type="character" w:customStyle="1" w:styleId="TestofumettoCarattere1">
    <w:name w:val="Testo fumetto Carattere1"/>
    <w:uiPriority w:val="99"/>
    <w:semiHidden/>
    <w:rsid w:val="009D4286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9D4286"/>
  </w:style>
  <w:style w:type="character" w:customStyle="1" w:styleId="PidipaginaCarattere1">
    <w:name w:val="Piè di pagina Carattere1"/>
    <w:uiPriority w:val="99"/>
    <w:rsid w:val="009D4286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9D4286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9D4286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tandard">
    <w:name w:val="Standard"/>
    <w:uiPriority w:val="99"/>
    <w:rsid w:val="009D42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Nessunelenco3">
    <w:name w:val="Nessun elenco3"/>
    <w:next w:val="Nessunelenco"/>
    <w:uiPriority w:val="99"/>
    <w:semiHidden/>
    <w:unhideWhenUsed/>
    <w:rsid w:val="009D4286"/>
  </w:style>
  <w:style w:type="numbering" w:customStyle="1" w:styleId="Nessunelenco12">
    <w:name w:val="Nessun elenco12"/>
    <w:next w:val="Nessunelenco"/>
    <w:semiHidden/>
    <w:rsid w:val="009D4286"/>
  </w:style>
  <w:style w:type="table" w:customStyle="1" w:styleId="Grigliatabella3">
    <w:name w:val="Griglia tabella3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0">
    <w:name w:val="Carattere"/>
    <w:basedOn w:val="Normale"/>
    <w:rsid w:val="009D428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numbering" w:customStyle="1" w:styleId="Nessunelenco112">
    <w:name w:val="Nessun elenco112"/>
    <w:next w:val="Nessunelenco"/>
    <w:uiPriority w:val="99"/>
    <w:semiHidden/>
    <w:unhideWhenUsed/>
    <w:rsid w:val="009D4286"/>
  </w:style>
  <w:style w:type="table" w:customStyle="1" w:styleId="Grigliatabella12">
    <w:name w:val="Griglia tabella1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1111">
    <w:name w:val="Nessun elenco11111"/>
    <w:next w:val="Nessunelenco"/>
    <w:uiPriority w:val="99"/>
    <w:semiHidden/>
    <w:unhideWhenUsed/>
    <w:rsid w:val="009D4286"/>
  </w:style>
  <w:style w:type="table" w:customStyle="1" w:styleId="Grigliatabella112">
    <w:name w:val="Griglia tabella112"/>
    <w:basedOn w:val="Tabellanormale"/>
    <w:next w:val="Grigliatabella"/>
    <w:rsid w:val="009D42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11111">
    <w:name w:val="Nessun elenco111111"/>
    <w:next w:val="Nessunelenco"/>
    <w:uiPriority w:val="99"/>
    <w:semiHidden/>
    <w:unhideWhenUsed/>
    <w:rsid w:val="009D4286"/>
  </w:style>
  <w:style w:type="table" w:customStyle="1" w:styleId="Grigliatabella1112">
    <w:name w:val="Griglia tabella111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111">
    <w:name w:val="Griglia tabella11111"/>
    <w:basedOn w:val="Tabellanormale"/>
    <w:next w:val="Grigliatabella"/>
    <w:uiPriority w:val="59"/>
    <w:rsid w:val="009D42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1">
    <w:name w:val="Nessun elenco21"/>
    <w:next w:val="Nessunelenco"/>
    <w:uiPriority w:val="99"/>
    <w:semiHidden/>
    <w:unhideWhenUsed/>
    <w:rsid w:val="009D4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D428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D4286"/>
    <w:pPr>
      <w:keepNext/>
      <w:numPr>
        <w:numId w:val="13"/>
      </w:numPr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spacing w:after="0" w:line="240" w:lineRule="auto"/>
      <w:ind w:left="0" w:firstLine="0"/>
      <w:outlineLvl w:val="1"/>
    </w:pPr>
    <w:rPr>
      <w:rFonts w:ascii="Arial Rounded MT Bold" w:eastAsia="Times New Roman" w:hAnsi="Arial Rounded MT Bold" w:cs="Times New Roman"/>
      <w:b/>
      <w:sz w:val="24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D4286"/>
    <w:pPr>
      <w:keepNext/>
      <w:tabs>
        <w:tab w:val="left" w:pos="4253"/>
        <w:tab w:val="left" w:pos="5245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caps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D4286"/>
    <w:pPr>
      <w:keepNext/>
      <w:spacing w:after="0" w:line="240" w:lineRule="auto"/>
      <w:jc w:val="center"/>
      <w:outlineLvl w:val="3"/>
    </w:pPr>
    <w:rPr>
      <w:rFonts w:ascii="Arial Rounded MT Bold" w:eastAsia="Times New Roman" w:hAnsi="Arial Rounded MT Bold" w:cs="Times New Roman"/>
      <w:b/>
      <w:caps/>
      <w:color w:val="000000"/>
      <w:sz w:val="32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D4286"/>
    <w:pPr>
      <w:keepNext/>
      <w:spacing w:after="0" w:line="240" w:lineRule="auto"/>
      <w:outlineLvl w:val="4"/>
    </w:pPr>
    <w:rPr>
      <w:rFonts w:ascii="Eras Medium ITC" w:eastAsia="Times New Roman" w:hAnsi="Eras Medium ITC" w:cs="Times New Roman"/>
      <w:b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D4286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D4286"/>
    <w:pPr>
      <w:keepNext/>
      <w:pBdr>
        <w:top w:val="double" w:sz="18" w:space="30" w:color="auto"/>
        <w:left w:val="double" w:sz="18" w:space="30" w:color="auto"/>
        <w:bottom w:val="double" w:sz="18" w:space="30" w:color="auto"/>
        <w:right w:val="double" w:sz="18" w:space="30" w:color="auto"/>
      </w:pBdr>
      <w:tabs>
        <w:tab w:val="left" w:pos="567"/>
      </w:tabs>
      <w:spacing w:after="0" w:line="240" w:lineRule="auto"/>
      <w:jc w:val="center"/>
      <w:outlineLvl w:val="6"/>
    </w:pPr>
    <w:rPr>
      <w:rFonts w:ascii="Arial Rounded MT Bold" w:eastAsia="Times New Roman" w:hAnsi="Arial Rounded MT Bold" w:cs="Times New Roman"/>
      <w:b/>
      <w:i/>
      <w:caps/>
      <w:snapToGrid w:val="0"/>
      <w:sz w:val="4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D428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spacing w:after="0" w:line="240" w:lineRule="auto"/>
      <w:jc w:val="center"/>
      <w:outlineLvl w:val="7"/>
    </w:pPr>
    <w:rPr>
      <w:rFonts w:ascii="Eras Medium ITC" w:eastAsia="Times New Roman" w:hAnsi="Eras Medium ITC" w:cs="Times New Roman"/>
      <w:b/>
      <w:shadow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D4286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D4286"/>
    <w:rPr>
      <w:rFonts w:ascii="Arial" w:eastAsia="Times New Roman" w:hAnsi="Arial" w:cs="Times New Roman"/>
      <w:b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D4286"/>
    <w:rPr>
      <w:rFonts w:ascii="Arial Rounded MT Bold" w:eastAsia="Times New Roman" w:hAnsi="Arial Rounded MT Bold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D4286"/>
    <w:rPr>
      <w:rFonts w:ascii="Arial" w:eastAsia="Times New Roman" w:hAnsi="Arial" w:cs="Times New Roman"/>
      <w:b/>
      <w:cap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D4286"/>
    <w:rPr>
      <w:rFonts w:ascii="Arial Rounded MT Bold" w:eastAsia="Times New Roman" w:hAnsi="Arial Rounded MT Bold" w:cs="Times New Roman"/>
      <w:b/>
      <w:caps/>
      <w:color w:val="000000"/>
      <w:sz w:val="32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D4286"/>
    <w:rPr>
      <w:rFonts w:ascii="Eras Medium ITC" w:eastAsia="Times New Roman" w:hAnsi="Eras Medium ITC" w:cs="Times New Roman"/>
      <w:b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D4286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D4286"/>
    <w:rPr>
      <w:rFonts w:ascii="Arial Rounded MT Bold" w:eastAsia="Times New Roman" w:hAnsi="Arial Rounded MT Bold" w:cs="Times New Roman"/>
      <w:b/>
      <w:i/>
      <w:caps/>
      <w:snapToGrid w:val="0"/>
      <w:sz w:val="4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D4286"/>
    <w:rPr>
      <w:rFonts w:ascii="Eras Medium ITC" w:eastAsia="Times New Roman" w:hAnsi="Eras Medium ITC" w:cs="Times New Roman"/>
      <w:b/>
      <w:shadow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D4286"/>
    <w:rPr>
      <w:rFonts w:ascii="Arial" w:eastAsia="Times New Roman" w:hAnsi="Arial" w:cs="Times New Roman"/>
      <w:b/>
      <w:sz w:val="24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9D4286"/>
  </w:style>
  <w:style w:type="paragraph" w:styleId="Pidipagina">
    <w:name w:val="footer"/>
    <w:basedOn w:val="Normale"/>
    <w:link w:val="PidipaginaCarattere"/>
    <w:uiPriority w:val="99"/>
    <w:rsid w:val="009D42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D42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rsid w:val="009D4286"/>
    <w:pPr>
      <w:spacing w:after="0" w:line="240" w:lineRule="exact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rsid w:val="009D4286"/>
  </w:style>
  <w:style w:type="paragraph" w:styleId="Rientrocorpodeltesto">
    <w:name w:val="Body Text Indent"/>
    <w:basedOn w:val="Normale"/>
    <w:link w:val="RientrocorpodeltestoCarattere"/>
    <w:rsid w:val="009D4286"/>
    <w:pPr>
      <w:tabs>
        <w:tab w:val="left" w:pos="284"/>
      </w:tabs>
      <w:spacing w:after="0" w:line="240" w:lineRule="exact"/>
      <w:ind w:hanging="11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D4286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D4286"/>
    <w:pPr>
      <w:spacing w:after="0" w:line="240" w:lineRule="auto"/>
      <w:jc w:val="center"/>
    </w:pPr>
    <w:rPr>
      <w:rFonts w:ascii="Arial" w:eastAsia="Times New Roman" w:hAnsi="Arial" w:cs="Times New Roman"/>
      <w:b/>
      <w:caps/>
      <w:color w:val="000000"/>
      <w:sz w:val="24"/>
      <w:szCs w:val="20"/>
      <w:u w:val="sing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D4286"/>
    <w:rPr>
      <w:rFonts w:ascii="Arial" w:eastAsia="Times New Roman" w:hAnsi="Arial" w:cs="Times New Roman"/>
      <w:b/>
      <w:caps/>
      <w:color w:val="000000"/>
      <w:sz w:val="24"/>
      <w:szCs w:val="20"/>
      <w:u w:val="single"/>
      <w:lang w:eastAsia="it-IT"/>
    </w:rPr>
  </w:style>
  <w:style w:type="paragraph" w:styleId="Corpodeltesto3">
    <w:name w:val="Body Text 3"/>
    <w:basedOn w:val="Normale"/>
    <w:link w:val="Corpodeltesto3Carattere"/>
    <w:rsid w:val="009D4286"/>
    <w:pPr>
      <w:spacing w:after="0" w:line="240" w:lineRule="exact"/>
      <w:jc w:val="both"/>
    </w:pPr>
    <w:rPr>
      <w:rFonts w:ascii="Arial" w:eastAsia="Times New Roman" w:hAnsi="Arial" w:cs="Times New Roman"/>
      <w:color w:val="00000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D4286"/>
    <w:rPr>
      <w:rFonts w:ascii="Arial" w:eastAsia="Times New Roman" w:hAnsi="Arial" w:cs="Times New Roman"/>
      <w:color w:val="000000"/>
      <w:szCs w:val="20"/>
      <w:lang w:eastAsia="it-IT"/>
    </w:rPr>
  </w:style>
  <w:style w:type="paragraph" w:styleId="Didascalia">
    <w:name w:val="caption"/>
    <w:basedOn w:val="Normale"/>
    <w:next w:val="Normale"/>
    <w:qFormat/>
    <w:rsid w:val="009D4286"/>
    <w:pPr>
      <w:spacing w:after="0" w:line="240" w:lineRule="auto"/>
      <w:jc w:val="center"/>
    </w:pPr>
    <w:rPr>
      <w:rFonts w:ascii="Castellar" w:eastAsia="Times New Roman" w:hAnsi="Castellar" w:cs="Times New Roman"/>
      <w:b/>
      <w:snapToGrid w:val="0"/>
      <w:sz w:val="40"/>
      <w:szCs w:val="20"/>
      <w:lang w:eastAsia="it-IT"/>
    </w:rPr>
  </w:style>
  <w:style w:type="character" w:styleId="Numeropagina">
    <w:name w:val="page number"/>
    <w:basedOn w:val="Carpredefinitoparagrafo"/>
    <w:rsid w:val="009D4286"/>
  </w:style>
  <w:style w:type="paragraph" w:styleId="Rientrocorpodeltesto2">
    <w:name w:val="Body Text Indent 2"/>
    <w:basedOn w:val="Normale"/>
    <w:link w:val="Rientrocorpodeltesto2Carattere"/>
    <w:rsid w:val="009D4286"/>
    <w:pPr>
      <w:tabs>
        <w:tab w:val="left" w:pos="1276"/>
      </w:tabs>
      <w:spacing w:after="0" w:line="240" w:lineRule="exact"/>
      <w:ind w:left="567"/>
      <w:jc w:val="both"/>
    </w:pPr>
    <w:rPr>
      <w:rFonts w:ascii="Eras Medium ITC" w:eastAsia="Times New Roman" w:hAnsi="Eras Medium ITC" w:cs="Times New Roman"/>
      <w:bCs/>
      <w:color w:val="000000"/>
      <w:sz w:val="20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4286"/>
    <w:rPr>
      <w:rFonts w:ascii="Eras Medium ITC" w:eastAsia="Times New Roman" w:hAnsi="Eras Medium ITC" w:cs="Times New Roman"/>
      <w:bCs/>
      <w:color w:val="000000"/>
      <w:sz w:val="20"/>
      <w:szCs w:val="24"/>
      <w:lang w:eastAsia="it-IT"/>
    </w:rPr>
  </w:style>
  <w:style w:type="paragraph" w:customStyle="1" w:styleId="TxBrp13">
    <w:name w:val="TxBr_p13"/>
    <w:basedOn w:val="Normale"/>
    <w:rsid w:val="009D4286"/>
    <w:pPr>
      <w:widowControl w:val="0"/>
      <w:tabs>
        <w:tab w:val="left" w:pos="181"/>
      </w:tabs>
      <w:autoSpaceDE w:val="0"/>
      <w:autoSpaceDN w:val="0"/>
      <w:adjustRightInd w:val="0"/>
      <w:spacing w:after="0" w:line="232" w:lineRule="atLeast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styleId="Testodelblocco">
    <w:name w:val="Block Text"/>
    <w:basedOn w:val="Normale"/>
    <w:rsid w:val="009D4286"/>
    <w:pPr>
      <w:spacing w:after="0" w:line="240" w:lineRule="exact"/>
      <w:ind w:left="360" w:right="-142"/>
      <w:jc w:val="both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character" w:styleId="Collegamentoipertestuale">
    <w:name w:val="Hyperlink"/>
    <w:uiPriority w:val="99"/>
    <w:rsid w:val="009D4286"/>
    <w:rPr>
      <w:color w:val="0000FF"/>
      <w:u w:val="single"/>
    </w:rPr>
  </w:style>
  <w:style w:type="character" w:styleId="Collegamentovisitato">
    <w:name w:val="FollowedHyperlink"/>
    <w:rsid w:val="009D4286"/>
    <w:rPr>
      <w:color w:val="800080"/>
      <w:u w:val="single"/>
    </w:rPr>
  </w:style>
  <w:style w:type="table" w:styleId="Grigliatabella">
    <w:name w:val="Table Grid"/>
    <w:basedOn w:val="Tabellanormal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9D42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D428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xBrp14">
    <w:name w:val="TxBr_p14"/>
    <w:basedOn w:val="Normale"/>
    <w:rsid w:val="009D4286"/>
    <w:pPr>
      <w:widowControl w:val="0"/>
      <w:tabs>
        <w:tab w:val="left" w:pos="5708"/>
      </w:tabs>
      <w:autoSpaceDE w:val="0"/>
      <w:autoSpaceDN w:val="0"/>
      <w:adjustRightInd w:val="0"/>
      <w:spacing w:after="0" w:line="240" w:lineRule="atLeast"/>
      <w:ind w:left="3878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customStyle="1" w:styleId="Style5">
    <w:name w:val="Style 5"/>
    <w:basedOn w:val="Normale"/>
    <w:rsid w:val="009D4286"/>
    <w:pPr>
      <w:widowControl w:val="0"/>
      <w:autoSpaceDE w:val="0"/>
      <w:autoSpaceDN w:val="0"/>
      <w:spacing w:after="432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 1"/>
    <w:basedOn w:val="Normale"/>
    <w:rsid w:val="009D4286"/>
    <w:pPr>
      <w:widowControl w:val="0"/>
      <w:autoSpaceDE w:val="0"/>
      <w:autoSpaceDN w:val="0"/>
      <w:spacing w:after="0" w:line="360" w:lineRule="atLeast"/>
      <w:ind w:left="28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3">
    <w:name w:val="Style 3"/>
    <w:basedOn w:val="Normale"/>
    <w:rsid w:val="009D4286"/>
    <w:pPr>
      <w:widowControl w:val="0"/>
      <w:tabs>
        <w:tab w:val="decimal" w:pos="9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">
    <w:name w:val="Style 2"/>
    <w:basedOn w:val="Normale"/>
    <w:rsid w:val="009D4286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D4286"/>
    <w:pPr>
      <w:tabs>
        <w:tab w:val="left" w:pos="540"/>
        <w:tab w:val="right" w:leader="dot" w:pos="953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0">
    <w:name w:val="p0"/>
    <w:basedOn w:val="Normale"/>
    <w:rsid w:val="009D4286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9D4286"/>
    <w:pPr>
      <w:widowControl w:val="0"/>
      <w:tabs>
        <w:tab w:val="left" w:pos="3160"/>
      </w:tabs>
      <w:autoSpaceDE w:val="0"/>
      <w:autoSpaceDN w:val="0"/>
      <w:spacing w:after="0" w:line="240" w:lineRule="atLeast"/>
      <w:ind w:left="1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9D4286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D42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customStyle="1" w:styleId="p39">
    <w:name w:val="p39"/>
    <w:basedOn w:val="Normale"/>
    <w:rsid w:val="009D4286"/>
    <w:pPr>
      <w:widowControl w:val="0"/>
      <w:tabs>
        <w:tab w:val="left" w:pos="240"/>
      </w:tabs>
      <w:spacing w:after="0" w:line="240" w:lineRule="atLeast"/>
      <w:ind w:left="1008" w:hanging="14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D428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286"/>
    <w:rPr>
      <w:rFonts w:ascii="Tahoma" w:eastAsia="Times New Roman" w:hAnsi="Tahoma" w:cs="Tahoma"/>
      <w:sz w:val="16"/>
      <w:szCs w:val="16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D4286"/>
    <w:pPr>
      <w:tabs>
        <w:tab w:val="right" w:leader="dot" w:pos="935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9D4286"/>
    <w:pPr>
      <w:pBdr>
        <w:top w:val="thinThickThinSmallGap" w:sz="12" w:space="1" w:color="auto"/>
        <w:left w:val="thinThickThinSmallGap" w:sz="12" w:space="4" w:color="auto"/>
        <w:bottom w:val="thinThickThinSmallGap" w:sz="12" w:space="1" w:color="auto"/>
        <w:right w:val="thinThickThinSmallGap" w:sz="12" w:space="4" w:color="auto"/>
      </w:pBdr>
      <w:spacing w:after="0" w:line="240" w:lineRule="auto"/>
      <w:jc w:val="center"/>
    </w:pPr>
    <w:rPr>
      <w:rFonts w:ascii="Arial" w:eastAsia="Dotum" w:hAnsi="Arial" w:cs="Arial"/>
      <w:b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D4286"/>
    <w:rPr>
      <w:rFonts w:ascii="Arial" w:eastAsia="Dotum" w:hAnsi="Arial" w:cs="Arial"/>
      <w:b/>
      <w:sz w:val="36"/>
      <w:lang w:eastAsia="it-IT"/>
    </w:rPr>
  </w:style>
  <w:style w:type="paragraph" w:styleId="NormaleWeb">
    <w:name w:val="Normal (Web)"/>
    <w:basedOn w:val="Normale"/>
    <w:uiPriority w:val="99"/>
    <w:rsid w:val="009D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D4286"/>
    <w:rPr>
      <w:vertAlign w:val="superscript"/>
    </w:rPr>
  </w:style>
  <w:style w:type="character" w:customStyle="1" w:styleId="Rub2Carattere">
    <w:name w:val="Rub2 Carattere"/>
    <w:rsid w:val="009D4286"/>
    <w:rPr>
      <w:smallCaps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9D4286"/>
  </w:style>
  <w:style w:type="character" w:styleId="Enfasigrassetto">
    <w:name w:val="Strong"/>
    <w:uiPriority w:val="22"/>
    <w:qFormat/>
    <w:rsid w:val="009D4286"/>
    <w:rPr>
      <w:b/>
      <w:bCs/>
    </w:rPr>
  </w:style>
  <w:style w:type="character" w:styleId="Rimandocommento">
    <w:name w:val="annotation reference"/>
    <w:rsid w:val="009D42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9D42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D42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western">
    <w:name w:val="western"/>
    <w:basedOn w:val="Normale"/>
    <w:rsid w:val="009D4286"/>
    <w:pPr>
      <w:spacing w:before="100" w:beforeAutospacing="1" w:after="0" w:line="238" w:lineRule="atLeast"/>
      <w:jc w:val="both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rsid w:val="009D42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rsid w:val="009D4286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Default">
    <w:name w:val="Default"/>
    <w:rsid w:val="009D4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Numeroelenco1">
    <w:name w:val="Numero elenco1"/>
    <w:basedOn w:val="Normale"/>
    <w:rsid w:val="009D4286"/>
    <w:pPr>
      <w:autoSpaceDE w:val="0"/>
      <w:spacing w:after="0" w:line="300" w:lineRule="atLeast"/>
      <w:ind w:left="926" w:hanging="360"/>
      <w:jc w:val="both"/>
    </w:pPr>
    <w:rPr>
      <w:rFonts w:ascii="Trebuchet MS" w:eastAsia="Arial Unicode MS" w:hAnsi="Trebuchet MS" w:cs="Arial Unicode MS"/>
      <w:sz w:val="20"/>
      <w:szCs w:val="20"/>
      <w:lang w:eastAsia="ar-SA"/>
    </w:rPr>
  </w:style>
  <w:style w:type="paragraph" w:customStyle="1" w:styleId="Carattere">
    <w:name w:val="Carattere"/>
    <w:basedOn w:val="Normale"/>
    <w:rsid w:val="009D428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xl40">
    <w:name w:val="xl40"/>
    <w:basedOn w:val="Normale"/>
    <w:rsid w:val="009D4286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Times New Roman" w:hint="eastAsia"/>
      <w:b/>
      <w:bCs/>
      <w:sz w:val="24"/>
      <w:szCs w:val="24"/>
      <w:lang w:eastAsia="it-IT"/>
    </w:rPr>
  </w:style>
  <w:style w:type="paragraph" w:customStyle="1" w:styleId="xl63">
    <w:name w:val="xl63"/>
    <w:basedOn w:val="Normale"/>
    <w:rsid w:val="009D4286"/>
    <w:pP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b/>
      <w:bCs/>
      <w:sz w:val="28"/>
      <w:szCs w:val="28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9D428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">
    <w:name w:val="__"/>
    <w:semiHidden/>
    <w:rsid w:val="009D4286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numbering" w:customStyle="1" w:styleId="Nessunelenco11">
    <w:name w:val="Nessun elenco11"/>
    <w:next w:val="Nessunelenco"/>
    <w:uiPriority w:val="99"/>
    <w:semiHidden/>
    <w:unhideWhenUsed/>
    <w:rsid w:val="009D4286"/>
  </w:style>
  <w:style w:type="paragraph" w:styleId="Sottotitolo">
    <w:name w:val="Subtitle"/>
    <w:basedOn w:val="Normale"/>
    <w:link w:val="SottotitoloCarattere"/>
    <w:qFormat/>
    <w:rsid w:val="009D4286"/>
    <w:pPr>
      <w:spacing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val="x-none" w:eastAsia="it-IT"/>
    </w:rPr>
  </w:style>
  <w:style w:type="character" w:customStyle="1" w:styleId="SottotitoloCarattere">
    <w:name w:val="Sottotitolo Carattere"/>
    <w:basedOn w:val="Carpredefinitoparagrafo"/>
    <w:link w:val="Sottotitolo"/>
    <w:rsid w:val="009D4286"/>
    <w:rPr>
      <w:rFonts w:ascii="Arial" w:eastAsia="Times New Roman" w:hAnsi="Arial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D42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1">
    <w:name w:val="Nessun elenco111"/>
    <w:next w:val="Nessunelenco"/>
    <w:uiPriority w:val="99"/>
    <w:semiHidden/>
    <w:unhideWhenUsed/>
    <w:rsid w:val="009D4286"/>
  </w:style>
  <w:style w:type="paragraph" w:customStyle="1" w:styleId="Paragrafoelenco1">
    <w:name w:val="Paragrafo elenco1"/>
    <w:basedOn w:val="Normale"/>
    <w:rsid w:val="009D428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eastAsia="it-IT"/>
    </w:rPr>
  </w:style>
  <w:style w:type="paragraph" w:customStyle="1" w:styleId="provvr0">
    <w:name w:val="provv_r0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9D428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/>
      <w:bCs/>
      <w:color w:val="365F91"/>
      <w:sz w:val="28"/>
      <w:szCs w:val="28"/>
      <w:u w:val="none"/>
      <w:lang w:val="x-none"/>
    </w:rPr>
  </w:style>
  <w:style w:type="character" w:customStyle="1" w:styleId="Stile1Carattere">
    <w:name w:val="Stile1 Carattere"/>
    <w:link w:val="Stile1"/>
    <w:locked/>
    <w:rsid w:val="009D4286"/>
    <w:rPr>
      <w:rFonts w:ascii="Times New Roman" w:eastAsia="Calibri" w:hAnsi="Times New Roman" w:cs="Times New Roman"/>
      <w:b/>
      <w:bCs/>
      <w:color w:val="365F91"/>
      <w:sz w:val="28"/>
      <w:szCs w:val="28"/>
      <w:lang w:val="x-none" w:eastAsia="it-IT"/>
    </w:rPr>
  </w:style>
  <w:style w:type="paragraph" w:customStyle="1" w:styleId="Nessunaspaziatura1">
    <w:name w:val="Nessuna spaziatura1"/>
    <w:link w:val="NoSpacingChar"/>
    <w:rsid w:val="009D4286"/>
    <w:pPr>
      <w:spacing w:after="0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NoSpacingChar">
    <w:name w:val="No Spacing Char"/>
    <w:link w:val="Nessunaspaziatura1"/>
    <w:locked/>
    <w:rsid w:val="009D4286"/>
    <w:rPr>
      <w:rFonts w:ascii="Calibri" w:eastAsia="Calibri" w:hAnsi="Calibri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9D4286"/>
    <w:rPr>
      <w:rFonts w:cs="Times New Roman"/>
      <w:i/>
      <w:iCs/>
    </w:rPr>
  </w:style>
  <w:style w:type="paragraph" w:customStyle="1" w:styleId="Titolosommario1">
    <w:name w:val="Titolo sommario1"/>
    <w:basedOn w:val="Titolo1"/>
    <w:next w:val="Normale"/>
    <w:semiHidden/>
    <w:rsid w:val="009D4286"/>
    <w:pPr>
      <w:keepLines/>
      <w:spacing w:before="480" w:line="276" w:lineRule="auto"/>
      <w:jc w:val="both"/>
      <w:outlineLvl w:val="9"/>
    </w:pPr>
    <w:rPr>
      <w:rFonts w:ascii="Cambria" w:eastAsia="Calibri" w:hAnsi="Cambria"/>
      <w:bCs/>
      <w:color w:val="365F91"/>
      <w:sz w:val="28"/>
      <w:szCs w:val="28"/>
      <w:u w:val="none"/>
      <w:lang w:val="x-none"/>
    </w:rPr>
  </w:style>
  <w:style w:type="table" w:customStyle="1" w:styleId="Grigliatabella11">
    <w:name w:val="Griglia tabella11"/>
    <w:basedOn w:val="Tabellanormale"/>
    <w:next w:val="Grigliatabella"/>
    <w:rsid w:val="009D42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9D4286"/>
    <w:pPr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D428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imandonotadichiusura">
    <w:name w:val="endnote reference"/>
    <w:rsid w:val="009D4286"/>
    <w:rPr>
      <w:vertAlign w:val="superscript"/>
    </w:rPr>
  </w:style>
  <w:style w:type="character" w:customStyle="1" w:styleId="descrizione">
    <w:name w:val="descrizione"/>
    <w:rsid w:val="009D4286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9D4286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9D4286"/>
    <w:rPr>
      <w:i/>
      <w:iCs/>
    </w:rPr>
  </w:style>
  <w:style w:type="paragraph" w:customStyle="1" w:styleId="stile10">
    <w:name w:val="stile1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9D4286"/>
  </w:style>
  <w:style w:type="paragraph" w:customStyle="1" w:styleId="bollo">
    <w:name w:val="bollo"/>
    <w:basedOn w:val="Normale"/>
    <w:rsid w:val="009D4286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9D4286"/>
    <w:rPr>
      <w:color w:val="000000"/>
    </w:rPr>
  </w:style>
  <w:style w:type="character" w:customStyle="1" w:styleId="linkneltesto">
    <w:name w:val="link_nel_testo"/>
    <w:rsid w:val="009D4286"/>
    <w:rPr>
      <w:i/>
      <w:iCs/>
    </w:rPr>
  </w:style>
  <w:style w:type="paragraph" w:customStyle="1" w:styleId="Sfondoacolori-Colore11">
    <w:name w:val="Sfondo a colori - Colore 11"/>
    <w:hidden/>
    <w:uiPriority w:val="99"/>
    <w:semiHidden/>
    <w:rsid w:val="009D4286"/>
    <w:pPr>
      <w:spacing w:after="0"/>
      <w:jc w:val="both"/>
    </w:pPr>
    <w:rPr>
      <w:rFonts w:ascii="Calibri" w:eastAsia="Times New Roman" w:hAnsi="Calibri" w:cs="Times New Roman"/>
    </w:rPr>
  </w:style>
  <w:style w:type="character" w:customStyle="1" w:styleId="CorpotestoCarattere1">
    <w:name w:val="Corpo testo Carattere1"/>
    <w:link w:val="Corpotesto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customStyle="1" w:styleId="Rub1">
    <w:name w:val="Rub1"/>
    <w:basedOn w:val="Normale"/>
    <w:rsid w:val="009D4286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D428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9D4286"/>
    <w:pPr>
      <w:spacing w:before="100" w:beforeAutospacing="1" w:afterAutospacing="1"/>
      <w:jc w:val="both"/>
    </w:pPr>
    <w:rPr>
      <w:lang w:val="x-none"/>
    </w:rPr>
  </w:style>
  <w:style w:type="character" w:customStyle="1" w:styleId="noteapiCarattere">
    <w:name w:val="note a piè Carattere"/>
    <w:link w:val="noteapi"/>
    <w:rsid w:val="009D4286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9D4286"/>
    <w:rPr>
      <w:b/>
      <w:bCs/>
    </w:rPr>
  </w:style>
  <w:style w:type="character" w:customStyle="1" w:styleId="provvvigore">
    <w:name w:val="provv_vigore"/>
    <w:rsid w:val="009D428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9D4286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9D4286"/>
    <w:rPr>
      <w:i/>
      <w:iCs/>
      <w:color w:val="058940"/>
    </w:rPr>
  </w:style>
  <w:style w:type="paragraph" w:customStyle="1" w:styleId="Grigliatab3">
    <w:name w:val="Griglia tab. 3"/>
    <w:basedOn w:val="Titolo1"/>
    <w:next w:val="Normale"/>
    <w:uiPriority w:val="39"/>
    <w:unhideWhenUsed/>
    <w:qFormat/>
    <w:rsid w:val="009D428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val="x-none"/>
    </w:rPr>
  </w:style>
  <w:style w:type="paragraph" w:customStyle="1" w:styleId="provvc">
    <w:name w:val="provv_c"/>
    <w:basedOn w:val="Normale"/>
    <w:rsid w:val="009D4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11">
    <w:name w:val="Nessun elenco1111"/>
    <w:next w:val="Nessunelenco"/>
    <w:uiPriority w:val="99"/>
    <w:semiHidden/>
    <w:unhideWhenUsed/>
    <w:rsid w:val="009D4286"/>
  </w:style>
  <w:style w:type="paragraph" w:customStyle="1" w:styleId="sche3">
    <w:name w:val="sche_3"/>
    <w:rsid w:val="009D428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9D4286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ub3">
    <w:name w:val="Rub3"/>
    <w:basedOn w:val="Normale"/>
    <w:next w:val="Normale"/>
    <w:rsid w:val="009D428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11">
    <w:name w:val="Griglia tabella11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9D4286"/>
    <w:rPr>
      <w:sz w:val="26"/>
      <w:szCs w:val="24"/>
      <w:lang w:val="it-IT" w:eastAsia="it-IT" w:bidi="ar-SA"/>
    </w:rPr>
  </w:style>
  <w:style w:type="character" w:customStyle="1" w:styleId="st1">
    <w:name w:val="st1"/>
    <w:rsid w:val="009D4286"/>
  </w:style>
  <w:style w:type="paragraph" w:customStyle="1" w:styleId="Titoloparagrafobandotipo">
    <w:name w:val="Titolo paragrafo bando tipo"/>
    <w:basedOn w:val="Sottotitolo"/>
    <w:autoRedefine/>
    <w:qFormat/>
    <w:rsid w:val="009D428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1">
    <w:name w:val="Griglia tabella1111"/>
    <w:basedOn w:val="Tabellanormale"/>
    <w:next w:val="Grigliatabella"/>
    <w:uiPriority w:val="59"/>
    <w:rsid w:val="009D42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Elencoacolori-Colore11"/>
    <w:qFormat/>
    <w:rsid w:val="009D428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9D4286"/>
    <w:pPr>
      <w:tabs>
        <w:tab w:val="right" w:leader="dot" w:pos="9204"/>
      </w:tabs>
      <w:ind w:left="1100" w:right="567"/>
      <w:jc w:val="both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212" w:lineRule="exact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22">
    <w:name w:val="Font Style22"/>
    <w:uiPriority w:val="99"/>
    <w:rsid w:val="009D428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9D428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9D42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sto9">
    <w:name w:val="Testo9"/>
    <w:rsid w:val="009D4286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character" w:customStyle="1" w:styleId="Carpredefinitoparagrafo1">
    <w:name w:val="Car. predefinito paragrafo1"/>
    <w:rsid w:val="009D4286"/>
  </w:style>
  <w:style w:type="character" w:customStyle="1" w:styleId="NormalBoldChar">
    <w:name w:val="NormalBold Char"/>
    <w:rsid w:val="009D4286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D4286"/>
    <w:rPr>
      <w:b/>
      <w:i/>
      <w:spacing w:val="0"/>
    </w:rPr>
  </w:style>
  <w:style w:type="character" w:customStyle="1" w:styleId="Rimandonotaapidipagina1">
    <w:name w:val="Rimando nota a piè di pagina1"/>
    <w:rsid w:val="009D4286"/>
    <w:rPr>
      <w:shd w:val="clear" w:color="auto" w:fill="FFFFFF"/>
      <w:vertAlign w:val="superscript"/>
    </w:rPr>
  </w:style>
  <w:style w:type="character" w:customStyle="1" w:styleId="ListLabel1">
    <w:name w:val="ListLabel 1"/>
    <w:rsid w:val="009D4286"/>
    <w:rPr>
      <w:color w:val="000000"/>
    </w:rPr>
  </w:style>
  <w:style w:type="character" w:customStyle="1" w:styleId="ListLabel2">
    <w:name w:val="ListLabel 2"/>
    <w:rsid w:val="009D4286"/>
    <w:rPr>
      <w:sz w:val="16"/>
      <w:szCs w:val="16"/>
    </w:rPr>
  </w:style>
  <w:style w:type="character" w:customStyle="1" w:styleId="ListLabel3">
    <w:name w:val="ListLabel 3"/>
    <w:rsid w:val="009D4286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D4286"/>
    <w:rPr>
      <w:i w:val="0"/>
    </w:rPr>
  </w:style>
  <w:style w:type="character" w:customStyle="1" w:styleId="ListLabel5">
    <w:name w:val="ListLabel 5"/>
    <w:rsid w:val="009D4286"/>
    <w:rPr>
      <w:rFonts w:ascii="Arial" w:hAnsi="Arial"/>
      <w:i w:val="0"/>
      <w:sz w:val="15"/>
    </w:rPr>
  </w:style>
  <w:style w:type="character" w:customStyle="1" w:styleId="ListLabel6">
    <w:name w:val="ListLabel 6"/>
    <w:rsid w:val="009D4286"/>
    <w:rPr>
      <w:color w:val="000000"/>
    </w:rPr>
  </w:style>
  <w:style w:type="character" w:customStyle="1" w:styleId="ListLabel7">
    <w:name w:val="ListLabel 7"/>
    <w:rsid w:val="009D4286"/>
    <w:rPr>
      <w:rFonts w:eastAsia="Calibri" w:cs="Arial"/>
      <w:b w:val="0"/>
      <w:color w:val="00000A"/>
    </w:rPr>
  </w:style>
  <w:style w:type="character" w:customStyle="1" w:styleId="ListLabel8">
    <w:name w:val="ListLabel 8"/>
    <w:rsid w:val="009D4286"/>
    <w:rPr>
      <w:rFonts w:cs="Courier New"/>
    </w:rPr>
  </w:style>
  <w:style w:type="character" w:customStyle="1" w:styleId="ListLabel9">
    <w:name w:val="ListLabel 9"/>
    <w:rsid w:val="009D4286"/>
    <w:rPr>
      <w:rFonts w:cs="Courier New"/>
    </w:rPr>
  </w:style>
  <w:style w:type="character" w:customStyle="1" w:styleId="ListLabel10">
    <w:name w:val="ListLabel 10"/>
    <w:rsid w:val="009D4286"/>
    <w:rPr>
      <w:rFonts w:cs="Courier New"/>
    </w:rPr>
  </w:style>
  <w:style w:type="character" w:customStyle="1" w:styleId="ListLabel11">
    <w:name w:val="ListLabel 11"/>
    <w:rsid w:val="009D4286"/>
    <w:rPr>
      <w:rFonts w:eastAsia="Calibri" w:cs="Arial"/>
    </w:rPr>
  </w:style>
  <w:style w:type="character" w:customStyle="1" w:styleId="ListLabel12">
    <w:name w:val="ListLabel 12"/>
    <w:rsid w:val="009D4286"/>
    <w:rPr>
      <w:rFonts w:cs="Courier New"/>
    </w:rPr>
  </w:style>
  <w:style w:type="character" w:customStyle="1" w:styleId="ListLabel13">
    <w:name w:val="ListLabel 13"/>
    <w:rsid w:val="009D4286"/>
    <w:rPr>
      <w:rFonts w:cs="Courier New"/>
    </w:rPr>
  </w:style>
  <w:style w:type="character" w:customStyle="1" w:styleId="ListLabel14">
    <w:name w:val="ListLabel 14"/>
    <w:rsid w:val="009D4286"/>
    <w:rPr>
      <w:rFonts w:cs="Courier New"/>
    </w:rPr>
  </w:style>
  <w:style w:type="character" w:customStyle="1" w:styleId="ListLabel15">
    <w:name w:val="ListLabel 15"/>
    <w:rsid w:val="009D4286"/>
    <w:rPr>
      <w:rFonts w:eastAsia="Calibri" w:cs="Arial"/>
      <w:color w:val="FF0000"/>
    </w:rPr>
  </w:style>
  <w:style w:type="character" w:customStyle="1" w:styleId="ListLabel16">
    <w:name w:val="ListLabel 16"/>
    <w:rsid w:val="009D4286"/>
    <w:rPr>
      <w:rFonts w:cs="Courier New"/>
    </w:rPr>
  </w:style>
  <w:style w:type="character" w:customStyle="1" w:styleId="ListLabel17">
    <w:name w:val="ListLabel 17"/>
    <w:rsid w:val="009D4286"/>
    <w:rPr>
      <w:rFonts w:cs="Courier New"/>
    </w:rPr>
  </w:style>
  <w:style w:type="character" w:customStyle="1" w:styleId="ListLabel18">
    <w:name w:val="ListLabel 18"/>
    <w:rsid w:val="009D4286"/>
    <w:rPr>
      <w:rFonts w:cs="Courier New"/>
    </w:rPr>
  </w:style>
  <w:style w:type="character" w:customStyle="1" w:styleId="ListLabel19">
    <w:name w:val="ListLabel 19"/>
    <w:rsid w:val="009D4286"/>
    <w:rPr>
      <w:rFonts w:cs="Courier New"/>
    </w:rPr>
  </w:style>
  <w:style w:type="character" w:customStyle="1" w:styleId="ListLabel20">
    <w:name w:val="ListLabel 20"/>
    <w:rsid w:val="009D4286"/>
    <w:rPr>
      <w:rFonts w:cs="Courier New"/>
    </w:rPr>
  </w:style>
  <w:style w:type="character" w:customStyle="1" w:styleId="ListLabel21">
    <w:name w:val="ListLabel 21"/>
    <w:rsid w:val="009D4286"/>
    <w:rPr>
      <w:rFonts w:cs="Courier New"/>
    </w:rPr>
  </w:style>
  <w:style w:type="character" w:customStyle="1" w:styleId="Caratterenotaapidipagina">
    <w:name w:val="Carattere nota a piè di pagina"/>
    <w:rsid w:val="009D4286"/>
  </w:style>
  <w:style w:type="character" w:customStyle="1" w:styleId="Caratterenotadichiusura">
    <w:name w:val="Carattere nota di chiusura"/>
    <w:rsid w:val="009D4286"/>
  </w:style>
  <w:style w:type="character" w:customStyle="1" w:styleId="ListLabel22">
    <w:name w:val="ListLabel 22"/>
    <w:rsid w:val="009D4286"/>
    <w:rPr>
      <w:sz w:val="16"/>
      <w:szCs w:val="16"/>
    </w:rPr>
  </w:style>
  <w:style w:type="character" w:customStyle="1" w:styleId="ListLabel23">
    <w:name w:val="ListLabel 23"/>
    <w:rsid w:val="009D4286"/>
    <w:rPr>
      <w:rFonts w:ascii="Arial" w:hAnsi="Arial" w:cs="Symbol"/>
      <w:sz w:val="15"/>
    </w:rPr>
  </w:style>
  <w:style w:type="character" w:customStyle="1" w:styleId="ListLabel24">
    <w:name w:val="ListLabel 24"/>
    <w:rsid w:val="009D4286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D4286"/>
    <w:rPr>
      <w:rFonts w:ascii="Arial" w:hAnsi="Arial"/>
      <w:i w:val="0"/>
      <w:sz w:val="15"/>
    </w:rPr>
  </w:style>
  <w:style w:type="character" w:customStyle="1" w:styleId="ListLabel26">
    <w:name w:val="ListLabel 26"/>
    <w:rsid w:val="009D4286"/>
    <w:rPr>
      <w:rFonts w:ascii="Arial" w:hAnsi="Arial" w:cs="Symbol"/>
      <w:sz w:val="15"/>
    </w:rPr>
  </w:style>
  <w:style w:type="character" w:customStyle="1" w:styleId="ListLabel27">
    <w:name w:val="ListLabel 27"/>
    <w:rsid w:val="009D4286"/>
    <w:rPr>
      <w:rFonts w:ascii="Arial" w:hAnsi="Arial" w:cs="Courier New"/>
      <w:sz w:val="14"/>
    </w:rPr>
  </w:style>
  <w:style w:type="character" w:customStyle="1" w:styleId="ListLabel28">
    <w:name w:val="ListLabel 28"/>
    <w:rsid w:val="009D4286"/>
    <w:rPr>
      <w:rFonts w:cs="Courier New"/>
    </w:rPr>
  </w:style>
  <w:style w:type="character" w:customStyle="1" w:styleId="ListLabel29">
    <w:name w:val="ListLabel 29"/>
    <w:rsid w:val="009D4286"/>
    <w:rPr>
      <w:rFonts w:cs="Wingdings"/>
    </w:rPr>
  </w:style>
  <w:style w:type="character" w:customStyle="1" w:styleId="ListLabel30">
    <w:name w:val="ListLabel 30"/>
    <w:rsid w:val="009D4286"/>
    <w:rPr>
      <w:rFonts w:cs="Symbol"/>
    </w:rPr>
  </w:style>
  <w:style w:type="character" w:customStyle="1" w:styleId="ListLabel31">
    <w:name w:val="ListLabel 31"/>
    <w:rsid w:val="009D4286"/>
    <w:rPr>
      <w:rFonts w:cs="Courier New"/>
    </w:rPr>
  </w:style>
  <w:style w:type="character" w:customStyle="1" w:styleId="ListLabel32">
    <w:name w:val="ListLabel 32"/>
    <w:rsid w:val="009D4286"/>
    <w:rPr>
      <w:rFonts w:cs="Wingdings"/>
    </w:rPr>
  </w:style>
  <w:style w:type="character" w:customStyle="1" w:styleId="ListLabel33">
    <w:name w:val="ListLabel 33"/>
    <w:rsid w:val="009D4286"/>
    <w:rPr>
      <w:rFonts w:cs="Symbol"/>
    </w:rPr>
  </w:style>
  <w:style w:type="character" w:customStyle="1" w:styleId="ListLabel34">
    <w:name w:val="ListLabel 34"/>
    <w:rsid w:val="009D4286"/>
    <w:rPr>
      <w:rFonts w:cs="Courier New"/>
    </w:rPr>
  </w:style>
  <w:style w:type="character" w:customStyle="1" w:styleId="ListLabel35">
    <w:name w:val="ListLabel 35"/>
    <w:rsid w:val="009D4286"/>
    <w:rPr>
      <w:rFonts w:cs="Wingdings"/>
    </w:rPr>
  </w:style>
  <w:style w:type="character" w:customStyle="1" w:styleId="ListLabel36">
    <w:name w:val="ListLabel 36"/>
    <w:rsid w:val="009D4286"/>
    <w:rPr>
      <w:rFonts w:ascii="Arial" w:hAnsi="Arial" w:cs="Symbol"/>
      <w:sz w:val="15"/>
    </w:rPr>
  </w:style>
  <w:style w:type="character" w:customStyle="1" w:styleId="ListLabel37">
    <w:name w:val="ListLabel 37"/>
    <w:rsid w:val="009D4286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D4286"/>
    <w:rPr>
      <w:rFonts w:ascii="Arial" w:hAnsi="Arial"/>
      <w:i w:val="0"/>
      <w:sz w:val="15"/>
    </w:rPr>
  </w:style>
  <w:style w:type="character" w:customStyle="1" w:styleId="ListLabel39">
    <w:name w:val="ListLabel 39"/>
    <w:rsid w:val="009D4286"/>
    <w:rPr>
      <w:rFonts w:ascii="Arial" w:hAnsi="Arial" w:cs="Symbol"/>
      <w:sz w:val="15"/>
    </w:rPr>
  </w:style>
  <w:style w:type="character" w:customStyle="1" w:styleId="ListLabel40">
    <w:name w:val="ListLabel 40"/>
    <w:rsid w:val="009D4286"/>
    <w:rPr>
      <w:rFonts w:cs="Courier New"/>
      <w:sz w:val="14"/>
    </w:rPr>
  </w:style>
  <w:style w:type="character" w:customStyle="1" w:styleId="ListLabel41">
    <w:name w:val="ListLabel 41"/>
    <w:rsid w:val="009D4286"/>
    <w:rPr>
      <w:rFonts w:cs="Courier New"/>
    </w:rPr>
  </w:style>
  <w:style w:type="character" w:customStyle="1" w:styleId="ListLabel42">
    <w:name w:val="ListLabel 42"/>
    <w:rsid w:val="009D4286"/>
    <w:rPr>
      <w:rFonts w:cs="Wingdings"/>
    </w:rPr>
  </w:style>
  <w:style w:type="character" w:customStyle="1" w:styleId="ListLabel43">
    <w:name w:val="ListLabel 43"/>
    <w:rsid w:val="009D4286"/>
    <w:rPr>
      <w:rFonts w:cs="Symbol"/>
    </w:rPr>
  </w:style>
  <w:style w:type="character" w:customStyle="1" w:styleId="ListLabel44">
    <w:name w:val="ListLabel 44"/>
    <w:rsid w:val="009D4286"/>
    <w:rPr>
      <w:rFonts w:cs="Courier New"/>
    </w:rPr>
  </w:style>
  <w:style w:type="character" w:customStyle="1" w:styleId="ListLabel45">
    <w:name w:val="ListLabel 45"/>
    <w:rsid w:val="009D4286"/>
    <w:rPr>
      <w:rFonts w:cs="Wingdings"/>
    </w:rPr>
  </w:style>
  <w:style w:type="character" w:customStyle="1" w:styleId="ListLabel46">
    <w:name w:val="ListLabel 46"/>
    <w:rsid w:val="009D4286"/>
    <w:rPr>
      <w:rFonts w:cs="Symbol"/>
    </w:rPr>
  </w:style>
  <w:style w:type="character" w:customStyle="1" w:styleId="ListLabel47">
    <w:name w:val="ListLabel 47"/>
    <w:rsid w:val="009D4286"/>
    <w:rPr>
      <w:rFonts w:cs="Courier New"/>
    </w:rPr>
  </w:style>
  <w:style w:type="character" w:customStyle="1" w:styleId="ListLabel48">
    <w:name w:val="ListLabel 48"/>
    <w:rsid w:val="009D4286"/>
    <w:rPr>
      <w:rFonts w:cs="Wingdings"/>
    </w:rPr>
  </w:style>
  <w:style w:type="character" w:customStyle="1" w:styleId="ListLabel49">
    <w:name w:val="ListLabel 49"/>
    <w:rsid w:val="009D4286"/>
    <w:rPr>
      <w:rFonts w:ascii="Arial" w:hAnsi="Arial" w:cs="Symbol"/>
      <w:sz w:val="15"/>
    </w:rPr>
  </w:style>
  <w:style w:type="character" w:customStyle="1" w:styleId="ListLabel50">
    <w:name w:val="ListLabel 50"/>
    <w:rsid w:val="009D4286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D4286"/>
    <w:rPr>
      <w:rFonts w:ascii="Arial" w:hAnsi="Arial"/>
      <w:i w:val="0"/>
      <w:sz w:val="15"/>
    </w:rPr>
  </w:style>
  <w:style w:type="character" w:customStyle="1" w:styleId="ListLabel52">
    <w:name w:val="ListLabel 52"/>
    <w:rsid w:val="009D4286"/>
    <w:rPr>
      <w:rFonts w:ascii="Arial" w:hAnsi="Arial" w:cs="Symbol"/>
      <w:sz w:val="15"/>
    </w:rPr>
  </w:style>
  <w:style w:type="character" w:customStyle="1" w:styleId="ListLabel53">
    <w:name w:val="ListLabel 53"/>
    <w:rsid w:val="009D4286"/>
    <w:rPr>
      <w:rFonts w:cs="Courier New"/>
      <w:sz w:val="14"/>
    </w:rPr>
  </w:style>
  <w:style w:type="character" w:customStyle="1" w:styleId="ListLabel54">
    <w:name w:val="ListLabel 54"/>
    <w:rsid w:val="009D4286"/>
    <w:rPr>
      <w:rFonts w:cs="Courier New"/>
    </w:rPr>
  </w:style>
  <w:style w:type="character" w:customStyle="1" w:styleId="ListLabel55">
    <w:name w:val="ListLabel 55"/>
    <w:rsid w:val="009D4286"/>
    <w:rPr>
      <w:rFonts w:cs="Wingdings"/>
    </w:rPr>
  </w:style>
  <w:style w:type="character" w:customStyle="1" w:styleId="ListLabel56">
    <w:name w:val="ListLabel 56"/>
    <w:rsid w:val="009D4286"/>
    <w:rPr>
      <w:rFonts w:cs="Symbol"/>
    </w:rPr>
  </w:style>
  <w:style w:type="character" w:customStyle="1" w:styleId="ListLabel57">
    <w:name w:val="ListLabel 57"/>
    <w:rsid w:val="009D4286"/>
    <w:rPr>
      <w:rFonts w:cs="Courier New"/>
    </w:rPr>
  </w:style>
  <w:style w:type="character" w:customStyle="1" w:styleId="ListLabel58">
    <w:name w:val="ListLabel 58"/>
    <w:rsid w:val="009D4286"/>
    <w:rPr>
      <w:rFonts w:cs="Wingdings"/>
    </w:rPr>
  </w:style>
  <w:style w:type="character" w:customStyle="1" w:styleId="ListLabel59">
    <w:name w:val="ListLabel 59"/>
    <w:rsid w:val="009D4286"/>
    <w:rPr>
      <w:rFonts w:cs="Symbol"/>
    </w:rPr>
  </w:style>
  <w:style w:type="character" w:customStyle="1" w:styleId="ListLabel60">
    <w:name w:val="ListLabel 60"/>
    <w:rsid w:val="009D4286"/>
    <w:rPr>
      <w:rFonts w:cs="Courier New"/>
    </w:rPr>
  </w:style>
  <w:style w:type="character" w:customStyle="1" w:styleId="ListLabel61">
    <w:name w:val="ListLabel 61"/>
    <w:rsid w:val="009D4286"/>
    <w:rPr>
      <w:rFonts w:cs="Wingdings"/>
    </w:rPr>
  </w:style>
  <w:style w:type="character" w:customStyle="1" w:styleId="ListLabel62">
    <w:name w:val="ListLabel 62"/>
    <w:rsid w:val="009D4286"/>
    <w:rPr>
      <w:rFonts w:ascii="Arial" w:hAnsi="Arial" w:cs="Symbol"/>
      <w:sz w:val="15"/>
    </w:rPr>
  </w:style>
  <w:style w:type="character" w:customStyle="1" w:styleId="ListLabel63">
    <w:name w:val="ListLabel 63"/>
    <w:rsid w:val="009D4286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D4286"/>
    <w:rPr>
      <w:rFonts w:ascii="Arial" w:hAnsi="Arial"/>
      <w:i w:val="0"/>
      <w:sz w:val="15"/>
    </w:rPr>
  </w:style>
  <w:style w:type="character" w:customStyle="1" w:styleId="ListLabel65">
    <w:name w:val="ListLabel 65"/>
    <w:rsid w:val="009D4286"/>
    <w:rPr>
      <w:rFonts w:ascii="Arial" w:hAnsi="Arial" w:cs="Symbol"/>
      <w:sz w:val="15"/>
    </w:rPr>
  </w:style>
  <w:style w:type="character" w:customStyle="1" w:styleId="ListLabel66">
    <w:name w:val="ListLabel 66"/>
    <w:rsid w:val="009D4286"/>
    <w:rPr>
      <w:rFonts w:cs="Courier New"/>
      <w:sz w:val="14"/>
    </w:rPr>
  </w:style>
  <w:style w:type="character" w:customStyle="1" w:styleId="ListLabel67">
    <w:name w:val="ListLabel 67"/>
    <w:rsid w:val="009D4286"/>
    <w:rPr>
      <w:rFonts w:cs="Courier New"/>
    </w:rPr>
  </w:style>
  <w:style w:type="character" w:customStyle="1" w:styleId="ListLabel68">
    <w:name w:val="ListLabel 68"/>
    <w:rsid w:val="009D4286"/>
    <w:rPr>
      <w:rFonts w:cs="Wingdings"/>
    </w:rPr>
  </w:style>
  <w:style w:type="character" w:customStyle="1" w:styleId="ListLabel69">
    <w:name w:val="ListLabel 69"/>
    <w:rsid w:val="009D4286"/>
    <w:rPr>
      <w:rFonts w:cs="Symbol"/>
    </w:rPr>
  </w:style>
  <w:style w:type="character" w:customStyle="1" w:styleId="ListLabel70">
    <w:name w:val="ListLabel 70"/>
    <w:rsid w:val="009D4286"/>
    <w:rPr>
      <w:rFonts w:cs="Courier New"/>
    </w:rPr>
  </w:style>
  <w:style w:type="character" w:customStyle="1" w:styleId="ListLabel71">
    <w:name w:val="ListLabel 71"/>
    <w:rsid w:val="009D4286"/>
    <w:rPr>
      <w:rFonts w:cs="Wingdings"/>
    </w:rPr>
  </w:style>
  <w:style w:type="character" w:customStyle="1" w:styleId="ListLabel72">
    <w:name w:val="ListLabel 72"/>
    <w:rsid w:val="009D4286"/>
    <w:rPr>
      <w:rFonts w:cs="Symbol"/>
    </w:rPr>
  </w:style>
  <w:style w:type="character" w:customStyle="1" w:styleId="ListLabel73">
    <w:name w:val="ListLabel 73"/>
    <w:rsid w:val="009D4286"/>
    <w:rPr>
      <w:rFonts w:cs="Courier New"/>
    </w:rPr>
  </w:style>
  <w:style w:type="character" w:customStyle="1" w:styleId="ListLabel74">
    <w:name w:val="ListLabel 74"/>
    <w:rsid w:val="009D4286"/>
    <w:rPr>
      <w:rFonts w:cs="Wingdings"/>
    </w:rPr>
  </w:style>
  <w:style w:type="paragraph" w:customStyle="1" w:styleId="Titolo10">
    <w:name w:val="Titolo1"/>
    <w:basedOn w:val="Normale"/>
    <w:next w:val="Corpotesto"/>
    <w:rsid w:val="009D4286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D4286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1"/>
      <w:szCs w:val="22"/>
      <w:lang w:val="x-none" w:eastAsia="x-none" w:bidi="it-IT"/>
    </w:rPr>
  </w:style>
  <w:style w:type="paragraph" w:customStyle="1" w:styleId="Indice">
    <w:name w:val="Indice"/>
    <w:basedOn w:val="Normale"/>
    <w:rsid w:val="009D4286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D4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D4286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D4286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D4286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D4286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D4286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D4286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D4286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D42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D4286"/>
  </w:style>
  <w:style w:type="character" w:customStyle="1" w:styleId="small">
    <w:name w:val="small"/>
    <w:rsid w:val="009D4286"/>
  </w:style>
  <w:style w:type="character" w:customStyle="1" w:styleId="TestofumettoCarattere1">
    <w:name w:val="Testo fumetto Carattere1"/>
    <w:uiPriority w:val="99"/>
    <w:semiHidden/>
    <w:rsid w:val="009D4286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9D4286"/>
  </w:style>
  <w:style w:type="character" w:customStyle="1" w:styleId="PidipaginaCarattere1">
    <w:name w:val="Piè di pagina Carattere1"/>
    <w:uiPriority w:val="99"/>
    <w:rsid w:val="009D4286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9D4286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9D4286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tandard">
    <w:name w:val="Standard"/>
    <w:uiPriority w:val="99"/>
    <w:rsid w:val="009D42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Nessunelenco3">
    <w:name w:val="Nessun elenco3"/>
    <w:next w:val="Nessunelenco"/>
    <w:uiPriority w:val="99"/>
    <w:semiHidden/>
    <w:unhideWhenUsed/>
    <w:rsid w:val="009D4286"/>
  </w:style>
  <w:style w:type="numbering" w:customStyle="1" w:styleId="Nessunelenco12">
    <w:name w:val="Nessun elenco12"/>
    <w:next w:val="Nessunelenco"/>
    <w:semiHidden/>
    <w:rsid w:val="009D4286"/>
  </w:style>
  <w:style w:type="table" w:customStyle="1" w:styleId="Grigliatabella3">
    <w:name w:val="Griglia tabella3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0">
    <w:name w:val="Carattere"/>
    <w:basedOn w:val="Normale"/>
    <w:rsid w:val="009D428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numbering" w:customStyle="1" w:styleId="Nessunelenco112">
    <w:name w:val="Nessun elenco112"/>
    <w:next w:val="Nessunelenco"/>
    <w:uiPriority w:val="99"/>
    <w:semiHidden/>
    <w:unhideWhenUsed/>
    <w:rsid w:val="009D4286"/>
  </w:style>
  <w:style w:type="table" w:customStyle="1" w:styleId="Grigliatabella12">
    <w:name w:val="Griglia tabella1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1111">
    <w:name w:val="Nessun elenco11111"/>
    <w:next w:val="Nessunelenco"/>
    <w:uiPriority w:val="99"/>
    <w:semiHidden/>
    <w:unhideWhenUsed/>
    <w:rsid w:val="009D4286"/>
  </w:style>
  <w:style w:type="table" w:customStyle="1" w:styleId="Grigliatabella112">
    <w:name w:val="Griglia tabella112"/>
    <w:basedOn w:val="Tabellanormale"/>
    <w:next w:val="Grigliatabella"/>
    <w:rsid w:val="009D42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11111">
    <w:name w:val="Nessun elenco111111"/>
    <w:next w:val="Nessunelenco"/>
    <w:uiPriority w:val="99"/>
    <w:semiHidden/>
    <w:unhideWhenUsed/>
    <w:rsid w:val="009D4286"/>
  </w:style>
  <w:style w:type="table" w:customStyle="1" w:styleId="Grigliatabella1112">
    <w:name w:val="Griglia tabella111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111">
    <w:name w:val="Griglia tabella11111"/>
    <w:basedOn w:val="Tabellanormale"/>
    <w:next w:val="Grigliatabella"/>
    <w:uiPriority w:val="59"/>
    <w:rsid w:val="009D42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1">
    <w:name w:val="Nessun elenco21"/>
    <w:next w:val="Nessunelenco"/>
    <w:uiPriority w:val="99"/>
    <w:semiHidden/>
    <w:unhideWhenUsed/>
    <w:rsid w:val="009D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aperretti</dc:creator>
  <cp:lastModifiedBy>aperretti</cp:lastModifiedBy>
  <cp:revision>5</cp:revision>
  <dcterms:created xsi:type="dcterms:W3CDTF">2020-09-24T14:15:00Z</dcterms:created>
  <dcterms:modified xsi:type="dcterms:W3CDTF">2020-10-09T08:40:00Z</dcterms:modified>
</cp:coreProperties>
</file>