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  <w:t>Procedura Aperta indetta dalla Provincia di Matera</w:t>
      </w:r>
      <w:r w:rsidRPr="009D4286">
        <w:rPr>
          <w:rFonts w:ascii="Calibri" w:eastAsia="Times New Roman" w:hAnsi="Calibri" w:cs="Calibri"/>
          <w:b/>
          <w:color w:val="7C2E2C"/>
          <w:sz w:val="40"/>
          <w:szCs w:val="40"/>
          <w:shd w:val="clear" w:color="auto" w:fill="FFFFFF"/>
          <w:lang w:eastAsia="it-IT"/>
        </w:rPr>
        <w:t xml:space="preserve"> </w:t>
      </w:r>
      <w:r w:rsidRPr="009D4286"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  <w:t xml:space="preserve"> per</w:t>
      </w:r>
    </w:p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  <w:t xml:space="preserve">l’affidamento di </w:t>
      </w:r>
      <w:r w:rsidRPr="009D4286">
        <w:rPr>
          <w:rFonts w:ascii="Calibri" w:eastAsia="Times New Roman" w:hAnsi="Calibri" w:cs="Times New Roman"/>
          <w:b/>
          <w:i/>
          <w:iCs/>
          <w:sz w:val="24"/>
          <w:szCs w:val="24"/>
          <w:lang w:eastAsia="it-IT"/>
        </w:rPr>
        <w:t>Contratti assicurativi diversi</w:t>
      </w:r>
    </w:p>
    <w:p w:rsidR="009D4286" w:rsidRPr="009D4286" w:rsidRDefault="009D4286" w:rsidP="009D4286">
      <w:pPr>
        <w:tabs>
          <w:tab w:val="left" w:pos="4820"/>
        </w:tabs>
        <w:spacing w:after="120" w:line="240" w:lineRule="auto"/>
        <w:jc w:val="center"/>
        <w:rPr>
          <w:rFonts w:ascii="Calibri" w:eastAsia="Times New Roman" w:hAnsi="Calibri" w:cs="Times New Roman"/>
          <w:b/>
          <w:iCs/>
          <w:sz w:val="28"/>
          <w:szCs w:val="28"/>
          <w:lang w:eastAsia="it-IT"/>
        </w:rPr>
      </w:pPr>
      <w:r w:rsidRPr="009D4286">
        <w:rPr>
          <w:rFonts w:ascii="Calibri" w:eastAsia="Times New Roman" w:hAnsi="Calibri" w:cs="Times New Roman"/>
          <w:b/>
          <w:iCs/>
          <w:sz w:val="28"/>
          <w:szCs w:val="28"/>
          <w:lang w:eastAsia="it-IT"/>
        </w:rPr>
        <w:t>OFFERTA ECONOMICA LOTTO 3 – TUTELA LEGALE</w:t>
      </w: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iCs/>
          <w:szCs w:val="24"/>
          <w:lang w:eastAsia="it-IT"/>
        </w:rPr>
        <w:sym w:font="Wingdings 2" w:char="F035"/>
      </w:r>
      <w:r w:rsidRPr="009D4286">
        <w:rPr>
          <w:rFonts w:ascii="Calibri" w:eastAsia="Times New Roman" w:hAnsi="Calibri" w:cs="Times New Roman"/>
          <w:iCs/>
          <w:szCs w:val="24"/>
          <w:lang w:eastAsia="it-IT"/>
        </w:rPr>
        <w:t xml:space="preserve"> Il sottoscritto </w:t>
      </w:r>
      <w:r w:rsidRPr="009D4286">
        <w:rPr>
          <w:rFonts w:ascii="Calibri" w:eastAsia="Times New Roman" w:hAnsi="Calibri" w:cs="Times New Roman"/>
          <w:b/>
          <w:iCs/>
          <w:color w:val="FF0000"/>
          <w:szCs w:val="24"/>
          <w:vertAlign w:val="superscript"/>
          <w:lang w:eastAsia="it-IT"/>
        </w:rPr>
        <w:footnoteReference w:id="1"/>
      </w: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iCs/>
          <w:szCs w:val="24"/>
          <w:lang w:eastAsia="it-IT"/>
        </w:rPr>
        <w:sym w:font="Wingdings 2" w:char="F035"/>
      </w:r>
      <w:r w:rsidRPr="009D4286">
        <w:rPr>
          <w:rFonts w:ascii="Calibri" w:eastAsia="Times New Roman" w:hAnsi="Calibri" w:cs="Times New Roman"/>
          <w:iCs/>
          <w:szCs w:val="24"/>
          <w:lang w:eastAsia="it-IT"/>
        </w:rPr>
        <w:t xml:space="preserve"> I sottoscritti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906"/>
        <w:gridCol w:w="2424"/>
        <w:gridCol w:w="1443"/>
        <w:gridCol w:w="2308"/>
        <w:gridCol w:w="1731"/>
      </w:tblGrid>
      <w:tr w:rsidR="009D4286" w:rsidRPr="009D4286" w:rsidTr="00DB3BF5">
        <w:tc>
          <w:tcPr>
            <w:tcW w:w="394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>n.</w:t>
            </w:r>
          </w:p>
        </w:tc>
        <w:tc>
          <w:tcPr>
            <w:tcW w:w="1906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>Cognome e nome</w:t>
            </w:r>
          </w:p>
        </w:tc>
        <w:tc>
          <w:tcPr>
            <w:tcW w:w="2424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>Luogo e data di nascita</w:t>
            </w:r>
          </w:p>
        </w:tc>
        <w:tc>
          <w:tcPr>
            <w:tcW w:w="1443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 xml:space="preserve">In qualità di </w:t>
            </w:r>
            <w:r w:rsidRPr="009D4286">
              <w:rPr>
                <w:rFonts w:ascii="Calibri" w:eastAsia="Times New Roman" w:hAnsi="Calibri" w:cs="Times New Roman"/>
                <w:b/>
                <w:iCs/>
                <w:color w:val="FF0000"/>
                <w:vertAlign w:val="superscript"/>
                <w:lang w:eastAsia="it-IT"/>
              </w:rPr>
              <w:footnoteReference w:id="2"/>
            </w:r>
          </w:p>
        </w:tc>
        <w:tc>
          <w:tcPr>
            <w:tcW w:w="2308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>Dell’Operatore Economico</w:t>
            </w:r>
          </w:p>
        </w:tc>
        <w:tc>
          <w:tcPr>
            <w:tcW w:w="1731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 xml:space="preserve">Con sede in </w:t>
            </w:r>
          </w:p>
        </w:tc>
      </w:tr>
      <w:tr w:rsidR="009D4286" w:rsidRPr="009D4286" w:rsidTr="00DB3BF5">
        <w:trPr>
          <w:trHeight w:val="510"/>
        </w:trPr>
        <w:tc>
          <w:tcPr>
            <w:tcW w:w="394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  <w:t>1</w:t>
            </w:r>
          </w:p>
        </w:tc>
        <w:tc>
          <w:tcPr>
            <w:tcW w:w="1906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2424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2308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</w:tr>
      <w:tr w:rsidR="009D4286" w:rsidRPr="009D4286" w:rsidTr="00DB3BF5">
        <w:trPr>
          <w:trHeight w:val="510"/>
        </w:trPr>
        <w:tc>
          <w:tcPr>
            <w:tcW w:w="394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  <w:t>…</w:t>
            </w:r>
          </w:p>
        </w:tc>
        <w:tc>
          <w:tcPr>
            <w:tcW w:w="1906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2424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2308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</w:tr>
    </w:tbl>
    <w:p w:rsidR="009D4286" w:rsidRPr="009D4286" w:rsidRDefault="009D4286" w:rsidP="009D4286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it-IT"/>
        </w:rPr>
      </w:pPr>
    </w:p>
    <w:p w:rsidR="009D4286" w:rsidRPr="009D4286" w:rsidRDefault="009D4286" w:rsidP="009D4286">
      <w:pPr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9D4286">
        <w:rPr>
          <w:rFonts w:ascii="Calibri" w:eastAsia="Times New Roman" w:hAnsi="Calibri" w:cs="Arial"/>
          <w:b/>
          <w:bCs/>
          <w:lang w:eastAsia="it-IT"/>
        </w:rPr>
        <w:t>Offre/</w:t>
      </w:r>
      <w:proofErr w:type="spellStart"/>
      <w:r w:rsidRPr="009D4286">
        <w:rPr>
          <w:rFonts w:ascii="Calibri" w:eastAsia="Times New Roman" w:hAnsi="Calibri" w:cs="Arial"/>
          <w:b/>
          <w:bCs/>
          <w:lang w:eastAsia="it-IT"/>
        </w:rPr>
        <w:t>ono</w:t>
      </w:r>
      <w:proofErr w:type="spellEnd"/>
      <w:r w:rsidRPr="009D4286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Pr="009D4286">
        <w:rPr>
          <w:rFonts w:ascii="Calibri" w:eastAsia="Times New Roman" w:hAnsi="Calibri" w:cs="Times New Roman"/>
          <w:b/>
          <w:lang w:eastAsia="it-IT"/>
        </w:rPr>
        <w:t>le condizioni di seguito indicate</w:t>
      </w:r>
      <w:r w:rsidRPr="009D4286">
        <w:rPr>
          <w:rFonts w:ascii="Calibri" w:eastAsia="Times New Roman" w:hAnsi="Calibri" w:cs="Times New Roman"/>
          <w:lang w:eastAsia="it-IT"/>
        </w:rPr>
        <w:t>:</w:t>
      </w:r>
    </w:p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sz w:val="20"/>
          <w:szCs w:val="24"/>
          <w:lang w:eastAsia="it-IT"/>
        </w:rPr>
        <w:t xml:space="preserve">PREZZO </w:t>
      </w:r>
      <w:r w:rsidRPr="009D4286">
        <w:rPr>
          <w:rFonts w:ascii="Calibri" w:eastAsia="Times New Roman" w:hAnsi="Calibri" w:cs="Times New Roman"/>
          <w:b/>
          <w:i/>
          <w:sz w:val="20"/>
          <w:szCs w:val="24"/>
          <w:lang w:eastAsia="it-IT"/>
        </w:rPr>
        <w:t>(compilare in base alla opzione prescelta in sede di offerta tecnica)</w:t>
      </w:r>
      <w:r w:rsidRPr="009D4286">
        <w:rPr>
          <w:rFonts w:ascii="Calibri" w:eastAsia="Times New Roman" w:hAnsi="Calibri" w:cs="Times New Roman"/>
          <w:b/>
          <w:sz w:val="20"/>
          <w:szCs w:val="24"/>
          <w:lang w:eastAsia="it-IT"/>
        </w:rPr>
        <w:t xml:space="preserve"> </w:t>
      </w: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it-IT"/>
        </w:rPr>
      </w:pP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sz w:val="20"/>
          <w:szCs w:val="24"/>
          <w:lang w:eastAsia="it-IT"/>
        </w:rPr>
        <w:t xml:space="preserve">PREZZO </w:t>
      </w:r>
      <w:r w:rsidRPr="009D4286">
        <w:rPr>
          <w:rFonts w:ascii="Calibri" w:eastAsia="Times New Roman" w:hAnsi="Calibri" w:cs="Times New Roman"/>
          <w:b/>
          <w:i/>
          <w:color w:val="FF0000"/>
          <w:sz w:val="18"/>
          <w:szCs w:val="18"/>
          <w:lang w:eastAsia="it-IT"/>
        </w:rPr>
        <w:t>(compilare in base all’opzione prescelta in sede di offerta tecnica)</w:t>
      </w:r>
      <w:r w:rsidRPr="009D4286">
        <w:rPr>
          <w:rFonts w:ascii="Calibri" w:eastAsia="Times New Roman" w:hAnsi="Calibri" w:cs="Times New Roman"/>
          <w:b/>
          <w:sz w:val="20"/>
          <w:szCs w:val="24"/>
          <w:lang w:eastAsia="it-IT"/>
        </w:rPr>
        <w:t xml:space="preserve"> </w:t>
      </w: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it-IT"/>
        </w:rPr>
      </w:pP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sz w:val="20"/>
          <w:szCs w:val="24"/>
          <w:lang w:eastAsia="it-IT"/>
        </w:rPr>
        <w:t>PREMIO FLAT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509"/>
      </w:tblGrid>
      <w:tr w:rsidR="009D4286" w:rsidRPr="009D4286" w:rsidTr="00DB3BF5">
        <w:trPr>
          <w:gridAfter w:val="1"/>
          <w:wAfter w:w="5707" w:type="dxa"/>
        </w:trPr>
        <w:tc>
          <w:tcPr>
            <w:tcW w:w="4253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 xml:space="preserve">Premio imponibile annuo </w:t>
            </w:r>
          </w:p>
        </w:tc>
      </w:tr>
      <w:tr w:rsidR="009D4286" w:rsidRPr="009D4286" w:rsidTr="00DB3BF5">
        <w:trPr>
          <w:gridAfter w:val="1"/>
          <w:wAfter w:w="5707" w:type="dxa"/>
          <w:trHeight w:val="374"/>
        </w:trPr>
        <w:tc>
          <w:tcPr>
            <w:tcW w:w="4253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€</w:t>
            </w:r>
          </w:p>
        </w:tc>
      </w:tr>
      <w:tr w:rsidR="009D4286" w:rsidRPr="009D4286" w:rsidTr="00DB3BF5">
        <w:trPr>
          <w:trHeight w:val="425"/>
        </w:trPr>
        <w:tc>
          <w:tcPr>
            <w:tcW w:w="9960" w:type="dxa"/>
            <w:gridSpan w:val="2"/>
            <w:shd w:val="clear" w:color="auto" w:fill="E6E6E6"/>
            <w:vAlign w:val="bottom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Arial"/>
                <w:b/>
                <w:sz w:val="18"/>
                <w:szCs w:val="24"/>
                <w:lang w:eastAsia="it-IT"/>
              </w:rPr>
              <w:t>in lettere (_________________________________________________________________________________________________</w:t>
            </w:r>
            <w:r w:rsidRPr="009D4286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)</w:t>
            </w:r>
          </w:p>
        </w:tc>
      </w:tr>
    </w:tbl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it-IT"/>
        </w:rPr>
      </w:pP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sz w:val="20"/>
          <w:szCs w:val="24"/>
          <w:lang w:eastAsia="it-IT"/>
        </w:rPr>
        <w:t>PREMIO SOGGETTO A REGOLAZIONE CONSUNTIVA</w:t>
      </w: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53"/>
        <w:gridCol w:w="1282"/>
        <w:gridCol w:w="3240"/>
      </w:tblGrid>
      <w:tr w:rsidR="009D4286" w:rsidRPr="009D4286" w:rsidTr="00DB3BF5">
        <w:tc>
          <w:tcPr>
            <w:tcW w:w="3828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Parametro</w:t>
            </w:r>
          </w:p>
        </w:tc>
        <w:tc>
          <w:tcPr>
            <w:tcW w:w="1553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Preventivo</w:t>
            </w:r>
          </w:p>
        </w:tc>
        <w:tc>
          <w:tcPr>
            <w:tcW w:w="1282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  <w:t>Tasso annuo imponibile</w:t>
            </w:r>
          </w:p>
        </w:tc>
        <w:tc>
          <w:tcPr>
            <w:tcW w:w="3240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 xml:space="preserve">Premio imponibile annuo </w:t>
            </w:r>
          </w:p>
        </w:tc>
      </w:tr>
      <w:tr w:rsidR="009D4286" w:rsidRPr="009D4286" w:rsidTr="00DB3BF5">
        <w:trPr>
          <w:trHeight w:val="374"/>
        </w:trPr>
        <w:tc>
          <w:tcPr>
            <w:tcW w:w="3828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Retribuzioni Lorde corrisposte al personale dipendente ed a quello ad esso assimilato</w:t>
            </w:r>
          </w:p>
        </w:tc>
        <w:tc>
          <w:tcPr>
            <w:tcW w:w="1553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€ 5.350.000,00</w:t>
            </w:r>
          </w:p>
        </w:tc>
        <w:tc>
          <w:tcPr>
            <w:tcW w:w="1282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Cs/>
                <w:sz w:val="20"/>
                <w:szCs w:val="24"/>
                <w:lang w:eastAsia="it-IT"/>
              </w:rPr>
              <w:t>...........‰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€</w:t>
            </w:r>
          </w:p>
        </w:tc>
      </w:tr>
      <w:tr w:rsidR="009D4286" w:rsidRPr="009D4286" w:rsidTr="00DB3BF5">
        <w:trPr>
          <w:trHeight w:val="425"/>
        </w:trPr>
        <w:tc>
          <w:tcPr>
            <w:tcW w:w="9903" w:type="dxa"/>
            <w:gridSpan w:val="4"/>
            <w:shd w:val="clear" w:color="auto" w:fill="E6E6E6"/>
            <w:vAlign w:val="bottom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Arial"/>
                <w:b/>
                <w:sz w:val="18"/>
                <w:szCs w:val="24"/>
                <w:lang w:eastAsia="it-IT"/>
              </w:rPr>
              <w:t>in lettere (_________________________________________________________________________________________________</w:t>
            </w:r>
            <w:r w:rsidRPr="009D4286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)</w:t>
            </w:r>
          </w:p>
        </w:tc>
      </w:tr>
    </w:tbl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</w:p>
    <w:p w:rsidR="009D4286" w:rsidRPr="009D4286" w:rsidRDefault="009D4286" w:rsidP="009D4286">
      <w:pPr>
        <w:spacing w:after="0" w:line="240" w:lineRule="auto"/>
        <w:jc w:val="center"/>
        <w:rPr>
          <w:rFonts w:ascii="Calibri" w:eastAsia="Times New Roman" w:hAnsi="Calibri" w:cs="Arial"/>
          <w:b/>
          <w:lang w:eastAsia="it-IT"/>
        </w:rPr>
      </w:pPr>
      <w:r w:rsidRPr="009D4286">
        <w:rPr>
          <w:rFonts w:ascii="Calibri" w:eastAsia="Times New Roman" w:hAnsi="Calibri" w:cs="Arial"/>
          <w:b/>
          <w:lang w:eastAsia="it-IT"/>
        </w:rPr>
        <w:t>Dichiara/no inoltre</w:t>
      </w: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it-IT"/>
        </w:rPr>
      </w:pPr>
      <w:r w:rsidRPr="009D4286">
        <w:rPr>
          <w:rFonts w:ascii="Calibri" w:eastAsia="Times New Roman" w:hAnsi="Calibri" w:cs="Arial"/>
          <w:sz w:val="21"/>
          <w:szCs w:val="21"/>
          <w:lang w:eastAsia="it-IT"/>
        </w:rPr>
        <w:t>che gli oneri per la sicurezza aziendale, ex art. 95, comma 10, del D.Lgs. n. 50/2016, relativi al presente appalto sono quantificabili in € _____________ (Euro __________________________).</w:t>
      </w:r>
    </w:p>
    <w:p w:rsidR="009D4286" w:rsidRPr="009D4286" w:rsidRDefault="009D4286" w:rsidP="009D4286">
      <w:pPr>
        <w:tabs>
          <w:tab w:val="left" w:pos="55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9D4286" w:rsidRPr="009D4286" w:rsidRDefault="009D4286" w:rsidP="009D428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D4286">
        <w:rPr>
          <w:rFonts w:ascii="Calibri" w:eastAsia="Times New Roman" w:hAnsi="Calibri" w:cs="Times New Roman"/>
          <w:sz w:val="20"/>
          <w:szCs w:val="20"/>
          <w:lang w:eastAsia="it-IT"/>
        </w:rPr>
        <w:t>____________,_________</w:t>
      </w:r>
    </w:p>
    <w:p w:rsidR="009D4286" w:rsidRPr="009D4286" w:rsidRDefault="009D4286" w:rsidP="009D428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D428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Luogo e data</w:t>
      </w:r>
      <w:r w:rsidRPr="009D4286">
        <w:rPr>
          <w:rFonts w:ascii="Calibri" w:eastAsia="Times New Roman" w:hAnsi="Calibri" w:cs="Times New Roman"/>
          <w:sz w:val="20"/>
          <w:szCs w:val="20"/>
          <w:lang w:eastAsia="it-IT"/>
        </w:rPr>
        <w:tab/>
      </w:r>
    </w:p>
    <w:p w:rsidR="009D4286" w:rsidRPr="009D4286" w:rsidRDefault="009D4286" w:rsidP="009D428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5133"/>
        <w:gridCol w:w="4347"/>
      </w:tblGrid>
      <w:tr w:rsidR="009D4286" w:rsidRPr="009D4286" w:rsidTr="00DB3BF5">
        <w:tc>
          <w:tcPr>
            <w:tcW w:w="425" w:type="dxa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5220" w:type="dxa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Compagnia</w:t>
            </w:r>
          </w:p>
        </w:tc>
        <w:tc>
          <w:tcPr>
            <w:tcW w:w="4420" w:type="dxa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Timbro e firma </w:t>
            </w:r>
            <w:r w:rsidRPr="009D4286">
              <w:rPr>
                <w:rFonts w:ascii="Calibri" w:eastAsia="Times New Roman" w:hAnsi="Calibri" w:cs="Times New Roman"/>
                <w:b/>
                <w:color w:val="FF0000"/>
                <w:vertAlign w:val="superscript"/>
                <w:lang w:eastAsia="it-IT"/>
              </w:rPr>
              <w:footnoteReference w:id="3"/>
            </w: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(</w:t>
            </w:r>
            <w:r w:rsidRPr="009D4286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it-IT"/>
              </w:rPr>
              <w:t>leggibili</w:t>
            </w: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)</w:t>
            </w:r>
          </w:p>
        </w:tc>
      </w:tr>
      <w:tr w:rsidR="009D4286" w:rsidRPr="009D4286" w:rsidTr="00DB3BF5">
        <w:tc>
          <w:tcPr>
            <w:tcW w:w="425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20" w:type="dxa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0" w:type="dxa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c>
          <w:tcPr>
            <w:tcW w:w="425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5220" w:type="dxa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0" w:type="dxa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2B4B23" w:rsidRDefault="002B4B23" w:rsidP="00B936BD"/>
    <w:sectPr w:rsidR="002B4B23" w:rsidSect="00B93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/>
      <w:pgMar w:top="1560" w:right="1260" w:bottom="1258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AA" w:rsidRDefault="000E11AA" w:rsidP="009D4286">
      <w:pPr>
        <w:spacing w:after="0" w:line="240" w:lineRule="auto"/>
      </w:pPr>
      <w:r>
        <w:separator/>
      </w:r>
    </w:p>
  </w:endnote>
  <w:endnote w:type="continuationSeparator" w:id="0">
    <w:p w:rsidR="000E11AA" w:rsidRDefault="000E11AA" w:rsidP="009D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A0" w:rsidRDefault="005358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A0" w:rsidRDefault="005358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A0" w:rsidRDefault="005358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AA" w:rsidRDefault="000E11AA" w:rsidP="009D4286">
      <w:pPr>
        <w:spacing w:after="0" w:line="240" w:lineRule="auto"/>
      </w:pPr>
      <w:r>
        <w:separator/>
      </w:r>
    </w:p>
  </w:footnote>
  <w:footnote w:type="continuationSeparator" w:id="0">
    <w:p w:rsidR="000E11AA" w:rsidRDefault="000E11AA" w:rsidP="009D4286">
      <w:pPr>
        <w:spacing w:after="0" w:line="240" w:lineRule="auto"/>
      </w:pPr>
      <w:r>
        <w:continuationSeparator/>
      </w:r>
    </w:p>
  </w:footnote>
  <w:footnote w:id="1">
    <w:p w:rsidR="009D4286" w:rsidRPr="00A377E9" w:rsidRDefault="009D4286" w:rsidP="00B936BD">
      <w:pPr>
        <w:pStyle w:val="Testonotaapidipagina"/>
        <w:tabs>
          <w:tab w:val="left" w:pos="240"/>
        </w:tabs>
        <w:ind w:left="238" w:hanging="238"/>
        <w:jc w:val="both"/>
        <w:rPr>
          <w:sz w:val="16"/>
          <w:szCs w:val="16"/>
        </w:rPr>
      </w:pPr>
      <w:r w:rsidRPr="00947621">
        <w:rPr>
          <w:rStyle w:val="Rimandonotaapidipagina"/>
          <w:rFonts w:ascii="Calibri" w:hAnsi="Calibri"/>
          <w:b/>
          <w:color w:val="FF0000"/>
          <w:sz w:val="22"/>
          <w:szCs w:val="22"/>
        </w:rPr>
        <w:footnoteRef/>
      </w:r>
      <w:r w:rsidRPr="00A377E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8358A">
        <w:rPr>
          <w:rFonts w:ascii="Calibri" w:hAnsi="Calibri"/>
          <w:sz w:val="16"/>
          <w:szCs w:val="16"/>
        </w:rPr>
        <w:t xml:space="preserve">Barrare la casella riferita al </w:t>
      </w:r>
      <w:r w:rsidRPr="00DE167A">
        <w:rPr>
          <w:rFonts w:ascii="Calibri" w:hAnsi="Calibri"/>
          <w:i/>
          <w:sz w:val="16"/>
          <w:szCs w:val="16"/>
        </w:rPr>
        <w:t>sottoscritto</w:t>
      </w:r>
      <w:r w:rsidRPr="0038358A">
        <w:rPr>
          <w:rFonts w:ascii="Calibri" w:hAnsi="Calibri"/>
          <w:sz w:val="16"/>
          <w:szCs w:val="16"/>
        </w:rPr>
        <w:t xml:space="preserve"> in caso di </w:t>
      </w:r>
      <w:r>
        <w:rPr>
          <w:rFonts w:ascii="Calibri" w:hAnsi="Calibri"/>
          <w:sz w:val="16"/>
          <w:szCs w:val="16"/>
        </w:rPr>
        <w:t xml:space="preserve">Operatore Economico </w:t>
      </w:r>
      <w:r w:rsidRPr="0038358A">
        <w:rPr>
          <w:rFonts w:ascii="Calibri" w:hAnsi="Calibri"/>
          <w:sz w:val="16"/>
          <w:szCs w:val="16"/>
        </w:rPr>
        <w:t xml:space="preserve">individuale, barrare la casella riferita ai </w:t>
      </w:r>
      <w:r w:rsidRPr="00DE167A">
        <w:rPr>
          <w:rFonts w:ascii="Calibri" w:hAnsi="Calibri"/>
          <w:i/>
          <w:sz w:val="16"/>
          <w:szCs w:val="16"/>
        </w:rPr>
        <w:t>sottoscritti</w:t>
      </w:r>
      <w:r w:rsidRPr="0038358A">
        <w:rPr>
          <w:rFonts w:ascii="Calibri" w:hAnsi="Calibri"/>
          <w:sz w:val="16"/>
          <w:szCs w:val="16"/>
        </w:rPr>
        <w:t xml:space="preserve"> in caso di partecipazione in coassicurazione/RTI</w:t>
      </w:r>
      <w:r w:rsidRPr="00022BF7">
        <w:rPr>
          <w:rFonts w:ascii="Calibri" w:hAnsi="Calibri"/>
          <w:sz w:val="16"/>
          <w:szCs w:val="16"/>
        </w:rPr>
        <w:t>/altro</w:t>
      </w:r>
      <w:r>
        <w:rPr>
          <w:rFonts w:ascii="Calibri" w:hAnsi="Calibri"/>
          <w:sz w:val="16"/>
          <w:szCs w:val="16"/>
        </w:rPr>
        <w:t>.</w:t>
      </w:r>
    </w:p>
  </w:footnote>
  <w:footnote w:id="2">
    <w:p w:rsidR="009D4286" w:rsidRPr="00A377E9" w:rsidRDefault="009D4286" w:rsidP="00B936BD">
      <w:pPr>
        <w:spacing w:after="0" w:line="240" w:lineRule="auto"/>
        <w:ind w:left="240" w:hanging="240"/>
        <w:jc w:val="both"/>
        <w:rPr>
          <w:rFonts w:ascii="Calibri" w:hAnsi="Calibri"/>
          <w:sz w:val="16"/>
          <w:szCs w:val="16"/>
        </w:rPr>
      </w:pPr>
      <w:r w:rsidRPr="00947621">
        <w:rPr>
          <w:rStyle w:val="Rimandonotaapidipagina"/>
          <w:rFonts w:ascii="Calibri" w:hAnsi="Calibri"/>
          <w:b/>
          <w:color w:val="FF0000"/>
        </w:rPr>
        <w:footnoteRef/>
      </w:r>
      <w:r w:rsidRPr="00A377E9">
        <w:rPr>
          <w:rFonts w:ascii="Calibri" w:hAnsi="Calibri"/>
          <w:b/>
          <w:sz w:val="20"/>
          <w:szCs w:val="20"/>
        </w:rPr>
        <w:t xml:space="preserve"> </w:t>
      </w:r>
      <w:r w:rsidRPr="00A377E9">
        <w:rPr>
          <w:rFonts w:ascii="Calibri" w:hAnsi="Calibri"/>
          <w:sz w:val="16"/>
          <w:szCs w:val="16"/>
        </w:rPr>
        <w:tab/>
      </w:r>
      <w:r w:rsidRPr="0038358A">
        <w:rPr>
          <w:rFonts w:ascii="Calibri" w:hAnsi="Calibri"/>
          <w:sz w:val="16"/>
          <w:szCs w:val="16"/>
        </w:rPr>
        <w:t xml:space="preserve">Indicare se legale rappresentante o procuratore. </w:t>
      </w:r>
      <w:r w:rsidRPr="00337F4A">
        <w:rPr>
          <w:rFonts w:ascii="Calibri" w:hAnsi="Calibri" w:cs="Arial"/>
          <w:sz w:val="16"/>
          <w:szCs w:val="16"/>
        </w:rPr>
        <w:t>In caso di sottoscrizione della presente dichiarazione da parte di un procuratore della Compagnia, dovr</w:t>
      </w:r>
      <w:r>
        <w:rPr>
          <w:rFonts w:ascii="Calibri" w:hAnsi="Calibri" w:cs="Arial"/>
          <w:sz w:val="16"/>
          <w:szCs w:val="16"/>
        </w:rPr>
        <w:t>à essere allegata copia conforme della relativa procura</w:t>
      </w:r>
      <w:r w:rsidRPr="00337F4A">
        <w:rPr>
          <w:rFonts w:ascii="Calibri" w:hAnsi="Calibri" w:cs="Arial"/>
          <w:sz w:val="16"/>
          <w:szCs w:val="16"/>
        </w:rPr>
        <w:t>.</w:t>
      </w:r>
    </w:p>
  </w:footnote>
  <w:footnote w:id="3">
    <w:p w:rsidR="009D4286" w:rsidRPr="00A377E9" w:rsidRDefault="009D4286" w:rsidP="00B936BD">
      <w:pPr>
        <w:spacing w:after="0" w:line="240" w:lineRule="auto"/>
        <w:ind w:left="240" w:hanging="240"/>
        <w:jc w:val="both"/>
        <w:rPr>
          <w:rFonts w:ascii="Calibri" w:hAnsi="Calibri"/>
          <w:sz w:val="16"/>
          <w:szCs w:val="16"/>
        </w:rPr>
      </w:pPr>
      <w:r w:rsidRPr="00947621">
        <w:rPr>
          <w:rStyle w:val="Rimandonotaapidipagina"/>
          <w:rFonts w:ascii="Calibri" w:hAnsi="Calibri"/>
          <w:b/>
          <w:color w:val="FF0000"/>
        </w:rPr>
        <w:footnoteRef/>
      </w:r>
      <w:r w:rsidRPr="00947621">
        <w:rPr>
          <w:rStyle w:val="Rimandonotaapidipagina"/>
          <w:color w:val="FF0000"/>
        </w:rPr>
        <w:t xml:space="preserve"> </w:t>
      </w:r>
      <w:r w:rsidRPr="00A377E9">
        <w:rPr>
          <w:rFonts w:ascii="Calibri" w:hAnsi="Calibri"/>
          <w:b/>
        </w:rPr>
        <w:tab/>
      </w:r>
      <w:r w:rsidRPr="00A377E9">
        <w:rPr>
          <w:rFonts w:ascii="Calibri" w:hAnsi="Calibri" w:cs="Arial"/>
          <w:sz w:val="16"/>
          <w:szCs w:val="16"/>
        </w:rPr>
        <w:t xml:space="preserve">vedi art. </w:t>
      </w:r>
      <w:r>
        <w:rPr>
          <w:rFonts w:ascii="Calibri" w:hAnsi="Calibri" w:cs="Arial"/>
          <w:sz w:val="16"/>
          <w:szCs w:val="16"/>
        </w:rPr>
        <w:t xml:space="preserve">10 del Disciplinare di gara - </w:t>
      </w:r>
      <w:r w:rsidRPr="00947621">
        <w:rPr>
          <w:rFonts w:ascii="Calibri" w:hAnsi="Calibri" w:cs="Arial"/>
          <w:i/>
          <w:sz w:val="14"/>
          <w:szCs w:val="16"/>
        </w:rPr>
        <w:t>MODALITÀ DI PRESENTAZIONE DELL’OFFERTA E SOTTOSCRIZIONE DEI DOCUMENTI DI GARA</w:t>
      </w:r>
      <w:r>
        <w:rPr>
          <w:rFonts w:ascii="Calibri" w:hAnsi="Calibri" w:cs="Arial"/>
          <w:i/>
          <w:sz w:val="14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A0" w:rsidRDefault="005358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8D" w:rsidRPr="007B6C58" w:rsidRDefault="00F14D21" w:rsidP="00B936BD">
    <w:pPr>
      <w:pStyle w:val="Titolo2"/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Calibri" w:hAnsi="Calibri" w:cs="Arial"/>
        <w:sz w:val="16"/>
        <w:szCs w:val="16"/>
        <w:u w:val="none"/>
      </w:rPr>
    </w:pPr>
    <w:r w:rsidRPr="007B6C58">
      <w:rPr>
        <w:rFonts w:ascii="Calibri" w:hAnsi="Calibri" w:cs="Arial"/>
        <w:sz w:val="16"/>
        <w:szCs w:val="16"/>
        <w:u w:val="none"/>
      </w:rPr>
      <w:t xml:space="preserve">Allegato </w:t>
    </w:r>
    <w:r>
      <w:rPr>
        <w:rFonts w:ascii="Calibri" w:hAnsi="Calibri" w:cs="Arial"/>
        <w:sz w:val="16"/>
        <w:szCs w:val="16"/>
        <w:u w:val="none"/>
      </w:rPr>
      <w:t>C.5.</w:t>
    </w:r>
    <w:r w:rsidR="00B936BD">
      <w:rPr>
        <w:rFonts w:ascii="Calibri" w:hAnsi="Calibri" w:cs="Arial"/>
        <w:sz w:val="16"/>
        <w:szCs w:val="16"/>
        <w:u w:val="none"/>
      </w:rPr>
      <w:t>3</w:t>
    </w:r>
    <w:r w:rsidRPr="007B6C58">
      <w:rPr>
        <w:rFonts w:ascii="Calibri" w:hAnsi="Calibri" w:cs="Arial"/>
        <w:sz w:val="16"/>
        <w:szCs w:val="16"/>
        <w:u w:val="none"/>
      </w:rPr>
      <w:t xml:space="preserve"> </w:t>
    </w:r>
    <w:r>
      <w:rPr>
        <w:rFonts w:ascii="Calibri" w:hAnsi="Calibri" w:cs="Arial"/>
        <w:sz w:val="16"/>
        <w:szCs w:val="16"/>
        <w:u w:val="none"/>
      </w:rPr>
      <w:t>–</w:t>
    </w:r>
    <w:r w:rsidRPr="007B6C58">
      <w:rPr>
        <w:rFonts w:ascii="Calibri" w:hAnsi="Calibri" w:cs="Arial"/>
        <w:sz w:val="16"/>
        <w:szCs w:val="16"/>
        <w:u w:val="none"/>
      </w:rPr>
      <w:t xml:space="preserve"> </w:t>
    </w:r>
    <w:r>
      <w:rPr>
        <w:rFonts w:ascii="Calibri" w:hAnsi="Calibri" w:cs="Arial"/>
        <w:sz w:val="16"/>
        <w:szCs w:val="16"/>
        <w:u w:val="none"/>
      </w:rPr>
      <w:t xml:space="preserve">OFFERTA ECONOMICA LOTTO </w:t>
    </w:r>
    <w:r w:rsidR="00B936BD">
      <w:rPr>
        <w:rFonts w:ascii="Calibri" w:hAnsi="Calibri" w:cs="Arial"/>
        <w:sz w:val="16"/>
        <w:szCs w:val="16"/>
        <w:u w:val="none"/>
      </w:rPr>
      <w:t>3</w:t>
    </w:r>
    <w:r>
      <w:rPr>
        <w:rFonts w:ascii="Calibri" w:hAnsi="Calibri" w:cs="Arial"/>
        <w:sz w:val="16"/>
        <w:szCs w:val="16"/>
        <w:u w:val="none"/>
      </w:rPr>
      <w:t xml:space="preserve"> – </w:t>
    </w:r>
    <w:r w:rsidR="00B936BD">
      <w:rPr>
        <w:rFonts w:ascii="Calibri" w:hAnsi="Calibri" w:cs="Arial"/>
        <w:sz w:val="16"/>
        <w:szCs w:val="16"/>
        <w:u w:val="none"/>
      </w:rPr>
      <w:t>TUTELA LEGALE</w:t>
    </w:r>
  </w:p>
  <w:p w:rsidR="00492B8D" w:rsidRPr="007B6C58" w:rsidRDefault="000E11AA" w:rsidP="00B936BD">
    <w:pPr>
      <w:spacing w:after="0" w:line="240" w:lineRule="auto"/>
      <w:rPr>
        <w:rFonts w:ascii="Calibri" w:hAnsi="Calibri"/>
        <w:sz w:val="2"/>
        <w:szCs w:val="2"/>
      </w:rPr>
    </w:pPr>
  </w:p>
  <w:p w:rsidR="00492B8D" w:rsidRPr="00B936BD" w:rsidRDefault="00F14D21" w:rsidP="00B936BD">
    <w:pPr>
      <w:tabs>
        <w:tab w:val="left" w:pos="540"/>
        <w:tab w:val="left" w:pos="1080"/>
      </w:tabs>
      <w:spacing w:after="0" w:line="240" w:lineRule="auto"/>
      <w:rPr>
        <w:rFonts w:ascii="Calibri" w:hAnsi="Calibri"/>
        <w:b/>
        <w:i/>
        <w:sz w:val="14"/>
        <w:szCs w:val="14"/>
      </w:rPr>
    </w:pPr>
    <w:r w:rsidRPr="00B936BD">
      <w:rPr>
        <w:rFonts w:ascii="Calibri" w:hAnsi="Calibri" w:cs="Arial"/>
        <w:b/>
        <w:sz w:val="14"/>
        <w:szCs w:val="14"/>
      </w:rPr>
      <w:t xml:space="preserve">DA INSERIRE NELLA BUSTA TELEMATICA </w:t>
    </w:r>
    <w:r w:rsidRPr="00B936BD">
      <w:rPr>
        <w:rFonts w:ascii="Calibri" w:hAnsi="Calibri"/>
        <w:b/>
        <w:sz w:val="14"/>
        <w:szCs w:val="14"/>
      </w:rPr>
      <w:t>RIPORTANTE LA DICITURA: “</w:t>
    </w:r>
    <w:r w:rsidR="005358A0">
      <w:rPr>
        <w:rFonts w:ascii="Calibri" w:hAnsi="Calibri"/>
        <w:b/>
        <w:sz w:val="14"/>
        <w:szCs w:val="14"/>
      </w:rPr>
      <w:t xml:space="preserve">C - </w:t>
    </w:r>
    <w:bookmarkStart w:id="0" w:name="_GoBack"/>
    <w:bookmarkEnd w:id="0"/>
    <w:r w:rsidRPr="00B936BD">
      <w:rPr>
        <w:rFonts w:ascii="Calibri" w:hAnsi="Calibri"/>
        <w:b/>
        <w:i/>
        <w:sz w:val="14"/>
        <w:szCs w:val="14"/>
      </w:rPr>
      <w:t xml:space="preserve">CONTIENE OFFERTA ECONOMICA LOTTO N. </w:t>
    </w:r>
    <w:r w:rsidR="00B936BD">
      <w:rPr>
        <w:rFonts w:ascii="Calibri" w:hAnsi="Calibri"/>
        <w:b/>
        <w:i/>
        <w:sz w:val="14"/>
        <w:szCs w:val="14"/>
      </w:rPr>
      <w:t>3</w:t>
    </w:r>
    <w:r w:rsidRPr="00B936BD">
      <w:rPr>
        <w:rFonts w:ascii="Calibri" w:hAnsi="Calibri"/>
        <w:b/>
        <w:i/>
        <w:sz w:val="14"/>
        <w:szCs w:val="14"/>
      </w:rPr>
      <w:t xml:space="preserve"> – </w:t>
    </w:r>
    <w:r w:rsidR="00B936BD">
      <w:rPr>
        <w:rFonts w:ascii="Calibri" w:hAnsi="Calibri"/>
        <w:b/>
        <w:i/>
        <w:sz w:val="14"/>
        <w:szCs w:val="14"/>
      </w:rPr>
      <w:t>TUTELA LEGALE</w:t>
    </w:r>
    <w:r w:rsidRPr="00B936BD">
      <w:rPr>
        <w:rFonts w:ascii="Calibri" w:hAnsi="Calibri"/>
        <w:b/>
        <w:i/>
        <w:sz w:val="14"/>
        <w:szCs w:val="14"/>
      </w:rPr>
      <w:t>”</w:t>
    </w:r>
  </w:p>
  <w:p w:rsidR="00492B8D" w:rsidRPr="00DC1442" w:rsidRDefault="000E11AA" w:rsidP="00DC144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A0" w:rsidRDefault="005358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5D5608E"/>
    <w:multiLevelType w:val="hybridMultilevel"/>
    <w:tmpl w:val="D6DAF89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F9085F"/>
    <w:multiLevelType w:val="hybridMultilevel"/>
    <w:tmpl w:val="B57CF1E8"/>
    <w:lvl w:ilvl="0" w:tplc="480A1A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601AE"/>
    <w:multiLevelType w:val="hybridMultilevel"/>
    <w:tmpl w:val="46A6D616"/>
    <w:lvl w:ilvl="0" w:tplc="D7D82808">
      <w:start w:val="1"/>
      <w:numFmt w:val="bullet"/>
      <w:lvlText w:val=""/>
      <w:lvlJc w:val="left"/>
      <w:pPr>
        <w:ind w:left="960" w:hanging="360"/>
      </w:pPr>
      <w:rPr>
        <w:rFonts w:ascii="Wingdings" w:eastAsia="Times New Roman" w:hAnsi="Wingdings" w:cs="Calibri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16C40C69"/>
    <w:multiLevelType w:val="hybridMultilevel"/>
    <w:tmpl w:val="A91E94D0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183014E6"/>
    <w:multiLevelType w:val="hybridMultilevel"/>
    <w:tmpl w:val="BD480586"/>
    <w:lvl w:ilvl="0" w:tplc="CDFCE1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0115BF8"/>
    <w:multiLevelType w:val="hybridMultilevel"/>
    <w:tmpl w:val="FE98D65A"/>
    <w:lvl w:ilvl="0" w:tplc="E894F3B8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4981D43"/>
    <w:multiLevelType w:val="hybridMultilevel"/>
    <w:tmpl w:val="B4A0E1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06CE4"/>
    <w:multiLevelType w:val="hybridMultilevel"/>
    <w:tmpl w:val="212C0C9A"/>
    <w:lvl w:ilvl="0" w:tplc="93EC4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85389"/>
    <w:multiLevelType w:val="hybridMultilevel"/>
    <w:tmpl w:val="E04077D0"/>
    <w:lvl w:ilvl="0" w:tplc="4B742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DF5F2E"/>
    <w:multiLevelType w:val="hybridMultilevel"/>
    <w:tmpl w:val="203C0750"/>
    <w:lvl w:ilvl="0" w:tplc="A9F6D9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42951"/>
    <w:multiLevelType w:val="hybridMultilevel"/>
    <w:tmpl w:val="69C41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23FB7"/>
    <w:multiLevelType w:val="hybridMultilevel"/>
    <w:tmpl w:val="24D0A2E6"/>
    <w:lvl w:ilvl="0" w:tplc="CEA88B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A259C5"/>
    <w:multiLevelType w:val="hybridMultilevel"/>
    <w:tmpl w:val="BECE6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92FE1"/>
    <w:multiLevelType w:val="hybridMultilevel"/>
    <w:tmpl w:val="0D98E95A"/>
    <w:lvl w:ilvl="0" w:tplc="CEA88B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BE6B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B0212"/>
    <w:multiLevelType w:val="hybridMultilevel"/>
    <w:tmpl w:val="8398FC84"/>
    <w:lvl w:ilvl="0" w:tplc="E93ADD76">
      <w:start w:val="1"/>
      <w:numFmt w:val="lowerLetter"/>
      <w:lvlText w:val="%1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539"/>
        </w:tabs>
        <w:ind w:left="1539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9">
    <w:nsid w:val="6ED0633B"/>
    <w:multiLevelType w:val="hybridMultilevel"/>
    <w:tmpl w:val="5B7075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A432D"/>
    <w:multiLevelType w:val="hybridMultilevel"/>
    <w:tmpl w:val="5A306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82660"/>
    <w:multiLevelType w:val="hybridMultilevel"/>
    <w:tmpl w:val="EACAE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F2837"/>
    <w:multiLevelType w:val="hybridMultilevel"/>
    <w:tmpl w:val="92568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15E7E"/>
    <w:multiLevelType w:val="hybridMultilevel"/>
    <w:tmpl w:val="5D88C3FC"/>
    <w:lvl w:ilvl="0" w:tplc="1F567718">
      <w:numFmt w:val="bullet"/>
      <w:lvlText w:val=""/>
      <w:lvlJc w:val="left"/>
      <w:pPr>
        <w:tabs>
          <w:tab w:val="num" w:pos="855"/>
        </w:tabs>
        <w:ind w:left="855" w:hanging="375"/>
      </w:pPr>
      <w:rPr>
        <w:rFonts w:ascii="Wingdings 2" w:eastAsia="Times New Roman" w:hAnsi="Wingdings 2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7C2A18DA"/>
    <w:multiLevelType w:val="hybridMultilevel"/>
    <w:tmpl w:val="5490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35332"/>
    <w:multiLevelType w:val="hybridMultilevel"/>
    <w:tmpl w:val="906CF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22"/>
  </w:num>
  <w:num w:numId="5">
    <w:abstractNumId w:val="19"/>
  </w:num>
  <w:num w:numId="6">
    <w:abstractNumId w:val="16"/>
  </w:num>
  <w:num w:numId="7">
    <w:abstractNumId w:val="14"/>
  </w:num>
  <w:num w:numId="8">
    <w:abstractNumId w:val="18"/>
  </w:num>
  <w:num w:numId="9">
    <w:abstractNumId w:val="32"/>
  </w:num>
  <w:num w:numId="10">
    <w:abstractNumId w:val="29"/>
  </w:num>
  <w:num w:numId="11">
    <w:abstractNumId w:val="13"/>
  </w:num>
  <w:num w:numId="12">
    <w:abstractNumId w:val="33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23"/>
  </w:num>
  <w:num w:numId="27">
    <w:abstractNumId w:val="24"/>
  </w:num>
  <w:num w:numId="28">
    <w:abstractNumId w:val="12"/>
  </w:num>
  <w:num w:numId="29">
    <w:abstractNumId w:val="35"/>
  </w:num>
  <w:num w:numId="30">
    <w:abstractNumId w:val="30"/>
  </w:num>
  <w:num w:numId="31">
    <w:abstractNumId w:val="34"/>
  </w:num>
  <w:num w:numId="32">
    <w:abstractNumId w:val="15"/>
  </w:num>
  <w:num w:numId="33">
    <w:abstractNumId w:val="26"/>
  </w:num>
  <w:num w:numId="34">
    <w:abstractNumId w:val="21"/>
  </w:num>
  <w:num w:numId="35">
    <w:abstractNumId w:val="2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86"/>
    <w:rsid w:val="000E11AA"/>
    <w:rsid w:val="002B4B23"/>
    <w:rsid w:val="004D12A8"/>
    <w:rsid w:val="005358A0"/>
    <w:rsid w:val="009D4286"/>
    <w:rsid w:val="00B936BD"/>
    <w:rsid w:val="00F1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D428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D4286"/>
    <w:pPr>
      <w:keepNext/>
      <w:numPr>
        <w:numId w:val="13"/>
      </w:numPr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spacing w:after="0" w:line="240" w:lineRule="auto"/>
      <w:ind w:left="0" w:firstLine="0"/>
      <w:outlineLvl w:val="1"/>
    </w:pPr>
    <w:rPr>
      <w:rFonts w:ascii="Arial Rounded MT Bold" w:eastAsia="Times New Roman" w:hAnsi="Arial Rounded MT Bold" w:cs="Times New Roman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D4286"/>
    <w:pPr>
      <w:keepNext/>
      <w:tabs>
        <w:tab w:val="left" w:pos="4253"/>
        <w:tab w:val="left" w:pos="5245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cap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D4286"/>
    <w:pPr>
      <w:keepNext/>
      <w:spacing w:after="0" w:line="240" w:lineRule="auto"/>
      <w:jc w:val="center"/>
      <w:outlineLvl w:val="3"/>
    </w:pPr>
    <w:rPr>
      <w:rFonts w:ascii="Arial Rounded MT Bold" w:eastAsia="Times New Roman" w:hAnsi="Arial Rounded MT Bold" w:cs="Times New Roman"/>
      <w:b/>
      <w:caps/>
      <w:color w:val="000000"/>
      <w:sz w:val="32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D4286"/>
    <w:pPr>
      <w:keepNext/>
      <w:spacing w:after="0" w:line="240" w:lineRule="auto"/>
      <w:outlineLvl w:val="4"/>
    </w:pPr>
    <w:rPr>
      <w:rFonts w:ascii="Eras Medium ITC" w:eastAsia="Times New Roman" w:hAnsi="Eras Medium ITC" w:cs="Times New Roman"/>
      <w:b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D4286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D4286"/>
    <w:pPr>
      <w:keepNext/>
      <w:pBdr>
        <w:top w:val="double" w:sz="18" w:space="30" w:color="auto"/>
        <w:left w:val="double" w:sz="18" w:space="30" w:color="auto"/>
        <w:bottom w:val="double" w:sz="18" w:space="30" w:color="auto"/>
        <w:right w:val="double" w:sz="18" w:space="30" w:color="auto"/>
      </w:pBdr>
      <w:tabs>
        <w:tab w:val="left" w:pos="567"/>
      </w:tabs>
      <w:spacing w:after="0" w:line="240" w:lineRule="auto"/>
      <w:jc w:val="center"/>
      <w:outlineLvl w:val="6"/>
    </w:pPr>
    <w:rPr>
      <w:rFonts w:ascii="Arial Rounded MT Bold" w:eastAsia="Times New Roman" w:hAnsi="Arial Rounded MT Bold" w:cs="Times New Roman"/>
      <w:b/>
      <w:i/>
      <w:caps/>
      <w:snapToGrid w:val="0"/>
      <w:sz w:val="4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D42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spacing w:after="0" w:line="240" w:lineRule="auto"/>
      <w:jc w:val="center"/>
      <w:outlineLvl w:val="7"/>
    </w:pPr>
    <w:rPr>
      <w:rFonts w:ascii="Eras Medium ITC" w:eastAsia="Times New Roman" w:hAnsi="Eras Medium ITC" w:cs="Times New Roman"/>
      <w:b/>
      <w:shadow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D4286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4286"/>
    <w:rPr>
      <w:rFonts w:ascii="Arial" w:eastAsia="Times New Roman" w:hAnsi="Arial" w:cs="Times New Roman"/>
      <w:b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D4286"/>
    <w:rPr>
      <w:rFonts w:ascii="Arial Rounded MT Bold" w:eastAsia="Times New Roman" w:hAnsi="Arial Rounded MT Bold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D4286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D4286"/>
    <w:rPr>
      <w:rFonts w:ascii="Arial Rounded MT Bold" w:eastAsia="Times New Roman" w:hAnsi="Arial Rounded MT Bold" w:cs="Times New Roman"/>
      <w:b/>
      <w:caps/>
      <w:color w:val="000000"/>
      <w:sz w:val="32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D4286"/>
    <w:rPr>
      <w:rFonts w:ascii="Eras Medium ITC" w:eastAsia="Times New Roman" w:hAnsi="Eras Medium ITC" w:cs="Times New Roman"/>
      <w:b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D4286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D4286"/>
    <w:rPr>
      <w:rFonts w:ascii="Arial Rounded MT Bold" w:eastAsia="Times New Roman" w:hAnsi="Arial Rounded MT Bold" w:cs="Times New Roman"/>
      <w:b/>
      <w:i/>
      <w:caps/>
      <w:snapToGrid w:val="0"/>
      <w:sz w:val="4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D4286"/>
    <w:rPr>
      <w:rFonts w:ascii="Eras Medium ITC" w:eastAsia="Times New Roman" w:hAnsi="Eras Medium ITC" w:cs="Times New Roman"/>
      <w:b/>
      <w:shadow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D4286"/>
    <w:rPr>
      <w:rFonts w:ascii="Arial" w:eastAsia="Times New Roman" w:hAnsi="Arial" w:cs="Times New Roman"/>
      <w:b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9D4286"/>
  </w:style>
  <w:style w:type="paragraph" w:styleId="Pidipagina">
    <w:name w:val="footer"/>
    <w:basedOn w:val="Normale"/>
    <w:link w:val="PidipaginaCarattere"/>
    <w:uiPriority w:val="99"/>
    <w:rsid w:val="009D42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D42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rsid w:val="009D4286"/>
    <w:pPr>
      <w:spacing w:after="0" w:line="240" w:lineRule="exact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9D4286"/>
  </w:style>
  <w:style w:type="paragraph" w:styleId="Rientrocorpodeltesto">
    <w:name w:val="Body Text Indent"/>
    <w:basedOn w:val="Normale"/>
    <w:link w:val="RientrocorpodeltestoCarattere"/>
    <w:rsid w:val="009D4286"/>
    <w:pPr>
      <w:tabs>
        <w:tab w:val="left" w:pos="284"/>
      </w:tabs>
      <w:spacing w:after="0" w:line="240" w:lineRule="exact"/>
      <w:ind w:hanging="11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D4286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D4286"/>
    <w:pPr>
      <w:spacing w:after="0" w:line="240" w:lineRule="auto"/>
      <w:jc w:val="center"/>
    </w:pPr>
    <w:rPr>
      <w:rFonts w:ascii="Arial" w:eastAsia="Times New Roman" w:hAnsi="Arial" w:cs="Times New Roman"/>
      <w:b/>
      <w:caps/>
      <w:color w:val="000000"/>
      <w:sz w:val="24"/>
      <w:szCs w:val="20"/>
      <w:u w:val="sing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D4286"/>
    <w:rPr>
      <w:rFonts w:ascii="Arial" w:eastAsia="Times New Roman" w:hAnsi="Arial" w:cs="Times New Roman"/>
      <w:b/>
      <w:caps/>
      <w:color w:val="000000"/>
      <w:sz w:val="24"/>
      <w:szCs w:val="20"/>
      <w:u w:val="single"/>
      <w:lang w:eastAsia="it-IT"/>
    </w:rPr>
  </w:style>
  <w:style w:type="paragraph" w:styleId="Corpodeltesto3">
    <w:name w:val="Body Text 3"/>
    <w:basedOn w:val="Normale"/>
    <w:link w:val="Corpodeltesto3Carattere"/>
    <w:rsid w:val="009D4286"/>
    <w:pPr>
      <w:spacing w:after="0" w:line="240" w:lineRule="exact"/>
      <w:jc w:val="both"/>
    </w:pPr>
    <w:rPr>
      <w:rFonts w:ascii="Arial" w:eastAsia="Times New Roman" w:hAnsi="Arial" w:cs="Times New Roman"/>
      <w:color w:val="00000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D4286"/>
    <w:rPr>
      <w:rFonts w:ascii="Arial" w:eastAsia="Times New Roman" w:hAnsi="Arial" w:cs="Times New Roman"/>
      <w:color w:val="000000"/>
      <w:szCs w:val="20"/>
      <w:lang w:eastAsia="it-IT"/>
    </w:rPr>
  </w:style>
  <w:style w:type="paragraph" w:styleId="Didascalia">
    <w:name w:val="caption"/>
    <w:basedOn w:val="Normale"/>
    <w:next w:val="Normale"/>
    <w:qFormat/>
    <w:rsid w:val="009D4286"/>
    <w:pPr>
      <w:spacing w:after="0" w:line="240" w:lineRule="auto"/>
      <w:jc w:val="center"/>
    </w:pPr>
    <w:rPr>
      <w:rFonts w:ascii="Castellar" w:eastAsia="Times New Roman" w:hAnsi="Castellar" w:cs="Times New Roman"/>
      <w:b/>
      <w:snapToGrid w:val="0"/>
      <w:sz w:val="40"/>
      <w:szCs w:val="20"/>
      <w:lang w:eastAsia="it-IT"/>
    </w:rPr>
  </w:style>
  <w:style w:type="character" w:styleId="Numeropagina">
    <w:name w:val="page number"/>
    <w:basedOn w:val="Carpredefinitoparagrafo"/>
    <w:rsid w:val="009D4286"/>
  </w:style>
  <w:style w:type="paragraph" w:styleId="Rientrocorpodeltesto2">
    <w:name w:val="Body Text Indent 2"/>
    <w:basedOn w:val="Normale"/>
    <w:link w:val="Rientrocorpodeltesto2Carattere"/>
    <w:rsid w:val="009D4286"/>
    <w:pPr>
      <w:tabs>
        <w:tab w:val="left" w:pos="1276"/>
      </w:tabs>
      <w:spacing w:after="0" w:line="240" w:lineRule="exact"/>
      <w:ind w:left="567"/>
      <w:jc w:val="both"/>
    </w:pPr>
    <w:rPr>
      <w:rFonts w:ascii="Eras Medium ITC" w:eastAsia="Times New Roman" w:hAnsi="Eras Medium ITC" w:cs="Times New Roman"/>
      <w:bCs/>
      <w:color w:val="000000"/>
      <w:sz w:val="20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4286"/>
    <w:rPr>
      <w:rFonts w:ascii="Eras Medium ITC" w:eastAsia="Times New Roman" w:hAnsi="Eras Medium ITC" w:cs="Times New Roman"/>
      <w:bCs/>
      <w:color w:val="000000"/>
      <w:sz w:val="20"/>
      <w:szCs w:val="24"/>
      <w:lang w:eastAsia="it-IT"/>
    </w:rPr>
  </w:style>
  <w:style w:type="paragraph" w:customStyle="1" w:styleId="TxBrp13">
    <w:name w:val="TxBr_p13"/>
    <w:basedOn w:val="Normale"/>
    <w:rsid w:val="009D4286"/>
    <w:pPr>
      <w:widowControl w:val="0"/>
      <w:tabs>
        <w:tab w:val="left" w:pos="181"/>
      </w:tabs>
      <w:autoSpaceDE w:val="0"/>
      <w:autoSpaceDN w:val="0"/>
      <w:adjustRightInd w:val="0"/>
      <w:spacing w:after="0" w:line="232" w:lineRule="atLeast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styleId="Testodelblocco">
    <w:name w:val="Block Text"/>
    <w:basedOn w:val="Normale"/>
    <w:rsid w:val="009D4286"/>
    <w:pPr>
      <w:spacing w:after="0" w:line="240" w:lineRule="exact"/>
      <w:ind w:left="360" w:right="-142"/>
      <w:jc w:val="both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character" w:styleId="Collegamentoipertestuale">
    <w:name w:val="Hyperlink"/>
    <w:uiPriority w:val="99"/>
    <w:rsid w:val="009D4286"/>
    <w:rPr>
      <w:color w:val="0000FF"/>
      <w:u w:val="single"/>
    </w:rPr>
  </w:style>
  <w:style w:type="character" w:styleId="Collegamentovisitato">
    <w:name w:val="FollowedHyperlink"/>
    <w:rsid w:val="009D4286"/>
    <w:rPr>
      <w:color w:val="800080"/>
      <w:u w:val="single"/>
    </w:rPr>
  </w:style>
  <w:style w:type="table" w:styleId="Grigliatabella">
    <w:name w:val="Table Grid"/>
    <w:basedOn w:val="Tabellanormal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9D42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D428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xBrp14">
    <w:name w:val="TxBr_p14"/>
    <w:basedOn w:val="Normale"/>
    <w:rsid w:val="009D4286"/>
    <w:pPr>
      <w:widowControl w:val="0"/>
      <w:tabs>
        <w:tab w:val="left" w:pos="5708"/>
      </w:tabs>
      <w:autoSpaceDE w:val="0"/>
      <w:autoSpaceDN w:val="0"/>
      <w:adjustRightInd w:val="0"/>
      <w:spacing w:after="0" w:line="240" w:lineRule="atLeast"/>
      <w:ind w:left="3878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tyle5">
    <w:name w:val="Style 5"/>
    <w:basedOn w:val="Normale"/>
    <w:rsid w:val="009D4286"/>
    <w:pPr>
      <w:widowControl w:val="0"/>
      <w:autoSpaceDE w:val="0"/>
      <w:autoSpaceDN w:val="0"/>
      <w:spacing w:after="432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basedOn w:val="Normale"/>
    <w:rsid w:val="009D4286"/>
    <w:pPr>
      <w:widowControl w:val="0"/>
      <w:autoSpaceDE w:val="0"/>
      <w:autoSpaceDN w:val="0"/>
      <w:spacing w:after="0" w:line="360" w:lineRule="atLeast"/>
      <w:ind w:left="28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">
    <w:name w:val="Style 3"/>
    <w:basedOn w:val="Normale"/>
    <w:rsid w:val="009D4286"/>
    <w:pPr>
      <w:widowControl w:val="0"/>
      <w:tabs>
        <w:tab w:val="decimal" w:pos="9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">
    <w:name w:val="Style 2"/>
    <w:basedOn w:val="Normale"/>
    <w:rsid w:val="009D4286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D4286"/>
    <w:pPr>
      <w:tabs>
        <w:tab w:val="left" w:pos="540"/>
        <w:tab w:val="right" w:leader="dot" w:pos="953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0">
    <w:name w:val="p0"/>
    <w:basedOn w:val="Normale"/>
    <w:rsid w:val="009D4286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9D4286"/>
    <w:pPr>
      <w:widowControl w:val="0"/>
      <w:tabs>
        <w:tab w:val="left" w:pos="3160"/>
      </w:tabs>
      <w:autoSpaceDE w:val="0"/>
      <w:autoSpaceDN w:val="0"/>
      <w:spacing w:after="0" w:line="240" w:lineRule="atLeast"/>
      <w:ind w:left="1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9D4286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D42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customStyle="1" w:styleId="p39">
    <w:name w:val="p39"/>
    <w:basedOn w:val="Normale"/>
    <w:rsid w:val="009D4286"/>
    <w:pPr>
      <w:widowControl w:val="0"/>
      <w:tabs>
        <w:tab w:val="left" w:pos="240"/>
      </w:tabs>
      <w:spacing w:after="0" w:line="240" w:lineRule="atLeast"/>
      <w:ind w:left="1008" w:hanging="14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D428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286"/>
    <w:rPr>
      <w:rFonts w:ascii="Tahoma" w:eastAsia="Times New Roman" w:hAnsi="Tahoma" w:cs="Tahoma"/>
      <w:sz w:val="16"/>
      <w:szCs w:val="16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D4286"/>
    <w:pPr>
      <w:tabs>
        <w:tab w:val="right" w:leader="dot" w:pos="935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D4286"/>
    <w:pPr>
      <w:pBdr>
        <w:top w:val="thinThickThinSmallGap" w:sz="12" w:space="1" w:color="auto"/>
        <w:left w:val="thinThickThinSmallGap" w:sz="12" w:space="4" w:color="auto"/>
        <w:bottom w:val="thinThickThinSmallGap" w:sz="12" w:space="1" w:color="auto"/>
        <w:right w:val="thinThickThinSmallGap" w:sz="12" w:space="4" w:color="auto"/>
      </w:pBdr>
      <w:spacing w:after="0" w:line="240" w:lineRule="auto"/>
      <w:jc w:val="center"/>
    </w:pPr>
    <w:rPr>
      <w:rFonts w:ascii="Arial" w:eastAsia="Dotum" w:hAnsi="Arial" w:cs="Arial"/>
      <w:b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D4286"/>
    <w:rPr>
      <w:rFonts w:ascii="Arial" w:eastAsia="Dotum" w:hAnsi="Arial" w:cs="Arial"/>
      <w:b/>
      <w:sz w:val="36"/>
      <w:lang w:eastAsia="it-IT"/>
    </w:rPr>
  </w:style>
  <w:style w:type="paragraph" w:styleId="NormaleWeb">
    <w:name w:val="Normal (Web)"/>
    <w:basedOn w:val="Normale"/>
    <w:uiPriority w:val="99"/>
    <w:rsid w:val="009D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D4286"/>
    <w:rPr>
      <w:vertAlign w:val="superscript"/>
    </w:rPr>
  </w:style>
  <w:style w:type="character" w:customStyle="1" w:styleId="Rub2Carattere">
    <w:name w:val="Rub2 Carattere"/>
    <w:rsid w:val="009D4286"/>
    <w:rPr>
      <w:smallCaps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9D4286"/>
  </w:style>
  <w:style w:type="character" w:styleId="Enfasigrassetto">
    <w:name w:val="Strong"/>
    <w:uiPriority w:val="22"/>
    <w:qFormat/>
    <w:rsid w:val="009D4286"/>
    <w:rPr>
      <w:b/>
      <w:bCs/>
    </w:rPr>
  </w:style>
  <w:style w:type="character" w:styleId="Rimandocommento">
    <w:name w:val="annotation reference"/>
    <w:rsid w:val="009D42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9D42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D42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western">
    <w:name w:val="western"/>
    <w:basedOn w:val="Normale"/>
    <w:rsid w:val="009D4286"/>
    <w:pPr>
      <w:spacing w:before="100" w:beforeAutospacing="1" w:after="0" w:line="238" w:lineRule="atLeast"/>
      <w:jc w:val="both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rsid w:val="009D42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9D4286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Default">
    <w:name w:val="Default"/>
    <w:rsid w:val="009D4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Numeroelenco1">
    <w:name w:val="Numero elenco1"/>
    <w:basedOn w:val="Normale"/>
    <w:rsid w:val="009D4286"/>
    <w:pPr>
      <w:autoSpaceDE w:val="0"/>
      <w:spacing w:after="0" w:line="300" w:lineRule="atLeast"/>
      <w:ind w:left="926" w:hanging="360"/>
      <w:jc w:val="both"/>
    </w:pPr>
    <w:rPr>
      <w:rFonts w:ascii="Trebuchet MS" w:eastAsia="Arial Unicode MS" w:hAnsi="Trebuchet MS" w:cs="Arial Unicode MS"/>
      <w:sz w:val="20"/>
      <w:szCs w:val="20"/>
      <w:lang w:eastAsia="ar-SA"/>
    </w:rPr>
  </w:style>
  <w:style w:type="paragraph" w:customStyle="1" w:styleId="Carattere">
    <w:name w:val="Carattere"/>
    <w:basedOn w:val="Normale"/>
    <w:rsid w:val="009D428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xl40">
    <w:name w:val="xl40"/>
    <w:basedOn w:val="Normale"/>
    <w:rsid w:val="009D4286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 w:hint="eastAsia"/>
      <w:b/>
      <w:bCs/>
      <w:sz w:val="24"/>
      <w:szCs w:val="24"/>
      <w:lang w:eastAsia="it-IT"/>
    </w:rPr>
  </w:style>
  <w:style w:type="paragraph" w:customStyle="1" w:styleId="xl63">
    <w:name w:val="xl63"/>
    <w:basedOn w:val="Normale"/>
    <w:rsid w:val="009D4286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b/>
      <w:bCs/>
      <w:sz w:val="28"/>
      <w:szCs w:val="28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9D428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">
    <w:name w:val="__"/>
    <w:semiHidden/>
    <w:rsid w:val="009D4286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numbering" w:customStyle="1" w:styleId="Nessunelenco11">
    <w:name w:val="Nessun elenco11"/>
    <w:next w:val="Nessunelenco"/>
    <w:uiPriority w:val="99"/>
    <w:semiHidden/>
    <w:unhideWhenUsed/>
    <w:rsid w:val="009D4286"/>
  </w:style>
  <w:style w:type="paragraph" w:styleId="Sottotitolo">
    <w:name w:val="Subtitle"/>
    <w:basedOn w:val="Normale"/>
    <w:link w:val="SottotitoloCarattere"/>
    <w:qFormat/>
    <w:rsid w:val="009D4286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9D4286"/>
    <w:rPr>
      <w:rFonts w:ascii="Arial" w:eastAsia="Times New Roman" w:hAnsi="Arial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D42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">
    <w:name w:val="Nessun elenco111"/>
    <w:next w:val="Nessunelenco"/>
    <w:uiPriority w:val="99"/>
    <w:semiHidden/>
    <w:unhideWhenUsed/>
    <w:rsid w:val="009D4286"/>
  </w:style>
  <w:style w:type="paragraph" w:customStyle="1" w:styleId="Paragrafoelenco1">
    <w:name w:val="Paragrafo elenco1"/>
    <w:basedOn w:val="Normale"/>
    <w:rsid w:val="009D428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eastAsia="it-IT"/>
    </w:rPr>
  </w:style>
  <w:style w:type="paragraph" w:customStyle="1" w:styleId="provvr0">
    <w:name w:val="provv_r0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9D428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/>
      <w:bCs/>
      <w:color w:val="365F91"/>
      <w:sz w:val="28"/>
      <w:szCs w:val="28"/>
      <w:u w:val="none"/>
      <w:lang w:val="x-none"/>
    </w:rPr>
  </w:style>
  <w:style w:type="character" w:customStyle="1" w:styleId="Stile1Carattere">
    <w:name w:val="Stile1 Carattere"/>
    <w:link w:val="Stile1"/>
    <w:locked/>
    <w:rsid w:val="009D4286"/>
    <w:rPr>
      <w:rFonts w:ascii="Times New Roman" w:eastAsia="Calibri" w:hAnsi="Times New Roman" w:cs="Times New Roman"/>
      <w:b/>
      <w:bCs/>
      <w:color w:val="365F91"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9D4286"/>
    <w:pPr>
      <w:spacing w:after="0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NoSpacingChar">
    <w:name w:val="No Spacing Char"/>
    <w:link w:val="Nessunaspaziatura1"/>
    <w:locked/>
    <w:rsid w:val="009D4286"/>
    <w:rPr>
      <w:rFonts w:ascii="Calibri" w:eastAsia="Calibri" w:hAnsi="Calibri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9D4286"/>
    <w:rPr>
      <w:rFonts w:cs="Times New Roman"/>
      <w:i/>
      <w:iCs/>
    </w:rPr>
  </w:style>
  <w:style w:type="paragraph" w:customStyle="1" w:styleId="Titolosommario1">
    <w:name w:val="Titolo sommario1"/>
    <w:basedOn w:val="Titolo1"/>
    <w:next w:val="Normale"/>
    <w:semiHidden/>
    <w:rsid w:val="009D4286"/>
    <w:pPr>
      <w:keepLines/>
      <w:spacing w:before="480" w:line="276" w:lineRule="auto"/>
      <w:jc w:val="both"/>
      <w:outlineLvl w:val="9"/>
    </w:pPr>
    <w:rPr>
      <w:rFonts w:ascii="Cambria" w:eastAsia="Calibri" w:hAnsi="Cambria"/>
      <w:bCs/>
      <w:color w:val="365F91"/>
      <w:sz w:val="28"/>
      <w:szCs w:val="28"/>
      <w:u w:val="none"/>
      <w:lang w:val="x-none"/>
    </w:rPr>
  </w:style>
  <w:style w:type="table" w:customStyle="1" w:styleId="Grigliatabella11">
    <w:name w:val="Griglia tabella11"/>
    <w:basedOn w:val="Tabellanormale"/>
    <w:next w:val="Grigliatabella"/>
    <w:rsid w:val="009D42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9D4286"/>
    <w:pPr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D428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imandonotadichiusura">
    <w:name w:val="endnote reference"/>
    <w:rsid w:val="009D4286"/>
    <w:rPr>
      <w:vertAlign w:val="superscript"/>
    </w:rPr>
  </w:style>
  <w:style w:type="character" w:customStyle="1" w:styleId="descrizione">
    <w:name w:val="descrizione"/>
    <w:rsid w:val="009D4286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9D4286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9D4286"/>
    <w:rPr>
      <w:i/>
      <w:iCs/>
    </w:rPr>
  </w:style>
  <w:style w:type="paragraph" w:customStyle="1" w:styleId="stile10">
    <w:name w:val="stile1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9D4286"/>
  </w:style>
  <w:style w:type="paragraph" w:customStyle="1" w:styleId="bollo">
    <w:name w:val="bollo"/>
    <w:basedOn w:val="Normale"/>
    <w:rsid w:val="009D4286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9D4286"/>
    <w:rPr>
      <w:color w:val="000000"/>
    </w:rPr>
  </w:style>
  <w:style w:type="character" w:customStyle="1" w:styleId="linkneltesto">
    <w:name w:val="link_nel_testo"/>
    <w:rsid w:val="009D4286"/>
    <w:rPr>
      <w:i/>
      <w:iCs/>
    </w:rPr>
  </w:style>
  <w:style w:type="paragraph" w:customStyle="1" w:styleId="Sfondoacolori-Colore11">
    <w:name w:val="Sfondo a colori - Colore 11"/>
    <w:hidden/>
    <w:uiPriority w:val="99"/>
    <w:semiHidden/>
    <w:rsid w:val="009D4286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CorpotestoCarattere1">
    <w:name w:val="Corpo testo Carattere1"/>
    <w:link w:val="Corpotesto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customStyle="1" w:styleId="Rub1">
    <w:name w:val="Rub1"/>
    <w:basedOn w:val="Normale"/>
    <w:rsid w:val="009D4286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D428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9D4286"/>
    <w:pPr>
      <w:spacing w:before="100" w:beforeAutospacing="1" w:afterAutospacing="1"/>
      <w:jc w:val="both"/>
    </w:pPr>
    <w:rPr>
      <w:lang w:val="x-none"/>
    </w:rPr>
  </w:style>
  <w:style w:type="character" w:customStyle="1" w:styleId="noteapiCarattere">
    <w:name w:val="note a piè Carattere"/>
    <w:link w:val="noteapi"/>
    <w:rsid w:val="009D4286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9D4286"/>
    <w:rPr>
      <w:b/>
      <w:bCs/>
    </w:rPr>
  </w:style>
  <w:style w:type="character" w:customStyle="1" w:styleId="provvvigore">
    <w:name w:val="provv_vigore"/>
    <w:rsid w:val="009D428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9D4286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9D4286"/>
    <w:rPr>
      <w:i/>
      <w:iCs/>
      <w:color w:val="058940"/>
    </w:rPr>
  </w:style>
  <w:style w:type="paragraph" w:customStyle="1" w:styleId="Grigliatab3">
    <w:name w:val="Griglia tab. 3"/>
    <w:basedOn w:val="Titolo1"/>
    <w:next w:val="Normale"/>
    <w:uiPriority w:val="39"/>
    <w:unhideWhenUsed/>
    <w:qFormat/>
    <w:rsid w:val="009D428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val="x-none"/>
    </w:rPr>
  </w:style>
  <w:style w:type="paragraph" w:customStyle="1" w:styleId="provvc">
    <w:name w:val="provv_c"/>
    <w:basedOn w:val="Normale"/>
    <w:rsid w:val="009D4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1">
    <w:name w:val="Nessun elenco1111"/>
    <w:next w:val="Nessunelenco"/>
    <w:uiPriority w:val="99"/>
    <w:semiHidden/>
    <w:unhideWhenUsed/>
    <w:rsid w:val="009D4286"/>
  </w:style>
  <w:style w:type="paragraph" w:customStyle="1" w:styleId="sche3">
    <w:name w:val="sche_3"/>
    <w:rsid w:val="009D428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9D4286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ub3">
    <w:name w:val="Rub3"/>
    <w:basedOn w:val="Normale"/>
    <w:next w:val="Normale"/>
    <w:rsid w:val="009D428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11">
    <w:name w:val="Griglia tabella11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9D4286"/>
    <w:rPr>
      <w:sz w:val="26"/>
      <w:szCs w:val="24"/>
      <w:lang w:val="it-IT" w:eastAsia="it-IT" w:bidi="ar-SA"/>
    </w:rPr>
  </w:style>
  <w:style w:type="character" w:customStyle="1" w:styleId="st1">
    <w:name w:val="st1"/>
    <w:rsid w:val="009D4286"/>
  </w:style>
  <w:style w:type="paragraph" w:customStyle="1" w:styleId="Titoloparagrafobandotipo">
    <w:name w:val="Titolo paragrafo bando tipo"/>
    <w:basedOn w:val="Sottotitolo"/>
    <w:autoRedefine/>
    <w:qFormat/>
    <w:rsid w:val="009D428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1">
    <w:name w:val="Griglia tabella1111"/>
    <w:basedOn w:val="Tabellanormale"/>
    <w:next w:val="Grigliatabella"/>
    <w:uiPriority w:val="59"/>
    <w:rsid w:val="009D4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Elencoacolori-Colore11"/>
    <w:qFormat/>
    <w:rsid w:val="009D428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9D4286"/>
    <w:pPr>
      <w:tabs>
        <w:tab w:val="right" w:leader="dot" w:pos="9204"/>
      </w:tabs>
      <w:ind w:left="1100" w:right="567"/>
      <w:jc w:val="both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212" w:lineRule="exact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22">
    <w:name w:val="Font Style22"/>
    <w:uiPriority w:val="99"/>
    <w:rsid w:val="009D428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9D428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9D4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sto9">
    <w:name w:val="Testo9"/>
    <w:rsid w:val="009D4286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character" w:customStyle="1" w:styleId="Carpredefinitoparagrafo1">
    <w:name w:val="Car. predefinito paragrafo1"/>
    <w:rsid w:val="009D4286"/>
  </w:style>
  <w:style w:type="character" w:customStyle="1" w:styleId="NormalBoldChar">
    <w:name w:val="NormalBold Char"/>
    <w:rsid w:val="009D4286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D4286"/>
    <w:rPr>
      <w:b/>
      <w:i/>
      <w:spacing w:val="0"/>
    </w:rPr>
  </w:style>
  <w:style w:type="character" w:customStyle="1" w:styleId="Rimandonotaapidipagina1">
    <w:name w:val="Rimando nota a piè di pagina1"/>
    <w:rsid w:val="009D4286"/>
    <w:rPr>
      <w:shd w:val="clear" w:color="auto" w:fill="FFFFFF"/>
      <w:vertAlign w:val="superscript"/>
    </w:rPr>
  </w:style>
  <w:style w:type="character" w:customStyle="1" w:styleId="ListLabel1">
    <w:name w:val="ListLabel 1"/>
    <w:rsid w:val="009D4286"/>
    <w:rPr>
      <w:color w:val="000000"/>
    </w:rPr>
  </w:style>
  <w:style w:type="character" w:customStyle="1" w:styleId="ListLabel2">
    <w:name w:val="ListLabel 2"/>
    <w:rsid w:val="009D4286"/>
    <w:rPr>
      <w:sz w:val="16"/>
      <w:szCs w:val="16"/>
    </w:rPr>
  </w:style>
  <w:style w:type="character" w:customStyle="1" w:styleId="ListLabel3">
    <w:name w:val="ListLabel 3"/>
    <w:rsid w:val="009D4286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D4286"/>
    <w:rPr>
      <w:i w:val="0"/>
    </w:rPr>
  </w:style>
  <w:style w:type="character" w:customStyle="1" w:styleId="ListLabel5">
    <w:name w:val="ListLabel 5"/>
    <w:rsid w:val="009D4286"/>
    <w:rPr>
      <w:rFonts w:ascii="Arial" w:hAnsi="Arial"/>
      <w:i w:val="0"/>
      <w:sz w:val="15"/>
    </w:rPr>
  </w:style>
  <w:style w:type="character" w:customStyle="1" w:styleId="ListLabel6">
    <w:name w:val="ListLabel 6"/>
    <w:rsid w:val="009D4286"/>
    <w:rPr>
      <w:color w:val="000000"/>
    </w:rPr>
  </w:style>
  <w:style w:type="character" w:customStyle="1" w:styleId="ListLabel7">
    <w:name w:val="ListLabel 7"/>
    <w:rsid w:val="009D4286"/>
    <w:rPr>
      <w:rFonts w:eastAsia="Calibri" w:cs="Arial"/>
      <w:b w:val="0"/>
      <w:color w:val="00000A"/>
    </w:rPr>
  </w:style>
  <w:style w:type="character" w:customStyle="1" w:styleId="ListLabel8">
    <w:name w:val="ListLabel 8"/>
    <w:rsid w:val="009D4286"/>
    <w:rPr>
      <w:rFonts w:cs="Courier New"/>
    </w:rPr>
  </w:style>
  <w:style w:type="character" w:customStyle="1" w:styleId="ListLabel9">
    <w:name w:val="ListLabel 9"/>
    <w:rsid w:val="009D4286"/>
    <w:rPr>
      <w:rFonts w:cs="Courier New"/>
    </w:rPr>
  </w:style>
  <w:style w:type="character" w:customStyle="1" w:styleId="ListLabel10">
    <w:name w:val="ListLabel 10"/>
    <w:rsid w:val="009D4286"/>
    <w:rPr>
      <w:rFonts w:cs="Courier New"/>
    </w:rPr>
  </w:style>
  <w:style w:type="character" w:customStyle="1" w:styleId="ListLabel11">
    <w:name w:val="ListLabel 11"/>
    <w:rsid w:val="009D4286"/>
    <w:rPr>
      <w:rFonts w:eastAsia="Calibri" w:cs="Arial"/>
    </w:rPr>
  </w:style>
  <w:style w:type="character" w:customStyle="1" w:styleId="ListLabel12">
    <w:name w:val="ListLabel 12"/>
    <w:rsid w:val="009D4286"/>
    <w:rPr>
      <w:rFonts w:cs="Courier New"/>
    </w:rPr>
  </w:style>
  <w:style w:type="character" w:customStyle="1" w:styleId="ListLabel13">
    <w:name w:val="ListLabel 13"/>
    <w:rsid w:val="009D4286"/>
    <w:rPr>
      <w:rFonts w:cs="Courier New"/>
    </w:rPr>
  </w:style>
  <w:style w:type="character" w:customStyle="1" w:styleId="ListLabel14">
    <w:name w:val="ListLabel 14"/>
    <w:rsid w:val="009D4286"/>
    <w:rPr>
      <w:rFonts w:cs="Courier New"/>
    </w:rPr>
  </w:style>
  <w:style w:type="character" w:customStyle="1" w:styleId="ListLabel15">
    <w:name w:val="ListLabel 15"/>
    <w:rsid w:val="009D4286"/>
    <w:rPr>
      <w:rFonts w:eastAsia="Calibri" w:cs="Arial"/>
      <w:color w:val="FF0000"/>
    </w:rPr>
  </w:style>
  <w:style w:type="character" w:customStyle="1" w:styleId="ListLabel16">
    <w:name w:val="ListLabel 16"/>
    <w:rsid w:val="009D4286"/>
    <w:rPr>
      <w:rFonts w:cs="Courier New"/>
    </w:rPr>
  </w:style>
  <w:style w:type="character" w:customStyle="1" w:styleId="ListLabel17">
    <w:name w:val="ListLabel 17"/>
    <w:rsid w:val="009D4286"/>
    <w:rPr>
      <w:rFonts w:cs="Courier New"/>
    </w:rPr>
  </w:style>
  <w:style w:type="character" w:customStyle="1" w:styleId="ListLabel18">
    <w:name w:val="ListLabel 18"/>
    <w:rsid w:val="009D4286"/>
    <w:rPr>
      <w:rFonts w:cs="Courier New"/>
    </w:rPr>
  </w:style>
  <w:style w:type="character" w:customStyle="1" w:styleId="ListLabel19">
    <w:name w:val="ListLabel 19"/>
    <w:rsid w:val="009D4286"/>
    <w:rPr>
      <w:rFonts w:cs="Courier New"/>
    </w:rPr>
  </w:style>
  <w:style w:type="character" w:customStyle="1" w:styleId="ListLabel20">
    <w:name w:val="ListLabel 20"/>
    <w:rsid w:val="009D4286"/>
    <w:rPr>
      <w:rFonts w:cs="Courier New"/>
    </w:rPr>
  </w:style>
  <w:style w:type="character" w:customStyle="1" w:styleId="ListLabel21">
    <w:name w:val="ListLabel 21"/>
    <w:rsid w:val="009D4286"/>
    <w:rPr>
      <w:rFonts w:cs="Courier New"/>
    </w:rPr>
  </w:style>
  <w:style w:type="character" w:customStyle="1" w:styleId="Caratterenotaapidipagina">
    <w:name w:val="Carattere nota a piè di pagina"/>
    <w:rsid w:val="009D4286"/>
  </w:style>
  <w:style w:type="character" w:customStyle="1" w:styleId="Caratterenotadichiusura">
    <w:name w:val="Carattere nota di chiusura"/>
    <w:rsid w:val="009D4286"/>
  </w:style>
  <w:style w:type="character" w:customStyle="1" w:styleId="ListLabel22">
    <w:name w:val="ListLabel 22"/>
    <w:rsid w:val="009D4286"/>
    <w:rPr>
      <w:sz w:val="16"/>
      <w:szCs w:val="16"/>
    </w:rPr>
  </w:style>
  <w:style w:type="character" w:customStyle="1" w:styleId="ListLabel23">
    <w:name w:val="ListLabel 23"/>
    <w:rsid w:val="009D4286"/>
    <w:rPr>
      <w:rFonts w:ascii="Arial" w:hAnsi="Arial" w:cs="Symbol"/>
      <w:sz w:val="15"/>
    </w:rPr>
  </w:style>
  <w:style w:type="character" w:customStyle="1" w:styleId="ListLabel24">
    <w:name w:val="ListLabel 24"/>
    <w:rsid w:val="009D4286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D4286"/>
    <w:rPr>
      <w:rFonts w:ascii="Arial" w:hAnsi="Arial"/>
      <w:i w:val="0"/>
      <w:sz w:val="15"/>
    </w:rPr>
  </w:style>
  <w:style w:type="character" w:customStyle="1" w:styleId="ListLabel26">
    <w:name w:val="ListLabel 26"/>
    <w:rsid w:val="009D4286"/>
    <w:rPr>
      <w:rFonts w:ascii="Arial" w:hAnsi="Arial" w:cs="Symbol"/>
      <w:sz w:val="15"/>
    </w:rPr>
  </w:style>
  <w:style w:type="character" w:customStyle="1" w:styleId="ListLabel27">
    <w:name w:val="ListLabel 27"/>
    <w:rsid w:val="009D4286"/>
    <w:rPr>
      <w:rFonts w:ascii="Arial" w:hAnsi="Arial" w:cs="Courier New"/>
      <w:sz w:val="14"/>
    </w:rPr>
  </w:style>
  <w:style w:type="character" w:customStyle="1" w:styleId="ListLabel28">
    <w:name w:val="ListLabel 28"/>
    <w:rsid w:val="009D4286"/>
    <w:rPr>
      <w:rFonts w:cs="Courier New"/>
    </w:rPr>
  </w:style>
  <w:style w:type="character" w:customStyle="1" w:styleId="ListLabel29">
    <w:name w:val="ListLabel 29"/>
    <w:rsid w:val="009D4286"/>
    <w:rPr>
      <w:rFonts w:cs="Wingdings"/>
    </w:rPr>
  </w:style>
  <w:style w:type="character" w:customStyle="1" w:styleId="ListLabel30">
    <w:name w:val="ListLabel 30"/>
    <w:rsid w:val="009D4286"/>
    <w:rPr>
      <w:rFonts w:cs="Symbol"/>
    </w:rPr>
  </w:style>
  <w:style w:type="character" w:customStyle="1" w:styleId="ListLabel31">
    <w:name w:val="ListLabel 31"/>
    <w:rsid w:val="009D4286"/>
    <w:rPr>
      <w:rFonts w:cs="Courier New"/>
    </w:rPr>
  </w:style>
  <w:style w:type="character" w:customStyle="1" w:styleId="ListLabel32">
    <w:name w:val="ListLabel 32"/>
    <w:rsid w:val="009D4286"/>
    <w:rPr>
      <w:rFonts w:cs="Wingdings"/>
    </w:rPr>
  </w:style>
  <w:style w:type="character" w:customStyle="1" w:styleId="ListLabel33">
    <w:name w:val="ListLabel 33"/>
    <w:rsid w:val="009D4286"/>
    <w:rPr>
      <w:rFonts w:cs="Symbol"/>
    </w:rPr>
  </w:style>
  <w:style w:type="character" w:customStyle="1" w:styleId="ListLabel34">
    <w:name w:val="ListLabel 34"/>
    <w:rsid w:val="009D4286"/>
    <w:rPr>
      <w:rFonts w:cs="Courier New"/>
    </w:rPr>
  </w:style>
  <w:style w:type="character" w:customStyle="1" w:styleId="ListLabel35">
    <w:name w:val="ListLabel 35"/>
    <w:rsid w:val="009D4286"/>
    <w:rPr>
      <w:rFonts w:cs="Wingdings"/>
    </w:rPr>
  </w:style>
  <w:style w:type="character" w:customStyle="1" w:styleId="ListLabel36">
    <w:name w:val="ListLabel 36"/>
    <w:rsid w:val="009D4286"/>
    <w:rPr>
      <w:rFonts w:ascii="Arial" w:hAnsi="Arial" w:cs="Symbol"/>
      <w:sz w:val="15"/>
    </w:rPr>
  </w:style>
  <w:style w:type="character" w:customStyle="1" w:styleId="ListLabel37">
    <w:name w:val="ListLabel 37"/>
    <w:rsid w:val="009D4286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D4286"/>
    <w:rPr>
      <w:rFonts w:ascii="Arial" w:hAnsi="Arial"/>
      <w:i w:val="0"/>
      <w:sz w:val="15"/>
    </w:rPr>
  </w:style>
  <w:style w:type="character" w:customStyle="1" w:styleId="ListLabel39">
    <w:name w:val="ListLabel 39"/>
    <w:rsid w:val="009D4286"/>
    <w:rPr>
      <w:rFonts w:ascii="Arial" w:hAnsi="Arial" w:cs="Symbol"/>
      <w:sz w:val="15"/>
    </w:rPr>
  </w:style>
  <w:style w:type="character" w:customStyle="1" w:styleId="ListLabel40">
    <w:name w:val="ListLabel 40"/>
    <w:rsid w:val="009D4286"/>
    <w:rPr>
      <w:rFonts w:cs="Courier New"/>
      <w:sz w:val="14"/>
    </w:rPr>
  </w:style>
  <w:style w:type="character" w:customStyle="1" w:styleId="ListLabel41">
    <w:name w:val="ListLabel 41"/>
    <w:rsid w:val="009D4286"/>
    <w:rPr>
      <w:rFonts w:cs="Courier New"/>
    </w:rPr>
  </w:style>
  <w:style w:type="character" w:customStyle="1" w:styleId="ListLabel42">
    <w:name w:val="ListLabel 42"/>
    <w:rsid w:val="009D4286"/>
    <w:rPr>
      <w:rFonts w:cs="Wingdings"/>
    </w:rPr>
  </w:style>
  <w:style w:type="character" w:customStyle="1" w:styleId="ListLabel43">
    <w:name w:val="ListLabel 43"/>
    <w:rsid w:val="009D4286"/>
    <w:rPr>
      <w:rFonts w:cs="Symbol"/>
    </w:rPr>
  </w:style>
  <w:style w:type="character" w:customStyle="1" w:styleId="ListLabel44">
    <w:name w:val="ListLabel 44"/>
    <w:rsid w:val="009D4286"/>
    <w:rPr>
      <w:rFonts w:cs="Courier New"/>
    </w:rPr>
  </w:style>
  <w:style w:type="character" w:customStyle="1" w:styleId="ListLabel45">
    <w:name w:val="ListLabel 45"/>
    <w:rsid w:val="009D4286"/>
    <w:rPr>
      <w:rFonts w:cs="Wingdings"/>
    </w:rPr>
  </w:style>
  <w:style w:type="character" w:customStyle="1" w:styleId="ListLabel46">
    <w:name w:val="ListLabel 46"/>
    <w:rsid w:val="009D4286"/>
    <w:rPr>
      <w:rFonts w:cs="Symbol"/>
    </w:rPr>
  </w:style>
  <w:style w:type="character" w:customStyle="1" w:styleId="ListLabel47">
    <w:name w:val="ListLabel 47"/>
    <w:rsid w:val="009D4286"/>
    <w:rPr>
      <w:rFonts w:cs="Courier New"/>
    </w:rPr>
  </w:style>
  <w:style w:type="character" w:customStyle="1" w:styleId="ListLabel48">
    <w:name w:val="ListLabel 48"/>
    <w:rsid w:val="009D4286"/>
    <w:rPr>
      <w:rFonts w:cs="Wingdings"/>
    </w:rPr>
  </w:style>
  <w:style w:type="character" w:customStyle="1" w:styleId="ListLabel49">
    <w:name w:val="ListLabel 49"/>
    <w:rsid w:val="009D4286"/>
    <w:rPr>
      <w:rFonts w:ascii="Arial" w:hAnsi="Arial" w:cs="Symbol"/>
      <w:sz w:val="15"/>
    </w:rPr>
  </w:style>
  <w:style w:type="character" w:customStyle="1" w:styleId="ListLabel50">
    <w:name w:val="ListLabel 50"/>
    <w:rsid w:val="009D4286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D4286"/>
    <w:rPr>
      <w:rFonts w:ascii="Arial" w:hAnsi="Arial"/>
      <w:i w:val="0"/>
      <w:sz w:val="15"/>
    </w:rPr>
  </w:style>
  <w:style w:type="character" w:customStyle="1" w:styleId="ListLabel52">
    <w:name w:val="ListLabel 52"/>
    <w:rsid w:val="009D4286"/>
    <w:rPr>
      <w:rFonts w:ascii="Arial" w:hAnsi="Arial" w:cs="Symbol"/>
      <w:sz w:val="15"/>
    </w:rPr>
  </w:style>
  <w:style w:type="character" w:customStyle="1" w:styleId="ListLabel53">
    <w:name w:val="ListLabel 53"/>
    <w:rsid w:val="009D4286"/>
    <w:rPr>
      <w:rFonts w:cs="Courier New"/>
      <w:sz w:val="14"/>
    </w:rPr>
  </w:style>
  <w:style w:type="character" w:customStyle="1" w:styleId="ListLabel54">
    <w:name w:val="ListLabel 54"/>
    <w:rsid w:val="009D4286"/>
    <w:rPr>
      <w:rFonts w:cs="Courier New"/>
    </w:rPr>
  </w:style>
  <w:style w:type="character" w:customStyle="1" w:styleId="ListLabel55">
    <w:name w:val="ListLabel 55"/>
    <w:rsid w:val="009D4286"/>
    <w:rPr>
      <w:rFonts w:cs="Wingdings"/>
    </w:rPr>
  </w:style>
  <w:style w:type="character" w:customStyle="1" w:styleId="ListLabel56">
    <w:name w:val="ListLabel 56"/>
    <w:rsid w:val="009D4286"/>
    <w:rPr>
      <w:rFonts w:cs="Symbol"/>
    </w:rPr>
  </w:style>
  <w:style w:type="character" w:customStyle="1" w:styleId="ListLabel57">
    <w:name w:val="ListLabel 57"/>
    <w:rsid w:val="009D4286"/>
    <w:rPr>
      <w:rFonts w:cs="Courier New"/>
    </w:rPr>
  </w:style>
  <w:style w:type="character" w:customStyle="1" w:styleId="ListLabel58">
    <w:name w:val="ListLabel 58"/>
    <w:rsid w:val="009D4286"/>
    <w:rPr>
      <w:rFonts w:cs="Wingdings"/>
    </w:rPr>
  </w:style>
  <w:style w:type="character" w:customStyle="1" w:styleId="ListLabel59">
    <w:name w:val="ListLabel 59"/>
    <w:rsid w:val="009D4286"/>
    <w:rPr>
      <w:rFonts w:cs="Symbol"/>
    </w:rPr>
  </w:style>
  <w:style w:type="character" w:customStyle="1" w:styleId="ListLabel60">
    <w:name w:val="ListLabel 60"/>
    <w:rsid w:val="009D4286"/>
    <w:rPr>
      <w:rFonts w:cs="Courier New"/>
    </w:rPr>
  </w:style>
  <w:style w:type="character" w:customStyle="1" w:styleId="ListLabel61">
    <w:name w:val="ListLabel 61"/>
    <w:rsid w:val="009D4286"/>
    <w:rPr>
      <w:rFonts w:cs="Wingdings"/>
    </w:rPr>
  </w:style>
  <w:style w:type="character" w:customStyle="1" w:styleId="ListLabel62">
    <w:name w:val="ListLabel 62"/>
    <w:rsid w:val="009D4286"/>
    <w:rPr>
      <w:rFonts w:ascii="Arial" w:hAnsi="Arial" w:cs="Symbol"/>
      <w:sz w:val="15"/>
    </w:rPr>
  </w:style>
  <w:style w:type="character" w:customStyle="1" w:styleId="ListLabel63">
    <w:name w:val="ListLabel 63"/>
    <w:rsid w:val="009D4286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D4286"/>
    <w:rPr>
      <w:rFonts w:ascii="Arial" w:hAnsi="Arial"/>
      <w:i w:val="0"/>
      <w:sz w:val="15"/>
    </w:rPr>
  </w:style>
  <w:style w:type="character" w:customStyle="1" w:styleId="ListLabel65">
    <w:name w:val="ListLabel 65"/>
    <w:rsid w:val="009D4286"/>
    <w:rPr>
      <w:rFonts w:ascii="Arial" w:hAnsi="Arial" w:cs="Symbol"/>
      <w:sz w:val="15"/>
    </w:rPr>
  </w:style>
  <w:style w:type="character" w:customStyle="1" w:styleId="ListLabel66">
    <w:name w:val="ListLabel 66"/>
    <w:rsid w:val="009D4286"/>
    <w:rPr>
      <w:rFonts w:cs="Courier New"/>
      <w:sz w:val="14"/>
    </w:rPr>
  </w:style>
  <w:style w:type="character" w:customStyle="1" w:styleId="ListLabel67">
    <w:name w:val="ListLabel 67"/>
    <w:rsid w:val="009D4286"/>
    <w:rPr>
      <w:rFonts w:cs="Courier New"/>
    </w:rPr>
  </w:style>
  <w:style w:type="character" w:customStyle="1" w:styleId="ListLabel68">
    <w:name w:val="ListLabel 68"/>
    <w:rsid w:val="009D4286"/>
    <w:rPr>
      <w:rFonts w:cs="Wingdings"/>
    </w:rPr>
  </w:style>
  <w:style w:type="character" w:customStyle="1" w:styleId="ListLabel69">
    <w:name w:val="ListLabel 69"/>
    <w:rsid w:val="009D4286"/>
    <w:rPr>
      <w:rFonts w:cs="Symbol"/>
    </w:rPr>
  </w:style>
  <w:style w:type="character" w:customStyle="1" w:styleId="ListLabel70">
    <w:name w:val="ListLabel 70"/>
    <w:rsid w:val="009D4286"/>
    <w:rPr>
      <w:rFonts w:cs="Courier New"/>
    </w:rPr>
  </w:style>
  <w:style w:type="character" w:customStyle="1" w:styleId="ListLabel71">
    <w:name w:val="ListLabel 71"/>
    <w:rsid w:val="009D4286"/>
    <w:rPr>
      <w:rFonts w:cs="Wingdings"/>
    </w:rPr>
  </w:style>
  <w:style w:type="character" w:customStyle="1" w:styleId="ListLabel72">
    <w:name w:val="ListLabel 72"/>
    <w:rsid w:val="009D4286"/>
    <w:rPr>
      <w:rFonts w:cs="Symbol"/>
    </w:rPr>
  </w:style>
  <w:style w:type="character" w:customStyle="1" w:styleId="ListLabel73">
    <w:name w:val="ListLabel 73"/>
    <w:rsid w:val="009D4286"/>
    <w:rPr>
      <w:rFonts w:cs="Courier New"/>
    </w:rPr>
  </w:style>
  <w:style w:type="character" w:customStyle="1" w:styleId="ListLabel74">
    <w:name w:val="ListLabel 74"/>
    <w:rsid w:val="009D4286"/>
    <w:rPr>
      <w:rFonts w:cs="Wingdings"/>
    </w:rPr>
  </w:style>
  <w:style w:type="paragraph" w:customStyle="1" w:styleId="Titolo10">
    <w:name w:val="Titolo1"/>
    <w:basedOn w:val="Normale"/>
    <w:next w:val="Corpotesto"/>
    <w:rsid w:val="009D4286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D4286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x-none" w:eastAsia="x-none" w:bidi="it-IT"/>
    </w:rPr>
  </w:style>
  <w:style w:type="paragraph" w:customStyle="1" w:styleId="Indice">
    <w:name w:val="Indice"/>
    <w:basedOn w:val="Normale"/>
    <w:rsid w:val="009D4286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D4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D4286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D4286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D4286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D4286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D4286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D4286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D4286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D42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D4286"/>
  </w:style>
  <w:style w:type="character" w:customStyle="1" w:styleId="small">
    <w:name w:val="small"/>
    <w:rsid w:val="009D4286"/>
  </w:style>
  <w:style w:type="character" w:customStyle="1" w:styleId="TestofumettoCarattere1">
    <w:name w:val="Testo fumetto Carattere1"/>
    <w:uiPriority w:val="99"/>
    <w:semiHidden/>
    <w:rsid w:val="009D4286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9D4286"/>
  </w:style>
  <w:style w:type="character" w:customStyle="1" w:styleId="PidipaginaCarattere1">
    <w:name w:val="Piè di pagina Carattere1"/>
    <w:uiPriority w:val="99"/>
    <w:rsid w:val="009D4286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D4286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D4286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D42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Nessunelenco3">
    <w:name w:val="Nessun elenco3"/>
    <w:next w:val="Nessunelenco"/>
    <w:uiPriority w:val="99"/>
    <w:semiHidden/>
    <w:unhideWhenUsed/>
    <w:rsid w:val="009D4286"/>
  </w:style>
  <w:style w:type="numbering" w:customStyle="1" w:styleId="Nessunelenco12">
    <w:name w:val="Nessun elenco12"/>
    <w:next w:val="Nessunelenco"/>
    <w:semiHidden/>
    <w:rsid w:val="009D4286"/>
  </w:style>
  <w:style w:type="table" w:customStyle="1" w:styleId="Grigliatabella3">
    <w:name w:val="Griglia tabella3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0">
    <w:name w:val="Carattere"/>
    <w:basedOn w:val="Normale"/>
    <w:rsid w:val="009D428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numbering" w:customStyle="1" w:styleId="Nessunelenco112">
    <w:name w:val="Nessun elenco112"/>
    <w:next w:val="Nessunelenco"/>
    <w:uiPriority w:val="99"/>
    <w:semiHidden/>
    <w:unhideWhenUsed/>
    <w:rsid w:val="009D4286"/>
  </w:style>
  <w:style w:type="table" w:customStyle="1" w:styleId="Grigliatabella12">
    <w:name w:val="Griglia tabella1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111">
    <w:name w:val="Nessun elenco11111"/>
    <w:next w:val="Nessunelenco"/>
    <w:uiPriority w:val="99"/>
    <w:semiHidden/>
    <w:unhideWhenUsed/>
    <w:rsid w:val="009D4286"/>
  </w:style>
  <w:style w:type="table" w:customStyle="1" w:styleId="Grigliatabella112">
    <w:name w:val="Griglia tabella112"/>
    <w:basedOn w:val="Tabellanormale"/>
    <w:next w:val="Grigliatabella"/>
    <w:rsid w:val="009D42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1111">
    <w:name w:val="Nessun elenco111111"/>
    <w:next w:val="Nessunelenco"/>
    <w:uiPriority w:val="99"/>
    <w:semiHidden/>
    <w:unhideWhenUsed/>
    <w:rsid w:val="009D4286"/>
  </w:style>
  <w:style w:type="table" w:customStyle="1" w:styleId="Grigliatabella1112">
    <w:name w:val="Griglia tabella111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11">
    <w:name w:val="Griglia tabella11111"/>
    <w:basedOn w:val="Tabellanormale"/>
    <w:next w:val="Grigliatabella"/>
    <w:uiPriority w:val="59"/>
    <w:rsid w:val="009D4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1">
    <w:name w:val="Nessun elenco21"/>
    <w:next w:val="Nessunelenco"/>
    <w:uiPriority w:val="99"/>
    <w:semiHidden/>
    <w:unhideWhenUsed/>
    <w:rsid w:val="009D4286"/>
  </w:style>
  <w:style w:type="paragraph" w:styleId="Paragrafoelenco">
    <w:name w:val="List Paragraph"/>
    <w:basedOn w:val="Normale"/>
    <w:uiPriority w:val="34"/>
    <w:qFormat/>
    <w:rsid w:val="00B9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D428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D4286"/>
    <w:pPr>
      <w:keepNext/>
      <w:numPr>
        <w:numId w:val="13"/>
      </w:numPr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spacing w:after="0" w:line="240" w:lineRule="auto"/>
      <w:ind w:left="0" w:firstLine="0"/>
      <w:outlineLvl w:val="1"/>
    </w:pPr>
    <w:rPr>
      <w:rFonts w:ascii="Arial Rounded MT Bold" w:eastAsia="Times New Roman" w:hAnsi="Arial Rounded MT Bold" w:cs="Times New Roman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D4286"/>
    <w:pPr>
      <w:keepNext/>
      <w:tabs>
        <w:tab w:val="left" w:pos="4253"/>
        <w:tab w:val="left" w:pos="5245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cap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D4286"/>
    <w:pPr>
      <w:keepNext/>
      <w:spacing w:after="0" w:line="240" w:lineRule="auto"/>
      <w:jc w:val="center"/>
      <w:outlineLvl w:val="3"/>
    </w:pPr>
    <w:rPr>
      <w:rFonts w:ascii="Arial Rounded MT Bold" w:eastAsia="Times New Roman" w:hAnsi="Arial Rounded MT Bold" w:cs="Times New Roman"/>
      <w:b/>
      <w:caps/>
      <w:color w:val="000000"/>
      <w:sz w:val="32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D4286"/>
    <w:pPr>
      <w:keepNext/>
      <w:spacing w:after="0" w:line="240" w:lineRule="auto"/>
      <w:outlineLvl w:val="4"/>
    </w:pPr>
    <w:rPr>
      <w:rFonts w:ascii="Eras Medium ITC" w:eastAsia="Times New Roman" w:hAnsi="Eras Medium ITC" w:cs="Times New Roman"/>
      <w:b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D4286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D4286"/>
    <w:pPr>
      <w:keepNext/>
      <w:pBdr>
        <w:top w:val="double" w:sz="18" w:space="30" w:color="auto"/>
        <w:left w:val="double" w:sz="18" w:space="30" w:color="auto"/>
        <w:bottom w:val="double" w:sz="18" w:space="30" w:color="auto"/>
        <w:right w:val="double" w:sz="18" w:space="30" w:color="auto"/>
      </w:pBdr>
      <w:tabs>
        <w:tab w:val="left" w:pos="567"/>
      </w:tabs>
      <w:spacing w:after="0" w:line="240" w:lineRule="auto"/>
      <w:jc w:val="center"/>
      <w:outlineLvl w:val="6"/>
    </w:pPr>
    <w:rPr>
      <w:rFonts w:ascii="Arial Rounded MT Bold" w:eastAsia="Times New Roman" w:hAnsi="Arial Rounded MT Bold" w:cs="Times New Roman"/>
      <w:b/>
      <w:i/>
      <w:caps/>
      <w:snapToGrid w:val="0"/>
      <w:sz w:val="4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D42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spacing w:after="0" w:line="240" w:lineRule="auto"/>
      <w:jc w:val="center"/>
      <w:outlineLvl w:val="7"/>
    </w:pPr>
    <w:rPr>
      <w:rFonts w:ascii="Eras Medium ITC" w:eastAsia="Times New Roman" w:hAnsi="Eras Medium ITC" w:cs="Times New Roman"/>
      <w:b/>
      <w:shadow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D4286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4286"/>
    <w:rPr>
      <w:rFonts w:ascii="Arial" w:eastAsia="Times New Roman" w:hAnsi="Arial" w:cs="Times New Roman"/>
      <w:b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D4286"/>
    <w:rPr>
      <w:rFonts w:ascii="Arial Rounded MT Bold" w:eastAsia="Times New Roman" w:hAnsi="Arial Rounded MT Bold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D4286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D4286"/>
    <w:rPr>
      <w:rFonts w:ascii="Arial Rounded MT Bold" w:eastAsia="Times New Roman" w:hAnsi="Arial Rounded MT Bold" w:cs="Times New Roman"/>
      <w:b/>
      <w:caps/>
      <w:color w:val="000000"/>
      <w:sz w:val="32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D4286"/>
    <w:rPr>
      <w:rFonts w:ascii="Eras Medium ITC" w:eastAsia="Times New Roman" w:hAnsi="Eras Medium ITC" w:cs="Times New Roman"/>
      <w:b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D4286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D4286"/>
    <w:rPr>
      <w:rFonts w:ascii="Arial Rounded MT Bold" w:eastAsia="Times New Roman" w:hAnsi="Arial Rounded MT Bold" w:cs="Times New Roman"/>
      <w:b/>
      <w:i/>
      <w:caps/>
      <w:snapToGrid w:val="0"/>
      <w:sz w:val="4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D4286"/>
    <w:rPr>
      <w:rFonts w:ascii="Eras Medium ITC" w:eastAsia="Times New Roman" w:hAnsi="Eras Medium ITC" w:cs="Times New Roman"/>
      <w:b/>
      <w:shadow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D4286"/>
    <w:rPr>
      <w:rFonts w:ascii="Arial" w:eastAsia="Times New Roman" w:hAnsi="Arial" w:cs="Times New Roman"/>
      <w:b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9D4286"/>
  </w:style>
  <w:style w:type="paragraph" w:styleId="Pidipagina">
    <w:name w:val="footer"/>
    <w:basedOn w:val="Normale"/>
    <w:link w:val="PidipaginaCarattere"/>
    <w:uiPriority w:val="99"/>
    <w:rsid w:val="009D42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D42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rsid w:val="009D4286"/>
    <w:pPr>
      <w:spacing w:after="0" w:line="240" w:lineRule="exact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9D4286"/>
  </w:style>
  <w:style w:type="paragraph" w:styleId="Rientrocorpodeltesto">
    <w:name w:val="Body Text Indent"/>
    <w:basedOn w:val="Normale"/>
    <w:link w:val="RientrocorpodeltestoCarattere"/>
    <w:rsid w:val="009D4286"/>
    <w:pPr>
      <w:tabs>
        <w:tab w:val="left" w:pos="284"/>
      </w:tabs>
      <w:spacing w:after="0" w:line="240" w:lineRule="exact"/>
      <w:ind w:hanging="11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D4286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D4286"/>
    <w:pPr>
      <w:spacing w:after="0" w:line="240" w:lineRule="auto"/>
      <w:jc w:val="center"/>
    </w:pPr>
    <w:rPr>
      <w:rFonts w:ascii="Arial" w:eastAsia="Times New Roman" w:hAnsi="Arial" w:cs="Times New Roman"/>
      <w:b/>
      <w:caps/>
      <w:color w:val="000000"/>
      <w:sz w:val="24"/>
      <w:szCs w:val="20"/>
      <w:u w:val="sing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D4286"/>
    <w:rPr>
      <w:rFonts w:ascii="Arial" w:eastAsia="Times New Roman" w:hAnsi="Arial" w:cs="Times New Roman"/>
      <w:b/>
      <w:caps/>
      <w:color w:val="000000"/>
      <w:sz w:val="24"/>
      <w:szCs w:val="20"/>
      <w:u w:val="single"/>
      <w:lang w:eastAsia="it-IT"/>
    </w:rPr>
  </w:style>
  <w:style w:type="paragraph" w:styleId="Corpodeltesto3">
    <w:name w:val="Body Text 3"/>
    <w:basedOn w:val="Normale"/>
    <w:link w:val="Corpodeltesto3Carattere"/>
    <w:rsid w:val="009D4286"/>
    <w:pPr>
      <w:spacing w:after="0" w:line="240" w:lineRule="exact"/>
      <w:jc w:val="both"/>
    </w:pPr>
    <w:rPr>
      <w:rFonts w:ascii="Arial" w:eastAsia="Times New Roman" w:hAnsi="Arial" w:cs="Times New Roman"/>
      <w:color w:val="00000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D4286"/>
    <w:rPr>
      <w:rFonts w:ascii="Arial" w:eastAsia="Times New Roman" w:hAnsi="Arial" w:cs="Times New Roman"/>
      <w:color w:val="000000"/>
      <w:szCs w:val="20"/>
      <w:lang w:eastAsia="it-IT"/>
    </w:rPr>
  </w:style>
  <w:style w:type="paragraph" w:styleId="Didascalia">
    <w:name w:val="caption"/>
    <w:basedOn w:val="Normale"/>
    <w:next w:val="Normale"/>
    <w:qFormat/>
    <w:rsid w:val="009D4286"/>
    <w:pPr>
      <w:spacing w:after="0" w:line="240" w:lineRule="auto"/>
      <w:jc w:val="center"/>
    </w:pPr>
    <w:rPr>
      <w:rFonts w:ascii="Castellar" w:eastAsia="Times New Roman" w:hAnsi="Castellar" w:cs="Times New Roman"/>
      <w:b/>
      <w:snapToGrid w:val="0"/>
      <w:sz w:val="40"/>
      <w:szCs w:val="20"/>
      <w:lang w:eastAsia="it-IT"/>
    </w:rPr>
  </w:style>
  <w:style w:type="character" w:styleId="Numeropagina">
    <w:name w:val="page number"/>
    <w:basedOn w:val="Carpredefinitoparagrafo"/>
    <w:rsid w:val="009D4286"/>
  </w:style>
  <w:style w:type="paragraph" w:styleId="Rientrocorpodeltesto2">
    <w:name w:val="Body Text Indent 2"/>
    <w:basedOn w:val="Normale"/>
    <w:link w:val="Rientrocorpodeltesto2Carattere"/>
    <w:rsid w:val="009D4286"/>
    <w:pPr>
      <w:tabs>
        <w:tab w:val="left" w:pos="1276"/>
      </w:tabs>
      <w:spacing w:after="0" w:line="240" w:lineRule="exact"/>
      <w:ind w:left="567"/>
      <w:jc w:val="both"/>
    </w:pPr>
    <w:rPr>
      <w:rFonts w:ascii="Eras Medium ITC" w:eastAsia="Times New Roman" w:hAnsi="Eras Medium ITC" w:cs="Times New Roman"/>
      <w:bCs/>
      <w:color w:val="000000"/>
      <w:sz w:val="20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4286"/>
    <w:rPr>
      <w:rFonts w:ascii="Eras Medium ITC" w:eastAsia="Times New Roman" w:hAnsi="Eras Medium ITC" w:cs="Times New Roman"/>
      <w:bCs/>
      <w:color w:val="000000"/>
      <w:sz w:val="20"/>
      <w:szCs w:val="24"/>
      <w:lang w:eastAsia="it-IT"/>
    </w:rPr>
  </w:style>
  <w:style w:type="paragraph" w:customStyle="1" w:styleId="TxBrp13">
    <w:name w:val="TxBr_p13"/>
    <w:basedOn w:val="Normale"/>
    <w:rsid w:val="009D4286"/>
    <w:pPr>
      <w:widowControl w:val="0"/>
      <w:tabs>
        <w:tab w:val="left" w:pos="181"/>
      </w:tabs>
      <w:autoSpaceDE w:val="0"/>
      <w:autoSpaceDN w:val="0"/>
      <w:adjustRightInd w:val="0"/>
      <w:spacing w:after="0" w:line="232" w:lineRule="atLeast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styleId="Testodelblocco">
    <w:name w:val="Block Text"/>
    <w:basedOn w:val="Normale"/>
    <w:rsid w:val="009D4286"/>
    <w:pPr>
      <w:spacing w:after="0" w:line="240" w:lineRule="exact"/>
      <w:ind w:left="360" w:right="-142"/>
      <w:jc w:val="both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character" w:styleId="Collegamentoipertestuale">
    <w:name w:val="Hyperlink"/>
    <w:uiPriority w:val="99"/>
    <w:rsid w:val="009D4286"/>
    <w:rPr>
      <w:color w:val="0000FF"/>
      <w:u w:val="single"/>
    </w:rPr>
  </w:style>
  <w:style w:type="character" w:styleId="Collegamentovisitato">
    <w:name w:val="FollowedHyperlink"/>
    <w:rsid w:val="009D4286"/>
    <w:rPr>
      <w:color w:val="800080"/>
      <w:u w:val="single"/>
    </w:rPr>
  </w:style>
  <w:style w:type="table" w:styleId="Grigliatabella">
    <w:name w:val="Table Grid"/>
    <w:basedOn w:val="Tabellanormal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9D42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D428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xBrp14">
    <w:name w:val="TxBr_p14"/>
    <w:basedOn w:val="Normale"/>
    <w:rsid w:val="009D4286"/>
    <w:pPr>
      <w:widowControl w:val="0"/>
      <w:tabs>
        <w:tab w:val="left" w:pos="5708"/>
      </w:tabs>
      <w:autoSpaceDE w:val="0"/>
      <w:autoSpaceDN w:val="0"/>
      <w:adjustRightInd w:val="0"/>
      <w:spacing w:after="0" w:line="240" w:lineRule="atLeast"/>
      <w:ind w:left="3878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tyle5">
    <w:name w:val="Style 5"/>
    <w:basedOn w:val="Normale"/>
    <w:rsid w:val="009D4286"/>
    <w:pPr>
      <w:widowControl w:val="0"/>
      <w:autoSpaceDE w:val="0"/>
      <w:autoSpaceDN w:val="0"/>
      <w:spacing w:after="432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basedOn w:val="Normale"/>
    <w:rsid w:val="009D4286"/>
    <w:pPr>
      <w:widowControl w:val="0"/>
      <w:autoSpaceDE w:val="0"/>
      <w:autoSpaceDN w:val="0"/>
      <w:spacing w:after="0" w:line="360" w:lineRule="atLeast"/>
      <w:ind w:left="28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">
    <w:name w:val="Style 3"/>
    <w:basedOn w:val="Normale"/>
    <w:rsid w:val="009D4286"/>
    <w:pPr>
      <w:widowControl w:val="0"/>
      <w:tabs>
        <w:tab w:val="decimal" w:pos="9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">
    <w:name w:val="Style 2"/>
    <w:basedOn w:val="Normale"/>
    <w:rsid w:val="009D4286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D4286"/>
    <w:pPr>
      <w:tabs>
        <w:tab w:val="left" w:pos="540"/>
        <w:tab w:val="right" w:leader="dot" w:pos="953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0">
    <w:name w:val="p0"/>
    <w:basedOn w:val="Normale"/>
    <w:rsid w:val="009D4286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9D4286"/>
    <w:pPr>
      <w:widowControl w:val="0"/>
      <w:tabs>
        <w:tab w:val="left" w:pos="3160"/>
      </w:tabs>
      <w:autoSpaceDE w:val="0"/>
      <w:autoSpaceDN w:val="0"/>
      <w:spacing w:after="0" w:line="240" w:lineRule="atLeast"/>
      <w:ind w:left="1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9D4286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D42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customStyle="1" w:styleId="p39">
    <w:name w:val="p39"/>
    <w:basedOn w:val="Normale"/>
    <w:rsid w:val="009D4286"/>
    <w:pPr>
      <w:widowControl w:val="0"/>
      <w:tabs>
        <w:tab w:val="left" w:pos="240"/>
      </w:tabs>
      <w:spacing w:after="0" w:line="240" w:lineRule="atLeast"/>
      <w:ind w:left="1008" w:hanging="14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D428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286"/>
    <w:rPr>
      <w:rFonts w:ascii="Tahoma" w:eastAsia="Times New Roman" w:hAnsi="Tahoma" w:cs="Tahoma"/>
      <w:sz w:val="16"/>
      <w:szCs w:val="16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D4286"/>
    <w:pPr>
      <w:tabs>
        <w:tab w:val="right" w:leader="dot" w:pos="935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D4286"/>
    <w:pPr>
      <w:pBdr>
        <w:top w:val="thinThickThinSmallGap" w:sz="12" w:space="1" w:color="auto"/>
        <w:left w:val="thinThickThinSmallGap" w:sz="12" w:space="4" w:color="auto"/>
        <w:bottom w:val="thinThickThinSmallGap" w:sz="12" w:space="1" w:color="auto"/>
        <w:right w:val="thinThickThinSmallGap" w:sz="12" w:space="4" w:color="auto"/>
      </w:pBdr>
      <w:spacing w:after="0" w:line="240" w:lineRule="auto"/>
      <w:jc w:val="center"/>
    </w:pPr>
    <w:rPr>
      <w:rFonts w:ascii="Arial" w:eastAsia="Dotum" w:hAnsi="Arial" w:cs="Arial"/>
      <w:b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D4286"/>
    <w:rPr>
      <w:rFonts w:ascii="Arial" w:eastAsia="Dotum" w:hAnsi="Arial" w:cs="Arial"/>
      <w:b/>
      <w:sz w:val="36"/>
      <w:lang w:eastAsia="it-IT"/>
    </w:rPr>
  </w:style>
  <w:style w:type="paragraph" w:styleId="NormaleWeb">
    <w:name w:val="Normal (Web)"/>
    <w:basedOn w:val="Normale"/>
    <w:uiPriority w:val="99"/>
    <w:rsid w:val="009D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D4286"/>
    <w:rPr>
      <w:vertAlign w:val="superscript"/>
    </w:rPr>
  </w:style>
  <w:style w:type="character" w:customStyle="1" w:styleId="Rub2Carattere">
    <w:name w:val="Rub2 Carattere"/>
    <w:rsid w:val="009D4286"/>
    <w:rPr>
      <w:smallCaps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9D4286"/>
  </w:style>
  <w:style w:type="character" w:styleId="Enfasigrassetto">
    <w:name w:val="Strong"/>
    <w:uiPriority w:val="22"/>
    <w:qFormat/>
    <w:rsid w:val="009D4286"/>
    <w:rPr>
      <w:b/>
      <w:bCs/>
    </w:rPr>
  </w:style>
  <w:style w:type="character" w:styleId="Rimandocommento">
    <w:name w:val="annotation reference"/>
    <w:rsid w:val="009D42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9D42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D42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western">
    <w:name w:val="western"/>
    <w:basedOn w:val="Normale"/>
    <w:rsid w:val="009D4286"/>
    <w:pPr>
      <w:spacing w:before="100" w:beforeAutospacing="1" w:after="0" w:line="238" w:lineRule="atLeast"/>
      <w:jc w:val="both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rsid w:val="009D42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9D4286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Default">
    <w:name w:val="Default"/>
    <w:rsid w:val="009D4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Numeroelenco1">
    <w:name w:val="Numero elenco1"/>
    <w:basedOn w:val="Normale"/>
    <w:rsid w:val="009D4286"/>
    <w:pPr>
      <w:autoSpaceDE w:val="0"/>
      <w:spacing w:after="0" w:line="300" w:lineRule="atLeast"/>
      <w:ind w:left="926" w:hanging="360"/>
      <w:jc w:val="both"/>
    </w:pPr>
    <w:rPr>
      <w:rFonts w:ascii="Trebuchet MS" w:eastAsia="Arial Unicode MS" w:hAnsi="Trebuchet MS" w:cs="Arial Unicode MS"/>
      <w:sz w:val="20"/>
      <w:szCs w:val="20"/>
      <w:lang w:eastAsia="ar-SA"/>
    </w:rPr>
  </w:style>
  <w:style w:type="paragraph" w:customStyle="1" w:styleId="Carattere">
    <w:name w:val="Carattere"/>
    <w:basedOn w:val="Normale"/>
    <w:rsid w:val="009D428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xl40">
    <w:name w:val="xl40"/>
    <w:basedOn w:val="Normale"/>
    <w:rsid w:val="009D4286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 w:hint="eastAsia"/>
      <w:b/>
      <w:bCs/>
      <w:sz w:val="24"/>
      <w:szCs w:val="24"/>
      <w:lang w:eastAsia="it-IT"/>
    </w:rPr>
  </w:style>
  <w:style w:type="paragraph" w:customStyle="1" w:styleId="xl63">
    <w:name w:val="xl63"/>
    <w:basedOn w:val="Normale"/>
    <w:rsid w:val="009D4286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b/>
      <w:bCs/>
      <w:sz w:val="28"/>
      <w:szCs w:val="28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9D428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">
    <w:name w:val="__"/>
    <w:semiHidden/>
    <w:rsid w:val="009D4286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numbering" w:customStyle="1" w:styleId="Nessunelenco11">
    <w:name w:val="Nessun elenco11"/>
    <w:next w:val="Nessunelenco"/>
    <w:uiPriority w:val="99"/>
    <w:semiHidden/>
    <w:unhideWhenUsed/>
    <w:rsid w:val="009D4286"/>
  </w:style>
  <w:style w:type="paragraph" w:styleId="Sottotitolo">
    <w:name w:val="Subtitle"/>
    <w:basedOn w:val="Normale"/>
    <w:link w:val="SottotitoloCarattere"/>
    <w:qFormat/>
    <w:rsid w:val="009D4286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9D4286"/>
    <w:rPr>
      <w:rFonts w:ascii="Arial" w:eastAsia="Times New Roman" w:hAnsi="Arial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D42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">
    <w:name w:val="Nessun elenco111"/>
    <w:next w:val="Nessunelenco"/>
    <w:uiPriority w:val="99"/>
    <w:semiHidden/>
    <w:unhideWhenUsed/>
    <w:rsid w:val="009D4286"/>
  </w:style>
  <w:style w:type="paragraph" w:customStyle="1" w:styleId="Paragrafoelenco1">
    <w:name w:val="Paragrafo elenco1"/>
    <w:basedOn w:val="Normale"/>
    <w:rsid w:val="009D428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eastAsia="it-IT"/>
    </w:rPr>
  </w:style>
  <w:style w:type="paragraph" w:customStyle="1" w:styleId="provvr0">
    <w:name w:val="provv_r0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9D428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/>
      <w:bCs/>
      <w:color w:val="365F91"/>
      <w:sz w:val="28"/>
      <w:szCs w:val="28"/>
      <w:u w:val="none"/>
      <w:lang w:val="x-none"/>
    </w:rPr>
  </w:style>
  <w:style w:type="character" w:customStyle="1" w:styleId="Stile1Carattere">
    <w:name w:val="Stile1 Carattere"/>
    <w:link w:val="Stile1"/>
    <w:locked/>
    <w:rsid w:val="009D4286"/>
    <w:rPr>
      <w:rFonts w:ascii="Times New Roman" w:eastAsia="Calibri" w:hAnsi="Times New Roman" w:cs="Times New Roman"/>
      <w:b/>
      <w:bCs/>
      <w:color w:val="365F91"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9D4286"/>
    <w:pPr>
      <w:spacing w:after="0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NoSpacingChar">
    <w:name w:val="No Spacing Char"/>
    <w:link w:val="Nessunaspaziatura1"/>
    <w:locked/>
    <w:rsid w:val="009D4286"/>
    <w:rPr>
      <w:rFonts w:ascii="Calibri" w:eastAsia="Calibri" w:hAnsi="Calibri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9D4286"/>
    <w:rPr>
      <w:rFonts w:cs="Times New Roman"/>
      <w:i/>
      <w:iCs/>
    </w:rPr>
  </w:style>
  <w:style w:type="paragraph" w:customStyle="1" w:styleId="Titolosommario1">
    <w:name w:val="Titolo sommario1"/>
    <w:basedOn w:val="Titolo1"/>
    <w:next w:val="Normale"/>
    <w:semiHidden/>
    <w:rsid w:val="009D4286"/>
    <w:pPr>
      <w:keepLines/>
      <w:spacing w:before="480" w:line="276" w:lineRule="auto"/>
      <w:jc w:val="both"/>
      <w:outlineLvl w:val="9"/>
    </w:pPr>
    <w:rPr>
      <w:rFonts w:ascii="Cambria" w:eastAsia="Calibri" w:hAnsi="Cambria"/>
      <w:bCs/>
      <w:color w:val="365F91"/>
      <w:sz w:val="28"/>
      <w:szCs w:val="28"/>
      <w:u w:val="none"/>
      <w:lang w:val="x-none"/>
    </w:rPr>
  </w:style>
  <w:style w:type="table" w:customStyle="1" w:styleId="Grigliatabella11">
    <w:name w:val="Griglia tabella11"/>
    <w:basedOn w:val="Tabellanormale"/>
    <w:next w:val="Grigliatabella"/>
    <w:rsid w:val="009D42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9D4286"/>
    <w:pPr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D428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imandonotadichiusura">
    <w:name w:val="endnote reference"/>
    <w:rsid w:val="009D4286"/>
    <w:rPr>
      <w:vertAlign w:val="superscript"/>
    </w:rPr>
  </w:style>
  <w:style w:type="character" w:customStyle="1" w:styleId="descrizione">
    <w:name w:val="descrizione"/>
    <w:rsid w:val="009D4286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9D4286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9D4286"/>
    <w:rPr>
      <w:i/>
      <w:iCs/>
    </w:rPr>
  </w:style>
  <w:style w:type="paragraph" w:customStyle="1" w:styleId="stile10">
    <w:name w:val="stile1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9D4286"/>
  </w:style>
  <w:style w:type="paragraph" w:customStyle="1" w:styleId="bollo">
    <w:name w:val="bollo"/>
    <w:basedOn w:val="Normale"/>
    <w:rsid w:val="009D4286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9D4286"/>
    <w:rPr>
      <w:color w:val="000000"/>
    </w:rPr>
  </w:style>
  <w:style w:type="character" w:customStyle="1" w:styleId="linkneltesto">
    <w:name w:val="link_nel_testo"/>
    <w:rsid w:val="009D4286"/>
    <w:rPr>
      <w:i/>
      <w:iCs/>
    </w:rPr>
  </w:style>
  <w:style w:type="paragraph" w:customStyle="1" w:styleId="Sfondoacolori-Colore11">
    <w:name w:val="Sfondo a colori - Colore 11"/>
    <w:hidden/>
    <w:uiPriority w:val="99"/>
    <w:semiHidden/>
    <w:rsid w:val="009D4286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CorpotestoCarattere1">
    <w:name w:val="Corpo testo Carattere1"/>
    <w:link w:val="Corpotesto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customStyle="1" w:styleId="Rub1">
    <w:name w:val="Rub1"/>
    <w:basedOn w:val="Normale"/>
    <w:rsid w:val="009D4286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D428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9D4286"/>
    <w:pPr>
      <w:spacing w:before="100" w:beforeAutospacing="1" w:afterAutospacing="1"/>
      <w:jc w:val="both"/>
    </w:pPr>
    <w:rPr>
      <w:lang w:val="x-none"/>
    </w:rPr>
  </w:style>
  <w:style w:type="character" w:customStyle="1" w:styleId="noteapiCarattere">
    <w:name w:val="note a piè Carattere"/>
    <w:link w:val="noteapi"/>
    <w:rsid w:val="009D4286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9D4286"/>
    <w:rPr>
      <w:b/>
      <w:bCs/>
    </w:rPr>
  </w:style>
  <w:style w:type="character" w:customStyle="1" w:styleId="provvvigore">
    <w:name w:val="provv_vigore"/>
    <w:rsid w:val="009D428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9D4286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9D4286"/>
    <w:rPr>
      <w:i/>
      <w:iCs/>
      <w:color w:val="058940"/>
    </w:rPr>
  </w:style>
  <w:style w:type="paragraph" w:customStyle="1" w:styleId="Grigliatab3">
    <w:name w:val="Griglia tab. 3"/>
    <w:basedOn w:val="Titolo1"/>
    <w:next w:val="Normale"/>
    <w:uiPriority w:val="39"/>
    <w:unhideWhenUsed/>
    <w:qFormat/>
    <w:rsid w:val="009D428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val="x-none"/>
    </w:rPr>
  </w:style>
  <w:style w:type="paragraph" w:customStyle="1" w:styleId="provvc">
    <w:name w:val="provv_c"/>
    <w:basedOn w:val="Normale"/>
    <w:rsid w:val="009D4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1">
    <w:name w:val="Nessun elenco1111"/>
    <w:next w:val="Nessunelenco"/>
    <w:uiPriority w:val="99"/>
    <w:semiHidden/>
    <w:unhideWhenUsed/>
    <w:rsid w:val="009D4286"/>
  </w:style>
  <w:style w:type="paragraph" w:customStyle="1" w:styleId="sche3">
    <w:name w:val="sche_3"/>
    <w:rsid w:val="009D428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9D4286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ub3">
    <w:name w:val="Rub3"/>
    <w:basedOn w:val="Normale"/>
    <w:next w:val="Normale"/>
    <w:rsid w:val="009D428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11">
    <w:name w:val="Griglia tabella11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9D4286"/>
    <w:rPr>
      <w:sz w:val="26"/>
      <w:szCs w:val="24"/>
      <w:lang w:val="it-IT" w:eastAsia="it-IT" w:bidi="ar-SA"/>
    </w:rPr>
  </w:style>
  <w:style w:type="character" w:customStyle="1" w:styleId="st1">
    <w:name w:val="st1"/>
    <w:rsid w:val="009D4286"/>
  </w:style>
  <w:style w:type="paragraph" w:customStyle="1" w:styleId="Titoloparagrafobandotipo">
    <w:name w:val="Titolo paragrafo bando tipo"/>
    <w:basedOn w:val="Sottotitolo"/>
    <w:autoRedefine/>
    <w:qFormat/>
    <w:rsid w:val="009D428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1">
    <w:name w:val="Griglia tabella1111"/>
    <w:basedOn w:val="Tabellanormale"/>
    <w:next w:val="Grigliatabella"/>
    <w:uiPriority w:val="59"/>
    <w:rsid w:val="009D4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Elencoacolori-Colore11"/>
    <w:qFormat/>
    <w:rsid w:val="009D428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9D4286"/>
    <w:pPr>
      <w:tabs>
        <w:tab w:val="right" w:leader="dot" w:pos="9204"/>
      </w:tabs>
      <w:ind w:left="1100" w:right="567"/>
      <w:jc w:val="both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212" w:lineRule="exact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22">
    <w:name w:val="Font Style22"/>
    <w:uiPriority w:val="99"/>
    <w:rsid w:val="009D428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9D428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9D4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sto9">
    <w:name w:val="Testo9"/>
    <w:rsid w:val="009D4286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character" w:customStyle="1" w:styleId="Carpredefinitoparagrafo1">
    <w:name w:val="Car. predefinito paragrafo1"/>
    <w:rsid w:val="009D4286"/>
  </w:style>
  <w:style w:type="character" w:customStyle="1" w:styleId="NormalBoldChar">
    <w:name w:val="NormalBold Char"/>
    <w:rsid w:val="009D4286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D4286"/>
    <w:rPr>
      <w:b/>
      <w:i/>
      <w:spacing w:val="0"/>
    </w:rPr>
  </w:style>
  <w:style w:type="character" w:customStyle="1" w:styleId="Rimandonotaapidipagina1">
    <w:name w:val="Rimando nota a piè di pagina1"/>
    <w:rsid w:val="009D4286"/>
    <w:rPr>
      <w:shd w:val="clear" w:color="auto" w:fill="FFFFFF"/>
      <w:vertAlign w:val="superscript"/>
    </w:rPr>
  </w:style>
  <w:style w:type="character" w:customStyle="1" w:styleId="ListLabel1">
    <w:name w:val="ListLabel 1"/>
    <w:rsid w:val="009D4286"/>
    <w:rPr>
      <w:color w:val="000000"/>
    </w:rPr>
  </w:style>
  <w:style w:type="character" w:customStyle="1" w:styleId="ListLabel2">
    <w:name w:val="ListLabel 2"/>
    <w:rsid w:val="009D4286"/>
    <w:rPr>
      <w:sz w:val="16"/>
      <w:szCs w:val="16"/>
    </w:rPr>
  </w:style>
  <w:style w:type="character" w:customStyle="1" w:styleId="ListLabel3">
    <w:name w:val="ListLabel 3"/>
    <w:rsid w:val="009D4286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D4286"/>
    <w:rPr>
      <w:i w:val="0"/>
    </w:rPr>
  </w:style>
  <w:style w:type="character" w:customStyle="1" w:styleId="ListLabel5">
    <w:name w:val="ListLabel 5"/>
    <w:rsid w:val="009D4286"/>
    <w:rPr>
      <w:rFonts w:ascii="Arial" w:hAnsi="Arial"/>
      <w:i w:val="0"/>
      <w:sz w:val="15"/>
    </w:rPr>
  </w:style>
  <w:style w:type="character" w:customStyle="1" w:styleId="ListLabel6">
    <w:name w:val="ListLabel 6"/>
    <w:rsid w:val="009D4286"/>
    <w:rPr>
      <w:color w:val="000000"/>
    </w:rPr>
  </w:style>
  <w:style w:type="character" w:customStyle="1" w:styleId="ListLabel7">
    <w:name w:val="ListLabel 7"/>
    <w:rsid w:val="009D4286"/>
    <w:rPr>
      <w:rFonts w:eastAsia="Calibri" w:cs="Arial"/>
      <w:b w:val="0"/>
      <w:color w:val="00000A"/>
    </w:rPr>
  </w:style>
  <w:style w:type="character" w:customStyle="1" w:styleId="ListLabel8">
    <w:name w:val="ListLabel 8"/>
    <w:rsid w:val="009D4286"/>
    <w:rPr>
      <w:rFonts w:cs="Courier New"/>
    </w:rPr>
  </w:style>
  <w:style w:type="character" w:customStyle="1" w:styleId="ListLabel9">
    <w:name w:val="ListLabel 9"/>
    <w:rsid w:val="009D4286"/>
    <w:rPr>
      <w:rFonts w:cs="Courier New"/>
    </w:rPr>
  </w:style>
  <w:style w:type="character" w:customStyle="1" w:styleId="ListLabel10">
    <w:name w:val="ListLabel 10"/>
    <w:rsid w:val="009D4286"/>
    <w:rPr>
      <w:rFonts w:cs="Courier New"/>
    </w:rPr>
  </w:style>
  <w:style w:type="character" w:customStyle="1" w:styleId="ListLabel11">
    <w:name w:val="ListLabel 11"/>
    <w:rsid w:val="009D4286"/>
    <w:rPr>
      <w:rFonts w:eastAsia="Calibri" w:cs="Arial"/>
    </w:rPr>
  </w:style>
  <w:style w:type="character" w:customStyle="1" w:styleId="ListLabel12">
    <w:name w:val="ListLabel 12"/>
    <w:rsid w:val="009D4286"/>
    <w:rPr>
      <w:rFonts w:cs="Courier New"/>
    </w:rPr>
  </w:style>
  <w:style w:type="character" w:customStyle="1" w:styleId="ListLabel13">
    <w:name w:val="ListLabel 13"/>
    <w:rsid w:val="009D4286"/>
    <w:rPr>
      <w:rFonts w:cs="Courier New"/>
    </w:rPr>
  </w:style>
  <w:style w:type="character" w:customStyle="1" w:styleId="ListLabel14">
    <w:name w:val="ListLabel 14"/>
    <w:rsid w:val="009D4286"/>
    <w:rPr>
      <w:rFonts w:cs="Courier New"/>
    </w:rPr>
  </w:style>
  <w:style w:type="character" w:customStyle="1" w:styleId="ListLabel15">
    <w:name w:val="ListLabel 15"/>
    <w:rsid w:val="009D4286"/>
    <w:rPr>
      <w:rFonts w:eastAsia="Calibri" w:cs="Arial"/>
      <w:color w:val="FF0000"/>
    </w:rPr>
  </w:style>
  <w:style w:type="character" w:customStyle="1" w:styleId="ListLabel16">
    <w:name w:val="ListLabel 16"/>
    <w:rsid w:val="009D4286"/>
    <w:rPr>
      <w:rFonts w:cs="Courier New"/>
    </w:rPr>
  </w:style>
  <w:style w:type="character" w:customStyle="1" w:styleId="ListLabel17">
    <w:name w:val="ListLabel 17"/>
    <w:rsid w:val="009D4286"/>
    <w:rPr>
      <w:rFonts w:cs="Courier New"/>
    </w:rPr>
  </w:style>
  <w:style w:type="character" w:customStyle="1" w:styleId="ListLabel18">
    <w:name w:val="ListLabel 18"/>
    <w:rsid w:val="009D4286"/>
    <w:rPr>
      <w:rFonts w:cs="Courier New"/>
    </w:rPr>
  </w:style>
  <w:style w:type="character" w:customStyle="1" w:styleId="ListLabel19">
    <w:name w:val="ListLabel 19"/>
    <w:rsid w:val="009D4286"/>
    <w:rPr>
      <w:rFonts w:cs="Courier New"/>
    </w:rPr>
  </w:style>
  <w:style w:type="character" w:customStyle="1" w:styleId="ListLabel20">
    <w:name w:val="ListLabel 20"/>
    <w:rsid w:val="009D4286"/>
    <w:rPr>
      <w:rFonts w:cs="Courier New"/>
    </w:rPr>
  </w:style>
  <w:style w:type="character" w:customStyle="1" w:styleId="ListLabel21">
    <w:name w:val="ListLabel 21"/>
    <w:rsid w:val="009D4286"/>
    <w:rPr>
      <w:rFonts w:cs="Courier New"/>
    </w:rPr>
  </w:style>
  <w:style w:type="character" w:customStyle="1" w:styleId="Caratterenotaapidipagina">
    <w:name w:val="Carattere nota a piè di pagina"/>
    <w:rsid w:val="009D4286"/>
  </w:style>
  <w:style w:type="character" w:customStyle="1" w:styleId="Caratterenotadichiusura">
    <w:name w:val="Carattere nota di chiusura"/>
    <w:rsid w:val="009D4286"/>
  </w:style>
  <w:style w:type="character" w:customStyle="1" w:styleId="ListLabel22">
    <w:name w:val="ListLabel 22"/>
    <w:rsid w:val="009D4286"/>
    <w:rPr>
      <w:sz w:val="16"/>
      <w:szCs w:val="16"/>
    </w:rPr>
  </w:style>
  <w:style w:type="character" w:customStyle="1" w:styleId="ListLabel23">
    <w:name w:val="ListLabel 23"/>
    <w:rsid w:val="009D4286"/>
    <w:rPr>
      <w:rFonts w:ascii="Arial" w:hAnsi="Arial" w:cs="Symbol"/>
      <w:sz w:val="15"/>
    </w:rPr>
  </w:style>
  <w:style w:type="character" w:customStyle="1" w:styleId="ListLabel24">
    <w:name w:val="ListLabel 24"/>
    <w:rsid w:val="009D4286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D4286"/>
    <w:rPr>
      <w:rFonts w:ascii="Arial" w:hAnsi="Arial"/>
      <w:i w:val="0"/>
      <w:sz w:val="15"/>
    </w:rPr>
  </w:style>
  <w:style w:type="character" w:customStyle="1" w:styleId="ListLabel26">
    <w:name w:val="ListLabel 26"/>
    <w:rsid w:val="009D4286"/>
    <w:rPr>
      <w:rFonts w:ascii="Arial" w:hAnsi="Arial" w:cs="Symbol"/>
      <w:sz w:val="15"/>
    </w:rPr>
  </w:style>
  <w:style w:type="character" w:customStyle="1" w:styleId="ListLabel27">
    <w:name w:val="ListLabel 27"/>
    <w:rsid w:val="009D4286"/>
    <w:rPr>
      <w:rFonts w:ascii="Arial" w:hAnsi="Arial" w:cs="Courier New"/>
      <w:sz w:val="14"/>
    </w:rPr>
  </w:style>
  <w:style w:type="character" w:customStyle="1" w:styleId="ListLabel28">
    <w:name w:val="ListLabel 28"/>
    <w:rsid w:val="009D4286"/>
    <w:rPr>
      <w:rFonts w:cs="Courier New"/>
    </w:rPr>
  </w:style>
  <w:style w:type="character" w:customStyle="1" w:styleId="ListLabel29">
    <w:name w:val="ListLabel 29"/>
    <w:rsid w:val="009D4286"/>
    <w:rPr>
      <w:rFonts w:cs="Wingdings"/>
    </w:rPr>
  </w:style>
  <w:style w:type="character" w:customStyle="1" w:styleId="ListLabel30">
    <w:name w:val="ListLabel 30"/>
    <w:rsid w:val="009D4286"/>
    <w:rPr>
      <w:rFonts w:cs="Symbol"/>
    </w:rPr>
  </w:style>
  <w:style w:type="character" w:customStyle="1" w:styleId="ListLabel31">
    <w:name w:val="ListLabel 31"/>
    <w:rsid w:val="009D4286"/>
    <w:rPr>
      <w:rFonts w:cs="Courier New"/>
    </w:rPr>
  </w:style>
  <w:style w:type="character" w:customStyle="1" w:styleId="ListLabel32">
    <w:name w:val="ListLabel 32"/>
    <w:rsid w:val="009D4286"/>
    <w:rPr>
      <w:rFonts w:cs="Wingdings"/>
    </w:rPr>
  </w:style>
  <w:style w:type="character" w:customStyle="1" w:styleId="ListLabel33">
    <w:name w:val="ListLabel 33"/>
    <w:rsid w:val="009D4286"/>
    <w:rPr>
      <w:rFonts w:cs="Symbol"/>
    </w:rPr>
  </w:style>
  <w:style w:type="character" w:customStyle="1" w:styleId="ListLabel34">
    <w:name w:val="ListLabel 34"/>
    <w:rsid w:val="009D4286"/>
    <w:rPr>
      <w:rFonts w:cs="Courier New"/>
    </w:rPr>
  </w:style>
  <w:style w:type="character" w:customStyle="1" w:styleId="ListLabel35">
    <w:name w:val="ListLabel 35"/>
    <w:rsid w:val="009D4286"/>
    <w:rPr>
      <w:rFonts w:cs="Wingdings"/>
    </w:rPr>
  </w:style>
  <w:style w:type="character" w:customStyle="1" w:styleId="ListLabel36">
    <w:name w:val="ListLabel 36"/>
    <w:rsid w:val="009D4286"/>
    <w:rPr>
      <w:rFonts w:ascii="Arial" w:hAnsi="Arial" w:cs="Symbol"/>
      <w:sz w:val="15"/>
    </w:rPr>
  </w:style>
  <w:style w:type="character" w:customStyle="1" w:styleId="ListLabel37">
    <w:name w:val="ListLabel 37"/>
    <w:rsid w:val="009D4286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D4286"/>
    <w:rPr>
      <w:rFonts w:ascii="Arial" w:hAnsi="Arial"/>
      <w:i w:val="0"/>
      <w:sz w:val="15"/>
    </w:rPr>
  </w:style>
  <w:style w:type="character" w:customStyle="1" w:styleId="ListLabel39">
    <w:name w:val="ListLabel 39"/>
    <w:rsid w:val="009D4286"/>
    <w:rPr>
      <w:rFonts w:ascii="Arial" w:hAnsi="Arial" w:cs="Symbol"/>
      <w:sz w:val="15"/>
    </w:rPr>
  </w:style>
  <w:style w:type="character" w:customStyle="1" w:styleId="ListLabel40">
    <w:name w:val="ListLabel 40"/>
    <w:rsid w:val="009D4286"/>
    <w:rPr>
      <w:rFonts w:cs="Courier New"/>
      <w:sz w:val="14"/>
    </w:rPr>
  </w:style>
  <w:style w:type="character" w:customStyle="1" w:styleId="ListLabel41">
    <w:name w:val="ListLabel 41"/>
    <w:rsid w:val="009D4286"/>
    <w:rPr>
      <w:rFonts w:cs="Courier New"/>
    </w:rPr>
  </w:style>
  <w:style w:type="character" w:customStyle="1" w:styleId="ListLabel42">
    <w:name w:val="ListLabel 42"/>
    <w:rsid w:val="009D4286"/>
    <w:rPr>
      <w:rFonts w:cs="Wingdings"/>
    </w:rPr>
  </w:style>
  <w:style w:type="character" w:customStyle="1" w:styleId="ListLabel43">
    <w:name w:val="ListLabel 43"/>
    <w:rsid w:val="009D4286"/>
    <w:rPr>
      <w:rFonts w:cs="Symbol"/>
    </w:rPr>
  </w:style>
  <w:style w:type="character" w:customStyle="1" w:styleId="ListLabel44">
    <w:name w:val="ListLabel 44"/>
    <w:rsid w:val="009D4286"/>
    <w:rPr>
      <w:rFonts w:cs="Courier New"/>
    </w:rPr>
  </w:style>
  <w:style w:type="character" w:customStyle="1" w:styleId="ListLabel45">
    <w:name w:val="ListLabel 45"/>
    <w:rsid w:val="009D4286"/>
    <w:rPr>
      <w:rFonts w:cs="Wingdings"/>
    </w:rPr>
  </w:style>
  <w:style w:type="character" w:customStyle="1" w:styleId="ListLabel46">
    <w:name w:val="ListLabel 46"/>
    <w:rsid w:val="009D4286"/>
    <w:rPr>
      <w:rFonts w:cs="Symbol"/>
    </w:rPr>
  </w:style>
  <w:style w:type="character" w:customStyle="1" w:styleId="ListLabel47">
    <w:name w:val="ListLabel 47"/>
    <w:rsid w:val="009D4286"/>
    <w:rPr>
      <w:rFonts w:cs="Courier New"/>
    </w:rPr>
  </w:style>
  <w:style w:type="character" w:customStyle="1" w:styleId="ListLabel48">
    <w:name w:val="ListLabel 48"/>
    <w:rsid w:val="009D4286"/>
    <w:rPr>
      <w:rFonts w:cs="Wingdings"/>
    </w:rPr>
  </w:style>
  <w:style w:type="character" w:customStyle="1" w:styleId="ListLabel49">
    <w:name w:val="ListLabel 49"/>
    <w:rsid w:val="009D4286"/>
    <w:rPr>
      <w:rFonts w:ascii="Arial" w:hAnsi="Arial" w:cs="Symbol"/>
      <w:sz w:val="15"/>
    </w:rPr>
  </w:style>
  <w:style w:type="character" w:customStyle="1" w:styleId="ListLabel50">
    <w:name w:val="ListLabel 50"/>
    <w:rsid w:val="009D4286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D4286"/>
    <w:rPr>
      <w:rFonts w:ascii="Arial" w:hAnsi="Arial"/>
      <w:i w:val="0"/>
      <w:sz w:val="15"/>
    </w:rPr>
  </w:style>
  <w:style w:type="character" w:customStyle="1" w:styleId="ListLabel52">
    <w:name w:val="ListLabel 52"/>
    <w:rsid w:val="009D4286"/>
    <w:rPr>
      <w:rFonts w:ascii="Arial" w:hAnsi="Arial" w:cs="Symbol"/>
      <w:sz w:val="15"/>
    </w:rPr>
  </w:style>
  <w:style w:type="character" w:customStyle="1" w:styleId="ListLabel53">
    <w:name w:val="ListLabel 53"/>
    <w:rsid w:val="009D4286"/>
    <w:rPr>
      <w:rFonts w:cs="Courier New"/>
      <w:sz w:val="14"/>
    </w:rPr>
  </w:style>
  <w:style w:type="character" w:customStyle="1" w:styleId="ListLabel54">
    <w:name w:val="ListLabel 54"/>
    <w:rsid w:val="009D4286"/>
    <w:rPr>
      <w:rFonts w:cs="Courier New"/>
    </w:rPr>
  </w:style>
  <w:style w:type="character" w:customStyle="1" w:styleId="ListLabel55">
    <w:name w:val="ListLabel 55"/>
    <w:rsid w:val="009D4286"/>
    <w:rPr>
      <w:rFonts w:cs="Wingdings"/>
    </w:rPr>
  </w:style>
  <w:style w:type="character" w:customStyle="1" w:styleId="ListLabel56">
    <w:name w:val="ListLabel 56"/>
    <w:rsid w:val="009D4286"/>
    <w:rPr>
      <w:rFonts w:cs="Symbol"/>
    </w:rPr>
  </w:style>
  <w:style w:type="character" w:customStyle="1" w:styleId="ListLabel57">
    <w:name w:val="ListLabel 57"/>
    <w:rsid w:val="009D4286"/>
    <w:rPr>
      <w:rFonts w:cs="Courier New"/>
    </w:rPr>
  </w:style>
  <w:style w:type="character" w:customStyle="1" w:styleId="ListLabel58">
    <w:name w:val="ListLabel 58"/>
    <w:rsid w:val="009D4286"/>
    <w:rPr>
      <w:rFonts w:cs="Wingdings"/>
    </w:rPr>
  </w:style>
  <w:style w:type="character" w:customStyle="1" w:styleId="ListLabel59">
    <w:name w:val="ListLabel 59"/>
    <w:rsid w:val="009D4286"/>
    <w:rPr>
      <w:rFonts w:cs="Symbol"/>
    </w:rPr>
  </w:style>
  <w:style w:type="character" w:customStyle="1" w:styleId="ListLabel60">
    <w:name w:val="ListLabel 60"/>
    <w:rsid w:val="009D4286"/>
    <w:rPr>
      <w:rFonts w:cs="Courier New"/>
    </w:rPr>
  </w:style>
  <w:style w:type="character" w:customStyle="1" w:styleId="ListLabel61">
    <w:name w:val="ListLabel 61"/>
    <w:rsid w:val="009D4286"/>
    <w:rPr>
      <w:rFonts w:cs="Wingdings"/>
    </w:rPr>
  </w:style>
  <w:style w:type="character" w:customStyle="1" w:styleId="ListLabel62">
    <w:name w:val="ListLabel 62"/>
    <w:rsid w:val="009D4286"/>
    <w:rPr>
      <w:rFonts w:ascii="Arial" w:hAnsi="Arial" w:cs="Symbol"/>
      <w:sz w:val="15"/>
    </w:rPr>
  </w:style>
  <w:style w:type="character" w:customStyle="1" w:styleId="ListLabel63">
    <w:name w:val="ListLabel 63"/>
    <w:rsid w:val="009D4286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D4286"/>
    <w:rPr>
      <w:rFonts w:ascii="Arial" w:hAnsi="Arial"/>
      <w:i w:val="0"/>
      <w:sz w:val="15"/>
    </w:rPr>
  </w:style>
  <w:style w:type="character" w:customStyle="1" w:styleId="ListLabel65">
    <w:name w:val="ListLabel 65"/>
    <w:rsid w:val="009D4286"/>
    <w:rPr>
      <w:rFonts w:ascii="Arial" w:hAnsi="Arial" w:cs="Symbol"/>
      <w:sz w:val="15"/>
    </w:rPr>
  </w:style>
  <w:style w:type="character" w:customStyle="1" w:styleId="ListLabel66">
    <w:name w:val="ListLabel 66"/>
    <w:rsid w:val="009D4286"/>
    <w:rPr>
      <w:rFonts w:cs="Courier New"/>
      <w:sz w:val="14"/>
    </w:rPr>
  </w:style>
  <w:style w:type="character" w:customStyle="1" w:styleId="ListLabel67">
    <w:name w:val="ListLabel 67"/>
    <w:rsid w:val="009D4286"/>
    <w:rPr>
      <w:rFonts w:cs="Courier New"/>
    </w:rPr>
  </w:style>
  <w:style w:type="character" w:customStyle="1" w:styleId="ListLabel68">
    <w:name w:val="ListLabel 68"/>
    <w:rsid w:val="009D4286"/>
    <w:rPr>
      <w:rFonts w:cs="Wingdings"/>
    </w:rPr>
  </w:style>
  <w:style w:type="character" w:customStyle="1" w:styleId="ListLabel69">
    <w:name w:val="ListLabel 69"/>
    <w:rsid w:val="009D4286"/>
    <w:rPr>
      <w:rFonts w:cs="Symbol"/>
    </w:rPr>
  </w:style>
  <w:style w:type="character" w:customStyle="1" w:styleId="ListLabel70">
    <w:name w:val="ListLabel 70"/>
    <w:rsid w:val="009D4286"/>
    <w:rPr>
      <w:rFonts w:cs="Courier New"/>
    </w:rPr>
  </w:style>
  <w:style w:type="character" w:customStyle="1" w:styleId="ListLabel71">
    <w:name w:val="ListLabel 71"/>
    <w:rsid w:val="009D4286"/>
    <w:rPr>
      <w:rFonts w:cs="Wingdings"/>
    </w:rPr>
  </w:style>
  <w:style w:type="character" w:customStyle="1" w:styleId="ListLabel72">
    <w:name w:val="ListLabel 72"/>
    <w:rsid w:val="009D4286"/>
    <w:rPr>
      <w:rFonts w:cs="Symbol"/>
    </w:rPr>
  </w:style>
  <w:style w:type="character" w:customStyle="1" w:styleId="ListLabel73">
    <w:name w:val="ListLabel 73"/>
    <w:rsid w:val="009D4286"/>
    <w:rPr>
      <w:rFonts w:cs="Courier New"/>
    </w:rPr>
  </w:style>
  <w:style w:type="character" w:customStyle="1" w:styleId="ListLabel74">
    <w:name w:val="ListLabel 74"/>
    <w:rsid w:val="009D4286"/>
    <w:rPr>
      <w:rFonts w:cs="Wingdings"/>
    </w:rPr>
  </w:style>
  <w:style w:type="paragraph" w:customStyle="1" w:styleId="Titolo10">
    <w:name w:val="Titolo1"/>
    <w:basedOn w:val="Normale"/>
    <w:next w:val="Corpotesto"/>
    <w:rsid w:val="009D4286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D4286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x-none" w:eastAsia="x-none" w:bidi="it-IT"/>
    </w:rPr>
  </w:style>
  <w:style w:type="paragraph" w:customStyle="1" w:styleId="Indice">
    <w:name w:val="Indice"/>
    <w:basedOn w:val="Normale"/>
    <w:rsid w:val="009D4286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D4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D4286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D4286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D4286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D4286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D4286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D4286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D4286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D42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D4286"/>
  </w:style>
  <w:style w:type="character" w:customStyle="1" w:styleId="small">
    <w:name w:val="small"/>
    <w:rsid w:val="009D4286"/>
  </w:style>
  <w:style w:type="character" w:customStyle="1" w:styleId="TestofumettoCarattere1">
    <w:name w:val="Testo fumetto Carattere1"/>
    <w:uiPriority w:val="99"/>
    <w:semiHidden/>
    <w:rsid w:val="009D4286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9D4286"/>
  </w:style>
  <w:style w:type="character" w:customStyle="1" w:styleId="PidipaginaCarattere1">
    <w:name w:val="Piè di pagina Carattere1"/>
    <w:uiPriority w:val="99"/>
    <w:rsid w:val="009D4286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D4286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D4286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D42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Nessunelenco3">
    <w:name w:val="Nessun elenco3"/>
    <w:next w:val="Nessunelenco"/>
    <w:uiPriority w:val="99"/>
    <w:semiHidden/>
    <w:unhideWhenUsed/>
    <w:rsid w:val="009D4286"/>
  </w:style>
  <w:style w:type="numbering" w:customStyle="1" w:styleId="Nessunelenco12">
    <w:name w:val="Nessun elenco12"/>
    <w:next w:val="Nessunelenco"/>
    <w:semiHidden/>
    <w:rsid w:val="009D4286"/>
  </w:style>
  <w:style w:type="table" w:customStyle="1" w:styleId="Grigliatabella3">
    <w:name w:val="Griglia tabella3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0">
    <w:name w:val="Carattere"/>
    <w:basedOn w:val="Normale"/>
    <w:rsid w:val="009D428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numbering" w:customStyle="1" w:styleId="Nessunelenco112">
    <w:name w:val="Nessun elenco112"/>
    <w:next w:val="Nessunelenco"/>
    <w:uiPriority w:val="99"/>
    <w:semiHidden/>
    <w:unhideWhenUsed/>
    <w:rsid w:val="009D4286"/>
  </w:style>
  <w:style w:type="table" w:customStyle="1" w:styleId="Grigliatabella12">
    <w:name w:val="Griglia tabella1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111">
    <w:name w:val="Nessun elenco11111"/>
    <w:next w:val="Nessunelenco"/>
    <w:uiPriority w:val="99"/>
    <w:semiHidden/>
    <w:unhideWhenUsed/>
    <w:rsid w:val="009D4286"/>
  </w:style>
  <w:style w:type="table" w:customStyle="1" w:styleId="Grigliatabella112">
    <w:name w:val="Griglia tabella112"/>
    <w:basedOn w:val="Tabellanormale"/>
    <w:next w:val="Grigliatabella"/>
    <w:rsid w:val="009D42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1111">
    <w:name w:val="Nessun elenco111111"/>
    <w:next w:val="Nessunelenco"/>
    <w:uiPriority w:val="99"/>
    <w:semiHidden/>
    <w:unhideWhenUsed/>
    <w:rsid w:val="009D4286"/>
  </w:style>
  <w:style w:type="table" w:customStyle="1" w:styleId="Grigliatabella1112">
    <w:name w:val="Griglia tabella111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11">
    <w:name w:val="Griglia tabella11111"/>
    <w:basedOn w:val="Tabellanormale"/>
    <w:next w:val="Grigliatabella"/>
    <w:uiPriority w:val="59"/>
    <w:rsid w:val="009D4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1">
    <w:name w:val="Nessun elenco21"/>
    <w:next w:val="Nessunelenco"/>
    <w:uiPriority w:val="99"/>
    <w:semiHidden/>
    <w:unhideWhenUsed/>
    <w:rsid w:val="009D4286"/>
  </w:style>
  <w:style w:type="paragraph" w:styleId="Paragrafoelenco">
    <w:name w:val="List Paragraph"/>
    <w:basedOn w:val="Normale"/>
    <w:uiPriority w:val="34"/>
    <w:qFormat/>
    <w:rsid w:val="00B9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aperretti</dc:creator>
  <cp:lastModifiedBy>aperretti</cp:lastModifiedBy>
  <cp:revision>3</cp:revision>
  <dcterms:created xsi:type="dcterms:W3CDTF">2020-09-24T14:31:00Z</dcterms:created>
  <dcterms:modified xsi:type="dcterms:W3CDTF">2020-09-25T16:28:00Z</dcterms:modified>
</cp:coreProperties>
</file>