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7F1B3" w14:textId="77777777" w:rsidR="00B31D38" w:rsidRPr="004151AA" w:rsidRDefault="00B31D38" w:rsidP="00B31D38">
      <w:pPr>
        <w:spacing w:line="240" w:lineRule="auto"/>
        <w:jc w:val="left"/>
        <w:rPr>
          <w:rFonts w:ascii="Calibri" w:hAnsi="Calibri"/>
          <w:b/>
          <w:sz w:val="18"/>
          <w:szCs w:val="18"/>
          <w:lang w:eastAsia="it-IT"/>
        </w:rPr>
      </w:pPr>
    </w:p>
    <w:p w14:paraId="17B066E7" w14:textId="77777777"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14:paraId="65685D98" w14:textId="77777777" w:rsidR="00B31D38" w:rsidRDefault="00B31D38" w:rsidP="00B31D38">
      <w:pPr>
        <w:jc w:val="center"/>
        <w:rPr>
          <w:rFonts w:ascii="Calibri" w:hAnsi="Calibri" w:cs="Arial"/>
          <w:b/>
          <w:sz w:val="18"/>
          <w:szCs w:val="18"/>
        </w:rPr>
      </w:pPr>
    </w:p>
    <w:p w14:paraId="6FDB7A77" w14:textId="77777777" w:rsidR="00B31D38" w:rsidRDefault="00B31D38" w:rsidP="00B31D38">
      <w:pPr>
        <w:jc w:val="center"/>
        <w:rPr>
          <w:rFonts w:ascii="Calibri" w:hAnsi="Calibri" w:cs="Arial"/>
          <w:b/>
          <w:sz w:val="18"/>
          <w:szCs w:val="18"/>
        </w:rPr>
      </w:pPr>
    </w:p>
    <w:p w14:paraId="51F616CC" w14:textId="77777777"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14:paraId="68D57BC7" w14:textId="77777777" w:rsidR="00B31D38" w:rsidRPr="004151AA" w:rsidRDefault="00B31D38" w:rsidP="00B31D38">
      <w:pPr>
        <w:rPr>
          <w:rFonts w:ascii="Calibri" w:hAnsi="Calibri" w:cs="Arial"/>
          <w:sz w:val="18"/>
          <w:szCs w:val="18"/>
        </w:rPr>
      </w:pPr>
    </w:p>
    <w:p w14:paraId="60FA822B"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14:paraId="056095A6"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14:paraId="6559B59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14:paraId="3D98CCE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14:paraId="29F9B2B4"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6B4975B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14:paraId="7C369F09" w14:textId="77777777" w:rsidR="00B31D38" w:rsidRPr="004151AA" w:rsidRDefault="00B31D38" w:rsidP="00B31D38">
      <w:pPr>
        <w:pStyle w:val="SectionTitle"/>
        <w:spacing w:before="0" w:after="0"/>
        <w:jc w:val="both"/>
        <w:rPr>
          <w:rFonts w:ascii="Calibri" w:hAnsi="Calibri" w:cs="Arial"/>
          <w:b w:val="0"/>
          <w:caps/>
          <w:sz w:val="18"/>
          <w:szCs w:val="18"/>
        </w:rPr>
      </w:pPr>
    </w:p>
    <w:p w14:paraId="56801248"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14:paraId="0A4A314C" w14:textId="77777777"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6BDA2280" w14:textId="77777777" w:rsidTr="002044DE">
        <w:trPr>
          <w:trHeight w:val="153"/>
          <w:jc w:val="center"/>
        </w:trPr>
        <w:tc>
          <w:tcPr>
            <w:tcW w:w="4644" w:type="dxa"/>
            <w:tcBorders>
              <w:bottom w:val="single" w:sz="4" w:space="0" w:color="00000A"/>
            </w:tcBorders>
            <w:shd w:val="clear" w:color="auto" w:fill="FFFFFF"/>
          </w:tcPr>
          <w:p w14:paraId="5B51DB9E"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E632046" w14:textId="77777777" w:rsidR="00B31D38" w:rsidRPr="004151AA" w:rsidRDefault="00B31D38" w:rsidP="002044DE">
            <w:pPr>
              <w:rPr>
                <w:rFonts w:ascii="Calibri" w:hAnsi="Calibri" w:cs="Arial"/>
                <w:b/>
                <w:sz w:val="18"/>
                <w:szCs w:val="18"/>
              </w:rPr>
            </w:pPr>
          </w:p>
        </w:tc>
      </w:tr>
      <w:tr w:rsidR="00B31D38" w:rsidRPr="004151AA" w14:paraId="337F9CD1" w14:textId="77777777"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A791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54E09" w14:textId="77777777" w:rsidR="00B31D38" w:rsidRPr="004151AA" w:rsidRDefault="00B31D38" w:rsidP="002044DE">
            <w:pPr>
              <w:rPr>
                <w:rFonts w:ascii="Calibri" w:hAnsi="Calibri" w:cs="Arial"/>
                <w:sz w:val="18"/>
                <w:szCs w:val="18"/>
              </w:rPr>
            </w:pPr>
          </w:p>
        </w:tc>
      </w:tr>
      <w:tr w:rsidR="00B31D38" w:rsidRPr="004151AA" w14:paraId="15D0B77B" w14:textId="77777777" w:rsidTr="002044DE">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FC6D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14:paraId="0F6BA91B" w14:textId="77777777" w:rsidR="00B31D38" w:rsidRPr="004151AA" w:rsidRDefault="00B31D38" w:rsidP="002044DE">
            <w:pPr>
              <w:rPr>
                <w:rFonts w:ascii="Calibri" w:hAnsi="Calibri" w:cs="Arial"/>
                <w:sz w:val="18"/>
                <w:szCs w:val="18"/>
              </w:rPr>
            </w:pPr>
          </w:p>
          <w:p w14:paraId="30432E7A"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AC49B" w14:textId="6894CA0E" w:rsidR="00B31D38" w:rsidRPr="008A4418" w:rsidRDefault="00C2761F" w:rsidP="002044DE">
            <w:pPr>
              <w:rPr>
                <w:rFonts w:ascii="Calibri" w:hAnsi="Calibri" w:cs="Arial"/>
                <w:b/>
                <w:bCs/>
                <w:sz w:val="18"/>
                <w:szCs w:val="18"/>
              </w:rPr>
            </w:pPr>
            <w:r w:rsidRPr="008A4418">
              <w:rPr>
                <w:rFonts w:ascii="Calibri" w:hAnsi="Calibri" w:cs="Arial"/>
                <w:b/>
                <w:bCs/>
                <w:sz w:val="18"/>
                <w:szCs w:val="18"/>
              </w:rPr>
              <w:t>Comune di Miglionico</w:t>
            </w:r>
          </w:p>
          <w:p w14:paraId="61353052" w14:textId="77777777" w:rsidR="00B31D38" w:rsidRPr="004151AA" w:rsidRDefault="00B31D38" w:rsidP="002044DE">
            <w:pPr>
              <w:rPr>
                <w:rFonts w:ascii="Calibri" w:hAnsi="Calibri" w:cs="Arial"/>
                <w:sz w:val="18"/>
                <w:szCs w:val="18"/>
              </w:rPr>
            </w:pPr>
          </w:p>
          <w:p w14:paraId="508B949A" w14:textId="09102BE6" w:rsidR="00B31D38" w:rsidRPr="008A4418" w:rsidRDefault="00C2761F" w:rsidP="00B31D38">
            <w:pPr>
              <w:rPr>
                <w:rFonts w:ascii="Calibri" w:hAnsi="Calibri" w:cs="Arial"/>
                <w:b/>
                <w:bCs/>
                <w:sz w:val="18"/>
                <w:szCs w:val="18"/>
              </w:rPr>
            </w:pPr>
            <w:r w:rsidRPr="008A4418">
              <w:rPr>
                <w:rFonts w:ascii="Calibri" w:hAnsi="Calibri" w:cs="Arial"/>
                <w:b/>
                <w:bCs/>
                <w:sz w:val="18"/>
                <w:szCs w:val="18"/>
              </w:rPr>
              <w:t>80002950774</w:t>
            </w:r>
          </w:p>
        </w:tc>
      </w:tr>
      <w:tr w:rsidR="00B31D38" w:rsidRPr="004151AA" w14:paraId="3D788BF0" w14:textId="77777777"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BB3D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FF861" w14:textId="77777777" w:rsidR="00B31D38" w:rsidRPr="004151AA" w:rsidRDefault="00B31D38" w:rsidP="002044DE">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14:paraId="2FAEBD0C"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D59D7" w14:textId="77777777"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C7D46" w14:textId="1FD1BF0F" w:rsidR="00415B7D" w:rsidRPr="008A4418" w:rsidRDefault="00415B7D" w:rsidP="00B539A5">
            <w:pPr>
              <w:pStyle w:val="Corpotesto"/>
              <w:spacing w:line="276" w:lineRule="auto"/>
              <w:ind w:right="801"/>
              <w:rPr>
                <w:rFonts w:ascii="Calibri" w:hAnsi="Calibri" w:cs="Arial"/>
                <w:b/>
                <w:bCs/>
                <w:sz w:val="18"/>
                <w:szCs w:val="18"/>
              </w:rPr>
            </w:pPr>
            <w:r w:rsidRPr="00415B7D">
              <w:rPr>
                <w:rFonts w:ascii="Calibri" w:hAnsi="Calibri" w:cs="Arial"/>
                <w:b/>
                <w:bCs/>
                <w:sz w:val="18"/>
                <w:szCs w:val="18"/>
              </w:rPr>
              <w:t>Lavori di messa in sicurezza del parcheggio di Porta Pomarico</w:t>
            </w:r>
          </w:p>
        </w:tc>
      </w:tr>
      <w:tr w:rsidR="00B31D38" w:rsidRPr="004151AA" w14:paraId="71DA6C3A"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74E4C"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3AA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Fonts w:ascii="Calibri" w:hAnsi="Calibri"/>
                <w:b/>
                <w:sz w:val="18"/>
                <w:szCs w:val="18"/>
                <w:lang w:eastAsia="it-IT"/>
              </w:rPr>
              <w:t xml:space="preserve"> </w:t>
            </w:r>
          </w:p>
        </w:tc>
      </w:tr>
      <w:tr w:rsidR="00B31D38" w:rsidRPr="004151AA" w14:paraId="47FD05F3"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6DD29" w14:textId="77777777" w:rsidR="00B31D38" w:rsidRPr="004151AA" w:rsidRDefault="00B31D38" w:rsidP="002044DE">
            <w:pPr>
              <w:rPr>
                <w:rFonts w:ascii="Calibri" w:hAnsi="Calibri"/>
                <w:sz w:val="18"/>
                <w:szCs w:val="18"/>
              </w:rPr>
            </w:pPr>
            <w:r w:rsidRPr="004151AA">
              <w:rPr>
                <w:rFonts w:ascii="Calibri" w:hAnsi="Calibri"/>
                <w:sz w:val="18"/>
                <w:szCs w:val="18"/>
              </w:rPr>
              <w:t xml:space="preserve">CIG </w:t>
            </w:r>
          </w:p>
          <w:p w14:paraId="620F63E8" w14:textId="77777777" w:rsidR="00B31D38" w:rsidRDefault="00B31D38" w:rsidP="002044DE">
            <w:pPr>
              <w:rPr>
                <w:rFonts w:ascii="Calibri" w:hAnsi="Calibri"/>
                <w:sz w:val="18"/>
                <w:szCs w:val="18"/>
              </w:rPr>
            </w:pPr>
          </w:p>
          <w:p w14:paraId="03789859" w14:textId="77777777" w:rsidR="00B31D38" w:rsidRDefault="00B31D38" w:rsidP="002044DE">
            <w:pPr>
              <w:rPr>
                <w:rFonts w:ascii="Calibri" w:hAnsi="Calibri"/>
                <w:sz w:val="18"/>
                <w:szCs w:val="18"/>
              </w:rPr>
            </w:pPr>
          </w:p>
          <w:p w14:paraId="4479325F" w14:textId="77777777" w:rsidR="00B31D38" w:rsidRDefault="00B31D38" w:rsidP="002044DE">
            <w:pPr>
              <w:rPr>
                <w:rFonts w:ascii="Calibri" w:hAnsi="Calibri"/>
                <w:sz w:val="18"/>
                <w:szCs w:val="18"/>
              </w:rPr>
            </w:pPr>
          </w:p>
          <w:p w14:paraId="788E4E82" w14:textId="77777777" w:rsidR="00B31D38" w:rsidRDefault="00B31D38" w:rsidP="002044DE">
            <w:pPr>
              <w:rPr>
                <w:rFonts w:ascii="Calibri" w:hAnsi="Calibri"/>
                <w:sz w:val="18"/>
                <w:szCs w:val="18"/>
              </w:rPr>
            </w:pPr>
          </w:p>
          <w:p w14:paraId="0666D5EE" w14:textId="77777777" w:rsidR="00B31D38" w:rsidRDefault="00B31D38" w:rsidP="002044DE">
            <w:pPr>
              <w:rPr>
                <w:rFonts w:ascii="Calibri" w:hAnsi="Calibri"/>
                <w:sz w:val="18"/>
                <w:szCs w:val="18"/>
              </w:rPr>
            </w:pPr>
          </w:p>
          <w:p w14:paraId="3229B2F3" w14:textId="77777777" w:rsidR="00B31D38" w:rsidRPr="004151AA" w:rsidRDefault="00B31D38" w:rsidP="002044DE">
            <w:pPr>
              <w:rPr>
                <w:rFonts w:ascii="Calibri" w:hAnsi="Calibri"/>
                <w:sz w:val="18"/>
                <w:szCs w:val="18"/>
              </w:rPr>
            </w:pPr>
            <w:r w:rsidRPr="004151AA">
              <w:rPr>
                <w:rFonts w:ascii="Calibri" w:hAnsi="Calibri"/>
                <w:sz w:val="18"/>
                <w:szCs w:val="18"/>
              </w:rPr>
              <w:t>CUP (ove previsto)</w:t>
            </w:r>
          </w:p>
          <w:p w14:paraId="04C2E38E" w14:textId="77777777"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52599" w14:textId="47A8DDBE" w:rsidR="00B31D38" w:rsidRPr="00B539A5" w:rsidRDefault="00415B7D" w:rsidP="002044DE">
            <w:pPr>
              <w:pStyle w:val="Corpotesto"/>
              <w:spacing w:line="276" w:lineRule="auto"/>
              <w:ind w:right="801"/>
              <w:rPr>
                <w:rFonts w:ascii="Calibri" w:hAnsi="Calibri" w:cs="Arial"/>
                <w:b/>
                <w:bCs/>
                <w:sz w:val="18"/>
                <w:szCs w:val="18"/>
              </w:rPr>
            </w:pPr>
            <w:bookmarkStart w:id="0" w:name="_GoBack"/>
            <w:r w:rsidRPr="00415B7D">
              <w:rPr>
                <w:rFonts w:ascii="Calibri" w:hAnsi="Calibri" w:cs="Arial"/>
                <w:b/>
                <w:bCs/>
                <w:sz w:val="18"/>
                <w:szCs w:val="18"/>
              </w:rPr>
              <w:t>ZF038EC75E</w:t>
            </w:r>
            <w:r w:rsidR="00B539A5" w:rsidRPr="00B539A5">
              <w:rPr>
                <w:rFonts w:ascii="Calibri" w:hAnsi="Calibri" w:cs="Arial"/>
                <w:b/>
                <w:bCs/>
                <w:sz w:val="18"/>
                <w:szCs w:val="18"/>
              </w:rPr>
              <w:t xml:space="preserve"> </w:t>
            </w:r>
          </w:p>
          <w:bookmarkEnd w:id="0"/>
          <w:p w14:paraId="6D70283C" w14:textId="77777777" w:rsidR="00B31D38" w:rsidRDefault="00B31D38" w:rsidP="002044DE">
            <w:pPr>
              <w:pStyle w:val="Corpotesto"/>
              <w:spacing w:line="276" w:lineRule="auto"/>
              <w:ind w:right="801"/>
              <w:rPr>
                <w:rFonts w:ascii="Calibri" w:hAnsi="Calibri" w:cs="Arial"/>
                <w:sz w:val="18"/>
                <w:szCs w:val="18"/>
              </w:rPr>
            </w:pPr>
          </w:p>
          <w:p w14:paraId="02C474D8" w14:textId="77777777" w:rsidR="00B31D38" w:rsidRDefault="00B31D38" w:rsidP="002044DE">
            <w:pPr>
              <w:pStyle w:val="Corpotesto"/>
              <w:spacing w:line="276" w:lineRule="auto"/>
              <w:ind w:right="801"/>
              <w:rPr>
                <w:rFonts w:ascii="Calibri" w:hAnsi="Calibri" w:cs="Arial"/>
                <w:sz w:val="18"/>
                <w:szCs w:val="18"/>
              </w:rPr>
            </w:pPr>
          </w:p>
          <w:p w14:paraId="45C33D70" w14:textId="36D867AD" w:rsidR="00B31D38" w:rsidRDefault="00B31D38" w:rsidP="002044DE">
            <w:pPr>
              <w:pStyle w:val="Corpotesto"/>
              <w:spacing w:line="276" w:lineRule="auto"/>
              <w:ind w:right="801"/>
              <w:rPr>
                <w:rFonts w:ascii="Calibri" w:hAnsi="Calibri" w:cs="Arial"/>
                <w:b/>
                <w:bCs/>
                <w:sz w:val="18"/>
                <w:szCs w:val="18"/>
              </w:rPr>
            </w:pPr>
          </w:p>
          <w:p w14:paraId="270E19A3" w14:textId="77777777" w:rsidR="00ED781B" w:rsidRPr="008A4418" w:rsidRDefault="00ED781B" w:rsidP="002044DE">
            <w:pPr>
              <w:pStyle w:val="Corpotesto"/>
              <w:spacing w:line="276" w:lineRule="auto"/>
              <w:ind w:right="801"/>
              <w:rPr>
                <w:rFonts w:ascii="Calibri" w:hAnsi="Calibri" w:cs="Arial"/>
                <w:b/>
                <w:bCs/>
                <w:sz w:val="18"/>
                <w:szCs w:val="18"/>
              </w:rPr>
            </w:pPr>
          </w:p>
          <w:p w14:paraId="6E18C9A7" w14:textId="26FA8C1E" w:rsidR="00B31D38" w:rsidRPr="000E7AEC" w:rsidRDefault="00B31D38" w:rsidP="00B539A5">
            <w:pPr>
              <w:pStyle w:val="Corpotesto"/>
              <w:spacing w:line="276" w:lineRule="auto"/>
              <w:ind w:right="801"/>
              <w:rPr>
                <w:rFonts w:ascii="Calibri" w:hAnsi="Calibri" w:cs="Arial"/>
                <w:sz w:val="18"/>
                <w:szCs w:val="18"/>
              </w:rPr>
            </w:pPr>
          </w:p>
        </w:tc>
      </w:tr>
      <w:tr w:rsidR="00B31D38" w:rsidRPr="004151AA" w14:paraId="5BECD49A" w14:textId="77777777" w:rsidTr="002044DE">
        <w:trPr>
          <w:trHeight w:val="105"/>
          <w:jc w:val="center"/>
        </w:trPr>
        <w:tc>
          <w:tcPr>
            <w:tcW w:w="9288" w:type="dxa"/>
            <w:gridSpan w:val="2"/>
            <w:tcBorders>
              <w:top w:val="single" w:sz="4" w:space="0" w:color="00000A"/>
            </w:tcBorders>
            <w:shd w:val="clear" w:color="auto" w:fill="auto"/>
          </w:tcPr>
          <w:p w14:paraId="50DA25E6" w14:textId="77777777" w:rsidR="00B31D38" w:rsidRPr="004151AA" w:rsidRDefault="00B31D38" w:rsidP="002044DE">
            <w:pPr>
              <w:rPr>
                <w:rFonts w:ascii="Calibri" w:hAnsi="Calibri" w:cs="Arial"/>
                <w:sz w:val="18"/>
                <w:szCs w:val="18"/>
                <w:lang w:val="en-US"/>
              </w:rPr>
            </w:pPr>
          </w:p>
        </w:tc>
      </w:tr>
    </w:tbl>
    <w:p w14:paraId="27A4EEF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14:paraId="7D6F429A" w14:textId="77777777"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14:paraId="305B10D9" w14:textId="77777777"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56"/>
        <w:gridCol w:w="3573"/>
      </w:tblGrid>
      <w:tr w:rsidR="00B31D38" w:rsidRPr="004151AA" w14:paraId="4155E38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A214E6"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87AA5"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1945926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6BF36" w14:textId="77777777"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2362F"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4BD7C802" w14:textId="77777777"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F221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14:paraId="689A77B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F47E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14:paraId="5EA71B8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1BCEB39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0D6E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073F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5E15374E" w14:textId="77777777"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C52F0"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14:paraId="3096AC09"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14:paraId="1F52AFDC"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14:paraId="4231558D"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BD8C3"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50A7A92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4B11F26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0A8CFEBC"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200CF7F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7905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692DC0"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76B68CE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928B90" w14:textId="77777777"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0E75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5668472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94806" w14:textId="77777777"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14:paraId="1A5CE5A0" w14:textId="77777777" w:rsidR="00B31D38" w:rsidRPr="004151AA" w:rsidRDefault="00B31D38" w:rsidP="002044DE">
            <w:pPr>
              <w:pStyle w:val="Text1"/>
              <w:spacing w:before="0" w:after="0"/>
              <w:ind w:left="0"/>
              <w:rPr>
                <w:rFonts w:ascii="Calibri" w:hAnsi="Calibri" w:cs="Arial"/>
                <w:b/>
                <w:color w:val="000000"/>
                <w:sz w:val="18"/>
                <w:szCs w:val="18"/>
              </w:rPr>
            </w:pPr>
          </w:p>
          <w:p w14:paraId="78E1DDA0"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14:paraId="0C002D4D" w14:textId="77777777" w:rsidR="00B31D38" w:rsidRPr="004151AA" w:rsidRDefault="00B31D38" w:rsidP="002044DE">
            <w:pPr>
              <w:pStyle w:val="Text1"/>
              <w:spacing w:before="0" w:after="0"/>
              <w:ind w:left="0"/>
              <w:rPr>
                <w:rFonts w:ascii="Calibri" w:hAnsi="Calibri" w:cs="Arial"/>
                <w:color w:val="000000"/>
                <w:sz w:val="18"/>
                <w:szCs w:val="18"/>
              </w:rPr>
            </w:pPr>
          </w:p>
          <w:p w14:paraId="7DD6A548"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14:paraId="2E8FB1D8" w14:textId="77777777"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 xml:space="preserve">Se richiesto, specificare a </w:t>
            </w:r>
            <w:proofErr w:type="spellStart"/>
            <w:r w:rsidRPr="004151AA">
              <w:rPr>
                <w:rFonts w:ascii="Calibri" w:hAnsi="Calibri" w:cs="Arial"/>
                <w:color w:val="000000"/>
                <w:sz w:val="18"/>
                <w:szCs w:val="18"/>
              </w:rPr>
              <w:t>quale</w:t>
            </w:r>
            <w:proofErr w:type="spellEnd"/>
            <w:r w:rsidRPr="004151AA">
              <w:rPr>
                <w:rFonts w:ascii="Calibri" w:hAnsi="Calibri" w:cs="Arial"/>
                <w:color w:val="000000"/>
                <w:sz w:val="18"/>
                <w:szCs w:val="18"/>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A67A84"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62B70BFE" w14:textId="77777777" w:rsidR="00B31D38" w:rsidRPr="004151AA" w:rsidRDefault="00B31D38" w:rsidP="002044DE">
            <w:pPr>
              <w:pStyle w:val="Text1"/>
              <w:spacing w:before="0" w:after="0"/>
              <w:ind w:left="0"/>
              <w:rPr>
                <w:rFonts w:ascii="Calibri" w:hAnsi="Calibri" w:cs="Arial"/>
                <w:sz w:val="18"/>
                <w:szCs w:val="18"/>
              </w:rPr>
            </w:pPr>
          </w:p>
          <w:p w14:paraId="2353FAA6" w14:textId="77777777" w:rsidR="00B31D38" w:rsidRPr="004151AA" w:rsidRDefault="00B31D38" w:rsidP="002044DE">
            <w:pPr>
              <w:pStyle w:val="Text1"/>
              <w:spacing w:before="0" w:after="0"/>
              <w:ind w:left="0"/>
              <w:rPr>
                <w:rFonts w:ascii="Calibri" w:hAnsi="Calibri" w:cs="Arial"/>
                <w:sz w:val="18"/>
                <w:szCs w:val="18"/>
              </w:rPr>
            </w:pPr>
          </w:p>
          <w:p w14:paraId="67C370F1" w14:textId="77777777" w:rsidR="00B31D38" w:rsidRPr="004151AA" w:rsidRDefault="00B31D38" w:rsidP="002044DE">
            <w:pPr>
              <w:pStyle w:val="Text1"/>
              <w:spacing w:before="0" w:after="0"/>
              <w:ind w:left="0"/>
              <w:rPr>
                <w:rFonts w:ascii="Calibri" w:hAnsi="Calibri" w:cs="Arial"/>
                <w:sz w:val="18"/>
                <w:szCs w:val="18"/>
              </w:rPr>
            </w:pPr>
          </w:p>
          <w:p w14:paraId="4FD0C80F" w14:textId="77777777" w:rsidR="00B31D38" w:rsidRPr="004151AA" w:rsidRDefault="00B31D38" w:rsidP="002044DE">
            <w:pPr>
              <w:pStyle w:val="Text1"/>
              <w:spacing w:before="0" w:after="0"/>
              <w:ind w:left="0"/>
              <w:rPr>
                <w:rFonts w:ascii="Calibri" w:hAnsi="Calibri" w:cs="Arial"/>
                <w:sz w:val="18"/>
                <w:szCs w:val="18"/>
              </w:rPr>
            </w:pPr>
          </w:p>
          <w:p w14:paraId="1797C09E"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33C526B8" w14:textId="77777777" w:rsidR="00B31D38" w:rsidRPr="004151AA" w:rsidRDefault="00B31D38" w:rsidP="002044DE">
            <w:pPr>
              <w:pStyle w:val="Text1"/>
              <w:spacing w:before="0" w:after="0"/>
              <w:ind w:left="0"/>
              <w:rPr>
                <w:rFonts w:ascii="Calibri" w:hAnsi="Calibri" w:cs="Arial"/>
                <w:sz w:val="18"/>
                <w:szCs w:val="18"/>
              </w:rPr>
            </w:pPr>
          </w:p>
          <w:p w14:paraId="2D6B38F6" w14:textId="77777777" w:rsidR="00B31D38" w:rsidRPr="004151AA" w:rsidRDefault="00B31D38" w:rsidP="002044DE">
            <w:pPr>
              <w:pStyle w:val="Text1"/>
              <w:spacing w:before="0" w:after="0"/>
              <w:ind w:left="0"/>
              <w:rPr>
                <w:rFonts w:ascii="Calibri" w:hAnsi="Calibri" w:cs="Arial"/>
                <w:sz w:val="18"/>
                <w:szCs w:val="18"/>
              </w:rPr>
            </w:pPr>
          </w:p>
          <w:p w14:paraId="05750039" w14:textId="77777777" w:rsidR="00B31D38" w:rsidRPr="004151AA" w:rsidRDefault="00B31D38" w:rsidP="002044DE">
            <w:pPr>
              <w:pStyle w:val="Text1"/>
              <w:spacing w:before="0" w:after="0"/>
              <w:ind w:left="0"/>
              <w:rPr>
                <w:rFonts w:ascii="Calibri" w:hAnsi="Calibri" w:cs="Arial"/>
                <w:sz w:val="18"/>
                <w:szCs w:val="18"/>
              </w:rPr>
            </w:pPr>
          </w:p>
          <w:p w14:paraId="74964FCA"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457FE45B" w14:textId="77777777" w:rsidR="00B31D38" w:rsidRPr="004151AA" w:rsidRDefault="00B31D38" w:rsidP="002044DE">
            <w:pPr>
              <w:pStyle w:val="Text1"/>
              <w:spacing w:before="0" w:after="0"/>
              <w:ind w:left="0"/>
              <w:rPr>
                <w:rFonts w:ascii="Calibri" w:hAnsi="Calibri" w:cs="Arial"/>
                <w:sz w:val="18"/>
                <w:szCs w:val="18"/>
              </w:rPr>
            </w:pPr>
          </w:p>
        </w:tc>
      </w:tr>
      <w:tr w:rsidR="00B31D38" w:rsidRPr="004151AA" w14:paraId="300DB660"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7EAA09"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14:paraId="0B4E19AD"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4E3BC5CF" w14:textId="77777777" w:rsidR="00B31D38" w:rsidRPr="004151AA" w:rsidRDefault="00B31D38" w:rsidP="002044DE">
            <w:pPr>
              <w:pStyle w:val="Text1"/>
              <w:spacing w:before="0" w:after="0"/>
              <w:ind w:left="0"/>
              <w:rPr>
                <w:rFonts w:ascii="Calibri" w:hAnsi="Calibri" w:cs="Arial"/>
                <w:color w:val="000000"/>
                <w:sz w:val="18"/>
                <w:szCs w:val="18"/>
              </w:rPr>
            </w:pPr>
          </w:p>
          <w:p w14:paraId="6620665F"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40431FE" w14:textId="77777777" w:rsidR="00B31D38" w:rsidRPr="004151AA" w:rsidRDefault="00B31D38" w:rsidP="002044DE">
            <w:pPr>
              <w:pStyle w:val="Text1"/>
              <w:spacing w:before="0" w:after="0"/>
              <w:ind w:left="0"/>
              <w:rPr>
                <w:rFonts w:ascii="Calibri" w:hAnsi="Calibri" w:cs="Arial"/>
                <w:color w:val="000000"/>
                <w:sz w:val="18"/>
                <w:szCs w:val="18"/>
              </w:rPr>
            </w:pPr>
          </w:p>
          <w:p w14:paraId="2FFE8AD5" w14:textId="77777777"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14:paraId="5320D1A3" w14:textId="77777777" w:rsidR="00B31D38" w:rsidRPr="004151AA" w:rsidRDefault="00B31D38" w:rsidP="002044DE">
            <w:pPr>
              <w:pStyle w:val="Text1"/>
              <w:spacing w:before="0" w:after="0"/>
              <w:ind w:left="720"/>
              <w:rPr>
                <w:rFonts w:ascii="Calibri" w:hAnsi="Calibri" w:cs="Arial"/>
                <w:i/>
                <w:color w:val="000000"/>
                <w:sz w:val="18"/>
                <w:szCs w:val="18"/>
              </w:rPr>
            </w:pPr>
          </w:p>
          <w:p w14:paraId="2D174643" w14:textId="77777777" w:rsidR="00B31D38" w:rsidRPr="004151AA" w:rsidRDefault="00B31D38" w:rsidP="002044DE">
            <w:pPr>
              <w:pStyle w:val="Text1"/>
              <w:spacing w:before="0" w:after="0"/>
              <w:ind w:left="720"/>
              <w:rPr>
                <w:rFonts w:ascii="Calibri" w:hAnsi="Calibri" w:cs="Arial"/>
                <w:i/>
                <w:color w:val="000000"/>
                <w:sz w:val="18"/>
                <w:szCs w:val="18"/>
              </w:rPr>
            </w:pPr>
          </w:p>
          <w:p w14:paraId="70EF4F54"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lastRenderedPageBreak/>
              <w:t>b)    Se il certificato di iscrizione o la certificazione è disponibile elettronicamente, indicare:</w:t>
            </w:r>
          </w:p>
          <w:p w14:paraId="27C3454D"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0946512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9A3DEC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EA6F03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14:paraId="755AE325" w14:textId="77777777"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14:paraId="3AC8E8DE" w14:textId="77777777"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14:paraId="489A722D" w14:textId="77777777"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14:paraId="681B06E8"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14:paraId="6FE4D4F6" w14:textId="77777777"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14:paraId="38CAC3AD" w14:textId="77777777"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18350" w14:textId="77777777" w:rsidR="00B31D38" w:rsidRPr="004151AA" w:rsidRDefault="00B31D38" w:rsidP="002044DE">
            <w:pPr>
              <w:pStyle w:val="Text1"/>
              <w:ind w:left="0"/>
              <w:rPr>
                <w:rFonts w:ascii="Calibri" w:hAnsi="Calibri" w:cs="Arial"/>
                <w:sz w:val="18"/>
                <w:szCs w:val="18"/>
              </w:rPr>
            </w:pPr>
          </w:p>
          <w:p w14:paraId="7BD76821" w14:textId="77777777" w:rsidR="00B31D38" w:rsidRPr="004151AA" w:rsidRDefault="00B31D38" w:rsidP="002044DE">
            <w:pPr>
              <w:pStyle w:val="Text1"/>
              <w:ind w:left="0"/>
              <w:rPr>
                <w:rFonts w:ascii="Calibri" w:hAnsi="Calibri" w:cs="Arial"/>
                <w:sz w:val="18"/>
                <w:szCs w:val="18"/>
              </w:rPr>
            </w:pPr>
          </w:p>
          <w:p w14:paraId="11C2B28D"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14:paraId="754888BC" w14:textId="77777777" w:rsidR="00B31D38" w:rsidRPr="004151AA" w:rsidRDefault="00B31D38" w:rsidP="002044DE">
            <w:pPr>
              <w:pStyle w:val="Text1"/>
              <w:ind w:left="0"/>
              <w:rPr>
                <w:rFonts w:ascii="Calibri" w:hAnsi="Calibri" w:cs="Arial"/>
                <w:sz w:val="18"/>
                <w:szCs w:val="18"/>
              </w:rPr>
            </w:pPr>
          </w:p>
          <w:p w14:paraId="7AB2995E" w14:textId="77777777" w:rsidR="00B31D38" w:rsidRPr="004151AA" w:rsidRDefault="00B31D38" w:rsidP="002044DE">
            <w:pPr>
              <w:pStyle w:val="Text1"/>
              <w:ind w:left="0"/>
              <w:rPr>
                <w:rFonts w:ascii="Calibri" w:hAnsi="Calibri" w:cs="Arial"/>
                <w:sz w:val="18"/>
                <w:szCs w:val="18"/>
              </w:rPr>
            </w:pPr>
          </w:p>
          <w:p w14:paraId="30B29BC4" w14:textId="77777777"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F0E8857" w14:textId="77777777" w:rsidR="00B31D38" w:rsidRPr="004151AA" w:rsidRDefault="00B31D38" w:rsidP="002044DE">
            <w:pPr>
              <w:pStyle w:val="Text1"/>
              <w:spacing w:before="0" w:after="0"/>
              <w:ind w:left="0"/>
              <w:rPr>
                <w:rFonts w:ascii="Calibri" w:hAnsi="Calibri" w:cs="Arial"/>
                <w:color w:val="000000"/>
                <w:sz w:val="18"/>
                <w:szCs w:val="18"/>
              </w:rPr>
            </w:pPr>
          </w:p>
          <w:p w14:paraId="7B915F26" w14:textId="77777777" w:rsidR="00B31D38" w:rsidRPr="004151AA" w:rsidRDefault="00B31D38" w:rsidP="002044DE">
            <w:pPr>
              <w:pStyle w:val="Text1"/>
              <w:spacing w:before="0" w:after="0"/>
              <w:ind w:left="0"/>
              <w:rPr>
                <w:rFonts w:ascii="Calibri" w:hAnsi="Calibri" w:cs="Arial"/>
                <w:color w:val="000000"/>
                <w:sz w:val="18"/>
                <w:szCs w:val="18"/>
              </w:rPr>
            </w:pPr>
          </w:p>
          <w:p w14:paraId="12FC2414"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6E00BCB3"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lastRenderedPageBreak/>
              <w:t xml:space="preserve">        [………..…][…………][……….…][……….…]</w:t>
            </w:r>
          </w:p>
          <w:p w14:paraId="2D540A07"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14:paraId="0C1170B5" w14:textId="77777777" w:rsidR="00B31D38" w:rsidRPr="004151AA" w:rsidRDefault="00B31D38" w:rsidP="002044DE">
            <w:pPr>
              <w:pStyle w:val="Text1"/>
              <w:spacing w:before="0"/>
              <w:ind w:left="0"/>
              <w:rPr>
                <w:rFonts w:ascii="Calibri" w:hAnsi="Calibri" w:cs="Arial"/>
                <w:color w:val="000000"/>
                <w:sz w:val="18"/>
                <w:szCs w:val="18"/>
              </w:rPr>
            </w:pPr>
          </w:p>
          <w:p w14:paraId="141D9225" w14:textId="77777777"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D7C465E" w14:textId="77777777" w:rsidR="00B31D38" w:rsidRPr="004151AA" w:rsidRDefault="00B31D38" w:rsidP="002044DE">
            <w:pPr>
              <w:pStyle w:val="Text1"/>
              <w:ind w:left="0"/>
              <w:rPr>
                <w:rFonts w:ascii="Calibri" w:hAnsi="Calibri" w:cs="Arial"/>
                <w:color w:val="FF0000"/>
                <w:sz w:val="18"/>
                <w:szCs w:val="18"/>
                <w:highlight w:val="yellow"/>
              </w:rPr>
            </w:pPr>
          </w:p>
          <w:p w14:paraId="33A47571" w14:textId="77777777" w:rsidR="00B31D38" w:rsidRPr="004151AA" w:rsidRDefault="00B31D38" w:rsidP="002044DE">
            <w:pPr>
              <w:pStyle w:val="Text1"/>
              <w:ind w:left="0"/>
              <w:rPr>
                <w:rFonts w:ascii="Calibri" w:hAnsi="Calibri" w:cs="Arial"/>
                <w:color w:val="FF0000"/>
                <w:sz w:val="18"/>
                <w:szCs w:val="18"/>
                <w:highlight w:val="yellow"/>
              </w:rPr>
            </w:pPr>
          </w:p>
          <w:p w14:paraId="473A3C1A" w14:textId="77777777" w:rsidR="00B31D38" w:rsidRPr="004151AA" w:rsidRDefault="00B31D38" w:rsidP="002044DE">
            <w:pPr>
              <w:pStyle w:val="Text1"/>
              <w:ind w:left="0"/>
              <w:rPr>
                <w:rFonts w:ascii="Calibri" w:hAnsi="Calibri" w:cs="Arial"/>
                <w:sz w:val="18"/>
                <w:szCs w:val="18"/>
              </w:rPr>
            </w:pPr>
          </w:p>
          <w:p w14:paraId="2020994C" w14:textId="77777777" w:rsidR="00B31D38" w:rsidRPr="004151AA" w:rsidRDefault="00B31D38" w:rsidP="002044DE">
            <w:pPr>
              <w:pStyle w:val="Text1"/>
              <w:ind w:left="0"/>
              <w:rPr>
                <w:rFonts w:ascii="Calibri" w:hAnsi="Calibri" w:cs="Arial"/>
                <w:sz w:val="18"/>
                <w:szCs w:val="18"/>
              </w:rPr>
            </w:pPr>
          </w:p>
          <w:p w14:paraId="1DA5C903" w14:textId="77777777" w:rsidR="00B31D38" w:rsidRPr="004151AA" w:rsidRDefault="00B31D38" w:rsidP="002044DE">
            <w:pPr>
              <w:pStyle w:val="Text1"/>
              <w:ind w:left="0"/>
              <w:rPr>
                <w:rFonts w:ascii="Calibri" w:hAnsi="Calibri" w:cs="Arial"/>
                <w:sz w:val="18"/>
                <w:szCs w:val="18"/>
              </w:rPr>
            </w:pPr>
          </w:p>
          <w:p w14:paraId="7C1D27B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058A91F2" w14:textId="77777777"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14:paraId="64095350" w14:textId="77777777"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1A42F7" w14:textId="77777777"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1F87B927" w14:textId="77777777"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14:paraId="34D6C238"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 xml:space="preserve">è in possesso di attestazione </w:t>
            </w:r>
            <w:proofErr w:type="gramStart"/>
            <w:r w:rsidRPr="004151AA">
              <w:rPr>
                <w:rFonts w:ascii="Calibri" w:eastAsia="Times New Roman" w:hAnsi="Calibri" w:cs="Arial"/>
                <w:bCs/>
                <w:color w:val="000000"/>
                <w:sz w:val="18"/>
                <w:szCs w:val="18"/>
              </w:rPr>
              <w:t>rilasciata  nell’ambito</w:t>
            </w:r>
            <w:proofErr w:type="gramEnd"/>
            <w:r w:rsidRPr="004151AA">
              <w:rPr>
                <w:rFonts w:ascii="Calibri" w:eastAsia="Times New Roman" w:hAnsi="Calibri" w:cs="Arial"/>
                <w:bCs/>
                <w:color w:val="000000"/>
                <w:sz w:val="18"/>
                <w:szCs w:val="18"/>
              </w:rPr>
              <w:t xml:space="preserve"> dei Sistemi di qualificazione di cui all’articolo 134 del Codice, previsti per i settori speciali</w:t>
            </w:r>
          </w:p>
          <w:p w14:paraId="2DE5A8E6"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5E8D4F21" w14:textId="77777777" w:rsidR="00B31D38" w:rsidRPr="004151AA" w:rsidRDefault="00B31D38" w:rsidP="002044DE">
            <w:pPr>
              <w:pStyle w:val="Text1"/>
              <w:spacing w:before="0" w:after="0"/>
              <w:ind w:left="0"/>
              <w:rPr>
                <w:rFonts w:ascii="Calibri" w:hAnsi="Calibri" w:cs="Arial"/>
                <w:color w:val="000000"/>
                <w:sz w:val="18"/>
                <w:szCs w:val="18"/>
              </w:rPr>
            </w:pPr>
          </w:p>
          <w:p w14:paraId="6E217B14" w14:textId="77777777"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14:paraId="157BA328" w14:textId="77777777" w:rsidR="00B31D38" w:rsidRPr="004151AA" w:rsidRDefault="00B31D38" w:rsidP="002044DE">
            <w:pPr>
              <w:pStyle w:val="Text1"/>
              <w:spacing w:before="0" w:after="0"/>
              <w:ind w:left="720"/>
              <w:rPr>
                <w:rFonts w:ascii="Calibri" w:hAnsi="Calibri" w:cs="Arial"/>
                <w:i/>
                <w:color w:val="000000"/>
                <w:sz w:val="18"/>
                <w:szCs w:val="18"/>
              </w:rPr>
            </w:pPr>
          </w:p>
          <w:p w14:paraId="432EF6C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14:paraId="7BBEAB99"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CA155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FA0FE0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E3E031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09A48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78F9D62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398E9AA"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14:paraId="3C48D66E"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157123A" w14:textId="77777777"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6313DD" w14:textId="77777777" w:rsidR="00B31D38" w:rsidRPr="004151AA" w:rsidRDefault="00B31D38" w:rsidP="002044DE">
            <w:pPr>
              <w:pStyle w:val="Text1"/>
              <w:ind w:left="0"/>
              <w:rPr>
                <w:rFonts w:ascii="Calibri" w:hAnsi="Calibri" w:cs="Arial"/>
                <w:color w:val="000000"/>
                <w:sz w:val="18"/>
                <w:szCs w:val="18"/>
              </w:rPr>
            </w:pPr>
          </w:p>
          <w:p w14:paraId="37FDC221"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D0D3259" w14:textId="77777777" w:rsidR="00B31D38" w:rsidRPr="004151AA" w:rsidRDefault="00B31D38" w:rsidP="002044DE">
            <w:pPr>
              <w:pStyle w:val="Text1"/>
              <w:ind w:left="0"/>
              <w:rPr>
                <w:rFonts w:ascii="Calibri" w:hAnsi="Calibri" w:cs="Arial"/>
                <w:color w:val="000000"/>
                <w:sz w:val="18"/>
                <w:szCs w:val="18"/>
              </w:rPr>
            </w:pPr>
          </w:p>
          <w:p w14:paraId="1E514951" w14:textId="77777777" w:rsidR="00B31D38" w:rsidRPr="004151AA" w:rsidRDefault="00B31D38" w:rsidP="002044DE">
            <w:pPr>
              <w:pStyle w:val="Text1"/>
              <w:ind w:left="0"/>
              <w:rPr>
                <w:rFonts w:ascii="Calibri" w:hAnsi="Calibri" w:cs="Arial"/>
                <w:color w:val="000000"/>
                <w:sz w:val="18"/>
                <w:szCs w:val="18"/>
              </w:rPr>
            </w:pPr>
          </w:p>
          <w:p w14:paraId="2F7658C2"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37C405" w14:textId="77777777" w:rsidR="00B31D38" w:rsidRPr="004151AA" w:rsidRDefault="00B31D38" w:rsidP="002044DE">
            <w:pPr>
              <w:pStyle w:val="Text1"/>
              <w:ind w:left="0"/>
              <w:rPr>
                <w:rFonts w:ascii="Calibri" w:hAnsi="Calibri" w:cs="Arial"/>
                <w:color w:val="000000"/>
                <w:sz w:val="18"/>
                <w:szCs w:val="18"/>
              </w:rPr>
            </w:pPr>
          </w:p>
          <w:p w14:paraId="7867E0D5" w14:textId="77777777"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4295699" w14:textId="77777777" w:rsidR="00B31D38" w:rsidRPr="004151AA" w:rsidRDefault="00B31D38" w:rsidP="002044DE">
            <w:pPr>
              <w:pStyle w:val="Text1"/>
              <w:spacing w:before="0" w:after="0"/>
              <w:ind w:left="0"/>
              <w:rPr>
                <w:rFonts w:ascii="Calibri" w:hAnsi="Calibri" w:cs="Arial"/>
                <w:color w:val="000000"/>
                <w:sz w:val="18"/>
                <w:szCs w:val="18"/>
              </w:rPr>
            </w:pPr>
          </w:p>
          <w:p w14:paraId="00EBF1F2"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76AD7387"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14:paraId="7735FF19" w14:textId="77777777" w:rsidR="00B31D38" w:rsidRPr="004151AA" w:rsidRDefault="00B31D38" w:rsidP="002044DE">
            <w:pPr>
              <w:pStyle w:val="Text1"/>
              <w:tabs>
                <w:tab w:val="left" w:pos="318"/>
              </w:tabs>
              <w:spacing w:before="0" w:after="0"/>
              <w:ind w:left="0"/>
              <w:rPr>
                <w:rFonts w:ascii="Calibri" w:hAnsi="Calibri" w:cs="Arial"/>
                <w:color w:val="000000"/>
                <w:sz w:val="18"/>
                <w:szCs w:val="18"/>
              </w:rPr>
            </w:pPr>
          </w:p>
          <w:p w14:paraId="6D884D9A" w14:textId="77777777"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115FFF6"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14:paraId="7E02738B" w14:textId="77777777"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4CE00D3" w14:textId="77777777"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14:paraId="188958A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793F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94E10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4213A25B"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1BD93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68C9D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211D9D03" w14:textId="77777777"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6485CD2" w14:textId="77777777"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14:paraId="2FF8BED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D42D3" w14:textId="77777777"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65995E1C" w14:textId="77777777"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spellStart"/>
            <w:proofErr w:type="gramStart"/>
            <w:r w:rsidRPr="004151AA">
              <w:rPr>
                <w:rFonts w:ascii="Calibri" w:hAnsi="Calibri" w:cs="Arial"/>
                <w:color w:val="000000"/>
                <w:sz w:val="18"/>
                <w:szCs w:val="18"/>
              </w:rPr>
              <w:t>specifici,ecc</w:t>
            </w:r>
            <w:proofErr w:type="spellEnd"/>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47BC409F" w14:textId="77777777" w:rsidR="00B31D38" w:rsidRPr="004151AA" w:rsidRDefault="00B31D38" w:rsidP="002044DE">
            <w:pPr>
              <w:pStyle w:val="Text1"/>
              <w:spacing w:before="0" w:after="0"/>
              <w:ind w:left="284"/>
              <w:rPr>
                <w:rFonts w:ascii="Calibri" w:hAnsi="Calibri" w:cs="Arial"/>
                <w:color w:val="000000"/>
                <w:sz w:val="18"/>
                <w:szCs w:val="18"/>
              </w:rPr>
            </w:pPr>
          </w:p>
          <w:p w14:paraId="1C07F58C"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14:paraId="7863B0E8" w14:textId="77777777"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14:paraId="2386A533" w14:textId="77777777" w:rsidR="00B31D38" w:rsidRPr="004151AA" w:rsidRDefault="00B31D38" w:rsidP="002044DE">
            <w:pPr>
              <w:pStyle w:val="Text1"/>
              <w:spacing w:before="0" w:after="0"/>
              <w:ind w:left="0"/>
              <w:rPr>
                <w:rFonts w:ascii="Calibri" w:hAnsi="Calibri" w:cs="Arial"/>
                <w:b/>
                <w:color w:val="000000"/>
                <w:sz w:val="18"/>
                <w:szCs w:val="18"/>
              </w:rPr>
            </w:pPr>
          </w:p>
          <w:p w14:paraId="7F7C652C"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24C68" w14:textId="77777777" w:rsidR="00B31D38" w:rsidRPr="004151AA" w:rsidRDefault="00B31D38" w:rsidP="002044DE">
            <w:pPr>
              <w:pStyle w:val="Text1"/>
              <w:spacing w:before="0" w:after="0"/>
              <w:ind w:left="0"/>
              <w:rPr>
                <w:rFonts w:ascii="Calibri" w:hAnsi="Calibri" w:cs="Arial"/>
                <w:color w:val="000000"/>
                <w:sz w:val="18"/>
                <w:szCs w:val="18"/>
              </w:rPr>
            </w:pPr>
          </w:p>
          <w:p w14:paraId="247A22B3" w14:textId="77777777" w:rsidR="00B31D38" w:rsidRPr="004151AA" w:rsidRDefault="00B31D38" w:rsidP="002044DE">
            <w:pPr>
              <w:pStyle w:val="Text1"/>
              <w:spacing w:before="0" w:after="0"/>
              <w:ind w:left="0"/>
              <w:rPr>
                <w:rFonts w:ascii="Calibri" w:hAnsi="Calibri" w:cs="Arial"/>
                <w:color w:val="000000"/>
                <w:sz w:val="18"/>
                <w:szCs w:val="18"/>
              </w:rPr>
            </w:pPr>
          </w:p>
          <w:p w14:paraId="7C91FC99" w14:textId="77777777" w:rsidR="00B31D38" w:rsidRPr="004151AA" w:rsidRDefault="00B31D38" w:rsidP="002044DE">
            <w:pPr>
              <w:pStyle w:val="Text1"/>
              <w:spacing w:before="0" w:after="0"/>
              <w:ind w:left="0"/>
              <w:rPr>
                <w:rFonts w:ascii="Calibri" w:hAnsi="Calibri" w:cs="Arial"/>
                <w:color w:val="000000"/>
                <w:sz w:val="18"/>
                <w:szCs w:val="18"/>
              </w:rPr>
            </w:pPr>
          </w:p>
          <w:p w14:paraId="0794760B" w14:textId="77777777" w:rsidR="00B31D38" w:rsidRPr="004151AA" w:rsidRDefault="00B31D38" w:rsidP="002044DE">
            <w:pPr>
              <w:pStyle w:val="Text1"/>
              <w:spacing w:before="0" w:after="0"/>
              <w:ind w:left="0"/>
              <w:rPr>
                <w:rFonts w:ascii="Calibri" w:hAnsi="Calibri" w:cs="Arial"/>
                <w:color w:val="000000"/>
                <w:sz w:val="18"/>
                <w:szCs w:val="18"/>
              </w:rPr>
            </w:pPr>
          </w:p>
          <w:p w14:paraId="65812C3B" w14:textId="77777777" w:rsidR="00B31D38" w:rsidRPr="004151AA" w:rsidRDefault="00B31D38" w:rsidP="002044DE">
            <w:pPr>
              <w:pStyle w:val="Text1"/>
              <w:spacing w:before="0" w:after="0"/>
              <w:ind w:left="0"/>
              <w:rPr>
                <w:rFonts w:ascii="Calibri" w:hAnsi="Calibri" w:cs="Arial"/>
                <w:color w:val="000000"/>
                <w:sz w:val="18"/>
                <w:szCs w:val="18"/>
              </w:rPr>
            </w:pPr>
          </w:p>
          <w:p w14:paraId="278AC208"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11426448" w14:textId="77777777" w:rsidR="00B31D38" w:rsidRPr="004151AA" w:rsidRDefault="00B31D38" w:rsidP="002044DE">
            <w:pPr>
              <w:pStyle w:val="Text1"/>
              <w:spacing w:before="0" w:after="0"/>
              <w:ind w:left="0"/>
              <w:rPr>
                <w:rFonts w:ascii="Calibri" w:hAnsi="Calibri" w:cs="Arial"/>
                <w:color w:val="000000"/>
                <w:sz w:val="18"/>
                <w:szCs w:val="18"/>
              </w:rPr>
            </w:pPr>
          </w:p>
          <w:p w14:paraId="3B0DDA8D"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1D861623"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3C0BF80F" w14:textId="77777777" w:rsidR="00B31D38" w:rsidRPr="004151AA" w:rsidRDefault="00B31D38" w:rsidP="002044DE">
            <w:pPr>
              <w:pStyle w:val="Text1"/>
              <w:spacing w:before="0" w:after="0"/>
              <w:ind w:left="0"/>
              <w:rPr>
                <w:rFonts w:ascii="Calibri" w:hAnsi="Calibri" w:cs="Arial"/>
                <w:color w:val="000000"/>
                <w:sz w:val="18"/>
                <w:szCs w:val="18"/>
              </w:rPr>
            </w:pPr>
          </w:p>
          <w:p w14:paraId="32382BE5"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14:paraId="1D0CBF8C"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BF19D8"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F7372"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32596C04"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1D1D41"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F7ED5A"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14:paraId="2B919285" w14:textId="77777777" w:rsidR="00B31D38" w:rsidRPr="004151AA" w:rsidRDefault="00B31D38" w:rsidP="00B31D38">
      <w:pPr>
        <w:pStyle w:val="SectionTitle"/>
        <w:spacing w:before="0" w:after="0"/>
        <w:jc w:val="both"/>
        <w:rPr>
          <w:rFonts w:ascii="Calibri" w:hAnsi="Calibri" w:cs="Arial"/>
          <w:b w:val="0"/>
          <w:caps/>
          <w:sz w:val="18"/>
          <w:szCs w:val="18"/>
        </w:rPr>
      </w:pPr>
    </w:p>
    <w:p w14:paraId="0AAED395" w14:textId="77777777" w:rsidR="00B31D38" w:rsidRPr="004151AA" w:rsidRDefault="00B31D38" w:rsidP="00B31D38">
      <w:pPr>
        <w:pStyle w:val="SectionTitle"/>
        <w:spacing w:before="0" w:after="0"/>
        <w:jc w:val="both"/>
        <w:rPr>
          <w:rFonts w:ascii="Calibri" w:hAnsi="Calibri" w:cs="Arial"/>
          <w:b w:val="0"/>
          <w:caps/>
          <w:sz w:val="18"/>
          <w:szCs w:val="18"/>
        </w:rPr>
      </w:pPr>
    </w:p>
    <w:p w14:paraId="6FF7B7BE" w14:textId="77777777"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14:paraId="0D50F235" w14:textId="77777777"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spellStart"/>
      <w:proofErr w:type="gramStart"/>
      <w:r w:rsidRPr="004151AA">
        <w:rPr>
          <w:rFonts w:ascii="Calibri" w:hAnsi="Calibri" w:cs="Arial"/>
          <w:i/>
          <w:color w:val="000000"/>
          <w:sz w:val="18"/>
          <w:szCs w:val="18"/>
        </w:rPr>
        <w:t>rappresentanti,ivi</w:t>
      </w:r>
      <w:proofErr w:type="spellEnd"/>
      <w:proofErr w:type="gramEnd"/>
      <w:r w:rsidRPr="004151AA">
        <w:rPr>
          <w:rFonts w:ascii="Calibri" w:hAnsi="Calibri" w:cs="Arial"/>
          <w:i/>
          <w:color w:val="000000"/>
          <w:sz w:val="18"/>
          <w:szCs w:val="18"/>
        </w:rPr>
        <w:t xml:space="preserve"> compresi procuratori e </w:t>
      </w:r>
      <w:proofErr w:type="spellStart"/>
      <w:r w:rsidRPr="004151AA">
        <w:rPr>
          <w:rFonts w:ascii="Calibri" w:hAnsi="Calibri" w:cs="Arial"/>
          <w:i/>
          <w:color w:val="000000"/>
          <w:sz w:val="18"/>
          <w:szCs w:val="18"/>
        </w:rPr>
        <w:t>institori,dell'operatore</w:t>
      </w:r>
      <w:proofErr w:type="spellEnd"/>
      <w:r w:rsidRPr="004151AA">
        <w:rPr>
          <w:rFonts w:ascii="Calibri" w:hAnsi="Calibri"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250DB6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88A3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BF55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4B4752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E10D3"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86C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762522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F064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0929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241EEE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4A17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2EBE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B43375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5EC1"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ABA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4EA88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DE229"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A208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11DA29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3C91E"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72C5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68F21952" w14:textId="77777777"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BD419D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242AC"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4844B"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6F121CD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06330" w14:textId="77777777"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14:paraId="1B19FBAF" w14:textId="77777777"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14:paraId="4ED93AD8" w14:textId="77777777"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14:paraId="7EB35B3D" w14:textId="77777777"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02D2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14:paraId="0490B332" w14:textId="77777777" w:rsidR="00B31D38" w:rsidRPr="004151AA" w:rsidRDefault="00B31D38" w:rsidP="002044DE">
            <w:pPr>
              <w:rPr>
                <w:rFonts w:ascii="Calibri" w:hAnsi="Calibri" w:cs="Arial"/>
                <w:color w:val="000000"/>
                <w:sz w:val="18"/>
                <w:szCs w:val="18"/>
              </w:rPr>
            </w:pPr>
          </w:p>
          <w:p w14:paraId="3E3734F8" w14:textId="77777777" w:rsidR="00B31D38" w:rsidRPr="004151AA" w:rsidRDefault="00B31D38" w:rsidP="002044DE">
            <w:pPr>
              <w:rPr>
                <w:rFonts w:ascii="Calibri" w:hAnsi="Calibri" w:cs="Arial"/>
                <w:color w:val="000000"/>
                <w:sz w:val="18"/>
                <w:szCs w:val="18"/>
              </w:rPr>
            </w:pPr>
          </w:p>
          <w:p w14:paraId="66F7E396"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14:paraId="4EE2D4FF"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14:paraId="24EA4F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14:paraId="4BF9069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7DC870" w14:textId="77777777" w:rsidR="00B31D38" w:rsidRPr="004151AA" w:rsidRDefault="00B31D38" w:rsidP="00B31D38">
      <w:pPr>
        <w:pStyle w:val="ChapterTitle"/>
        <w:spacing w:before="0" w:after="0"/>
        <w:jc w:val="left"/>
        <w:rPr>
          <w:rFonts w:ascii="Calibri" w:hAnsi="Calibri" w:cs="Arial"/>
          <w:b w:val="0"/>
          <w:caps/>
          <w:sz w:val="18"/>
          <w:szCs w:val="18"/>
        </w:rPr>
      </w:pPr>
    </w:p>
    <w:p w14:paraId="137F2969" w14:textId="77777777"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14:paraId="106467E1"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14:paraId="0CE89EF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1E83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65AE9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DE95960" w14:textId="77777777"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75314"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14:paraId="26AB0EF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14:paraId="0B6903E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14:paraId="56C6776C" w14:textId="77777777"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E05C47"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14:paraId="3840D4CD" w14:textId="77777777" w:rsidR="00B31D38" w:rsidRPr="004151AA" w:rsidRDefault="00B31D38" w:rsidP="002044DE">
            <w:pPr>
              <w:rPr>
                <w:rFonts w:ascii="Calibri" w:hAnsi="Calibri" w:cs="Arial"/>
                <w:b/>
                <w:color w:val="000000"/>
                <w:sz w:val="18"/>
                <w:szCs w:val="18"/>
              </w:rPr>
            </w:pPr>
          </w:p>
          <w:p w14:paraId="2A30A17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14:paraId="26AF9977" w14:textId="77777777" w:rsidR="00B31D38" w:rsidRPr="004151AA" w:rsidRDefault="00B31D38" w:rsidP="002044DE">
            <w:pPr>
              <w:rPr>
                <w:rFonts w:ascii="Calibri" w:hAnsi="Calibri" w:cs="Arial"/>
                <w:color w:val="000000"/>
                <w:sz w:val="18"/>
                <w:szCs w:val="18"/>
              </w:rPr>
            </w:pPr>
          </w:p>
          <w:p w14:paraId="399F4365" w14:textId="77777777" w:rsidR="00B31D38" w:rsidRPr="004151AA" w:rsidRDefault="00B31D38" w:rsidP="002044DE">
            <w:pPr>
              <w:rPr>
                <w:rFonts w:ascii="Calibri" w:hAnsi="Calibri" w:cs="Arial"/>
                <w:strike/>
                <w:color w:val="000000"/>
                <w:sz w:val="18"/>
                <w:szCs w:val="18"/>
              </w:rPr>
            </w:pPr>
          </w:p>
        </w:tc>
      </w:tr>
    </w:tbl>
    <w:p w14:paraId="6C168FFD"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89ECE21" w14:textId="77777777" w:rsidR="00B31D38" w:rsidRPr="004151AA" w:rsidRDefault="00B31D38" w:rsidP="00B31D38">
      <w:pPr>
        <w:rPr>
          <w:rFonts w:ascii="Calibri" w:hAnsi="Calibri" w:cs="Arial"/>
          <w:b/>
          <w:sz w:val="18"/>
          <w:szCs w:val="18"/>
        </w:rPr>
      </w:pPr>
    </w:p>
    <w:p w14:paraId="3F568D26" w14:textId="77777777"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14:paraId="7671B761" w14:textId="77777777"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14:paraId="0394F6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14:paraId="04C18CDB"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14:paraId="104566CF"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14:paraId="5185BDFC"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12D63B86"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14:paraId="3FB64864"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4F03ED7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14:paraId="64B98621" w14:textId="77777777"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14:paraId="3C5B9E0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14:paraId="0DDB8EAE" w14:textId="77777777"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C9ED3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E818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2E92173C" w14:textId="77777777"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FD680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14:paraId="268BAA15" w14:textId="77777777" w:rsidR="00B31D38" w:rsidRPr="004151AA" w:rsidRDefault="00B31D38" w:rsidP="002044DE">
            <w:pPr>
              <w:rPr>
                <w:rStyle w:val="small"/>
                <w:rFonts w:ascii="Calibri" w:eastAsia="Calibri" w:hAnsi="Calibri" w:cs="Arial"/>
                <w:color w:val="000000"/>
                <w:sz w:val="18"/>
                <w:szCs w:val="18"/>
              </w:rPr>
            </w:pPr>
          </w:p>
          <w:p w14:paraId="5708B88D" w14:textId="77777777"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9CD9A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056D31B" w14:textId="77777777" w:rsidR="00B31D38" w:rsidRPr="004151AA" w:rsidRDefault="00B31D38" w:rsidP="002044DE">
            <w:pPr>
              <w:rPr>
                <w:rFonts w:ascii="Calibri" w:hAnsi="Calibri" w:cs="Arial"/>
                <w:color w:val="000000"/>
                <w:sz w:val="18"/>
                <w:szCs w:val="18"/>
              </w:rPr>
            </w:pPr>
          </w:p>
          <w:p w14:paraId="6DED7AD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A8D6CC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14:paraId="1A04082B"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921A9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14:paraId="4112B267" w14:textId="77777777"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r w:rsidRPr="004151AA">
              <w:rPr>
                <w:rFonts w:ascii="Calibri" w:hAnsi="Calibri" w:cs="Arial"/>
                <w:color w:val="000000"/>
                <w:sz w:val="18"/>
                <w:szCs w:val="18"/>
              </w:rPr>
              <w:t xml:space="preserve"> a </w:t>
            </w:r>
            <w:r w:rsidRPr="004151AA">
              <w:rPr>
                <w:rFonts w:ascii="Calibri" w:hAnsi="Calibri" w:cs="Arial"/>
                <w:i/>
                <w:color w:val="000000"/>
                <w:sz w:val="18"/>
                <w:szCs w:val="18"/>
              </w:rPr>
              <w:t>g)</w:t>
            </w:r>
            <w:r w:rsidRPr="004151AA">
              <w:rPr>
                <w:rFonts w:ascii="Calibri" w:hAnsi="Calibri" w:cs="Arial"/>
                <w:color w:val="000000"/>
                <w:sz w:val="18"/>
                <w:szCs w:val="18"/>
              </w:rPr>
              <w:t xml:space="preserve"> del Codice e i motivi di condanna,</w:t>
            </w:r>
          </w:p>
          <w:p w14:paraId="0552DEF5" w14:textId="77777777" w:rsidR="00B31D38" w:rsidRPr="004151AA" w:rsidRDefault="00B31D38" w:rsidP="002044DE">
            <w:pPr>
              <w:pStyle w:val="Paragrafoelenco1"/>
              <w:spacing w:after="0"/>
              <w:rPr>
                <w:rFonts w:ascii="Calibri" w:hAnsi="Calibri" w:cs="Arial"/>
                <w:color w:val="000000"/>
                <w:sz w:val="18"/>
                <w:szCs w:val="18"/>
              </w:rPr>
            </w:pPr>
          </w:p>
          <w:p w14:paraId="573FFFB2"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14:paraId="4D412D53" w14:textId="77777777" w:rsidR="00B31D38" w:rsidRPr="004151AA" w:rsidRDefault="00B31D38" w:rsidP="002044DE">
            <w:pPr>
              <w:rPr>
                <w:rFonts w:ascii="Calibri" w:hAnsi="Calibri" w:cs="Arial"/>
                <w:b/>
                <w:color w:val="000000"/>
                <w:sz w:val="18"/>
                <w:szCs w:val="18"/>
              </w:rPr>
            </w:pPr>
          </w:p>
          <w:p w14:paraId="5874A4F0" w14:textId="77777777" w:rsidR="00B31D38" w:rsidRPr="004151AA" w:rsidRDefault="00B31D38" w:rsidP="002044DE">
            <w:pPr>
              <w:rPr>
                <w:rFonts w:ascii="Calibri" w:hAnsi="Calibri" w:cs="Arial"/>
                <w:b/>
                <w:sz w:val="18"/>
                <w:szCs w:val="18"/>
              </w:rPr>
            </w:pPr>
          </w:p>
          <w:p w14:paraId="0DE87896"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14:paraId="2A66CD76" w14:textId="77777777" w:rsidR="00B31D38" w:rsidRPr="004151AA" w:rsidRDefault="00B31D38" w:rsidP="002044DE">
            <w:pPr>
              <w:rPr>
                <w:rFonts w:ascii="Calibri" w:hAnsi="Calibri" w:cs="Arial"/>
                <w:color w:val="FF0000"/>
                <w:kern w:val="14"/>
                <w:sz w:val="18"/>
                <w:szCs w:val="18"/>
              </w:rPr>
            </w:pPr>
          </w:p>
          <w:p w14:paraId="44E4FFD5"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14:paraId="203771A9" w14:textId="77777777" w:rsidR="00B31D38" w:rsidRPr="004151AA" w:rsidRDefault="00B31D38" w:rsidP="002044DE">
            <w:pPr>
              <w:rPr>
                <w:rFonts w:ascii="Calibri" w:hAnsi="Calibri" w:cs="Arial"/>
                <w:b/>
                <w:color w:val="FF0000"/>
                <w:sz w:val="18"/>
                <w:szCs w:val="18"/>
              </w:rPr>
            </w:pPr>
          </w:p>
          <w:p w14:paraId="0A102DB9" w14:textId="77777777" w:rsidR="00B31D38" w:rsidRPr="004151AA" w:rsidRDefault="00B31D38" w:rsidP="002044DE">
            <w:pPr>
              <w:rPr>
                <w:rFonts w:ascii="Calibri" w:hAnsi="Calibri" w:cs="Arial"/>
                <w:b/>
                <w:color w:val="000000"/>
                <w:sz w:val="18"/>
                <w:szCs w:val="18"/>
              </w:rPr>
            </w:pPr>
          </w:p>
          <w:p w14:paraId="29B6D711" w14:textId="77777777" w:rsidR="00B31D38" w:rsidRPr="004151AA" w:rsidRDefault="00B31D38" w:rsidP="002044DE">
            <w:pPr>
              <w:rPr>
                <w:rFonts w:ascii="Calibri" w:hAnsi="Calibri" w:cs="Arial"/>
                <w:b/>
                <w:color w:val="000000"/>
                <w:sz w:val="18"/>
                <w:szCs w:val="18"/>
              </w:rPr>
            </w:pPr>
          </w:p>
          <w:p w14:paraId="66657E3E" w14:textId="77777777" w:rsidR="00B31D38" w:rsidRPr="004151AA" w:rsidRDefault="00B31D38" w:rsidP="002044DE">
            <w:pPr>
              <w:rPr>
                <w:rFonts w:ascii="Calibri" w:hAnsi="Calibri" w:cs="Arial"/>
                <w:b/>
                <w:color w:val="000000"/>
                <w:sz w:val="18"/>
                <w:szCs w:val="18"/>
              </w:rPr>
            </w:pPr>
          </w:p>
          <w:p w14:paraId="5EA8ECE9" w14:textId="77777777" w:rsidR="00B31D38" w:rsidRPr="004151AA" w:rsidRDefault="00B31D38" w:rsidP="002044DE">
            <w:pPr>
              <w:rPr>
                <w:rFonts w:ascii="Calibri" w:hAnsi="Calibri" w:cs="Arial"/>
                <w:b/>
                <w:color w:val="000000"/>
                <w:sz w:val="18"/>
                <w:szCs w:val="18"/>
              </w:rPr>
            </w:pPr>
          </w:p>
          <w:p w14:paraId="11957F10" w14:textId="77777777"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8492D" w14:textId="77777777" w:rsidR="00B31D38" w:rsidRPr="004151AA" w:rsidRDefault="00B31D38" w:rsidP="002044DE">
            <w:pPr>
              <w:rPr>
                <w:rFonts w:ascii="Calibri" w:hAnsi="Calibri" w:cs="Arial"/>
                <w:color w:val="000000"/>
                <w:sz w:val="18"/>
                <w:szCs w:val="18"/>
              </w:rPr>
            </w:pPr>
          </w:p>
          <w:p w14:paraId="1D5C1E50" w14:textId="77777777" w:rsidR="00B31D38" w:rsidRPr="004151AA" w:rsidRDefault="00B31D38" w:rsidP="002044DE">
            <w:pPr>
              <w:rPr>
                <w:rFonts w:ascii="Calibri" w:hAnsi="Calibri" w:cs="Arial"/>
                <w:color w:val="000000"/>
                <w:sz w:val="18"/>
                <w:szCs w:val="18"/>
              </w:rPr>
            </w:pPr>
          </w:p>
          <w:p w14:paraId="7203AA2B" w14:textId="77777777" w:rsidR="00B31D38" w:rsidRPr="004151AA" w:rsidRDefault="00B31D38" w:rsidP="002044DE">
            <w:pPr>
              <w:rPr>
                <w:rFonts w:ascii="Calibri" w:hAnsi="Calibri" w:cs="Arial"/>
                <w:color w:val="000000"/>
                <w:sz w:val="18"/>
                <w:szCs w:val="18"/>
              </w:rPr>
            </w:pPr>
          </w:p>
          <w:p w14:paraId="11A41BE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14:paraId="5FD00094" w14:textId="77777777" w:rsidR="00B31D38" w:rsidRPr="004151AA" w:rsidRDefault="00B31D38" w:rsidP="002044DE">
            <w:pPr>
              <w:rPr>
                <w:rFonts w:ascii="Calibri" w:hAnsi="Calibri" w:cs="Arial"/>
                <w:color w:val="000000"/>
                <w:sz w:val="18"/>
                <w:szCs w:val="18"/>
              </w:rPr>
            </w:pPr>
          </w:p>
          <w:p w14:paraId="49B3116C" w14:textId="77777777" w:rsidR="00B31D38" w:rsidRPr="004151AA" w:rsidRDefault="00B31D38" w:rsidP="002044DE">
            <w:pPr>
              <w:rPr>
                <w:rFonts w:ascii="Calibri" w:hAnsi="Calibri" w:cs="Arial"/>
                <w:color w:val="000000"/>
                <w:sz w:val="18"/>
                <w:szCs w:val="18"/>
              </w:rPr>
            </w:pPr>
          </w:p>
          <w:p w14:paraId="75B02609" w14:textId="77777777" w:rsidR="00B31D38" w:rsidRPr="004151AA" w:rsidRDefault="00B31D38" w:rsidP="002044DE">
            <w:pPr>
              <w:rPr>
                <w:rFonts w:ascii="Calibri" w:hAnsi="Calibri" w:cs="Arial"/>
                <w:color w:val="000000"/>
                <w:sz w:val="18"/>
                <w:szCs w:val="18"/>
              </w:rPr>
            </w:pPr>
          </w:p>
          <w:p w14:paraId="01B02441" w14:textId="77777777" w:rsidR="00B31D38" w:rsidRPr="004151AA" w:rsidRDefault="00B31D38" w:rsidP="002044DE">
            <w:pPr>
              <w:rPr>
                <w:rFonts w:ascii="Calibri" w:hAnsi="Calibri" w:cs="Arial"/>
                <w:color w:val="000000"/>
                <w:sz w:val="18"/>
                <w:szCs w:val="18"/>
              </w:rPr>
            </w:pPr>
          </w:p>
          <w:p w14:paraId="5D6B84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00BB1696" w14:textId="77777777" w:rsidR="00B31D38" w:rsidRPr="004151AA" w:rsidRDefault="00B31D38" w:rsidP="002044DE">
            <w:pPr>
              <w:rPr>
                <w:rFonts w:ascii="Calibri" w:hAnsi="Calibri" w:cs="Arial"/>
                <w:color w:val="000000"/>
                <w:sz w:val="18"/>
                <w:szCs w:val="18"/>
              </w:rPr>
            </w:pPr>
          </w:p>
          <w:p w14:paraId="245E2740" w14:textId="77777777" w:rsidR="00B31D38" w:rsidRPr="004151AA" w:rsidRDefault="00B31D38" w:rsidP="002044DE">
            <w:pPr>
              <w:rPr>
                <w:rFonts w:ascii="Calibri" w:hAnsi="Calibri" w:cs="Arial"/>
                <w:color w:val="000000"/>
                <w:sz w:val="18"/>
                <w:szCs w:val="18"/>
              </w:rPr>
            </w:pPr>
          </w:p>
          <w:p w14:paraId="4B1482EA" w14:textId="77777777" w:rsidR="00B31D38" w:rsidRPr="004151AA" w:rsidRDefault="00B31D38" w:rsidP="002044DE">
            <w:pPr>
              <w:rPr>
                <w:rFonts w:ascii="Calibri" w:hAnsi="Calibri" w:cs="Arial"/>
                <w:color w:val="000000"/>
                <w:sz w:val="18"/>
                <w:szCs w:val="18"/>
              </w:rPr>
            </w:pPr>
          </w:p>
          <w:p w14:paraId="6CEF26F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14:paraId="2DB756C8" w14:textId="77777777" w:rsidR="00B31D38" w:rsidRPr="004151AA" w:rsidRDefault="00B31D38" w:rsidP="002044DE">
            <w:pPr>
              <w:rPr>
                <w:rFonts w:ascii="Calibri" w:hAnsi="Calibri" w:cs="Arial"/>
                <w:color w:val="000000"/>
                <w:sz w:val="18"/>
                <w:szCs w:val="18"/>
              </w:rPr>
            </w:pPr>
          </w:p>
          <w:p w14:paraId="6D890A33" w14:textId="77777777" w:rsidR="00B31D38" w:rsidRPr="004151AA" w:rsidRDefault="00B31D38" w:rsidP="002044DE">
            <w:pPr>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59264" behindDoc="0" locked="0" layoutInCell="1" allowOverlap="1" wp14:anchorId="41DC703C" wp14:editId="40CA73DB">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1822958D"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4151AA">
              <w:rPr>
                <w:rFonts w:ascii="Calibri" w:hAnsi="Calibri" w:cs="Arial"/>
                <w:color w:val="000000"/>
                <w:sz w:val="18"/>
                <w:szCs w:val="18"/>
              </w:rPr>
              <w:t xml:space="preserve">d): </w:t>
            </w:r>
          </w:p>
          <w:p w14:paraId="3D5934AC"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14:paraId="224684ED"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0288" behindDoc="0" locked="0" layoutInCell="1" allowOverlap="1" wp14:anchorId="31CB6C08" wp14:editId="63FC2FB8">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433F5F4F"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4151AA">
              <w:rPr>
                <w:rFonts w:ascii="Calibri" w:hAnsi="Calibri" w:cs="Arial"/>
                <w:color w:val="000000"/>
                <w:sz w:val="18"/>
                <w:szCs w:val="18"/>
              </w:rPr>
              <w:t>b) pari a sette anni nei casi previsti dall’articolo 317-bis, primo comma, secondo periodo, del codice penale, salvo che sia intervenuta riabilitazione;</w:t>
            </w:r>
          </w:p>
          <w:p w14:paraId="066634CB"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1312" behindDoc="0" locked="0" layoutInCell="1" allowOverlap="1" wp14:anchorId="5CBF8441" wp14:editId="3A41865C">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13D2A45A"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14:paraId="0BFE6597" w14:textId="77777777"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BA2AD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autodisciplina o “Self-</w:t>
            </w:r>
            <w:proofErr w:type="spellStart"/>
            <w:r w:rsidRPr="004151AA">
              <w:rPr>
                <w:rStyle w:val="NormalBoldChar"/>
                <w:rFonts w:ascii="Calibri" w:eastAsia="Calibri" w:hAnsi="Calibri" w:cs="Arial"/>
                <w:sz w:val="18"/>
                <w:szCs w:val="18"/>
              </w:rPr>
              <w:t>Cleaning</w:t>
            </w:r>
            <w:proofErr w:type="spellEnd"/>
            <w:r w:rsidRPr="004151AA">
              <w:rPr>
                <w:rStyle w:val="NormalBoldChar"/>
                <w:rFonts w:ascii="Calibri" w:eastAsia="Calibri" w:hAnsi="Calibri" w:cs="Arial"/>
                <w:sz w:val="18"/>
                <w:szCs w:val="18"/>
              </w:rPr>
              <w:t xml:space="preserve">”,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0A766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6D8119" w14:textId="77777777" w:rsidR="00B31D38" w:rsidRPr="004151AA" w:rsidRDefault="00B31D38" w:rsidP="002044DE">
            <w:pPr>
              <w:rPr>
                <w:rFonts w:ascii="Calibri" w:hAnsi="Calibri" w:cs="Arial"/>
                <w:sz w:val="18"/>
                <w:szCs w:val="18"/>
              </w:rPr>
            </w:pPr>
          </w:p>
        </w:tc>
      </w:tr>
      <w:tr w:rsidR="00B31D38" w:rsidRPr="004151AA" w14:paraId="4F37FA98"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8C0C9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CCC33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14:paraId="50CD9D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14:paraId="7B0D21ED"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14:paraId="41DB76E3"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14:paraId="1B6CAAA0"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14:paraId="32DA6C88" w14:textId="77777777" w:rsidR="00B31D38" w:rsidRPr="004151AA" w:rsidRDefault="00B31D38" w:rsidP="002044DE">
            <w:pPr>
              <w:tabs>
                <w:tab w:val="left" w:pos="304"/>
              </w:tabs>
              <w:rPr>
                <w:rFonts w:ascii="Calibri" w:hAnsi="Calibri" w:cs="Arial"/>
                <w:color w:val="000000"/>
                <w:sz w:val="18"/>
                <w:szCs w:val="18"/>
              </w:rPr>
            </w:pPr>
          </w:p>
          <w:p w14:paraId="00825DEC"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14:paraId="2459E946" w14:textId="77777777" w:rsidR="00B31D38" w:rsidRPr="004151AA" w:rsidRDefault="00B31D38" w:rsidP="002044DE">
            <w:pPr>
              <w:tabs>
                <w:tab w:val="left" w:pos="304"/>
              </w:tabs>
              <w:rPr>
                <w:rFonts w:ascii="Calibri" w:hAnsi="Calibri" w:cs="Arial"/>
                <w:color w:val="000000"/>
                <w:sz w:val="18"/>
                <w:szCs w:val="18"/>
              </w:rPr>
            </w:pPr>
          </w:p>
          <w:p w14:paraId="2856E14C" w14:textId="77777777" w:rsidR="00B31D38" w:rsidRPr="004151AA" w:rsidRDefault="00B31D38" w:rsidP="002044DE">
            <w:pPr>
              <w:tabs>
                <w:tab w:val="left" w:pos="304"/>
              </w:tabs>
              <w:rPr>
                <w:rFonts w:ascii="Calibri" w:hAnsi="Calibri" w:cs="Arial"/>
                <w:color w:val="000000"/>
                <w:sz w:val="18"/>
                <w:szCs w:val="18"/>
              </w:rPr>
            </w:pPr>
          </w:p>
          <w:p w14:paraId="280DEECD" w14:textId="77777777"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8EE38F" w14:textId="77777777" w:rsidR="00B31D38" w:rsidRPr="004151AA" w:rsidRDefault="00B31D38" w:rsidP="002044DE">
            <w:pPr>
              <w:rPr>
                <w:rFonts w:ascii="Calibri" w:hAnsi="Calibri" w:cs="Arial"/>
                <w:color w:val="000000"/>
                <w:sz w:val="18"/>
                <w:szCs w:val="18"/>
              </w:rPr>
            </w:pPr>
          </w:p>
          <w:p w14:paraId="39BCC62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A0B4048" w14:textId="77777777" w:rsidR="00B31D38" w:rsidRPr="004151AA" w:rsidRDefault="00B31D38" w:rsidP="002044DE">
            <w:pPr>
              <w:rPr>
                <w:rFonts w:ascii="Calibri" w:hAnsi="Calibri" w:cs="Arial"/>
                <w:color w:val="000000"/>
                <w:sz w:val="18"/>
                <w:szCs w:val="18"/>
              </w:rPr>
            </w:pPr>
          </w:p>
          <w:p w14:paraId="3CADC9C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2226C92" w14:textId="77777777" w:rsidR="00B31D38" w:rsidRPr="004151AA" w:rsidRDefault="00B31D38" w:rsidP="002044DE">
            <w:pPr>
              <w:rPr>
                <w:rFonts w:ascii="Calibri" w:hAnsi="Calibri" w:cs="Arial"/>
                <w:color w:val="000000"/>
                <w:sz w:val="18"/>
                <w:szCs w:val="18"/>
              </w:rPr>
            </w:pPr>
          </w:p>
          <w:p w14:paraId="2DAC0D5C" w14:textId="77777777" w:rsidR="00B31D38" w:rsidRPr="004151AA" w:rsidRDefault="00B31D38" w:rsidP="002044DE">
            <w:pPr>
              <w:rPr>
                <w:rFonts w:ascii="Calibri" w:hAnsi="Calibri" w:cs="Arial"/>
                <w:color w:val="000000"/>
                <w:sz w:val="18"/>
                <w:szCs w:val="18"/>
              </w:rPr>
            </w:pPr>
          </w:p>
          <w:p w14:paraId="3C8940B0" w14:textId="77777777" w:rsidR="00B31D38" w:rsidRPr="004151AA" w:rsidRDefault="00B31D38" w:rsidP="002044DE">
            <w:pPr>
              <w:rPr>
                <w:rFonts w:ascii="Calibri" w:hAnsi="Calibri" w:cs="Arial"/>
                <w:color w:val="000000"/>
                <w:sz w:val="18"/>
                <w:szCs w:val="18"/>
              </w:rPr>
            </w:pPr>
          </w:p>
          <w:p w14:paraId="7883779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6903CB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676165E" w14:textId="77777777" w:rsidR="00B31D38" w:rsidRPr="004151AA" w:rsidRDefault="00B31D38" w:rsidP="002044DE">
            <w:pPr>
              <w:rPr>
                <w:rFonts w:ascii="Calibri" w:hAnsi="Calibri" w:cs="Arial"/>
                <w:color w:val="000000"/>
                <w:sz w:val="18"/>
                <w:szCs w:val="18"/>
              </w:rPr>
            </w:pPr>
          </w:p>
          <w:p w14:paraId="3B44DE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C17CF5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87A922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3145AF92" w14:textId="77777777" w:rsidR="00B31D38" w:rsidRPr="004151AA" w:rsidRDefault="00B31D38" w:rsidP="002044DE">
            <w:pPr>
              <w:rPr>
                <w:rFonts w:ascii="Calibri" w:hAnsi="Calibri" w:cs="Arial"/>
                <w:color w:val="000000"/>
                <w:sz w:val="18"/>
                <w:szCs w:val="18"/>
              </w:rPr>
            </w:pPr>
          </w:p>
          <w:p w14:paraId="596D3FD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319575FB" w14:textId="77777777" w:rsidR="00B31D38" w:rsidRPr="004151AA" w:rsidRDefault="00B31D38" w:rsidP="00B31D38">
      <w:pPr>
        <w:jc w:val="center"/>
        <w:rPr>
          <w:rFonts w:ascii="Calibri" w:hAnsi="Calibri" w:cs="Arial"/>
          <w:w w:val="0"/>
          <w:sz w:val="18"/>
          <w:szCs w:val="18"/>
        </w:rPr>
      </w:pPr>
    </w:p>
    <w:p w14:paraId="4DDBF314" w14:textId="77777777"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14:paraId="0A091864" w14:textId="77777777"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14:paraId="0FFCAF3F" w14:textId="77777777"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6ACE"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83165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ACC716A" w14:textId="77777777"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BBAB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9796A3"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D7ACB0C" w14:textId="77777777" w:rsidR="00B31D38" w:rsidRPr="004151AA" w:rsidRDefault="00B31D38" w:rsidP="002044DE">
            <w:pPr>
              <w:rPr>
                <w:rFonts w:ascii="Calibri" w:hAnsi="Calibri" w:cs="Arial"/>
                <w:sz w:val="18"/>
                <w:szCs w:val="18"/>
              </w:rPr>
            </w:pPr>
          </w:p>
        </w:tc>
      </w:tr>
      <w:tr w:rsidR="00B31D38" w:rsidRPr="004151AA" w14:paraId="0FB7C409" w14:textId="77777777"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27B220"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14:paraId="0DE91519"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14:paraId="41DB1EA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14:paraId="0E33A1D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14:paraId="6DD4E2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14:paraId="1AF63BE8"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14:paraId="7364FF7B"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14:paraId="04AA077A"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14:paraId="09ED751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14:paraId="75B2B04D" w14:textId="77777777"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32260D9" w14:textId="77777777"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EA4DC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14:paraId="0931B993" w14:textId="77777777"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7E84BD6" w14:textId="77777777"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5B21DEB" w14:textId="77777777" w:rsidR="00B31D38" w:rsidRPr="004151AA" w:rsidRDefault="00B31D38" w:rsidP="002044DE">
            <w:pPr>
              <w:rPr>
                <w:rFonts w:ascii="Calibri" w:hAnsi="Calibri" w:cs="Arial"/>
                <w:color w:val="000000"/>
                <w:sz w:val="18"/>
                <w:szCs w:val="18"/>
              </w:rPr>
            </w:pPr>
          </w:p>
          <w:p w14:paraId="5D329DA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79D7155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4B5A863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DCD80E"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5981A1"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CED0BC"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2A2A8E92" w14:textId="77777777" w:rsidR="00B31D38" w:rsidRPr="004151AA" w:rsidRDefault="00B31D38" w:rsidP="002044DE">
            <w:pPr>
              <w:pStyle w:val="Tiret0"/>
              <w:ind w:left="850" w:hanging="850"/>
              <w:rPr>
                <w:rFonts w:ascii="Calibri" w:hAnsi="Calibri" w:cs="Arial"/>
                <w:color w:val="000000"/>
                <w:sz w:val="18"/>
                <w:szCs w:val="18"/>
              </w:rPr>
            </w:pPr>
          </w:p>
          <w:p w14:paraId="3DAC3B73"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13717E66"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040ADDCF" w14:textId="77777777" w:rsidR="00B31D38" w:rsidRPr="004151AA" w:rsidRDefault="00B31D38" w:rsidP="002044DE">
            <w:pPr>
              <w:rPr>
                <w:rFonts w:ascii="Calibri" w:hAnsi="Calibri" w:cs="Arial"/>
                <w:b/>
                <w:color w:val="000000"/>
                <w:w w:val="0"/>
                <w:sz w:val="18"/>
                <w:szCs w:val="18"/>
              </w:rPr>
            </w:pPr>
          </w:p>
          <w:p w14:paraId="2FEBFE01" w14:textId="77777777" w:rsidR="00B31D38" w:rsidRPr="004151AA" w:rsidRDefault="00B31D38" w:rsidP="002044DE">
            <w:pPr>
              <w:rPr>
                <w:rFonts w:ascii="Calibri" w:hAnsi="Calibri" w:cs="Arial"/>
                <w:b/>
                <w:color w:val="000000"/>
                <w:w w:val="0"/>
                <w:sz w:val="18"/>
                <w:szCs w:val="18"/>
              </w:rPr>
            </w:pPr>
          </w:p>
          <w:p w14:paraId="0B7C41DC" w14:textId="77777777" w:rsidR="00B31D38" w:rsidRPr="004151AA" w:rsidRDefault="00B31D38" w:rsidP="002044DE">
            <w:pPr>
              <w:rPr>
                <w:rFonts w:ascii="Calibri" w:hAnsi="Calibri" w:cs="Arial"/>
                <w:b/>
                <w:color w:val="000000"/>
                <w:w w:val="0"/>
                <w:sz w:val="18"/>
                <w:szCs w:val="18"/>
              </w:rPr>
            </w:pPr>
          </w:p>
          <w:p w14:paraId="38F75210" w14:textId="77777777" w:rsidR="00B31D38" w:rsidRPr="004151AA" w:rsidRDefault="00B31D38" w:rsidP="002044DE">
            <w:pPr>
              <w:rPr>
                <w:rFonts w:ascii="Calibri" w:hAnsi="Calibri" w:cs="Arial"/>
                <w:b/>
                <w:color w:val="000000"/>
                <w:w w:val="0"/>
                <w:sz w:val="18"/>
                <w:szCs w:val="18"/>
              </w:rPr>
            </w:pPr>
          </w:p>
          <w:p w14:paraId="0314120C" w14:textId="77777777" w:rsidR="00B31D38" w:rsidRPr="004151AA" w:rsidRDefault="00B31D38" w:rsidP="002044DE">
            <w:pPr>
              <w:rPr>
                <w:rFonts w:ascii="Calibri" w:hAnsi="Calibri" w:cs="Arial"/>
                <w:b/>
                <w:color w:val="000000"/>
                <w:w w:val="0"/>
                <w:sz w:val="18"/>
                <w:szCs w:val="18"/>
              </w:rPr>
            </w:pPr>
          </w:p>
          <w:p w14:paraId="34050EDB" w14:textId="77777777" w:rsidR="00B31D38" w:rsidRPr="004151AA" w:rsidRDefault="00B31D38" w:rsidP="002044DE">
            <w:pPr>
              <w:rPr>
                <w:rFonts w:ascii="Calibri" w:hAnsi="Calibri" w:cs="Arial"/>
                <w:b/>
                <w:color w:val="000000"/>
                <w:w w:val="0"/>
                <w:sz w:val="18"/>
                <w:szCs w:val="18"/>
              </w:rPr>
            </w:pPr>
          </w:p>
          <w:p w14:paraId="4117BFC0" w14:textId="77777777" w:rsidR="00B31D38" w:rsidRPr="004151AA" w:rsidRDefault="00B31D38" w:rsidP="002044DE">
            <w:pPr>
              <w:rPr>
                <w:rFonts w:ascii="Calibri" w:hAnsi="Calibri" w:cs="Arial"/>
                <w:b/>
                <w:color w:val="000000"/>
                <w:w w:val="0"/>
                <w:sz w:val="18"/>
                <w:szCs w:val="18"/>
              </w:rPr>
            </w:pPr>
          </w:p>
          <w:p w14:paraId="47241193"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C312A9" w14:textId="77777777" w:rsidR="00B31D38" w:rsidRPr="004151AA" w:rsidRDefault="00B31D38" w:rsidP="002044DE">
            <w:pPr>
              <w:rPr>
                <w:rFonts w:ascii="Calibri" w:hAnsi="Calibri" w:cs="Arial"/>
                <w:color w:val="000000"/>
                <w:sz w:val="18"/>
                <w:szCs w:val="18"/>
              </w:rPr>
            </w:pPr>
          </w:p>
          <w:p w14:paraId="4FAFCA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25FAE91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25CD6E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1F8416"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1B17E2"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6B70156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F254F4" w14:textId="77777777" w:rsidR="00B31D38" w:rsidRPr="004151AA" w:rsidRDefault="00B31D38" w:rsidP="002044DE">
            <w:pPr>
              <w:pStyle w:val="Tiret0"/>
              <w:ind w:left="850" w:hanging="850"/>
              <w:rPr>
                <w:rFonts w:ascii="Calibri" w:hAnsi="Calibri" w:cs="Arial"/>
                <w:color w:val="000000"/>
                <w:sz w:val="18"/>
                <w:szCs w:val="18"/>
              </w:rPr>
            </w:pPr>
          </w:p>
          <w:p w14:paraId="7CB1FF8F"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53A618DE"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2614E9AC" w14:textId="77777777" w:rsidR="00B31D38" w:rsidRPr="004151AA" w:rsidRDefault="00B31D38" w:rsidP="002044DE">
            <w:pPr>
              <w:rPr>
                <w:rFonts w:ascii="Calibri" w:hAnsi="Calibri" w:cs="Arial"/>
                <w:b/>
                <w:color w:val="000000"/>
                <w:w w:val="0"/>
                <w:sz w:val="18"/>
                <w:szCs w:val="18"/>
              </w:rPr>
            </w:pPr>
          </w:p>
          <w:p w14:paraId="0B5529FA" w14:textId="77777777" w:rsidR="00B31D38" w:rsidRPr="004151AA" w:rsidRDefault="00B31D38" w:rsidP="002044DE">
            <w:pPr>
              <w:rPr>
                <w:rFonts w:ascii="Calibri" w:hAnsi="Calibri" w:cs="Arial"/>
                <w:b/>
                <w:color w:val="000000"/>
                <w:w w:val="0"/>
                <w:sz w:val="18"/>
                <w:szCs w:val="18"/>
              </w:rPr>
            </w:pPr>
          </w:p>
          <w:p w14:paraId="5D382207" w14:textId="77777777" w:rsidR="00B31D38" w:rsidRPr="004151AA" w:rsidRDefault="00B31D38" w:rsidP="002044DE">
            <w:pPr>
              <w:rPr>
                <w:rFonts w:ascii="Calibri" w:hAnsi="Calibri" w:cs="Arial"/>
                <w:b/>
                <w:color w:val="000000"/>
                <w:w w:val="0"/>
                <w:sz w:val="18"/>
                <w:szCs w:val="18"/>
              </w:rPr>
            </w:pPr>
          </w:p>
          <w:p w14:paraId="4D7E47F3" w14:textId="77777777" w:rsidR="00B31D38" w:rsidRPr="004151AA" w:rsidRDefault="00B31D38" w:rsidP="002044DE">
            <w:pPr>
              <w:rPr>
                <w:rFonts w:ascii="Calibri" w:hAnsi="Calibri" w:cs="Arial"/>
                <w:b/>
                <w:color w:val="000000"/>
                <w:w w:val="0"/>
                <w:sz w:val="18"/>
                <w:szCs w:val="18"/>
              </w:rPr>
            </w:pPr>
          </w:p>
          <w:p w14:paraId="009B1437" w14:textId="77777777" w:rsidR="00B31D38" w:rsidRPr="004151AA" w:rsidRDefault="00B31D38" w:rsidP="002044DE">
            <w:pPr>
              <w:rPr>
                <w:rFonts w:ascii="Calibri" w:hAnsi="Calibri" w:cs="Arial"/>
                <w:b/>
                <w:color w:val="000000"/>
                <w:w w:val="0"/>
                <w:sz w:val="18"/>
                <w:szCs w:val="18"/>
              </w:rPr>
            </w:pPr>
          </w:p>
          <w:p w14:paraId="58633AC6" w14:textId="77777777" w:rsidR="00B31D38" w:rsidRPr="004151AA" w:rsidRDefault="00B31D38" w:rsidP="002044DE">
            <w:pPr>
              <w:rPr>
                <w:rFonts w:ascii="Calibri" w:hAnsi="Calibri" w:cs="Arial"/>
                <w:b/>
                <w:color w:val="000000"/>
                <w:w w:val="0"/>
                <w:sz w:val="18"/>
                <w:szCs w:val="18"/>
              </w:rPr>
            </w:pPr>
          </w:p>
          <w:p w14:paraId="71D2B1FE" w14:textId="77777777" w:rsidR="00B31D38" w:rsidRPr="004151AA" w:rsidRDefault="00B31D38" w:rsidP="002044DE">
            <w:pPr>
              <w:rPr>
                <w:rFonts w:ascii="Calibri" w:hAnsi="Calibri" w:cs="Arial"/>
                <w:b/>
                <w:color w:val="000000"/>
                <w:w w:val="0"/>
                <w:sz w:val="18"/>
                <w:szCs w:val="18"/>
              </w:rPr>
            </w:pPr>
          </w:p>
          <w:p w14:paraId="3B035070"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14:paraId="13C7F13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8EA8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3B459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14:paraId="06E9A34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C2A7499" w14:textId="77777777" w:rsidR="00B31D38" w:rsidRPr="004151AA" w:rsidRDefault="00B31D38" w:rsidP="002044DE">
            <w:pPr>
              <w:rPr>
                <w:rFonts w:ascii="Calibri" w:hAnsi="Calibri" w:cs="Arial"/>
                <w:sz w:val="18"/>
                <w:szCs w:val="18"/>
              </w:rPr>
            </w:pPr>
          </w:p>
        </w:tc>
      </w:tr>
    </w:tbl>
    <w:p w14:paraId="787CB5F2"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14:paraId="635CFA4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110B2B92" w14:textId="77777777" w:rsidTr="002044DE">
        <w:trPr>
          <w:jc w:val="center"/>
        </w:trPr>
        <w:tc>
          <w:tcPr>
            <w:tcW w:w="4644" w:type="dxa"/>
            <w:tcBorders>
              <w:bottom w:val="single" w:sz="4" w:space="0" w:color="00000A"/>
            </w:tcBorders>
            <w:shd w:val="clear" w:color="auto" w:fill="FFFFFF"/>
          </w:tcPr>
          <w:p w14:paraId="00F9547A"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82A7D05" w14:textId="77777777" w:rsidR="00B31D38" w:rsidRPr="004151AA" w:rsidRDefault="00B31D38" w:rsidP="002044DE">
            <w:pPr>
              <w:rPr>
                <w:rFonts w:ascii="Calibri" w:hAnsi="Calibri" w:cs="Arial"/>
                <w:b/>
                <w:sz w:val="18"/>
                <w:szCs w:val="18"/>
              </w:rPr>
            </w:pPr>
          </w:p>
        </w:tc>
      </w:tr>
      <w:tr w:rsidR="00B31D38" w:rsidRPr="004151AA" w14:paraId="2354B4C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33DB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30F0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05346164" w14:textId="77777777"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A8B88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14:paraId="7ABAB76D" w14:textId="77777777" w:rsidR="00B31D38" w:rsidRPr="004151AA" w:rsidRDefault="00B31D38" w:rsidP="002044DE">
            <w:pPr>
              <w:rPr>
                <w:rFonts w:ascii="Calibri" w:hAnsi="Calibri" w:cs="Arial"/>
                <w:color w:val="000000"/>
                <w:sz w:val="18"/>
                <w:szCs w:val="18"/>
              </w:rPr>
            </w:pPr>
          </w:p>
          <w:p w14:paraId="681BC1E3"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14:paraId="0BEA13E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w:t>
            </w:r>
            <w:proofErr w:type="spellStart"/>
            <w:r w:rsidRPr="004151AA">
              <w:rPr>
                <w:rFonts w:ascii="Calibri" w:hAnsi="Calibri" w:cs="Arial"/>
                <w:color w:val="000000"/>
                <w:sz w:val="18"/>
                <w:szCs w:val="18"/>
              </w:rPr>
              <w:t>Cleaning</w:t>
            </w:r>
            <w:proofErr w:type="spellEnd"/>
            <w:r w:rsidRPr="004151AA">
              <w:rPr>
                <w:rFonts w:ascii="Calibri" w:hAnsi="Calibri" w:cs="Arial"/>
                <w:color w:val="000000"/>
                <w:sz w:val="18"/>
                <w:szCs w:val="18"/>
              </w:rPr>
              <w:t>, cfr. articolo 80, comma 7)?</w:t>
            </w:r>
          </w:p>
          <w:p w14:paraId="2E098697" w14:textId="77777777" w:rsidR="00B31D38" w:rsidRPr="004151AA" w:rsidRDefault="00B31D38" w:rsidP="002044DE">
            <w:pPr>
              <w:rPr>
                <w:rFonts w:ascii="Calibri" w:hAnsi="Calibri" w:cs="Arial"/>
                <w:color w:val="000000"/>
                <w:sz w:val="18"/>
                <w:szCs w:val="18"/>
              </w:rPr>
            </w:pPr>
          </w:p>
          <w:p w14:paraId="3E7D1F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6124D6A1" w14:textId="77777777" w:rsidR="00B31D38" w:rsidRPr="004151AA" w:rsidRDefault="00B31D38" w:rsidP="002044DE">
            <w:pPr>
              <w:rPr>
                <w:rFonts w:ascii="Calibri" w:hAnsi="Calibri" w:cs="Arial"/>
                <w:color w:val="000000"/>
                <w:sz w:val="18"/>
                <w:szCs w:val="18"/>
              </w:rPr>
            </w:pPr>
          </w:p>
          <w:p w14:paraId="5D4ACC68"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19909D88"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BF82586"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59C46B95" w14:textId="77777777" w:rsidR="00B31D38" w:rsidRPr="004151AA" w:rsidRDefault="00B31D38" w:rsidP="002044DE">
            <w:pPr>
              <w:rPr>
                <w:rFonts w:ascii="Calibri" w:hAnsi="Calibri" w:cs="Arial"/>
                <w:color w:val="000000"/>
                <w:sz w:val="18"/>
                <w:szCs w:val="18"/>
              </w:rPr>
            </w:pPr>
          </w:p>
          <w:p w14:paraId="5F600E2A"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030C55B3" w14:textId="77777777" w:rsidR="00B31D38" w:rsidRPr="004151AA" w:rsidRDefault="00B31D38" w:rsidP="002044DE">
            <w:pPr>
              <w:rPr>
                <w:rFonts w:ascii="Calibri" w:hAnsi="Calibri" w:cs="Arial"/>
                <w:color w:val="000000"/>
                <w:sz w:val="18"/>
                <w:szCs w:val="18"/>
              </w:rPr>
            </w:pPr>
          </w:p>
          <w:p w14:paraId="0B4071D9"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C3FB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8043A10" w14:textId="77777777" w:rsidR="00B31D38" w:rsidRPr="004151AA" w:rsidRDefault="00B31D38" w:rsidP="002044DE">
            <w:pPr>
              <w:rPr>
                <w:rFonts w:ascii="Calibri" w:hAnsi="Calibri" w:cs="Arial"/>
                <w:color w:val="000000"/>
                <w:sz w:val="18"/>
                <w:szCs w:val="18"/>
              </w:rPr>
            </w:pPr>
          </w:p>
        </w:tc>
      </w:tr>
      <w:tr w:rsidR="00B31D38" w:rsidRPr="004151AA" w14:paraId="6012883E" w14:textId="77777777"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88EA2E"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CD109" w14:textId="77777777" w:rsidR="00B31D38" w:rsidRPr="004151AA" w:rsidRDefault="00B31D38" w:rsidP="002044DE">
            <w:pPr>
              <w:rPr>
                <w:rFonts w:ascii="Calibri" w:hAnsi="Calibri" w:cs="Arial"/>
                <w:color w:val="000000"/>
                <w:sz w:val="18"/>
                <w:szCs w:val="18"/>
              </w:rPr>
            </w:pPr>
          </w:p>
          <w:p w14:paraId="253C1672" w14:textId="77777777" w:rsidR="00B31D38" w:rsidRPr="004151AA" w:rsidRDefault="00B31D38" w:rsidP="002044DE">
            <w:pPr>
              <w:rPr>
                <w:rFonts w:ascii="Calibri" w:hAnsi="Calibri" w:cs="Arial"/>
                <w:color w:val="000000"/>
                <w:sz w:val="18"/>
                <w:szCs w:val="18"/>
              </w:rPr>
            </w:pPr>
          </w:p>
          <w:p w14:paraId="0D35D488" w14:textId="77777777" w:rsidR="00B31D38" w:rsidRPr="004151AA" w:rsidRDefault="00B31D38" w:rsidP="002044DE">
            <w:pPr>
              <w:rPr>
                <w:rFonts w:ascii="Calibri" w:hAnsi="Calibri" w:cs="Arial"/>
                <w:color w:val="000000"/>
                <w:sz w:val="18"/>
                <w:szCs w:val="18"/>
              </w:rPr>
            </w:pPr>
          </w:p>
          <w:p w14:paraId="652712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270F51FE" w14:textId="77777777" w:rsidR="00B31D38" w:rsidRPr="004151AA" w:rsidRDefault="00B31D38" w:rsidP="002044DE">
            <w:pPr>
              <w:rPr>
                <w:rFonts w:ascii="Calibri" w:hAnsi="Calibri" w:cs="Arial"/>
                <w:color w:val="000000"/>
                <w:sz w:val="18"/>
                <w:szCs w:val="18"/>
              </w:rPr>
            </w:pPr>
          </w:p>
          <w:p w14:paraId="11C942F6" w14:textId="77777777" w:rsidR="00B31D38" w:rsidRPr="004151AA" w:rsidRDefault="00B31D38" w:rsidP="002044DE">
            <w:pPr>
              <w:rPr>
                <w:rFonts w:ascii="Calibri" w:hAnsi="Calibri" w:cs="Arial"/>
                <w:color w:val="000000"/>
                <w:sz w:val="18"/>
                <w:szCs w:val="18"/>
              </w:rPr>
            </w:pPr>
          </w:p>
          <w:p w14:paraId="711A87FE" w14:textId="77777777" w:rsidR="00B31D38" w:rsidRPr="004151AA" w:rsidRDefault="00B31D38" w:rsidP="002044DE">
            <w:pPr>
              <w:rPr>
                <w:rFonts w:ascii="Calibri" w:hAnsi="Calibri" w:cs="Arial"/>
                <w:color w:val="000000"/>
                <w:sz w:val="18"/>
                <w:szCs w:val="18"/>
              </w:rPr>
            </w:pPr>
          </w:p>
          <w:p w14:paraId="21E0170F" w14:textId="77777777" w:rsidR="00B31D38" w:rsidRPr="004151AA" w:rsidRDefault="00B31D38" w:rsidP="002044DE">
            <w:pPr>
              <w:rPr>
                <w:rFonts w:ascii="Calibri" w:hAnsi="Calibri" w:cs="Arial"/>
                <w:color w:val="000000"/>
                <w:sz w:val="18"/>
                <w:szCs w:val="18"/>
              </w:rPr>
            </w:pPr>
          </w:p>
          <w:p w14:paraId="2CE150A0" w14:textId="77777777" w:rsidR="00B31D38" w:rsidRPr="004151AA" w:rsidRDefault="00B31D38" w:rsidP="002044DE">
            <w:pPr>
              <w:rPr>
                <w:rFonts w:ascii="Calibri" w:hAnsi="Calibri" w:cs="Arial"/>
                <w:color w:val="000000"/>
                <w:sz w:val="18"/>
                <w:szCs w:val="18"/>
              </w:rPr>
            </w:pPr>
          </w:p>
          <w:p w14:paraId="5ADECA1D" w14:textId="77777777" w:rsidR="00B31D38" w:rsidRPr="004151AA" w:rsidRDefault="00B31D38" w:rsidP="002044DE">
            <w:pPr>
              <w:rPr>
                <w:rFonts w:ascii="Calibri" w:hAnsi="Calibri" w:cs="Arial"/>
                <w:color w:val="000000"/>
                <w:sz w:val="18"/>
                <w:szCs w:val="18"/>
              </w:rPr>
            </w:pPr>
          </w:p>
          <w:p w14:paraId="2FFC9905" w14:textId="77777777" w:rsidR="00B31D38" w:rsidRPr="004151AA" w:rsidRDefault="00B31D38" w:rsidP="002044DE">
            <w:pPr>
              <w:rPr>
                <w:rFonts w:ascii="Calibri" w:hAnsi="Calibri" w:cs="Arial"/>
                <w:color w:val="000000"/>
                <w:sz w:val="18"/>
                <w:szCs w:val="18"/>
              </w:rPr>
            </w:pPr>
          </w:p>
          <w:p w14:paraId="08873088" w14:textId="77777777" w:rsidR="00B31D38" w:rsidRPr="004151AA" w:rsidRDefault="00B31D38" w:rsidP="002044DE">
            <w:pPr>
              <w:rPr>
                <w:rFonts w:ascii="Calibri" w:hAnsi="Calibri" w:cs="Arial"/>
                <w:color w:val="000000"/>
                <w:sz w:val="18"/>
                <w:szCs w:val="18"/>
              </w:rPr>
            </w:pPr>
          </w:p>
          <w:p w14:paraId="455D917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1A28E0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3039F3" w14:textId="77777777" w:rsidR="00B31D38" w:rsidRPr="004151AA" w:rsidRDefault="00B31D38" w:rsidP="002044DE">
            <w:pPr>
              <w:rPr>
                <w:rFonts w:ascii="Calibri" w:hAnsi="Calibri" w:cs="Arial"/>
                <w:color w:val="000000"/>
                <w:sz w:val="18"/>
                <w:szCs w:val="18"/>
              </w:rPr>
            </w:pPr>
          </w:p>
          <w:p w14:paraId="092C061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8F20F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93DDA8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54F4BC6A" w14:textId="77777777" w:rsidR="00B31D38" w:rsidRPr="004151AA" w:rsidRDefault="00B31D38" w:rsidP="002044DE">
            <w:pPr>
              <w:rPr>
                <w:rFonts w:ascii="Calibri" w:hAnsi="Calibri" w:cs="Arial"/>
                <w:color w:val="000000"/>
                <w:sz w:val="18"/>
                <w:szCs w:val="18"/>
              </w:rPr>
            </w:pPr>
          </w:p>
          <w:p w14:paraId="4BED0CD8" w14:textId="77777777" w:rsidR="00B31D38" w:rsidRPr="004151AA" w:rsidRDefault="00B31D38" w:rsidP="002044DE">
            <w:pPr>
              <w:rPr>
                <w:rFonts w:ascii="Calibri" w:hAnsi="Calibri" w:cs="Arial"/>
                <w:color w:val="000000"/>
                <w:sz w:val="18"/>
                <w:szCs w:val="18"/>
              </w:rPr>
            </w:pPr>
          </w:p>
        </w:tc>
      </w:tr>
      <w:tr w:rsidR="00B31D38" w:rsidRPr="004151AA" w14:paraId="2CC4959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1A13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14:paraId="5391B981" w14:textId="77777777"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14:paraId="18866880" w14:textId="77777777"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14:paraId="7763B9C8" w14:textId="77777777" w:rsidR="00B31D38" w:rsidRPr="004151AA" w:rsidRDefault="00B31D38" w:rsidP="002044DE">
            <w:pPr>
              <w:pStyle w:val="NormalLeft"/>
              <w:spacing w:before="0" w:after="0"/>
              <w:jc w:val="both"/>
              <w:rPr>
                <w:rFonts w:ascii="Calibri" w:hAnsi="Calibri" w:cs="Arial"/>
                <w:b/>
                <w:color w:val="000000"/>
                <w:sz w:val="18"/>
                <w:szCs w:val="18"/>
              </w:rPr>
            </w:pPr>
          </w:p>
          <w:p w14:paraId="47DB3234"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14:paraId="3F21DB2B" w14:textId="77777777"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10E1D824"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32D968C"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6F55EE9" w14:textId="77777777" w:rsidR="00B31D38" w:rsidRPr="004151AA" w:rsidRDefault="00B31D38" w:rsidP="002044DE">
            <w:pPr>
              <w:pStyle w:val="NormalLeft"/>
              <w:spacing w:before="0" w:after="0"/>
              <w:jc w:val="both"/>
              <w:rPr>
                <w:rFonts w:ascii="Calibri" w:hAnsi="Calibri" w:cs="Arial"/>
                <w:color w:val="000000"/>
                <w:sz w:val="18"/>
                <w:szCs w:val="18"/>
              </w:rPr>
            </w:pPr>
          </w:p>
          <w:p w14:paraId="4E46F99E"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14:paraId="13E30E99" w14:textId="77777777" w:rsidR="00B31D38" w:rsidRPr="004151AA" w:rsidRDefault="00B31D38" w:rsidP="002044DE">
            <w:pPr>
              <w:pStyle w:val="NormalLeft"/>
              <w:spacing w:before="0" w:after="0"/>
              <w:ind w:left="162"/>
              <w:jc w:val="both"/>
              <w:rPr>
                <w:rFonts w:ascii="Calibri" w:hAnsi="Calibri" w:cs="Arial"/>
                <w:color w:val="000000"/>
                <w:sz w:val="18"/>
                <w:szCs w:val="18"/>
              </w:rPr>
            </w:pPr>
          </w:p>
          <w:p w14:paraId="08B3C22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14:paraId="732BF8FA" w14:textId="77777777" w:rsidR="00B31D38" w:rsidRPr="004151AA" w:rsidRDefault="00B31D38" w:rsidP="002044DE">
            <w:pPr>
              <w:pStyle w:val="NormalLeft"/>
              <w:spacing w:before="0" w:after="0"/>
              <w:jc w:val="both"/>
              <w:rPr>
                <w:rFonts w:ascii="Calibri" w:hAnsi="Calibri" w:cs="Arial"/>
                <w:color w:val="000000"/>
                <w:sz w:val="18"/>
                <w:szCs w:val="18"/>
              </w:rPr>
            </w:pPr>
          </w:p>
          <w:p w14:paraId="78FB927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14:paraId="662EE4FA" w14:textId="77777777" w:rsidR="00B31D38" w:rsidRPr="004151AA" w:rsidRDefault="00B31D38" w:rsidP="002044DE">
            <w:pPr>
              <w:pStyle w:val="NormalLeft"/>
              <w:spacing w:before="0" w:after="0"/>
              <w:jc w:val="both"/>
              <w:rPr>
                <w:rFonts w:ascii="Calibri" w:hAnsi="Calibri" w:cs="Arial"/>
                <w:color w:val="000000"/>
                <w:sz w:val="18"/>
                <w:szCs w:val="18"/>
              </w:rPr>
            </w:pPr>
          </w:p>
          <w:p w14:paraId="30132D81"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14:paraId="6AC569CE" w14:textId="77777777"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14:paraId="3278E9AA" w14:textId="77777777"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8F2E7" w14:textId="77777777" w:rsidR="00B31D38" w:rsidRPr="004151AA" w:rsidRDefault="00B31D38" w:rsidP="002044DE">
            <w:pPr>
              <w:rPr>
                <w:rFonts w:ascii="Calibri" w:hAnsi="Calibri" w:cs="Arial"/>
                <w:color w:val="000000"/>
                <w:sz w:val="18"/>
                <w:szCs w:val="18"/>
              </w:rPr>
            </w:pPr>
          </w:p>
          <w:p w14:paraId="637B6115" w14:textId="77777777" w:rsidR="00B31D38" w:rsidRPr="004151AA" w:rsidRDefault="00B31D38" w:rsidP="002044DE">
            <w:pPr>
              <w:rPr>
                <w:rFonts w:ascii="Calibri" w:hAnsi="Calibri" w:cs="Arial"/>
                <w:color w:val="000000"/>
                <w:sz w:val="18"/>
                <w:szCs w:val="18"/>
              </w:rPr>
            </w:pPr>
          </w:p>
          <w:p w14:paraId="0F484251" w14:textId="77777777" w:rsidR="00B31D38" w:rsidRPr="004151AA" w:rsidRDefault="00B31D38" w:rsidP="002044DE">
            <w:pPr>
              <w:rPr>
                <w:rFonts w:ascii="Calibri" w:hAnsi="Calibri" w:cs="Arial"/>
                <w:color w:val="000000"/>
                <w:sz w:val="18"/>
                <w:szCs w:val="18"/>
              </w:rPr>
            </w:pPr>
          </w:p>
          <w:p w14:paraId="6224CF2D" w14:textId="77777777" w:rsidR="00B31D38" w:rsidRPr="004151AA" w:rsidRDefault="00B31D38" w:rsidP="002044DE">
            <w:pPr>
              <w:rPr>
                <w:rFonts w:ascii="Calibri" w:hAnsi="Calibri" w:cs="Arial"/>
                <w:color w:val="000000"/>
                <w:sz w:val="18"/>
                <w:szCs w:val="18"/>
              </w:rPr>
            </w:pPr>
          </w:p>
          <w:p w14:paraId="392CE29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9FC99C3"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14:paraId="3AA39373" w14:textId="77777777" w:rsidR="00B31D38" w:rsidRPr="004151AA" w:rsidRDefault="00B31D38" w:rsidP="002044DE">
            <w:pPr>
              <w:rPr>
                <w:rFonts w:ascii="Calibri" w:hAnsi="Calibri" w:cs="Arial"/>
                <w:color w:val="000000"/>
                <w:sz w:val="18"/>
                <w:szCs w:val="18"/>
              </w:rPr>
            </w:pPr>
          </w:p>
          <w:p w14:paraId="305C72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5ACFC03" w14:textId="77777777" w:rsidR="00B31D38" w:rsidRPr="004151AA" w:rsidRDefault="00B31D38" w:rsidP="002044DE">
            <w:pPr>
              <w:rPr>
                <w:rFonts w:ascii="Calibri" w:hAnsi="Calibri" w:cs="Arial"/>
                <w:color w:val="000000"/>
                <w:sz w:val="18"/>
                <w:szCs w:val="18"/>
              </w:rPr>
            </w:pPr>
          </w:p>
          <w:p w14:paraId="384CDB4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14:paraId="7784101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14:paraId="206B685B" w14:textId="77777777" w:rsidR="00B31D38" w:rsidRPr="004151AA" w:rsidRDefault="00B31D38" w:rsidP="002044DE">
            <w:pPr>
              <w:rPr>
                <w:rFonts w:ascii="Calibri" w:hAnsi="Calibri" w:cs="Arial"/>
                <w:color w:val="000000"/>
                <w:sz w:val="18"/>
                <w:szCs w:val="18"/>
              </w:rPr>
            </w:pPr>
          </w:p>
          <w:p w14:paraId="538F1E8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4933F71" w14:textId="77777777" w:rsidR="00B31D38" w:rsidRPr="004151AA" w:rsidRDefault="00B31D38" w:rsidP="002044DE">
            <w:pPr>
              <w:rPr>
                <w:rFonts w:ascii="Calibri" w:hAnsi="Calibri" w:cs="Arial"/>
                <w:color w:val="000000"/>
                <w:sz w:val="18"/>
                <w:szCs w:val="18"/>
              </w:rPr>
            </w:pPr>
          </w:p>
          <w:p w14:paraId="0FF5AB7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EBEDC46" w14:textId="77777777" w:rsidR="00B31D38" w:rsidRPr="004151AA" w:rsidRDefault="00B31D38" w:rsidP="002044DE">
            <w:pPr>
              <w:rPr>
                <w:rFonts w:ascii="Calibri" w:hAnsi="Calibri" w:cs="Arial"/>
                <w:color w:val="000000"/>
                <w:sz w:val="18"/>
                <w:szCs w:val="18"/>
              </w:rPr>
            </w:pPr>
          </w:p>
          <w:p w14:paraId="5B155B8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D65D5D6" w14:textId="77777777" w:rsidR="00B31D38" w:rsidRPr="004151AA" w:rsidRDefault="00B31D38" w:rsidP="002044DE">
            <w:pPr>
              <w:rPr>
                <w:rFonts w:ascii="Calibri" w:hAnsi="Calibri" w:cs="Arial"/>
                <w:strike/>
                <w:color w:val="000000"/>
                <w:sz w:val="18"/>
                <w:szCs w:val="18"/>
                <w:highlight w:val="green"/>
              </w:rPr>
            </w:pPr>
          </w:p>
          <w:p w14:paraId="26C953A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14:paraId="1499F5A6" w14:textId="77777777" w:rsidR="00B31D38" w:rsidRPr="004151AA" w:rsidRDefault="00B31D38" w:rsidP="002044DE">
            <w:pPr>
              <w:rPr>
                <w:rFonts w:ascii="Calibri" w:hAnsi="Calibri" w:cs="Arial"/>
                <w:strike/>
                <w:color w:val="000000"/>
                <w:sz w:val="18"/>
                <w:szCs w:val="18"/>
                <w:highlight w:val="green"/>
              </w:rPr>
            </w:pPr>
          </w:p>
          <w:p w14:paraId="7171909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56CB5DD"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ADC2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D97E5"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748F519"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4EF8FC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5D5FD74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9CBE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2F6151D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38D598E"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20B17C1F"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3F37B71"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ED37126" w14:textId="77777777" w:rsidR="00B31D38" w:rsidRPr="004151AA" w:rsidRDefault="00B31D38" w:rsidP="002044DE">
            <w:pPr>
              <w:rPr>
                <w:rFonts w:ascii="Calibri" w:hAnsi="Calibri" w:cs="Arial"/>
                <w:color w:val="000000"/>
                <w:sz w:val="18"/>
                <w:szCs w:val="18"/>
              </w:rPr>
            </w:pPr>
          </w:p>
          <w:p w14:paraId="50A883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6BBBC8BA" w14:textId="77777777" w:rsidR="00B31D38" w:rsidRPr="004151AA" w:rsidRDefault="00B31D38" w:rsidP="002044DE">
            <w:pPr>
              <w:rPr>
                <w:rFonts w:ascii="Calibri" w:hAnsi="Calibri" w:cs="Arial"/>
                <w:b/>
                <w:color w:val="000000"/>
                <w:sz w:val="18"/>
                <w:szCs w:val="18"/>
              </w:rPr>
            </w:pPr>
          </w:p>
          <w:p w14:paraId="1E1080CF"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34C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0379D3F" w14:textId="77777777" w:rsidR="00B31D38" w:rsidRPr="004151AA" w:rsidRDefault="00B31D38" w:rsidP="002044DE">
            <w:pPr>
              <w:rPr>
                <w:rFonts w:ascii="Calibri" w:hAnsi="Calibri" w:cs="Arial"/>
                <w:color w:val="000000"/>
                <w:sz w:val="18"/>
                <w:szCs w:val="18"/>
              </w:rPr>
            </w:pPr>
          </w:p>
          <w:p w14:paraId="3098438B" w14:textId="77777777" w:rsidR="00B31D38" w:rsidRPr="004151AA" w:rsidRDefault="00B31D38" w:rsidP="002044DE">
            <w:pPr>
              <w:rPr>
                <w:rFonts w:ascii="Calibri" w:hAnsi="Calibri" w:cs="Arial"/>
                <w:color w:val="000000"/>
                <w:sz w:val="18"/>
                <w:szCs w:val="18"/>
              </w:rPr>
            </w:pPr>
          </w:p>
          <w:p w14:paraId="5C63F42D" w14:textId="77777777" w:rsidR="00B31D38" w:rsidRPr="004151AA" w:rsidRDefault="00B31D38" w:rsidP="002044DE">
            <w:pPr>
              <w:rPr>
                <w:rFonts w:ascii="Calibri" w:hAnsi="Calibri" w:cs="Arial"/>
                <w:color w:val="000000"/>
                <w:sz w:val="18"/>
                <w:szCs w:val="18"/>
              </w:rPr>
            </w:pPr>
          </w:p>
          <w:p w14:paraId="019B4389" w14:textId="77777777" w:rsidR="00B31D38" w:rsidRPr="004151AA" w:rsidRDefault="00B31D38" w:rsidP="002044DE">
            <w:pPr>
              <w:rPr>
                <w:rFonts w:ascii="Calibri" w:hAnsi="Calibri" w:cs="Arial"/>
                <w:color w:val="000000"/>
                <w:sz w:val="18"/>
                <w:szCs w:val="18"/>
              </w:rPr>
            </w:pPr>
          </w:p>
          <w:p w14:paraId="3C7A827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2EAC7D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01A7DF" w14:textId="77777777" w:rsidR="00B31D38" w:rsidRPr="004151AA" w:rsidRDefault="00B31D38" w:rsidP="002044DE">
            <w:pPr>
              <w:rPr>
                <w:rFonts w:ascii="Calibri" w:hAnsi="Calibri" w:cs="Arial"/>
                <w:color w:val="000000"/>
                <w:sz w:val="18"/>
                <w:szCs w:val="18"/>
              </w:rPr>
            </w:pPr>
          </w:p>
          <w:p w14:paraId="0E92004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20D3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0606719"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2CA8D772"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2137C"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2565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9F6F65C"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2560E73" w14:textId="77777777" w:rsidR="00B31D38" w:rsidRPr="004151AA" w:rsidRDefault="00B31D38" w:rsidP="002044DE">
            <w:pPr>
              <w:rPr>
                <w:rFonts w:ascii="Calibri" w:hAnsi="Calibri" w:cs="Arial"/>
                <w:color w:val="000000"/>
                <w:sz w:val="18"/>
                <w:szCs w:val="18"/>
              </w:rPr>
            </w:pPr>
          </w:p>
          <w:p w14:paraId="5A752240" w14:textId="77777777" w:rsidR="00B31D38" w:rsidRPr="004151AA" w:rsidRDefault="00B31D38" w:rsidP="002044DE">
            <w:pPr>
              <w:rPr>
                <w:rFonts w:ascii="Calibri" w:hAnsi="Calibri" w:cs="Arial"/>
                <w:color w:val="000000"/>
                <w:sz w:val="18"/>
                <w:szCs w:val="18"/>
              </w:rPr>
            </w:pPr>
          </w:p>
          <w:p w14:paraId="5AAFCE3C" w14:textId="77777777" w:rsidR="00B31D38" w:rsidRPr="004151AA" w:rsidRDefault="00B31D38" w:rsidP="002044DE">
            <w:pPr>
              <w:rPr>
                <w:rFonts w:ascii="Calibri" w:hAnsi="Calibri" w:cs="Arial"/>
                <w:color w:val="000000"/>
                <w:sz w:val="18"/>
                <w:szCs w:val="18"/>
              </w:rPr>
            </w:pPr>
          </w:p>
          <w:p w14:paraId="2587BD99" w14:textId="77777777" w:rsidR="00B31D38" w:rsidRPr="004151AA" w:rsidRDefault="00B31D38" w:rsidP="002044DE">
            <w:pPr>
              <w:rPr>
                <w:rFonts w:ascii="Calibri" w:hAnsi="Calibri" w:cs="Arial"/>
                <w:color w:val="000000"/>
                <w:sz w:val="18"/>
                <w:szCs w:val="18"/>
              </w:rPr>
            </w:pPr>
          </w:p>
          <w:p w14:paraId="63815C57" w14:textId="77777777" w:rsidR="00B31D38" w:rsidRPr="004151AA" w:rsidRDefault="00B31D38" w:rsidP="002044DE">
            <w:pPr>
              <w:rPr>
                <w:rFonts w:ascii="Calibri" w:hAnsi="Calibri" w:cs="Arial"/>
                <w:color w:val="000000"/>
                <w:sz w:val="18"/>
                <w:szCs w:val="18"/>
              </w:rPr>
            </w:pPr>
          </w:p>
          <w:p w14:paraId="74C05390" w14:textId="77777777" w:rsidR="00B31D38" w:rsidRPr="004151AA" w:rsidRDefault="00B31D38" w:rsidP="002044DE">
            <w:pPr>
              <w:rPr>
                <w:rFonts w:ascii="Calibri" w:hAnsi="Calibri" w:cs="Arial"/>
                <w:color w:val="000000"/>
                <w:sz w:val="18"/>
                <w:szCs w:val="18"/>
              </w:rPr>
            </w:pPr>
          </w:p>
          <w:p w14:paraId="1152B2F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18808A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DF3D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360B7F5"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307DE99A"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69778A3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29FF497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1B10A28" w14:textId="77777777" w:rsidR="00B31D38" w:rsidRPr="004151AA" w:rsidRDefault="00B31D38" w:rsidP="002044DE">
            <w:pPr>
              <w:rPr>
                <w:rFonts w:ascii="Calibri" w:hAnsi="Calibri" w:cs="Arial"/>
                <w:color w:val="000000"/>
                <w:sz w:val="18"/>
                <w:szCs w:val="18"/>
              </w:rPr>
            </w:pPr>
          </w:p>
          <w:p w14:paraId="3FDF6A69"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79021BBA" w14:textId="77777777" w:rsidR="00B31D38" w:rsidRPr="004151AA" w:rsidRDefault="00B31D38" w:rsidP="002044DE">
            <w:pPr>
              <w:rPr>
                <w:rFonts w:ascii="Calibri" w:hAnsi="Calibri" w:cs="Arial"/>
                <w:b/>
                <w:color w:val="000000"/>
                <w:sz w:val="18"/>
                <w:szCs w:val="18"/>
              </w:rPr>
            </w:pPr>
          </w:p>
          <w:p w14:paraId="60EEA9C0"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31C44"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F903DAA" w14:textId="77777777" w:rsidR="00B31D38" w:rsidRPr="004151AA" w:rsidRDefault="00B31D38" w:rsidP="002044DE">
            <w:pPr>
              <w:rPr>
                <w:rFonts w:ascii="Calibri" w:hAnsi="Calibri" w:cs="Arial"/>
                <w:color w:val="000000"/>
                <w:sz w:val="18"/>
                <w:szCs w:val="18"/>
              </w:rPr>
            </w:pPr>
          </w:p>
          <w:p w14:paraId="2B9A57E2" w14:textId="77777777" w:rsidR="00B31D38" w:rsidRPr="004151AA" w:rsidRDefault="00B31D38" w:rsidP="002044DE">
            <w:pPr>
              <w:rPr>
                <w:rFonts w:ascii="Calibri" w:hAnsi="Calibri" w:cs="Arial"/>
                <w:color w:val="000000"/>
                <w:sz w:val="18"/>
                <w:szCs w:val="18"/>
              </w:rPr>
            </w:pPr>
          </w:p>
          <w:p w14:paraId="5B2A4A9F" w14:textId="77777777" w:rsidR="00B31D38" w:rsidRPr="004151AA" w:rsidRDefault="00B31D38" w:rsidP="002044DE">
            <w:pPr>
              <w:rPr>
                <w:rFonts w:ascii="Calibri" w:hAnsi="Calibri" w:cs="Arial"/>
                <w:color w:val="000000"/>
                <w:sz w:val="18"/>
                <w:szCs w:val="18"/>
              </w:rPr>
            </w:pPr>
          </w:p>
          <w:p w14:paraId="007DA795" w14:textId="77777777" w:rsidR="00B31D38" w:rsidRPr="004151AA" w:rsidRDefault="00B31D38" w:rsidP="002044DE">
            <w:pPr>
              <w:rPr>
                <w:rFonts w:ascii="Calibri" w:hAnsi="Calibri" w:cs="Arial"/>
                <w:color w:val="000000"/>
                <w:sz w:val="18"/>
                <w:szCs w:val="18"/>
              </w:rPr>
            </w:pPr>
          </w:p>
          <w:p w14:paraId="6F92AF3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9595B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423A61C" w14:textId="77777777" w:rsidR="00B31D38" w:rsidRPr="004151AA" w:rsidRDefault="00B31D38" w:rsidP="002044DE">
            <w:pPr>
              <w:rPr>
                <w:rFonts w:ascii="Calibri" w:hAnsi="Calibri" w:cs="Arial"/>
                <w:color w:val="000000"/>
                <w:sz w:val="18"/>
                <w:szCs w:val="18"/>
              </w:rPr>
            </w:pPr>
          </w:p>
          <w:p w14:paraId="06A8437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030BDB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68E9EF23"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45DA3FA5"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D47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14:paraId="7C46BA42"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47ECC"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A6125A8"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BEE9E29" w14:textId="77777777" w:rsidR="00B31D38" w:rsidRPr="004151AA" w:rsidRDefault="00B31D38" w:rsidP="002044DE">
            <w:pPr>
              <w:rPr>
                <w:rFonts w:ascii="Calibri" w:hAnsi="Calibri" w:cs="Arial"/>
                <w:color w:val="000000"/>
                <w:sz w:val="18"/>
                <w:szCs w:val="18"/>
              </w:rPr>
            </w:pPr>
          </w:p>
          <w:p w14:paraId="7C365598" w14:textId="77777777" w:rsidR="00B31D38" w:rsidRPr="004151AA" w:rsidRDefault="00B31D38" w:rsidP="002044DE">
            <w:pPr>
              <w:rPr>
                <w:rFonts w:ascii="Calibri" w:hAnsi="Calibri" w:cs="Arial"/>
                <w:color w:val="000000"/>
                <w:sz w:val="18"/>
                <w:szCs w:val="18"/>
              </w:rPr>
            </w:pPr>
          </w:p>
          <w:p w14:paraId="4B7EAC18" w14:textId="77777777" w:rsidR="00B31D38" w:rsidRPr="004151AA" w:rsidRDefault="00B31D38" w:rsidP="002044DE">
            <w:pPr>
              <w:rPr>
                <w:rFonts w:ascii="Calibri" w:hAnsi="Calibri" w:cs="Arial"/>
                <w:color w:val="000000"/>
                <w:sz w:val="18"/>
                <w:szCs w:val="18"/>
              </w:rPr>
            </w:pPr>
          </w:p>
          <w:p w14:paraId="559CE291" w14:textId="77777777" w:rsidR="00B31D38" w:rsidRPr="004151AA" w:rsidRDefault="00B31D38" w:rsidP="002044DE">
            <w:pPr>
              <w:rPr>
                <w:rFonts w:ascii="Calibri" w:hAnsi="Calibri" w:cs="Arial"/>
                <w:color w:val="000000"/>
                <w:sz w:val="18"/>
                <w:szCs w:val="18"/>
              </w:rPr>
            </w:pPr>
          </w:p>
          <w:p w14:paraId="7EACCA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02EF913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87C06"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64ADF47"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01646C41"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0499BBB4"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18C2A3D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7E13231B" w14:textId="77777777" w:rsidR="00B31D38" w:rsidRPr="004151AA" w:rsidRDefault="00B31D38" w:rsidP="002044DE">
            <w:pPr>
              <w:rPr>
                <w:rFonts w:ascii="Calibri" w:hAnsi="Calibri" w:cs="Arial"/>
                <w:color w:val="000000"/>
                <w:sz w:val="18"/>
                <w:szCs w:val="18"/>
              </w:rPr>
            </w:pPr>
          </w:p>
          <w:p w14:paraId="3F36BAC0"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7320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6377EC0" w14:textId="77777777" w:rsidR="00B31D38" w:rsidRPr="004151AA" w:rsidRDefault="00B31D38" w:rsidP="002044DE">
            <w:pPr>
              <w:rPr>
                <w:rFonts w:ascii="Calibri" w:hAnsi="Calibri" w:cs="Arial"/>
                <w:color w:val="000000"/>
                <w:sz w:val="18"/>
                <w:szCs w:val="18"/>
              </w:rPr>
            </w:pPr>
          </w:p>
          <w:p w14:paraId="4A0672C7" w14:textId="77777777" w:rsidR="00B31D38" w:rsidRPr="004151AA" w:rsidRDefault="00B31D38" w:rsidP="002044DE">
            <w:pPr>
              <w:rPr>
                <w:rFonts w:ascii="Calibri" w:hAnsi="Calibri" w:cs="Arial"/>
                <w:color w:val="000000"/>
                <w:sz w:val="18"/>
                <w:szCs w:val="18"/>
              </w:rPr>
            </w:pPr>
          </w:p>
          <w:p w14:paraId="746E0CD7" w14:textId="77777777" w:rsidR="00B31D38" w:rsidRPr="004151AA" w:rsidRDefault="00B31D38" w:rsidP="002044DE">
            <w:pPr>
              <w:rPr>
                <w:rFonts w:ascii="Calibri" w:hAnsi="Calibri" w:cs="Arial"/>
                <w:color w:val="000000"/>
                <w:sz w:val="18"/>
                <w:szCs w:val="18"/>
              </w:rPr>
            </w:pPr>
          </w:p>
          <w:p w14:paraId="3CEF780F" w14:textId="77777777" w:rsidR="00B31D38" w:rsidRPr="004151AA" w:rsidRDefault="00B31D38" w:rsidP="002044DE">
            <w:pPr>
              <w:rPr>
                <w:rFonts w:ascii="Calibri" w:hAnsi="Calibri" w:cs="Arial"/>
                <w:color w:val="000000"/>
                <w:sz w:val="18"/>
                <w:szCs w:val="18"/>
              </w:rPr>
            </w:pPr>
          </w:p>
          <w:p w14:paraId="49DDBD4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AB320D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500907C" w14:textId="77777777" w:rsidR="00B31D38" w:rsidRPr="004151AA" w:rsidRDefault="00B31D38" w:rsidP="002044DE">
            <w:pPr>
              <w:rPr>
                <w:rFonts w:ascii="Calibri" w:hAnsi="Calibri" w:cs="Arial"/>
                <w:color w:val="000000"/>
                <w:sz w:val="18"/>
                <w:szCs w:val="18"/>
              </w:rPr>
            </w:pPr>
          </w:p>
          <w:p w14:paraId="21B3A27E"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36D6D2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8013F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12C0322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1A22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lett. c-quater), del Codice? </w:t>
            </w:r>
          </w:p>
          <w:p w14:paraId="42D7539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FB8E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5545978" w14:textId="77777777" w:rsidR="00B31D38" w:rsidRPr="004151AA" w:rsidRDefault="00B31D38" w:rsidP="002044DE">
            <w:pPr>
              <w:rPr>
                <w:rFonts w:ascii="Calibri" w:hAnsi="Calibri" w:cs="Arial"/>
                <w:color w:val="000000"/>
                <w:sz w:val="18"/>
                <w:szCs w:val="18"/>
              </w:rPr>
            </w:pPr>
          </w:p>
          <w:p w14:paraId="4FF9203E" w14:textId="77777777" w:rsidR="00B31D38" w:rsidRPr="004151AA" w:rsidRDefault="00B31D38" w:rsidP="002044DE">
            <w:pPr>
              <w:rPr>
                <w:rFonts w:ascii="Calibri" w:hAnsi="Calibri" w:cs="Arial"/>
                <w:color w:val="000000"/>
                <w:sz w:val="18"/>
                <w:szCs w:val="18"/>
              </w:rPr>
            </w:pPr>
          </w:p>
          <w:p w14:paraId="2356C796" w14:textId="77777777" w:rsidR="00B31D38" w:rsidRPr="004151AA" w:rsidRDefault="00B31D38" w:rsidP="002044DE">
            <w:pPr>
              <w:rPr>
                <w:rFonts w:ascii="Calibri" w:hAnsi="Calibri" w:cs="Arial"/>
                <w:color w:val="000000"/>
                <w:sz w:val="18"/>
                <w:szCs w:val="18"/>
              </w:rPr>
            </w:pPr>
          </w:p>
          <w:p w14:paraId="53338FE5" w14:textId="77777777" w:rsidR="00B31D38" w:rsidRPr="004151AA" w:rsidRDefault="00B31D38" w:rsidP="002044DE">
            <w:pPr>
              <w:rPr>
                <w:rFonts w:ascii="Calibri" w:hAnsi="Calibri" w:cs="Arial"/>
                <w:color w:val="000000"/>
                <w:sz w:val="18"/>
                <w:szCs w:val="18"/>
              </w:rPr>
            </w:pPr>
          </w:p>
          <w:p w14:paraId="7C242C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2A5EF5B"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3690"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A4A27F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59EB7602"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391B17AC"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F67FF5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3BCA9D7" w14:textId="77777777" w:rsidR="00B31D38" w:rsidRPr="004151AA" w:rsidRDefault="00B31D38" w:rsidP="002044DE">
            <w:pPr>
              <w:rPr>
                <w:rFonts w:ascii="Calibri" w:hAnsi="Calibri" w:cs="Arial"/>
                <w:color w:val="000000"/>
                <w:sz w:val="18"/>
                <w:szCs w:val="18"/>
              </w:rPr>
            </w:pPr>
          </w:p>
          <w:p w14:paraId="67CC7E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FE72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C245063" w14:textId="77777777" w:rsidR="00B31D38" w:rsidRPr="004151AA" w:rsidRDefault="00B31D38" w:rsidP="002044DE">
            <w:pPr>
              <w:rPr>
                <w:rFonts w:ascii="Calibri" w:hAnsi="Calibri" w:cs="Arial"/>
                <w:color w:val="000000"/>
                <w:sz w:val="18"/>
                <w:szCs w:val="18"/>
              </w:rPr>
            </w:pPr>
          </w:p>
          <w:p w14:paraId="382CB1CB" w14:textId="77777777" w:rsidR="00B31D38" w:rsidRPr="004151AA" w:rsidRDefault="00B31D38" w:rsidP="002044DE">
            <w:pPr>
              <w:rPr>
                <w:rFonts w:ascii="Calibri" w:hAnsi="Calibri" w:cs="Arial"/>
                <w:color w:val="000000"/>
                <w:sz w:val="18"/>
                <w:szCs w:val="18"/>
              </w:rPr>
            </w:pPr>
          </w:p>
          <w:p w14:paraId="25AD8BB2" w14:textId="77777777" w:rsidR="00B31D38" w:rsidRPr="004151AA" w:rsidRDefault="00B31D38" w:rsidP="002044DE">
            <w:pPr>
              <w:rPr>
                <w:rFonts w:ascii="Calibri" w:hAnsi="Calibri" w:cs="Arial"/>
                <w:color w:val="000000"/>
                <w:sz w:val="18"/>
                <w:szCs w:val="18"/>
              </w:rPr>
            </w:pPr>
          </w:p>
          <w:p w14:paraId="0DD4E211" w14:textId="77777777" w:rsidR="00B31D38" w:rsidRPr="004151AA" w:rsidRDefault="00B31D38" w:rsidP="002044DE">
            <w:pPr>
              <w:rPr>
                <w:rFonts w:ascii="Calibri" w:hAnsi="Calibri" w:cs="Arial"/>
                <w:color w:val="000000"/>
                <w:sz w:val="18"/>
                <w:szCs w:val="18"/>
              </w:rPr>
            </w:pPr>
          </w:p>
          <w:p w14:paraId="3AF154B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74B75E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4F5EF37" w14:textId="77777777" w:rsidR="00B31D38" w:rsidRPr="004151AA" w:rsidRDefault="00B31D38" w:rsidP="002044DE">
            <w:pPr>
              <w:rPr>
                <w:rFonts w:ascii="Calibri" w:hAnsi="Calibri" w:cs="Arial"/>
                <w:color w:val="000000"/>
                <w:sz w:val="18"/>
                <w:szCs w:val="18"/>
              </w:rPr>
            </w:pPr>
          </w:p>
          <w:p w14:paraId="69E6C6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592AA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58C758C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473D6CD" w14:textId="77777777"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C7C2E" w14:textId="77777777"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14:paraId="3F94CFF2" w14:textId="77777777"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A4B95" w14:textId="77777777" w:rsidR="00B31D38" w:rsidRPr="004151AA" w:rsidRDefault="00B31D38" w:rsidP="002044DE">
            <w:pPr>
              <w:rPr>
                <w:rFonts w:ascii="Calibri" w:hAnsi="Calibri" w:cs="Arial"/>
                <w:sz w:val="18"/>
                <w:szCs w:val="18"/>
              </w:rPr>
            </w:pPr>
          </w:p>
          <w:p w14:paraId="7F3276B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E00E6F4" w14:textId="77777777"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13A8F9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C60E78E" w14:textId="77777777"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46B22" w14:textId="77777777"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14:paraId="738EF06F" w14:textId="77777777"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AC08B" w14:textId="77777777" w:rsidR="00B31D38" w:rsidRPr="004151AA" w:rsidRDefault="00B31D38" w:rsidP="002044DE">
            <w:pPr>
              <w:rPr>
                <w:rFonts w:ascii="Calibri" w:hAnsi="Calibri" w:cs="Arial"/>
                <w:sz w:val="18"/>
                <w:szCs w:val="18"/>
              </w:rPr>
            </w:pPr>
          </w:p>
          <w:p w14:paraId="2AA975D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421A1DFB" w14:textId="77777777" w:rsidR="00B31D38" w:rsidRPr="004151AA" w:rsidRDefault="00B31D38" w:rsidP="002044DE">
            <w:pPr>
              <w:rPr>
                <w:rFonts w:ascii="Calibri" w:hAnsi="Calibri" w:cs="Arial"/>
                <w:sz w:val="18"/>
                <w:szCs w:val="18"/>
              </w:rPr>
            </w:pPr>
          </w:p>
          <w:p w14:paraId="7EFD0976"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14:paraId="5B1F1C1B" w14:textId="77777777"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01DCF" w14:textId="77777777"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14:paraId="65A46544"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14:paraId="6ECDBE16"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250C5" w14:textId="77777777" w:rsidR="00B31D38" w:rsidRPr="004151AA" w:rsidRDefault="00B31D38" w:rsidP="002044DE">
            <w:pPr>
              <w:rPr>
                <w:rFonts w:ascii="Calibri" w:hAnsi="Calibri" w:cs="Arial"/>
                <w:color w:val="000000"/>
                <w:sz w:val="18"/>
                <w:szCs w:val="18"/>
              </w:rPr>
            </w:pPr>
          </w:p>
          <w:p w14:paraId="01E17C4C" w14:textId="77777777" w:rsidR="00B31D38" w:rsidRPr="004151AA" w:rsidRDefault="00B31D38" w:rsidP="002044DE">
            <w:pPr>
              <w:rPr>
                <w:rFonts w:ascii="Calibri" w:hAnsi="Calibri" w:cs="Arial"/>
                <w:color w:val="000000"/>
                <w:sz w:val="18"/>
                <w:szCs w:val="18"/>
              </w:rPr>
            </w:pPr>
          </w:p>
          <w:p w14:paraId="426A2436" w14:textId="77777777" w:rsidR="00B31D38" w:rsidRPr="004151AA" w:rsidRDefault="00B31D38" w:rsidP="002044DE">
            <w:pPr>
              <w:rPr>
                <w:rFonts w:ascii="Calibri" w:hAnsi="Calibri" w:cs="Arial"/>
                <w:color w:val="000000"/>
                <w:sz w:val="18"/>
                <w:szCs w:val="18"/>
              </w:rPr>
            </w:pPr>
          </w:p>
          <w:p w14:paraId="7CFBF2B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89BA282" w14:textId="77777777" w:rsidR="00B31D38" w:rsidRPr="004151AA" w:rsidRDefault="00B31D38" w:rsidP="002044DE">
            <w:pPr>
              <w:rPr>
                <w:rFonts w:ascii="Calibri" w:hAnsi="Calibri" w:cs="Arial"/>
                <w:color w:val="000000"/>
                <w:sz w:val="18"/>
                <w:szCs w:val="18"/>
              </w:rPr>
            </w:pPr>
          </w:p>
          <w:p w14:paraId="35B64672" w14:textId="77777777" w:rsidR="00B31D38" w:rsidRPr="004151AA" w:rsidRDefault="00B31D38" w:rsidP="002044DE">
            <w:pPr>
              <w:rPr>
                <w:rFonts w:ascii="Calibri" w:hAnsi="Calibri" w:cs="Arial"/>
                <w:color w:val="000000"/>
                <w:sz w:val="18"/>
                <w:szCs w:val="18"/>
              </w:rPr>
            </w:pPr>
          </w:p>
          <w:p w14:paraId="2CB94880" w14:textId="77777777"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tc>
      </w:tr>
    </w:tbl>
    <w:p w14:paraId="53862E32" w14:textId="77777777" w:rsidR="00B31D38" w:rsidRPr="004151AA" w:rsidRDefault="00B31D38" w:rsidP="00B31D38">
      <w:pPr>
        <w:pStyle w:val="SectionTitle"/>
        <w:rPr>
          <w:rFonts w:ascii="Calibri" w:hAnsi="Calibri" w:cs="Arial"/>
          <w:b w:val="0"/>
          <w:caps/>
          <w:sz w:val="18"/>
          <w:szCs w:val="18"/>
        </w:rPr>
      </w:pPr>
    </w:p>
    <w:p w14:paraId="5DA70DB4" w14:textId="77777777"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37030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58E8D"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AA118"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2D7EE2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8A6F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AE61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448EF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14:paraId="1D25165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14:paraId="0BDBEEF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7945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14:paraId="0962054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14:paraId="107229F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6C013F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14:paraId="11CB9A0B"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AE1564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1B72002"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953B42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B325A2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5B9C09F"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621F528D"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14:paraId="66AECD4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B06FA4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BB966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8860B37" w14:textId="77777777" w:rsidR="00B31D38" w:rsidRPr="004151AA" w:rsidRDefault="00B31D38" w:rsidP="002044DE">
            <w:pPr>
              <w:pStyle w:val="NormaleWeb1"/>
              <w:spacing w:before="0" w:after="0"/>
              <w:jc w:val="both"/>
              <w:rPr>
                <w:rFonts w:ascii="Calibri" w:hAnsi="Calibri" w:cs="Arial"/>
                <w:color w:val="000000"/>
                <w:sz w:val="18"/>
                <w:szCs w:val="18"/>
              </w:rPr>
            </w:pPr>
          </w:p>
          <w:p w14:paraId="49692B59"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14:paraId="62B0E49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73EB7A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C18FF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01417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ha violato il divieto di intestazione fiduciaria di cui 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14:paraId="5938C14D" w14:textId="77777777" w:rsidR="00B31D38" w:rsidRPr="004151AA" w:rsidRDefault="00B31D38" w:rsidP="002044DE">
            <w:pPr>
              <w:ind w:left="284" w:hanging="284"/>
              <w:rPr>
                <w:rFonts w:ascii="Calibri" w:hAnsi="Calibri" w:cs="Arial"/>
                <w:color w:val="000000"/>
                <w:sz w:val="18"/>
                <w:szCs w:val="18"/>
              </w:rPr>
            </w:pPr>
          </w:p>
          <w:p w14:paraId="715C8FB8"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14:paraId="0702838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14:paraId="067B908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D6377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14:paraId="7BFAFCD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C248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656D2D0"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E25CD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60F7CF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B38FA2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3E254E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CE029D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EB1E3C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14:paraId="197B94B2" w14:textId="77777777"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14:paraId="350436DF" w14:textId="77777777"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14:paraId="7DB9EA6A" w14:textId="77777777" w:rsidR="00B31D38" w:rsidRPr="004151AA" w:rsidRDefault="00B31D38" w:rsidP="002044DE">
            <w:pPr>
              <w:pStyle w:val="NormaleWeb1"/>
              <w:spacing w:before="0" w:after="0"/>
              <w:jc w:val="both"/>
              <w:rPr>
                <w:rFonts w:ascii="Calibri" w:hAnsi="Calibri" w:cs="Arial"/>
                <w:color w:val="000000"/>
                <w:sz w:val="18"/>
                <w:szCs w:val="18"/>
              </w:rPr>
            </w:pPr>
          </w:p>
          <w:p w14:paraId="6062E9CE" w14:textId="77777777" w:rsidR="00B31D38" w:rsidRPr="004151AA" w:rsidRDefault="00B31D38" w:rsidP="002044DE">
            <w:pPr>
              <w:pStyle w:val="NormaleWeb1"/>
              <w:spacing w:before="0" w:after="0"/>
              <w:jc w:val="both"/>
              <w:rPr>
                <w:rFonts w:ascii="Calibri" w:hAnsi="Calibri" w:cs="Arial"/>
                <w:color w:val="000000"/>
                <w:sz w:val="18"/>
                <w:szCs w:val="18"/>
              </w:rPr>
            </w:pPr>
          </w:p>
          <w:p w14:paraId="4DB06312" w14:textId="77777777" w:rsidR="00B31D38" w:rsidRPr="004151AA" w:rsidRDefault="00B31D38" w:rsidP="002044DE">
            <w:pPr>
              <w:pStyle w:val="NormaleWeb1"/>
              <w:spacing w:before="0" w:after="0"/>
              <w:jc w:val="both"/>
              <w:rPr>
                <w:rFonts w:ascii="Calibri" w:hAnsi="Calibri" w:cs="Arial"/>
                <w:color w:val="000000"/>
                <w:sz w:val="18"/>
                <w:szCs w:val="18"/>
              </w:rPr>
            </w:pPr>
          </w:p>
          <w:p w14:paraId="02D57E36" w14:textId="77777777" w:rsidR="00B31D38" w:rsidRPr="004151AA" w:rsidRDefault="00B31D38" w:rsidP="002044DE">
            <w:pPr>
              <w:pStyle w:val="NormaleWeb1"/>
              <w:spacing w:before="0" w:after="0"/>
              <w:jc w:val="both"/>
              <w:rPr>
                <w:rFonts w:ascii="Calibri" w:hAnsi="Calibri" w:cs="Arial"/>
                <w:color w:val="000000"/>
                <w:sz w:val="18"/>
                <w:szCs w:val="18"/>
              </w:rPr>
            </w:pPr>
          </w:p>
          <w:p w14:paraId="53579AD5" w14:textId="77777777" w:rsidR="00B31D38" w:rsidRPr="004151AA" w:rsidRDefault="00B31D38" w:rsidP="002044DE">
            <w:pPr>
              <w:pStyle w:val="NormaleWeb1"/>
              <w:spacing w:before="0" w:after="0"/>
              <w:jc w:val="both"/>
              <w:rPr>
                <w:rFonts w:ascii="Calibri" w:hAnsi="Calibri" w:cs="Arial"/>
                <w:color w:val="000000"/>
                <w:sz w:val="18"/>
                <w:szCs w:val="18"/>
              </w:rPr>
            </w:pPr>
          </w:p>
          <w:p w14:paraId="62DBC694" w14:textId="77777777" w:rsidR="00B31D38" w:rsidRPr="004151AA" w:rsidRDefault="00B31D38" w:rsidP="002044DE">
            <w:pPr>
              <w:pStyle w:val="NormaleWeb1"/>
              <w:spacing w:before="0" w:after="0"/>
              <w:jc w:val="both"/>
              <w:rPr>
                <w:rFonts w:ascii="Calibri" w:hAnsi="Calibri" w:cs="Arial"/>
                <w:color w:val="000000"/>
                <w:sz w:val="18"/>
                <w:szCs w:val="18"/>
              </w:rPr>
            </w:pPr>
          </w:p>
          <w:p w14:paraId="245E0D82" w14:textId="77777777" w:rsidR="00B31D38" w:rsidRPr="004151AA" w:rsidRDefault="00B31D38" w:rsidP="002044DE">
            <w:pPr>
              <w:pStyle w:val="NormaleWeb1"/>
              <w:spacing w:before="0" w:after="0"/>
              <w:jc w:val="both"/>
              <w:rPr>
                <w:rFonts w:ascii="Calibri" w:hAnsi="Calibri" w:cs="Arial"/>
                <w:color w:val="000000"/>
                <w:sz w:val="18"/>
                <w:szCs w:val="18"/>
              </w:rPr>
            </w:pPr>
          </w:p>
          <w:p w14:paraId="473903BA" w14:textId="77777777" w:rsidR="00B31D38" w:rsidRPr="004151AA" w:rsidRDefault="00B31D38" w:rsidP="002044DE">
            <w:pPr>
              <w:pStyle w:val="NormaleWeb1"/>
              <w:spacing w:before="0" w:after="0"/>
              <w:jc w:val="both"/>
              <w:rPr>
                <w:rFonts w:ascii="Calibri" w:hAnsi="Calibri" w:cs="Arial"/>
                <w:color w:val="000000"/>
                <w:sz w:val="18"/>
                <w:szCs w:val="18"/>
              </w:rPr>
            </w:pPr>
          </w:p>
          <w:p w14:paraId="7150C5B1" w14:textId="77777777"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14:paraId="42BD104F" w14:textId="77777777" w:rsidR="00B31D38" w:rsidRPr="004151AA" w:rsidRDefault="00B31D38" w:rsidP="002044DE">
            <w:pPr>
              <w:pStyle w:val="NormaleWeb1"/>
              <w:spacing w:before="0" w:after="0"/>
              <w:jc w:val="both"/>
              <w:rPr>
                <w:rFonts w:ascii="Calibri" w:hAnsi="Calibri" w:cs="Arial"/>
                <w:color w:val="000000"/>
                <w:sz w:val="18"/>
                <w:szCs w:val="18"/>
              </w:rPr>
            </w:pPr>
          </w:p>
          <w:p w14:paraId="6A278E06" w14:textId="77777777" w:rsidR="00B31D38" w:rsidRPr="004151AA" w:rsidRDefault="00B31D38" w:rsidP="002044DE">
            <w:pPr>
              <w:pStyle w:val="NormaleWeb1"/>
              <w:spacing w:before="0" w:after="0"/>
              <w:jc w:val="both"/>
              <w:rPr>
                <w:rFonts w:ascii="Calibri" w:hAnsi="Calibri" w:cs="Arial"/>
                <w:color w:val="000000"/>
                <w:sz w:val="18"/>
                <w:szCs w:val="18"/>
              </w:rPr>
            </w:pPr>
          </w:p>
          <w:p w14:paraId="0A806888" w14:textId="77777777" w:rsidR="00B31D38" w:rsidRPr="004151AA" w:rsidRDefault="00B31D38" w:rsidP="002044DE">
            <w:pPr>
              <w:pStyle w:val="NormaleWeb1"/>
              <w:spacing w:before="0" w:after="0"/>
              <w:jc w:val="both"/>
              <w:rPr>
                <w:rFonts w:ascii="Calibri" w:hAnsi="Calibri" w:cs="Arial"/>
                <w:color w:val="000000"/>
                <w:sz w:val="18"/>
                <w:szCs w:val="18"/>
              </w:rPr>
            </w:pPr>
          </w:p>
          <w:p w14:paraId="7B36CF8B" w14:textId="77777777" w:rsidR="00B31D38" w:rsidRPr="004151AA" w:rsidRDefault="00B31D38" w:rsidP="002044DE">
            <w:pPr>
              <w:pStyle w:val="NormaleWeb1"/>
              <w:spacing w:before="0" w:after="0"/>
              <w:jc w:val="both"/>
              <w:rPr>
                <w:rFonts w:ascii="Calibri" w:hAnsi="Calibri" w:cs="Arial"/>
                <w:color w:val="000000"/>
                <w:sz w:val="18"/>
                <w:szCs w:val="18"/>
              </w:rPr>
            </w:pPr>
          </w:p>
          <w:p w14:paraId="00C4F2CC" w14:textId="77777777" w:rsidR="00B31D38" w:rsidRPr="004151AA" w:rsidRDefault="00B31D38" w:rsidP="002044DE">
            <w:pPr>
              <w:pStyle w:val="NormaleWeb1"/>
              <w:spacing w:before="0" w:after="0"/>
              <w:jc w:val="both"/>
              <w:rPr>
                <w:rFonts w:ascii="Calibri" w:hAnsi="Calibri" w:cs="Arial"/>
                <w:color w:val="000000"/>
                <w:sz w:val="18"/>
                <w:szCs w:val="18"/>
              </w:rPr>
            </w:pPr>
          </w:p>
          <w:p w14:paraId="1EA333C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60657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14:paraId="6C67DD0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797212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14:paraId="2BDF6C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62637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14:paraId="1A8E9B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BFEE3C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C75F9E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4FFEE7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96B971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F8FCA4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A501B33" w14:textId="77777777"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054B6" w14:textId="77777777" w:rsidR="00B31D38" w:rsidRPr="004151AA" w:rsidRDefault="00B31D38" w:rsidP="002044DE">
            <w:pPr>
              <w:rPr>
                <w:rFonts w:ascii="Calibri" w:hAnsi="Calibri" w:cs="Arial"/>
                <w:color w:val="000000"/>
                <w:sz w:val="18"/>
                <w:szCs w:val="18"/>
              </w:rPr>
            </w:pPr>
          </w:p>
          <w:p w14:paraId="3F2E942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8F63A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40E2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36BCC0" w14:textId="77777777" w:rsidR="00B31D38" w:rsidRPr="004151AA" w:rsidRDefault="00B31D38" w:rsidP="002044DE">
            <w:pPr>
              <w:rPr>
                <w:rFonts w:ascii="Calibri" w:hAnsi="Calibri" w:cs="Arial"/>
                <w:color w:val="000000"/>
                <w:sz w:val="18"/>
                <w:szCs w:val="18"/>
              </w:rPr>
            </w:pPr>
          </w:p>
          <w:p w14:paraId="73F3F999" w14:textId="77777777" w:rsidR="00B31D38" w:rsidRPr="004151AA" w:rsidRDefault="00B31D38" w:rsidP="002044DE">
            <w:pPr>
              <w:rPr>
                <w:rFonts w:ascii="Calibri" w:hAnsi="Calibri" w:cs="Arial"/>
                <w:color w:val="000000"/>
                <w:sz w:val="18"/>
                <w:szCs w:val="18"/>
              </w:rPr>
            </w:pPr>
          </w:p>
          <w:p w14:paraId="71BB595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B5F5B1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435436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A6801BE" w14:textId="77777777" w:rsidR="00B31D38" w:rsidRPr="004151AA" w:rsidRDefault="00B31D38" w:rsidP="002044DE">
            <w:pPr>
              <w:rPr>
                <w:rFonts w:ascii="Calibri" w:hAnsi="Calibri" w:cs="Arial"/>
                <w:color w:val="000000"/>
                <w:sz w:val="18"/>
                <w:szCs w:val="18"/>
              </w:rPr>
            </w:pPr>
          </w:p>
          <w:p w14:paraId="23178D6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9983E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0A084B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0F35A4" w14:textId="77777777" w:rsidR="00B31D38" w:rsidRPr="004151AA" w:rsidRDefault="00B31D38" w:rsidP="002044DE">
            <w:pPr>
              <w:rPr>
                <w:rFonts w:ascii="Calibri" w:hAnsi="Calibri" w:cs="Arial"/>
                <w:color w:val="000000"/>
                <w:sz w:val="18"/>
                <w:szCs w:val="18"/>
              </w:rPr>
            </w:pPr>
          </w:p>
          <w:p w14:paraId="0789CF64" w14:textId="77777777" w:rsidR="00B31D38" w:rsidRPr="004151AA" w:rsidRDefault="00B31D38" w:rsidP="002044DE">
            <w:pPr>
              <w:rPr>
                <w:rFonts w:ascii="Calibri" w:hAnsi="Calibri" w:cs="Arial"/>
                <w:color w:val="000000"/>
                <w:sz w:val="18"/>
                <w:szCs w:val="18"/>
              </w:rPr>
            </w:pPr>
          </w:p>
          <w:p w14:paraId="4CE5D7A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8E7D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D7C14E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C3AEB6A" w14:textId="77777777" w:rsidR="00B31D38" w:rsidRPr="004151AA" w:rsidRDefault="00B31D38" w:rsidP="002044DE">
            <w:pPr>
              <w:rPr>
                <w:rFonts w:ascii="Calibri" w:hAnsi="Calibri" w:cs="Arial"/>
                <w:color w:val="000000"/>
                <w:sz w:val="18"/>
                <w:szCs w:val="18"/>
              </w:rPr>
            </w:pPr>
          </w:p>
          <w:p w14:paraId="1B6600F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3402487" w14:textId="77777777" w:rsidR="00B31D38" w:rsidRPr="004151AA" w:rsidRDefault="00B31D38" w:rsidP="002044DE">
            <w:pPr>
              <w:rPr>
                <w:rFonts w:ascii="Calibri" w:hAnsi="Calibri" w:cs="Arial"/>
                <w:color w:val="000000"/>
                <w:sz w:val="18"/>
                <w:szCs w:val="18"/>
              </w:rPr>
            </w:pPr>
          </w:p>
          <w:p w14:paraId="3EC6213D" w14:textId="77777777" w:rsidR="00B31D38" w:rsidRPr="004151AA" w:rsidRDefault="00B31D38" w:rsidP="002044DE">
            <w:pPr>
              <w:ind w:left="284" w:hanging="284"/>
              <w:rPr>
                <w:rFonts w:ascii="Calibri" w:hAnsi="Calibri" w:cs="Arial"/>
                <w:color w:val="000000"/>
                <w:sz w:val="18"/>
                <w:szCs w:val="18"/>
              </w:rPr>
            </w:pPr>
          </w:p>
          <w:p w14:paraId="51F604F7"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w:t>
            </w:r>
          </w:p>
          <w:p w14:paraId="66294F78" w14:textId="77777777" w:rsidR="00B31D38" w:rsidRPr="004151AA" w:rsidRDefault="00B31D38" w:rsidP="002044DE">
            <w:pPr>
              <w:rPr>
                <w:rFonts w:ascii="Calibri" w:hAnsi="Calibri" w:cs="Arial"/>
                <w:color w:val="000000"/>
                <w:sz w:val="18"/>
                <w:szCs w:val="18"/>
              </w:rPr>
            </w:pPr>
          </w:p>
          <w:p w14:paraId="59DAA355" w14:textId="77777777" w:rsidR="00B31D38" w:rsidRPr="004151AA" w:rsidRDefault="00B31D38" w:rsidP="002044DE">
            <w:pPr>
              <w:rPr>
                <w:rFonts w:ascii="Calibri" w:hAnsi="Calibri" w:cs="Arial"/>
                <w:color w:val="000000"/>
                <w:sz w:val="18"/>
                <w:szCs w:val="18"/>
              </w:rPr>
            </w:pPr>
          </w:p>
          <w:p w14:paraId="33B8CD9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3B31DC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8A16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1905FC9" w14:textId="77777777" w:rsidR="00B31D38" w:rsidRPr="004151AA" w:rsidRDefault="00B31D38" w:rsidP="002044DE">
            <w:pPr>
              <w:rPr>
                <w:rFonts w:ascii="Calibri" w:hAnsi="Calibri" w:cs="Arial"/>
                <w:color w:val="000000"/>
                <w:sz w:val="18"/>
                <w:szCs w:val="18"/>
              </w:rPr>
            </w:pPr>
          </w:p>
          <w:p w14:paraId="7AB79B2D" w14:textId="77777777" w:rsidR="00B31D38" w:rsidRPr="004151AA" w:rsidRDefault="00B31D38" w:rsidP="002044DE">
            <w:pPr>
              <w:rPr>
                <w:rFonts w:ascii="Calibri" w:hAnsi="Calibri" w:cs="Arial"/>
                <w:color w:val="000000"/>
                <w:sz w:val="18"/>
                <w:szCs w:val="18"/>
              </w:rPr>
            </w:pPr>
          </w:p>
          <w:p w14:paraId="70C90288" w14:textId="77777777" w:rsidR="00B31D38" w:rsidRPr="004151AA" w:rsidRDefault="00B31D38" w:rsidP="002044DE">
            <w:pPr>
              <w:rPr>
                <w:rFonts w:ascii="Calibri" w:hAnsi="Calibri" w:cs="Arial"/>
                <w:color w:val="000000"/>
                <w:sz w:val="18"/>
                <w:szCs w:val="18"/>
              </w:rPr>
            </w:pPr>
          </w:p>
          <w:p w14:paraId="6A731EE7" w14:textId="77777777" w:rsidR="00B31D38" w:rsidRPr="004151AA" w:rsidRDefault="00B31D38" w:rsidP="002044DE">
            <w:pPr>
              <w:rPr>
                <w:rFonts w:ascii="Calibri" w:hAnsi="Calibri" w:cs="Arial"/>
                <w:color w:val="000000"/>
                <w:sz w:val="18"/>
                <w:szCs w:val="18"/>
              </w:rPr>
            </w:pPr>
          </w:p>
          <w:p w14:paraId="5D757BB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F18796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 </w:t>
            </w: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68F6D87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0DAF19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14:paraId="4A724B8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(numero dipendenti e/o </w:t>
            </w:r>
            <w:proofErr w:type="gramStart"/>
            <w:r w:rsidRPr="004151AA">
              <w:rPr>
                <w:rFonts w:ascii="Calibri" w:hAnsi="Calibri" w:cs="Arial"/>
                <w:color w:val="000000"/>
                <w:sz w:val="18"/>
                <w:szCs w:val="18"/>
              </w:rPr>
              <w:t>altro )</w:t>
            </w:r>
            <w:proofErr w:type="gramEnd"/>
            <w:r w:rsidRPr="004151AA">
              <w:rPr>
                <w:rFonts w:ascii="Calibri" w:hAnsi="Calibri" w:cs="Arial"/>
                <w:color w:val="000000"/>
                <w:sz w:val="18"/>
                <w:szCs w:val="18"/>
              </w:rPr>
              <w:t xml:space="preserve"> [………..…][……….…][……….…]</w:t>
            </w:r>
          </w:p>
          <w:p w14:paraId="1DC92E13" w14:textId="77777777" w:rsidR="00B31D38" w:rsidRPr="004151AA" w:rsidRDefault="00B31D38" w:rsidP="002044DE">
            <w:pPr>
              <w:rPr>
                <w:rFonts w:ascii="Calibri" w:hAnsi="Calibri" w:cs="Arial"/>
                <w:color w:val="000000"/>
                <w:sz w:val="18"/>
                <w:szCs w:val="18"/>
              </w:rPr>
            </w:pPr>
          </w:p>
          <w:p w14:paraId="49F95E2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E9EC4ED" w14:textId="77777777" w:rsidR="00B31D38" w:rsidRPr="004151AA" w:rsidRDefault="00B31D38" w:rsidP="002044DE">
            <w:pPr>
              <w:rPr>
                <w:rFonts w:ascii="Calibri" w:hAnsi="Calibri" w:cs="Arial"/>
                <w:color w:val="000000"/>
                <w:sz w:val="18"/>
                <w:szCs w:val="18"/>
              </w:rPr>
            </w:pPr>
          </w:p>
          <w:p w14:paraId="2BF5BD79" w14:textId="77777777" w:rsidR="00B31D38" w:rsidRPr="004151AA" w:rsidRDefault="00B31D38" w:rsidP="002044DE">
            <w:pPr>
              <w:rPr>
                <w:rFonts w:ascii="Calibri" w:hAnsi="Calibri" w:cs="Arial"/>
                <w:color w:val="000000"/>
                <w:sz w:val="18"/>
                <w:szCs w:val="18"/>
              </w:rPr>
            </w:pPr>
          </w:p>
          <w:p w14:paraId="0D728AB9" w14:textId="77777777" w:rsidR="00B31D38" w:rsidRPr="004151AA" w:rsidRDefault="00B31D38" w:rsidP="002044DE">
            <w:pPr>
              <w:rPr>
                <w:rFonts w:ascii="Calibri" w:hAnsi="Calibri" w:cs="Arial"/>
                <w:color w:val="000000"/>
                <w:sz w:val="18"/>
                <w:szCs w:val="18"/>
              </w:rPr>
            </w:pPr>
          </w:p>
          <w:p w14:paraId="7E40A4C8" w14:textId="77777777" w:rsidR="00B31D38" w:rsidRPr="004151AA" w:rsidRDefault="00B31D38" w:rsidP="002044DE">
            <w:pPr>
              <w:rPr>
                <w:rFonts w:ascii="Calibri" w:hAnsi="Calibri" w:cs="Arial"/>
                <w:color w:val="000000"/>
                <w:sz w:val="18"/>
                <w:szCs w:val="18"/>
              </w:rPr>
            </w:pPr>
          </w:p>
          <w:p w14:paraId="10FE9B1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1290CD1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81908B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36FCC50"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14:paraId="02FDFAA0" w14:textId="77777777" w:rsidR="00B31D38" w:rsidRPr="004151AA" w:rsidRDefault="00B31D38" w:rsidP="002044DE">
            <w:pPr>
              <w:rPr>
                <w:rFonts w:ascii="Calibri" w:hAnsi="Calibri" w:cs="Arial"/>
                <w:color w:val="000000"/>
                <w:sz w:val="18"/>
                <w:szCs w:val="18"/>
              </w:rPr>
            </w:pPr>
          </w:p>
          <w:p w14:paraId="64846C44" w14:textId="77777777" w:rsidR="00B31D38" w:rsidRPr="004151AA" w:rsidRDefault="00B31D38" w:rsidP="002044DE">
            <w:pPr>
              <w:rPr>
                <w:rFonts w:ascii="Calibri" w:hAnsi="Calibri" w:cs="Arial"/>
                <w:color w:val="000000"/>
                <w:sz w:val="18"/>
                <w:szCs w:val="18"/>
              </w:rPr>
            </w:pPr>
          </w:p>
          <w:p w14:paraId="473A69FC" w14:textId="77777777" w:rsidR="00B31D38" w:rsidRPr="004151AA" w:rsidRDefault="00B31D38" w:rsidP="002044DE">
            <w:pPr>
              <w:rPr>
                <w:rFonts w:ascii="Calibri" w:hAnsi="Calibri" w:cs="Arial"/>
                <w:color w:val="000000"/>
                <w:sz w:val="18"/>
                <w:szCs w:val="18"/>
              </w:rPr>
            </w:pPr>
          </w:p>
          <w:p w14:paraId="2700CE00" w14:textId="77777777" w:rsidR="00B31D38" w:rsidRPr="004151AA" w:rsidRDefault="00B31D38" w:rsidP="002044DE">
            <w:pPr>
              <w:rPr>
                <w:rFonts w:ascii="Calibri" w:hAnsi="Calibri" w:cs="Arial"/>
                <w:color w:val="000000"/>
                <w:sz w:val="18"/>
                <w:szCs w:val="18"/>
              </w:rPr>
            </w:pPr>
          </w:p>
          <w:p w14:paraId="64EBAD9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06F60A8" w14:textId="77777777" w:rsidR="00B31D38" w:rsidRPr="004151AA" w:rsidRDefault="00B31D38" w:rsidP="002044DE">
            <w:pPr>
              <w:rPr>
                <w:rFonts w:ascii="Calibri" w:hAnsi="Calibri" w:cs="Arial"/>
                <w:color w:val="000000"/>
                <w:sz w:val="18"/>
                <w:szCs w:val="18"/>
              </w:rPr>
            </w:pPr>
          </w:p>
        </w:tc>
      </w:tr>
      <w:tr w:rsidR="00B31D38" w:rsidRPr="004151AA" w14:paraId="6B32AF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B3CB8" w14:textId="77777777"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t>L’operatore economico si trova nella condizione prevista dall’art. 53 comma 16-ter del D.Lgs. 165/2001 (</w:t>
            </w:r>
            <w:proofErr w:type="spellStart"/>
            <w:r w:rsidRPr="004151AA">
              <w:rPr>
                <w:rFonts w:ascii="Calibri" w:hAnsi="Calibri" w:cs="Arial"/>
                <w:color w:val="000000"/>
                <w:sz w:val="18"/>
                <w:szCs w:val="18"/>
              </w:rPr>
              <w:t>pantouflage</w:t>
            </w:r>
            <w:proofErr w:type="spellEnd"/>
            <w:r w:rsidRPr="004151AA">
              <w:rPr>
                <w:rFonts w:ascii="Calibri" w:hAnsi="Calibri"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52128" w14:textId="77777777" w:rsidR="00B31D38" w:rsidRPr="004151AA" w:rsidRDefault="00B31D38" w:rsidP="002044DE">
            <w:pPr>
              <w:rPr>
                <w:rFonts w:ascii="Calibri" w:hAnsi="Calibri" w:cs="Arial"/>
                <w:color w:val="000000"/>
                <w:sz w:val="18"/>
                <w:szCs w:val="18"/>
              </w:rPr>
            </w:pPr>
          </w:p>
          <w:p w14:paraId="7FD5CBD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7FA5F9C" w14:textId="77777777" w:rsidR="00B31D38" w:rsidRPr="004151AA" w:rsidRDefault="00B31D38" w:rsidP="002044DE">
            <w:pPr>
              <w:rPr>
                <w:rFonts w:ascii="Calibri" w:hAnsi="Calibri" w:cs="Arial"/>
                <w:color w:val="000000"/>
                <w:sz w:val="18"/>
                <w:szCs w:val="18"/>
              </w:rPr>
            </w:pPr>
          </w:p>
        </w:tc>
      </w:tr>
    </w:tbl>
    <w:p w14:paraId="1280B494" w14:textId="77777777" w:rsidR="00B31D38" w:rsidRPr="004151AA" w:rsidRDefault="00B31D38" w:rsidP="00B31D38">
      <w:pPr>
        <w:autoSpaceDE w:val="0"/>
        <w:autoSpaceDN w:val="0"/>
        <w:adjustRightInd w:val="0"/>
        <w:rPr>
          <w:rFonts w:ascii="Calibri" w:hAnsi="Calibri" w:cs="Arial"/>
          <w:sz w:val="18"/>
          <w:szCs w:val="18"/>
        </w:rPr>
      </w:pPr>
    </w:p>
    <w:p w14:paraId="6E9C4C6F" w14:textId="77777777" w:rsidR="00B31D38" w:rsidRPr="004151AA" w:rsidRDefault="00B31D38" w:rsidP="00B31D38">
      <w:pPr>
        <w:autoSpaceDE w:val="0"/>
        <w:autoSpaceDN w:val="0"/>
        <w:adjustRightInd w:val="0"/>
        <w:rPr>
          <w:rFonts w:ascii="Calibri" w:hAnsi="Calibri" w:cs="Arial"/>
          <w:sz w:val="18"/>
          <w:szCs w:val="18"/>
        </w:rPr>
      </w:pPr>
    </w:p>
    <w:p w14:paraId="7D2D20C7" w14:textId="77777777" w:rsidR="00B31D38" w:rsidRPr="004151AA" w:rsidRDefault="00B31D38" w:rsidP="00B31D38">
      <w:pPr>
        <w:autoSpaceDE w:val="0"/>
        <w:autoSpaceDN w:val="0"/>
        <w:adjustRightInd w:val="0"/>
        <w:rPr>
          <w:rFonts w:ascii="Calibri" w:hAnsi="Calibri" w:cs="Arial"/>
          <w:sz w:val="18"/>
          <w:szCs w:val="18"/>
        </w:rPr>
      </w:pPr>
    </w:p>
    <w:p w14:paraId="474F6635" w14:textId="77777777"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t>Parte IV: Criteri di selezione</w:t>
      </w:r>
    </w:p>
    <w:p w14:paraId="4C10D918" w14:textId="77777777" w:rsidR="00B31D38" w:rsidRPr="004151AA" w:rsidRDefault="00B31D38" w:rsidP="00B31D38">
      <w:pPr>
        <w:rPr>
          <w:rFonts w:ascii="Calibri" w:hAnsi="Calibri" w:cs="Arial"/>
          <w:sz w:val="18"/>
          <w:szCs w:val="18"/>
        </w:rPr>
      </w:pPr>
    </w:p>
    <w:p w14:paraId="3D653F64" w14:textId="77777777"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w:t>
      </w:r>
      <w:proofErr w:type="spellStart"/>
      <w:r w:rsidRPr="004151AA">
        <w:rPr>
          <w:rFonts w:ascii="Calibri" w:hAnsi="Calibri" w:cs="Arial"/>
          <w:sz w:val="18"/>
          <w:szCs w:val="18"/>
        </w:rPr>
        <w:t>a</w:t>
      </w:r>
      <w:proofErr w:type="spellEnd"/>
      <w:r w:rsidRPr="004151AA">
        <w:rPr>
          <w:rFonts w:ascii="Calibri" w:hAnsi="Calibri" w:cs="Arial"/>
          <w:sz w:val="18"/>
          <w:szCs w:val="18"/>
        </w:rPr>
        <w:t xml:space="preserve"> D della presente parte) l'operatore economico dichiara che:</w:t>
      </w:r>
    </w:p>
    <w:p w14:paraId="703DB8B7" w14:textId="77777777" w:rsidR="00B31D38" w:rsidRPr="004151AA" w:rsidRDefault="00B31D38" w:rsidP="00B31D38">
      <w:pPr>
        <w:rPr>
          <w:rFonts w:ascii="Calibri" w:hAnsi="Calibri" w:cs="Arial"/>
          <w:sz w:val="18"/>
          <w:szCs w:val="18"/>
        </w:rPr>
      </w:pPr>
    </w:p>
    <w:p w14:paraId="0AE43913" w14:textId="77777777"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14:paraId="706E334A" w14:textId="77777777" w:rsidR="00B31D38" w:rsidRPr="004151AA" w:rsidRDefault="00B31D38" w:rsidP="00B31D38">
      <w:pPr>
        <w:pStyle w:val="Titolo1"/>
        <w:spacing w:after="80"/>
        <w:ind w:left="928" w:hanging="360"/>
        <w:rPr>
          <w:rFonts w:ascii="Calibri" w:hAnsi="Calibri" w:cs="Arial"/>
          <w:sz w:val="18"/>
          <w:szCs w:val="18"/>
        </w:rPr>
      </w:pPr>
    </w:p>
    <w:p w14:paraId="4EB2903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14:paraId="39B4604D" w14:textId="77777777" w:rsidTr="002044DE">
        <w:trPr>
          <w:jc w:val="center"/>
        </w:trPr>
        <w:tc>
          <w:tcPr>
            <w:tcW w:w="4606" w:type="dxa"/>
            <w:tcBorders>
              <w:bottom w:val="single" w:sz="4" w:space="0" w:color="00000A"/>
            </w:tcBorders>
            <w:shd w:val="clear" w:color="auto" w:fill="FFFFFF"/>
          </w:tcPr>
          <w:p w14:paraId="3353BBBE" w14:textId="77777777"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14:paraId="2E56241E" w14:textId="77777777" w:rsidR="00B31D38" w:rsidRPr="004151AA" w:rsidRDefault="00B31D38" w:rsidP="002044DE">
            <w:pPr>
              <w:rPr>
                <w:rFonts w:ascii="Calibri" w:hAnsi="Calibri" w:cs="Arial"/>
                <w:b/>
                <w:sz w:val="18"/>
                <w:szCs w:val="18"/>
              </w:rPr>
            </w:pPr>
          </w:p>
        </w:tc>
      </w:tr>
      <w:tr w:rsidR="00B31D38" w:rsidRPr="004151AA" w14:paraId="43F201A2"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DF35C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91FCC6C"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1879D10"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3578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66098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p>
        </w:tc>
      </w:tr>
    </w:tbl>
    <w:p w14:paraId="3AA14AAD" w14:textId="77777777" w:rsidR="00B31D38" w:rsidRPr="004151AA" w:rsidRDefault="00B31D38" w:rsidP="00B31D38">
      <w:pPr>
        <w:pStyle w:val="SectionTitle"/>
        <w:spacing w:after="120"/>
        <w:jc w:val="both"/>
        <w:rPr>
          <w:rFonts w:ascii="Calibri" w:hAnsi="Calibri" w:cs="Arial"/>
          <w:b w:val="0"/>
          <w:caps/>
          <w:sz w:val="18"/>
          <w:szCs w:val="18"/>
        </w:rPr>
      </w:pPr>
    </w:p>
    <w:p w14:paraId="58BA9CD9" w14:textId="77777777"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14:paraId="0A200E0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151EA17" w14:textId="77777777" w:rsidTr="002044DE">
        <w:trPr>
          <w:jc w:val="center"/>
        </w:trPr>
        <w:tc>
          <w:tcPr>
            <w:tcW w:w="4644" w:type="dxa"/>
            <w:tcBorders>
              <w:bottom w:val="single" w:sz="4" w:space="0" w:color="00000A"/>
            </w:tcBorders>
            <w:shd w:val="clear" w:color="auto" w:fill="FFFFFF"/>
          </w:tcPr>
          <w:p w14:paraId="0AC79457"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25928701" w14:textId="77777777" w:rsidR="00B31D38" w:rsidRPr="004151AA" w:rsidRDefault="00B31D38" w:rsidP="002044DE">
            <w:pPr>
              <w:rPr>
                <w:rFonts w:ascii="Calibri" w:hAnsi="Calibri" w:cs="Arial"/>
                <w:b/>
                <w:sz w:val="18"/>
                <w:szCs w:val="18"/>
              </w:rPr>
            </w:pPr>
          </w:p>
        </w:tc>
      </w:tr>
      <w:tr w:rsidR="00B31D38" w:rsidRPr="004151AA" w14:paraId="6FA1A57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E14BA"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DE90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BD211B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55358"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14:paraId="0F6B28B8" w14:textId="77777777"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5D4D7"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03C3063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83E6580" w14:textId="77777777"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F94D7"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14:paraId="0BFDEED3" w14:textId="77777777" w:rsidR="00B31D38" w:rsidRPr="004151AA" w:rsidRDefault="00B31D38" w:rsidP="002044DE">
            <w:pPr>
              <w:pStyle w:val="Paragrafoelenco1"/>
              <w:tabs>
                <w:tab w:val="left" w:pos="284"/>
              </w:tabs>
              <w:ind w:left="284"/>
              <w:rPr>
                <w:rFonts w:ascii="Calibri" w:hAnsi="Calibri" w:cs="Arial"/>
                <w:sz w:val="18"/>
                <w:szCs w:val="18"/>
              </w:rPr>
            </w:pPr>
          </w:p>
          <w:p w14:paraId="27BFCBBA" w14:textId="77777777"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14:paraId="03F76575" w14:textId="77777777"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BE689" w14:textId="77777777" w:rsidR="00B31D38" w:rsidRPr="004151AA" w:rsidRDefault="00B31D38" w:rsidP="002044DE">
            <w:pPr>
              <w:rPr>
                <w:rFonts w:ascii="Calibri" w:hAnsi="Calibri" w:cs="Arial"/>
                <w:w w:val="0"/>
                <w:sz w:val="18"/>
                <w:szCs w:val="18"/>
              </w:rPr>
            </w:pPr>
          </w:p>
          <w:p w14:paraId="0EC7F5FB" w14:textId="77777777" w:rsidR="00B31D38" w:rsidRPr="004151AA" w:rsidRDefault="00B31D38" w:rsidP="002044DE">
            <w:pPr>
              <w:rPr>
                <w:rFonts w:ascii="Calibri" w:hAnsi="Calibri" w:cs="Arial"/>
                <w:w w:val="0"/>
                <w:sz w:val="18"/>
                <w:szCs w:val="18"/>
              </w:rPr>
            </w:pPr>
          </w:p>
          <w:p w14:paraId="28345A5A" w14:textId="77777777" w:rsidR="00B31D38" w:rsidRPr="004151AA" w:rsidRDefault="00B31D38" w:rsidP="002044DE">
            <w:pPr>
              <w:rPr>
                <w:rFonts w:ascii="Calibri" w:hAnsi="Calibri" w:cs="Arial"/>
                <w:w w:val="0"/>
                <w:sz w:val="18"/>
                <w:szCs w:val="18"/>
              </w:rPr>
            </w:pPr>
          </w:p>
          <w:p w14:paraId="7B7B0310" w14:textId="77777777" w:rsidR="00B31D38" w:rsidRPr="004151AA" w:rsidRDefault="00B31D38" w:rsidP="002044DE">
            <w:pPr>
              <w:rPr>
                <w:rFonts w:ascii="Calibri" w:hAnsi="Calibri" w:cs="Arial"/>
                <w:w w:val="0"/>
                <w:sz w:val="18"/>
                <w:szCs w:val="18"/>
              </w:rPr>
            </w:pPr>
          </w:p>
          <w:p w14:paraId="39316A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14:paraId="37DE337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626A6F5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7CC8B3DE" w14:textId="77777777" w:rsidR="00B31D38" w:rsidRPr="004151AA" w:rsidRDefault="00B31D38" w:rsidP="00B31D38">
      <w:pPr>
        <w:pStyle w:val="SectionTitle"/>
        <w:spacing w:before="0" w:after="0"/>
        <w:jc w:val="both"/>
        <w:rPr>
          <w:rFonts w:ascii="Calibri" w:hAnsi="Calibri" w:cs="Arial"/>
          <w:sz w:val="18"/>
          <w:szCs w:val="18"/>
        </w:rPr>
      </w:pPr>
    </w:p>
    <w:p w14:paraId="3AA939B8" w14:textId="77777777" w:rsidR="00B31D38" w:rsidRPr="004151AA" w:rsidRDefault="00B31D38" w:rsidP="00B31D38">
      <w:pPr>
        <w:rPr>
          <w:rFonts w:ascii="Calibri" w:hAnsi="Calibri" w:cs="Arial"/>
          <w:sz w:val="18"/>
          <w:szCs w:val="18"/>
        </w:rPr>
      </w:pPr>
    </w:p>
    <w:p w14:paraId="09181B3E" w14:textId="77777777" w:rsidR="00B31D38" w:rsidRPr="004151AA" w:rsidRDefault="00B31D38" w:rsidP="00B31D38">
      <w:pPr>
        <w:pStyle w:val="SectionTitle"/>
        <w:pageBreakBefore/>
        <w:spacing w:before="0" w:after="0"/>
        <w:jc w:val="both"/>
        <w:rPr>
          <w:rFonts w:ascii="Calibri" w:hAnsi="Calibri" w:cs="Arial"/>
          <w:b w:val="0"/>
          <w:caps/>
          <w:sz w:val="18"/>
          <w:szCs w:val="18"/>
        </w:rPr>
      </w:pPr>
    </w:p>
    <w:p w14:paraId="7CD9D35D" w14:textId="77777777"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14:paraId="4B8E9FAE"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14D97F3" w14:textId="77777777" w:rsidTr="002044DE">
        <w:trPr>
          <w:jc w:val="center"/>
        </w:trPr>
        <w:tc>
          <w:tcPr>
            <w:tcW w:w="4644" w:type="dxa"/>
            <w:tcBorders>
              <w:bottom w:val="single" w:sz="4" w:space="0" w:color="00000A"/>
            </w:tcBorders>
            <w:shd w:val="clear" w:color="auto" w:fill="FFFFFF"/>
          </w:tcPr>
          <w:p w14:paraId="3990AAA8"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DEFBDB4" w14:textId="77777777" w:rsidR="00B31D38" w:rsidRPr="004151AA" w:rsidRDefault="00B31D38" w:rsidP="002044DE">
            <w:pPr>
              <w:rPr>
                <w:rFonts w:ascii="Calibri" w:hAnsi="Calibri" w:cs="Arial"/>
                <w:b/>
                <w:sz w:val="18"/>
                <w:szCs w:val="18"/>
              </w:rPr>
            </w:pPr>
          </w:p>
        </w:tc>
      </w:tr>
      <w:tr w:rsidR="00B31D38" w:rsidRPr="004151AA" w14:paraId="70F4F5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B455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F91B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2329B38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C787E" w14:textId="77777777"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14:paraId="422726A8" w14:textId="77777777" w:rsidR="00B31D38" w:rsidRPr="004151AA" w:rsidRDefault="00B31D38" w:rsidP="002044DE">
            <w:pPr>
              <w:ind w:left="284" w:hanging="284"/>
              <w:rPr>
                <w:rFonts w:ascii="Calibri" w:hAnsi="Calibri" w:cs="Arial"/>
                <w:b/>
                <w:sz w:val="18"/>
                <w:szCs w:val="18"/>
              </w:rPr>
            </w:pPr>
          </w:p>
          <w:p w14:paraId="7302CD4D" w14:textId="77777777"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14:paraId="4D8AF936" w14:textId="77777777" w:rsidR="00B31D38" w:rsidRPr="004151AA" w:rsidRDefault="00B31D38" w:rsidP="002044DE">
            <w:pPr>
              <w:ind w:left="284" w:hanging="142"/>
              <w:rPr>
                <w:rFonts w:ascii="Calibri" w:hAnsi="Calibri" w:cs="Arial"/>
                <w:sz w:val="18"/>
                <w:szCs w:val="18"/>
              </w:rPr>
            </w:pPr>
          </w:p>
          <w:p w14:paraId="6787585E"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14:paraId="4E56007D"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9C4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14:paraId="2641BDC4" w14:textId="77777777" w:rsidR="00B31D38" w:rsidRPr="004151AA" w:rsidRDefault="00B31D38" w:rsidP="002044DE">
            <w:pPr>
              <w:rPr>
                <w:rFonts w:ascii="Calibri" w:hAnsi="Calibri" w:cs="Arial"/>
                <w:sz w:val="18"/>
                <w:szCs w:val="18"/>
              </w:rPr>
            </w:pPr>
          </w:p>
          <w:p w14:paraId="4319DDD9" w14:textId="77777777" w:rsidR="00B31D38" w:rsidRPr="004151AA" w:rsidRDefault="00B31D38" w:rsidP="002044DE">
            <w:pPr>
              <w:rPr>
                <w:rFonts w:ascii="Calibri" w:hAnsi="Calibri" w:cs="Arial"/>
                <w:sz w:val="18"/>
                <w:szCs w:val="18"/>
              </w:rPr>
            </w:pPr>
          </w:p>
          <w:p w14:paraId="526098E9" w14:textId="77777777" w:rsidR="00B31D38" w:rsidRPr="004151AA" w:rsidRDefault="00B31D38" w:rsidP="002044DE">
            <w:pPr>
              <w:rPr>
                <w:rFonts w:ascii="Calibri" w:hAnsi="Calibri" w:cs="Arial"/>
                <w:sz w:val="18"/>
                <w:szCs w:val="18"/>
              </w:rPr>
            </w:pPr>
          </w:p>
          <w:p w14:paraId="5ED6FCA2"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14:paraId="78A6B2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2E192A04" w14:textId="77777777" w:rsidR="00B31D38" w:rsidRPr="004151AA" w:rsidRDefault="00B31D38" w:rsidP="002044DE">
            <w:pPr>
              <w:rPr>
                <w:rFonts w:ascii="Calibri" w:hAnsi="Calibri" w:cs="Arial"/>
                <w:sz w:val="18"/>
                <w:szCs w:val="18"/>
              </w:rPr>
            </w:pPr>
          </w:p>
          <w:p w14:paraId="166DAA8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0832E2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1E31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840DF"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14:paraId="303D58CB" w14:textId="77777777" w:rsidR="00B31D38" w:rsidRPr="004151AA" w:rsidRDefault="00B31D38" w:rsidP="002044DE">
            <w:pPr>
              <w:rPr>
                <w:rFonts w:ascii="Calibri" w:hAnsi="Calibri" w:cs="Arial"/>
                <w:b/>
                <w:sz w:val="18"/>
                <w:szCs w:val="18"/>
              </w:rPr>
            </w:pPr>
          </w:p>
          <w:p w14:paraId="3C843CE9" w14:textId="77777777" w:rsidR="00B31D38" w:rsidRPr="004151AA" w:rsidRDefault="00B31D38" w:rsidP="002044DE">
            <w:pPr>
              <w:rPr>
                <w:rFonts w:ascii="Calibri" w:hAnsi="Calibri" w:cs="Arial"/>
                <w:b/>
                <w:sz w:val="18"/>
                <w:szCs w:val="18"/>
              </w:rPr>
            </w:pPr>
          </w:p>
          <w:p w14:paraId="38219654" w14:textId="77777777" w:rsidR="00B31D38" w:rsidRPr="004151AA" w:rsidRDefault="00B31D38" w:rsidP="002044DE">
            <w:pPr>
              <w:rPr>
                <w:rFonts w:ascii="Calibri" w:hAnsi="Calibri" w:cs="Arial"/>
                <w:b/>
                <w:sz w:val="18"/>
                <w:szCs w:val="18"/>
              </w:rPr>
            </w:pPr>
          </w:p>
          <w:p w14:paraId="7B90ECA1" w14:textId="77777777" w:rsidR="00B31D38" w:rsidRPr="004151AA" w:rsidRDefault="00B31D38" w:rsidP="002044DE">
            <w:pPr>
              <w:rPr>
                <w:rFonts w:ascii="Calibri" w:hAnsi="Calibri" w:cs="Arial"/>
                <w:b/>
                <w:sz w:val="18"/>
                <w:szCs w:val="18"/>
              </w:rPr>
            </w:pPr>
          </w:p>
          <w:p w14:paraId="01D2CDB6" w14:textId="77777777" w:rsidR="00B31D38" w:rsidRPr="004151AA" w:rsidRDefault="00B31D38" w:rsidP="002044DE">
            <w:pPr>
              <w:rPr>
                <w:rFonts w:ascii="Calibri" w:hAnsi="Calibri" w:cs="Arial"/>
                <w:b/>
                <w:sz w:val="18"/>
                <w:szCs w:val="18"/>
              </w:rPr>
            </w:pPr>
          </w:p>
          <w:p w14:paraId="0F2A5DEB"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14:paraId="6761A696" w14:textId="77777777" w:rsidR="00B31D38" w:rsidRPr="004151AA" w:rsidRDefault="00B31D38" w:rsidP="002044DE">
            <w:pPr>
              <w:rPr>
                <w:rFonts w:ascii="Calibri" w:hAnsi="Calibri" w:cs="Arial"/>
                <w:sz w:val="18"/>
                <w:szCs w:val="18"/>
              </w:rPr>
            </w:pPr>
          </w:p>
          <w:p w14:paraId="2840AB66"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14:paraId="53FC38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FCF63"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14:paraId="7563B7C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14:paraId="0D8ED4B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14:paraId="3B8449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5CFFC53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14:paraId="5B3E751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48CF80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AB5B4" w14:textId="77777777"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9A07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E7FCB2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3EA61"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14:paraId="5A1349CD" w14:textId="77777777"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31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14:paraId="627C1D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0B0D5B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2A5B7"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w:t>
            </w:r>
          </w:p>
          <w:p w14:paraId="55BC1693" w14:textId="77777777"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AEEFA" w14:textId="77777777" w:rsidR="00B31D38" w:rsidRPr="004151AA" w:rsidRDefault="00B31D38" w:rsidP="002044DE">
            <w:pPr>
              <w:rPr>
                <w:rFonts w:ascii="Calibri" w:hAnsi="Calibri" w:cs="Arial"/>
                <w:sz w:val="18"/>
                <w:szCs w:val="18"/>
              </w:rPr>
            </w:pPr>
          </w:p>
          <w:p w14:paraId="3D6EC40A" w14:textId="77777777" w:rsidR="00B31D38" w:rsidRPr="004151AA" w:rsidRDefault="00B31D38" w:rsidP="002044DE">
            <w:pPr>
              <w:rPr>
                <w:rFonts w:ascii="Calibri" w:hAnsi="Calibri" w:cs="Arial"/>
                <w:sz w:val="18"/>
                <w:szCs w:val="18"/>
              </w:rPr>
            </w:pPr>
          </w:p>
          <w:p w14:paraId="5D637797" w14:textId="77777777" w:rsidR="00B31D38" w:rsidRPr="004151AA" w:rsidRDefault="00B31D38" w:rsidP="002044DE">
            <w:pPr>
              <w:rPr>
                <w:rFonts w:ascii="Calibri" w:hAnsi="Calibri" w:cs="Arial"/>
                <w:sz w:val="18"/>
                <w:szCs w:val="18"/>
              </w:rPr>
            </w:pPr>
          </w:p>
          <w:p w14:paraId="4BEFD2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valuta</w:t>
            </w:r>
          </w:p>
          <w:p w14:paraId="4A672DCE" w14:textId="77777777"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14:paraId="73550B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38770E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4796B"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14:paraId="35B2DBD5"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9A84BAE"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386C08C2"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398DD4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EE994" w14:textId="77777777" w:rsidR="00B31D38" w:rsidRPr="004151AA" w:rsidRDefault="00B31D38" w:rsidP="002044DE">
            <w:pPr>
              <w:rPr>
                <w:rFonts w:ascii="Calibri" w:hAnsi="Calibri" w:cs="Arial"/>
                <w:sz w:val="18"/>
                <w:szCs w:val="18"/>
              </w:rPr>
            </w:pPr>
          </w:p>
          <w:p w14:paraId="4C03B05A" w14:textId="77777777" w:rsidR="00B31D38" w:rsidRPr="004151AA" w:rsidRDefault="00B31D38" w:rsidP="002044DE">
            <w:pPr>
              <w:rPr>
                <w:rFonts w:ascii="Calibri" w:hAnsi="Calibri" w:cs="Arial"/>
                <w:sz w:val="18"/>
                <w:szCs w:val="18"/>
              </w:rPr>
            </w:pPr>
          </w:p>
          <w:p w14:paraId="44914184" w14:textId="77777777" w:rsidR="00B31D38" w:rsidRPr="004151AA" w:rsidRDefault="00B31D38" w:rsidP="002044DE">
            <w:pPr>
              <w:rPr>
                <w:rFonts w:ascii="Calibri" w:hAnsi="Calibri" w:cs="Arial"/>
                <w:sz w:val="18"/>
                <w:szCs w:val="18"/>
              </w:rPr>
            </w:pPr>
          </w:p>
          <w:p w14:paraId="138B30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DC15CC4" w14:textId="77777777" w:rsidR="00B31D38" w:rsidRPr="004151AA" w:rsidRDefault="00B31D38" w:rsidP="002044DE">
            <w:pPr>
              <w:rPr>
                <w:rFonts w:ascii="Calibri" w:hAnsi="Calibri" w:cs="Arial"/>
                <w:sz w:val="18"/>
                <w:szCs w:val="18"/>
              </w:rPr>
            </w:pPr>
          </w:p>
          <w:p w14:paraId="5E10A6B0" w14:textId="77777777" w:rsidR="00B31D38" w:rsidRPr="004151AA" w:rsidRDefault="00B31D38" w:rsidP="002044DE">
            <w:pPr>
              <w:rPr>
                <w:rFonts w:ascii="Calibri" w:hAnsi="Calibri" w:cs="Arial"/>
                <w:sz w:val="18"/>
                <w:szCs w:val="18"/>
              </w:rPr>
            </w:pPr>
          </w:p>
          <w:p w14:paraId="3FD7A5D3" w14:textId="77777777" w:rsidR="00B31D38" w:rsidRPr="004151AA" w:rsidRDefault="00B31D38" w:rsidP="002044DE">
            <w:pPr>
              <w:rPr>
                <w:rFonts w:ascii="Calibri" w:hAnsi="Calibri" w:cs="Arial"/>
                <w:sz w:val="18"/>
                <w:szCs w:val="18"/>
              </w:rPr>
            </w:pPr>
          </w:p>
          <w:p w14:paraId="4F015B1B" w14:textId="77777777" w:rsidR="00B31D38" w:rsidRPr="004151AA" w:rsidRDefault="00B31D38" w:rsidP="002044DE">
            <w:pPr>
              <w:rPr>
                <w:rFonts w:ascii="Calibri" w:hAnsi="Calibri" w:cs="Arial"/>
                <w:sz w:val="18"/>
                <w:szCs w:val="18"/>
              </w:rPr>
            </w:pPr>
          </w:p>
          <w:p w14:paraId="0210F148" w14:textId="77777777" w:rsidR="00B31D38" w:rsidRPr="004151AA" w:rsidRDefault="00B31D38" w:rsidP="002044DE">
            <w:pPr>
              <w:rPr>
                <w:rFonts w:ascii="Calibri" w:hAnsi="Calibri" w:cs="Arial"/>
                <w:sz w:val="18"/>
                <w:szCs w:val="18"/>
              </w:rPr>
            </w:pPr>
          </w:p>
          <w:p w14:paraId="5F04FBCB" w14:textId="77777777" w:rsidR="00B31D38" w:rsidRPr="004151AA" w:rsidRDefault="00B31D38" w:rsidP="002044DE">
            <w:pPr>
              <w:rPr>
                <w:rFonts w:ascii="Calibri" w:hAnsi="Calibri" w:cs="Arial"/>
                <w:sz w:val="18"/>
                <w:szCs w:val="18"/>
              </w:rPr>
            </w:pPr>
          </w:p>
          <w:p w14:paraId="5D3C942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80BB0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2E039468" w14:textId="77777777" w:rsidR="00B31D38" w:rsidRPr="004151AA" w:rsidRDefault="00B31D38" w:rsidP="00B31D38">
      <w:pPr>
        <w:pStyle w:val="SectionTitle"/>
        <w:spacing w:before="0" w:after="0"/>
        <w:jc w:val="both"/>
        <w:rPr>
          <w:rFonts w:ascii="Calibri" w:hAnsi="Calibri" w:cs="Arial"/>
          <w:caps/>
          <w:sz w:val="18"/>
          <w:szCs w:val="18"/>
        </w:rPr>
      </w:pPr>
    </w:p>
    <w:p w14:paraId="5A6113B3" w14:textId="77777777" w:rsidR="00B31D38" w:rsidRPr="004151AA" w:rsidRDefault="00B31D38" w:rsidP="00B31D38">
      <w:pPr>
        <w:pStyle w:val="Titolo1"/>
        <w:spacing w:after="80"/>
        <w:ind w:left="928" w:hanging="360"/>
        <w:rPr>
          <w:rFonts w:ascii="Calibri" w:hAnsi="Calibri" w:cs="Arial"/>
          <w:sz w:val="18"/>
          <w:szCs w:val="18"/>
        </w:rPr>
      </w:pPr>
    </w:p>
    <w:p w14:paraId="593DA386" w14:textId="77777777"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14:paraId="2CB7424B" w14:textId="77777777" w:rsidR="00B31D38" w:rsidRPr="004151AA" w:rsidRDefault="00B31D38" w:rsidP="00B31D38">
      <w:pPr>
        <w:pStyle w:val="Titolo1"/>
        <w:spacing w:after="80"/>
        <w:ind w:left="928" w:hanging="360"/>
        <w:rPr>
          <w:rFonts w:ascii="Calibri" w:hAnsi="Calibri" w:cs="Arial"/>
          <w:color w:val="000000"/>
          <w:sz w:val="18"/>
          <w:szCs w:val="18"/>
        </w:rPr>
      </w:pPr>
    </w:p>
    <w:p w14:paraId="0D76FF55"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2E5580FA" w14:textId="77777777" w:rsidTr="002044DE">
        <w:trPr>
          <w:jc w:val="center"/>
        </w:trPr>
        <w:tc>
          <w:tcPr>
            <w:tcW w:w="4644" w:type="dxa"/>
            <w:tcBorders>
              <w:bottom w:val="single" w:sz="4" w:space="0" w:color="00000A"/>
            </w:tcBorders>
            <w:shd w:val="clear" w:color="auto" w:fill="FFFFFF"/>
          </w:tcPr>
          <w:p w14:paraId="292E0951"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6282D0F" w14:textId="77777777" w:rsidR="00B31D38" w:rsidRPr="004151AA" w:rsidRDefault="00B31D38" w:rsidP="002044DE">
            <w:pPr>
              <w:rPr>
                <w:rFonts w:ascii="Calibri" w:hAnsi="Calibri" w:cs="Arial"/>
                <w:b/>
                <w:sz w:val="18"/>
                <w:szCs w:val="18"/>
              </w:rPr>
            </w:pPr>
          </w:p>
        </w:tc>
      </w:tr>
      <w:tr w:rsidR="00B31D38" w:rsidRPr="004151AA" w14:paraId="308DAE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1B935" w14:textId="77777777" w:rsidR="00B31D38" w:rsidRPr="004151AA" w:rsidRDefault="00B31D38" w:rsidP="002044DE">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FD8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0310055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7476F" w14:textId="77777777"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14:paraId="68FC552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C6F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7C37C86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3F0D9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9A011"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14:paraId="3E6E6E4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F9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14:paraId="7ACA12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3546A5D6" w14:textId="77777777" w:rsidR="00B31D38" w:rsidRPr="004151AA" w:rsidRDefault="00B31D38" w:rsidP="002044DE">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14:paraId="4896C0F1"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54D2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1823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127DE2" w14:textId="77777777"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87416AC"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14:paraId="05083AA0"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A74AC13" w14:textId="77777777"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FA3C87" w14:textId="77777777"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F0E8E6" w14:textId="77777777"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23A1F0" w14:textId="77777777" w:rsidR="00B31D38" w:rsidRPr="004151AA" w:rsidRDefault="00B31D38" w:rsidP="002044DE">
                  <w:pPr>
                    <w:rPr>
                      <w:rFonts w:ascii="Calibri" w:hAnsi="Calibri" w:cs="Arial"/>
                      <w:sz w:val="18"/>
                      <w:szCs w:val="18"/>
                    </w:rPr>
                  </w:pPr>
                </w:p>
              </w:tc>
            </w:tr>
          </w:tbl>
          <w:p w14:paraId="27BDB5B6" w14:textId="77777777" w:rsidR="00B31D38" w:rsidRPr="004151AA" w:rsidRDefault="00B31D38" w:rsidP="002044DE">
            <w:pPr>
              <w:rPr>
                <w:rFonts w:ascii="Calibri" w:hAnsi="Calibri" w:cs="Arial"/>
                <w:sz w:val="18"/>
                <w:szCs w:val="18"/>
              </w:rPr>
            </w:pPr>
          </w:p>
        </w:tc>
      </w:tr>
      <w:tr w:rsidR="00B31D38" w:rsidRPr="004151AA" w14:paraId="00ACEEE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C1539"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14:paraId="4B26EED8"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5A4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38ADC27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6C9E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C413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CC521D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9F25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4079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F96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F64F0"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14:paraId="40BFFC87"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7A51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p>
          <w:p w14:paraId="77964F6E" w14:textId="77777777" w:rsidR="00B31D38" w:rsidRPr="004151AA" w:rsidRDefault="00B31D38" w:rsidP="002044DE">
            <w:pPr>
              <w:rPr>
                <w:rFonts w:ascii="Calibri" w:hAnsi="Calibri" w:cs="Arial"/>
                <w:sz w:val="18"/>
                <w:szCs w:val="18"/>
              </w:rPr>
            </w:pPr>
          </w:p>
          <w:p w14:paraId="5C721F80" w14:textId="77777777" w:rsidR="00B31D38" w:rsidRPr="004151AA" w:rsidRDefault="00B31D38" w:rsidP="002044DE">
            <w:pPr>
              <w:rPr>
                <w:rFonts w:ascii="Calibri" w:hAnsi="Calibri" w:cs="Arial"/>
                <w:sz w:val="18"/>
                <w:szCs w:val="18"/>
              </w:rPr>
            </w:pPr>
          </w:p>
          <w:p w14:paraId="212F6B1C" w14:textId="77777777" w:rsidR="00B31D38" w:rsidRPr="004151AA" w:rsidRDefault="00B31D38" w:rsidP="002044DE">
            <w:pPr>
              <w:rPr>
                <w:rFonts w:ascii="Calibri" w:hAnsi="Calibri" w:cs="Arial"/>
                <w:sz w:val="18"/>
                <w:szCs w:val="18"/>
              </w:rPr>
            </w:pPr>
          </w:p>
          <w:p w14:paraId="332CE372" w14:textId="77777777" w:rsidR="00B31D38" w:rsidRPr="004151AA" w:rsidRDefault="00B31D38" w:rsidP="002044DE">
            <w:pPr>
              <w:rPr>
                <w:rFonts w:ascii="Calibri" w:hAnsi="Calibri" w:cs="Arial"/>
                <w:sz w:val="18"/>
                <w:szCs w:val="18"/>
              </w:rPr>
            </w:pPr>
          </w:p>
          <w:p w14:paraId="5C1E50D2"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14:paraId="120F8247" w14:textId="77777777" w:rsidR="00B31D38" w:rsidRPr="004151AA" w:rsidRDefault="00B31D38" w:rsidP="002044DE">
            <w:pPr>
              <w:rPr>
                <w:rFonts w:ascii="Calibri" w:hAnsi="Calibri" w:cs="Arial"/>
                <w:sz w:val="18"/>
                <w:szCs w:val="18"/>
              </w:rPr>
            </w:pPr>
          </w:p>
          <w:p w14:paraId="7805862D" w14:textId="77777777" w:rsidR="00B31D38" w:rsidRPr="004151AA" w:rsidRDefault="00B31D38" w:rsidP="002044DE">
            <w:pPr>
              <w:rPr>
                <w:rFonts w:ascii="Calibri" w:hAnsi="Calibri" w:cs="Arial"/>
                <w:sz w:val="18"/>
                <w:szCs w:val="18"/>
              </w:rPr>
            </w:pPr>
          </w:p>
        </w:tc>
      </w:tr>
      <w:tr w:rsidR="00B31D38" w:rsidRPr="004151AA" w14:paraId="7D4100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955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14:paraId="178D5BAF" w14:textId="77777777" w:rsidR="00B31D38" w:rsidRPr="004151AA" w:rsidRDefault="00B31D38" w:rsidP="002044DE">
            <w:pPr>
              <w:rPr>
                <w:rFonts w:ascii="Calibri" w:hAnsi="Calibri" w:cs="Arial"/>
                <w:sz w:val="18"/>
                <w:szCs w:val="18"/>
              </w:rPr>
            </w:pPr>
          </w:p>
          <w:p w14:paraId="2502FC34" w14:textId="77777777" w:rsidR="00B31D38" w:rsidRPr="004151AA" w:rsidRDefault="00B31D38" w:rsidP="002044DE">
            <w:pPr>
              <w:rPr>
                <w:rFonts w:ascii="Calibri" w:hAnsi="Calibri" w:cs="Arial"/>
                <w:sz w:val="18"/>
                <w:szCs w:val="18"/>
              </w:rPr>
            </w:pPr>
          </w:p>
          <w:p w14:paraId="7E921022" w14:textId="77777777" w:rsidR="00B31D38" w:rsidRPr="004151AA" w:rsidRDefault="00B31D38" w:rsidP="002044DE">
            <w:pPr>
              <w:rPr>
                <w:rFonts w:ascii="Calibri" w:hAnsi="Calibri" w:cs="Arial"/>
                <w:sz w:val="18"/>
                <w:szCs w:val="18"/>
              </w:rPr>
            </w:pPr>
          </w:p>
          <w:p w14:paraId="4481DFDD" w14:textId="77777777" w:rsidR="00B31D38" w:rsidRPr="004151AA" w:rsidRDefault="00B31D38" w:rsidP="002044DE">
            <w:pPr>
              <w:rPr>
                <w:rFonts w:ascii="Calibri" w:hAnsi="Calibri" w:cs="Arial"/>
                <w:sz w:val="18"/>
                <w:szCs w:val="18"/>
              </w:rPr>
            </w:pPr>
          </w:p>
          <w:p w14:paraId="4575F056" w14:textId="77777777" w:rsidR="00B31D38" w:rsidRPr="004151AA" w:rsidRDefault="00B31D38" w:rsidP="002044DE">
            <w:pPr>
              <w:rPr>
                <w:rFonts w:ascii="Calibri" w:hAnsi="Calibri" w:cs="Arial"/>
                <w:sz w:val="18"/>
                <w:szCs w:val="18"/>
              </w:rPr>
            </w:pPr>
          </w:p>
          <w:p w14:paraId="5891DEEB" w14:textId="77777777"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14:paraId="6F21C8BE" w14:textId="77777777"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14:paraId="7E1F060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0EB1" w14:textId="77777777" w:rsidR="00B31D38" w:rsidRPr="004151AA" w:rsidRDefault="00B31D38" w:rsidP="002044DE">
            <w:pPr>
              <w:rPr>
                <w:rFonts w:ascii="Calibri" w:hAnsi="Calibri" w:cs="Arial"/>
                <w:sz w:val="18"/>
                <w:szCs w:val="18"/>
              </w:rPr>
            </w:pPr>
          </w:p>
          <w:p w14:paraId="663B4F2D" w14:textId="77777777" w:rsidR="00B31D38" w:rsidRPr="004151AA" w:rsidRDefault="00B31D38" w:rsidP="002044DE">
            <w:pPr>
              <w:rPr>
                <w:rFonts w:ascii="Calibri" w:hAnsi="Calibri" w:cs="Arial"/>
                <w:sz w:val="18"/>
                <w:szCs w:val="18"/>
              </w:rPr>
            </w:pPr>
          </w:p>
          <w:p w14:paraId="0C595801" w14:textId="77777777" w:rsidR="00B31D38" w:rsidRPr="004151AA" w:rsidRDefault="00B31D38" w:rsidP="002044DE">
            <w:pPr>
              <w:rPr>
                <w:rFonts w:ascii="Calibri" w:hAnsi="Calibri" w:cs="Arial"/>
                <w:sz w:val="18"/>
                <w:szCs w:val="18"/>
              </w:rPr>
            </w:pPr>
          </w:p>
          <w:p w14:paraId="5A91CBFE" w14:textId="77777777" w:rsidR="00B31D38" w:rsidRPr="004151AA" w:rsidRDefault="00B31D38" w:rsidP="002044DE">
            <w:pPr>
              <w:rPr>
                <w:rFonts w:ascii="Calibri" w:hAnsi="Calibri" w:cs="Arial"/>
                <w:sz w:val="18"/>
                <w:szCs w:val="18"/>
              </w:rPr>
            </w:pPr>
          </w:p>
          <w:p w14:paraId="264BC0DE" w14:textId="77777777" w:rsidR="00B31D38" w:rsidRPr="004151AA" w:rsidRDefault="00B31D38" w:rsidP="002044DE">
            <w:pPr>
              <w:rPr>
                <w:rFonts w:ascii="Calibri" w:hAnsi="Calibri" w:cs="Arial"/>
                <w:sz w:val="18"/>
                <w:szCs w:val="18"/>
              </w:rPr>
            </w:pPr>
          </w:p>
          <w:p w14:paraId="4332C636" w14:textId="77777777" w:rsidR="00B31D38" w:rsidRPr="004151AA" w:rsidRDefault="00B31D38" w:rsidP="002044DE">
            <w:pPr>
              <w:rPr>
                <w:rFonts w:ascii="Calibri" w:hAnsi="Calibri" w:cs="Arial"/>
                <w:sz w:val="18"/>
                <w:szCs w:val="18"/>
              </w:rPr>
            </w:pPr>
          </w:p>
          <w:p w14:paraId="0DEADCFD" w14:textId="77777777" w:rsidR="00B31D38" w:rsidRPr="004151AA" w:rsidRDefault="00B31D38" w:rsidP="002044DE">
            <w:pPr>
              <w:rPr>
                <w:rFonts w:ascii="Calibri" w:hAnsi="Calibri" w:cs="Arial"/>
                <w:sz w:val="18"/>
                <w:szCs w:val="18"/>
              </w:rPr>
            </w:pPr>
          </w:p>
          <w:p w14:paraId="062C8173" w14:textId="77777777"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14:paraId="746EBA58" w14:textId="77777777" w:rsidR="00B31D38" w:rsidRPr="004151AA" w:rsidRDefault="00B31D38" w:rsidP="002044DE">
            <w:pPr>
              <w:rPr>
                <w:rFonts w:ascii="Calibri" w:hAnsi="Calibri" w:cs="Arial"/>
                <w:sz w:val="18"/>
                <w:szCs w:val="18"/>
              </w:rPr>
            </w:pPr>
          </w:p>
          <w:p w14:paraId="56EFAA31" w14:textId="77777777" w:rsidR="00B31D38" w:rsidRPr="004151AA" w:rsidRDefault="00B31D38" w:rsidP="002044DE">
            <w:pPr>
              <w:rPr>
                <w:rFonts w:ascii="Calibri" w:hAnsi="Calibri" w:cs="Arial"/>
                <w:sz w:val="18"/>
                <w:szCs w:val="18"/>
              </w:rPr>
            </w:pPr>
          </w:p>
          <w:p w14:paraId="43610D1E" w14:textId="77777777"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14:paraId="18A31CE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48F77"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0A2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5ECC3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939EA"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F97FB"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14:paraId="1986471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F61D4B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772AFD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74DC81D"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14:paraId="0E02DBE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1EB9E3F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C6B281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6D075EB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60A7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BDA0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E77EF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939B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90EC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705A5D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AF056" w14:textId="77777777"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6682DD9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14:paraId="457B0B1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se applicabile, l'operatore economico dichiara inoltre che provvederà a fornire le richieste certificazioni di autenticità.</w:t>
            </w:r>
            <w:r w:rsidRPr="004151AA">
              <w:rPr>
                <w:rFonts w:ascii="Calibri" w:eastAsia="MingLiU" w:hAnsi="Calibri" w:cs="Arial"/>
                <w:sz w:val="18"/>
                <w:szCs w:val="18"/>
              </w:rPr>
              <w:br/>
            </w:r>
          </w:p>
          <w:p w14:paraId="1C6493F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E6B09" w14:textId="77777777" w:rsidR="00B31D38" w:rsidRPr="004151AA" w:rsidRDefault="00B31D38" w:rsidP="002044DE">
            <w:pPr>
              <w:rPr>
                <w:rFonts w:ascii="Calibri" w:hAnsi="Calibri" w:cs="Arial"/>
                <w:sz w:val="18"/>
                <w:szCs w:val="18"/>
              </w:rPr>
            </w:pPr>
          </w:p>
          <w:p w14:paraId="47AD2A76" w14:textId="77777777" w:rsidR="00B31D38" w:rsidRPr="004151AA" w:rsidRDefault="00B31D38" w:rsidP="002044DE">
            <w:pPr>
              <w:rPr>
                <w:rFonts w:ascii="Calibri" w:hAnsi="Calibri" w:cs="Arial"/>
                <w:sz w:val="18"/>
                <w:szCs w:val="18"/>
              </w:rPr>
            </w:pPr>
          </w:p>
          <w:p w14:paraId="5942C3D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715EDF52" w14:textId="77777777" w:rsidR="00B31D38" w:rsidRPr="004151AA" w:rsidRDefault="00B31D38" w:rsidP="002044DE">
            <w:pPr>
              <w:rPr>
                <w:rFonts w:ascii="Calibri" w:hAnsi="Calibri" w:cs="Arial"/>
                <w:sz w:val="18"/>
                <w:szCs w:val="18"/>
              </w:rPr>
            </w:pPr>
          </w:p>
          <w:p w14:paraId="5FAA480B" w14:textId="77777777" w:rsidR="00B31D38" w:rsidRPr="004151AA" w:rsidRDefault="00B31D38" w:rsidP="002044DE">
            <w:pPr>
              <w:rPr>
                <w:rFonts w:ascii="Calibri" w:hAnsi="Calibri" w:cs="Arial"/>
                <w:sz w:val="18"/>
                <w:szCs w:val="18"/>
              </w:rPr>
            </w:pPr>
          </w:p>
          <w:p w14:paraId="229AC68F" w14:textId="77777777" w:rsidR="00B31D38" w:rsidRPr="004151AA" w:rsidRDefault="00B31D38" w:rsidP="002044DE">
            <w:pPr>
              <w:rPr>
                <w:rFonts w:ascii="Calibri" w:hAnsi="Calibri" w:cs="Arial"/>
                <w:sz w:val="18"/>
                <w:szCs w:val="18"/>
              </w:rPr>
            </w:pPr>
          </w:p>
          <w:p w14:paraId="26C019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29AE912" w14:textId="77777777" w:rsidR="00B31D38" w:rsidRPr="004151AA" w:rsidRDefault="00B31D38" w:rsidP="002044DE">
            <w:pPr>
              <w:rPr>
                <w:rFonts w:ascii="Calibri" w:hAnsi="Calibri" w:cs="Arial"/>
                <w:sz w:val="18"/>
                <w:szCs w:val="18"/>
              </w:rPr>
            </w:pPr>
          </w:p>
          <w:p w14:paraId="7BEC25E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D775BB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6D9FC7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7EB58"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40CC5853" w14:textId="77777777"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14:paraId="7A653B52" w14:textId="77777777"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14:paraId="18A1AA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5131D" w14:textId="77777777" w:rsidR="00B31D38" w:rsidRPr="004151AA" w:rsidRDefault="00B31D38" w:rsidP="002044DE">
            <w:pPr>
              <w:rPr>
                <w:rFonts w:ascii="Calibri" w:hAnsi="Calibri" w:cs="Arial"/>
                <w:sz w:val="18"/>
                <w:szCs w:val="18"/>
              </w:rPr>
            </w:pPr>
          </w:p>
          <w:p w14:paraId="7C8AF362" w14:textId="77777777" w:rsidR="00B31D38" w:rsidRPr="004151AA" w:rsidRDefault="00B31D38" w:rsidP="002044DE">
            <w:pPr>
              <w:rPr>
                <w:rFonts w:ascii="Calibri" w:hAnsi="Calibri" w:cs="Arial"/>
                <w:sz w:val="18"/>
                <w:szCs w:val="18"/>
              </w:rPr>
            </w:pPr>
          </w:p>
          <w:p w14:paraId="79A7EB1D" w14:textId="77777777" w:rsidR="00B31D38" w:rsidRPr="004151AA" w:rsidRDefault="00B31D38" w:rsidP="002044DE">
            <w:pPr>
              <w:rPr>
                <w:rFonts w:ascii="Calibri" w:hAnsi="Calibri" w:cs="Arial"/>
                <w:sz w:val="18"/>
                <w:szCs w:val="18"/>
              </w:rPr>
            </w:pPr>
          </w:p>
          <w:p w14:paraId="39F3A2C2" w14:textId="77777777" w:rsidR="00B31D38" w:rsidRPr="004151AA" w:rsidRDefault="00B31D38" w:rsidP="002044DE">
            <w:pPr>
              <w:rPr>
                <w:rFonts w:ascii="Calibri" w:hAnsi="Calibri" w:cs="Arial"/>
                <w:sz w:val="18"/>
                <w:szCs w:val="18"/>
              </w:rPr>
            </w:pPr>
          </w:p>
          <w:p w14:paraId="52B7C39E" w14:textId="77777777" w:rsidR="00B31D38" w:rsidRPr="004151AA" w:rsidRDefault="00B31D38" w:rsidP="002044DE">
            <w:pPr>
              <w:rPr>
                <w:rFonts w:ascii="Calibri" w:hAnsi="Calibri" w:cs="Arial"/>
                <w:sz w:val="18"/>
                <w:szCs w:val="18"/>
              </w:rPr>
            </w:pPr>
          </w:p>
          <w:p w14:paraId="6ED867C0" w14:textId="77777777" w:rsidR="00B31D38" w:rsidRPr="004151AA" w:rsidRDefault="00B31D38" w:rsidP="002044DE">
            <w:pPr>
              <w:rPr>
                <w:rFonts w:ascii="Calibri" w:hAnsi="Calibri" w:cs="Arial"/>
                <w:sz w:val="18"/>
                <w:szCs w:val="18"/>
              </w:rPr>
            </w:pPr>
          </w:p>
          <w:p w14:paraId="7F112B67" w14:textId="77777777" w:rsidR="00B31D38" w:rsidRPr="004151AA" w:rsidRDefault="00B31D38" w:rsidP="002044DE">
            <w:pPr>
              <w:rPr>
                <w:rFonts w:ascii="Calibri" w:hAnsi="Calibri" w:cs="Arial"/>
                <w:sz w:val="18"/>
                <w:szCs w:val="18"/>
              </w:rPr>
            </w:pPr>
          </w:p>
          <w:p w14:paraId="50BB1BF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52C647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14:paraId="0317EB20" w14:textId="77777777" w:rsidR="00B31D38" w:rsidRPr="004151AA" w:rsidRDefault="00B31D38" w:rsidP="002044DE">
            <w:pPr>
              <w:rPr>
                <w:rFonts w:ascii="Calibri" w:hAnsi="Calibri" w:cs="Arial"/>
                <w:sz w:val="18"/>
                <w:szCs w:val="18"/>
              </w:rPr>
            </w:pPr>
          </w:p>
          <w:p w14:paraId="47A3EAB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66F47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2612B5ED" w14:textId="77777777" w:rsidR="00B31D38" w:rsidRPr="004151AA" w:rsidRDefault="00B31D38" w:rsidP="002044DE">
            <w:pPr>
              <w:rPr>
                <w:rFonts w:ascii="Calibri" w:hAnsi="Calibri" w:cs="Arial"/>
                <w:sz w:val="18"/>
                <w:szCs w:val="18"/>
              </w:rPr>
            </w:pPr>
          </w:p>
        </w:tc>
      </w:tr>
      <w:tr w:rsidR="00B31D38" w:rsidRPr="004151AA" w14:paraId="2CFC459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76A59" w14:textId="77777777"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14:paraId="0E77C19C" w14:textId="77777777" w:rsidR="00B31D38" w:rsidRPr="004151AA" w:rsidRDefault="00B31D38" w:rsidP="002044DE">
            <w:pPr>
              <w:pStyle w:val="Paragrafoelenco1"/>
              <w:ind w:left="20"/>
              <w:rPr>
                <w:rFonts w:ascii="Calibri" w:hAnsi="Calibri" w:cs="Arial"/>
                <w:color w:val="000000"/>
                <w:sz w:val="18"/>
                <w:szCs w:val="18"/>
              </w:rPr>
            </w:pPr>
          </w:p>
          <w:p w14:paraId="234B3904" w14:textId="77777777" w:rsidR="00B31D38" w:rsidRPr="004151AA" w:rsidRDefault="00B31D38" w:rsidP="002044DE">
            <w:pPr>
              <w:pStyle w:val="Paragrafoelenco1"/>
              <w:ind w:left="20"/>
              <w:rPr>
                <w:rFonts w:ascii="Calibri" w:hAnsi="Calibri" w:cs="Arial"/>
                <w:color w:val="000000"/>
                <w:sz w:val="18"/>
                <w:szCs w:val="18"/>
              </w:rPr>
            </w:pPr>
          </w:p>
          <w:p w14:paraId="17D722E6" w14:textId="77777777" w:rsidR="00B31D38" w:rsidRPr="004151AA" w:rsidRDefault="00B31D38" w:rsidP="002044DE">
            <w:pPr>
              <w:pStyle w:val="Paragrafoelenco1"/>
              <w:ind w:left="20"/>
              <w:rPr>
                <w:rFonts w:ascii="Calibri" w:hAnsi="Calibri" w:cs="Arial"/>
                <w:color w:val="000000"/>
                <w:sz w:val="18"/>
                <w:szCs w:val="18"/>
              </w:rPr>
            </w:pPr>
          </w:p>
          <w:p w14:paraId="3362A03B" w14:textId="77777777" w:rsidR="00B31D38" w:rsidRPr="004151AA" w:rsidRDefault="00B31D38" w:rsidP="002044DE">
            <w:pPr>
              <w:pStyle w:val="Paragrafoelenco1"/>
              <w:ind w:left="20"/>
              <w:rPr>
                <w:rFonts w:ascii="Calibri" w:hAnsi="Calibri" w:cs="Arial"/>
                <w:color w:val="000000"/>
                <w:sz w:val="18"/>
                <w:szCs w:val="18"/>
              </w:rPr>
            </w:pPr>
          </w:p>
          <w:p w14:paraId="69A9C6A1" w14:textId="77777777" w:rsidR="00B31D38" w:rsidRPr="004151AA" w:rsidRDefault="00B31D38" w:rsidP="002044DE">
            <w:pPr>
              <w:pStyle w:val="Paragrafoelenco1"/>
              <w:ind w:left="20"/>
              <w:rPr>
                <w:rFonts w:ascii="Calibri" w:hAnsi="Calibri" w:cs="Arial"/>
                <w:color w:val="000000"/>
                <w:sz w:val="18"/>
                <w:szCs w:val="18"/>
              </w:rPr>
            </w:pPr>
          </w:p>
          <w:p w14:paraId="31360E78" w14:textId="77777777" w:rsidR="00B31D38" w:rsidRPr="004151AA" w:rsidRDefault="00B31D38" w:rsidP="002044DE">
            <w:pPr>
              <w:pStyle w:val="Paragrafoelenco1"/>
              <w:ind w:left="20"/>
              <w:rPr>
                <w:rFonts w:ascii="Calibri" w:hAnsi="Calibri" w:cs="Arial"/>
                <w:color w:val="000000"/>
                <w:sz w:val="18"/>
                <w:szCs w:val="18"/>
              </w:rPr>
            </w:pPr>
          </w:p>
          <w:p w14:paraId="01D5CE5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A852E" w14:textId="77777777" w:rsidR="00B31D38" w:rsidRPr="004151AA" w:rsidRDefault="00B31D38" w:rsidP="002044DE">
            <w:pPr>
              <w:rPr>
                <w:rFonts w:ascii="Calibri" w:hAnsi="Calibri" w:cs="Arial"/>
                <w:color w:val="000000"/>
                <w:sz w:val="18"/>
                <w:szCs w:val="18"/>
              </w:rPr>
            </w:pPr>
          </w:p>
          <w:p w14:paraId="65B3DC73" w14:textId="77777777" w:rsidR="00B31D38" w:rsidRPr="004151AA" w:rsidRDefault="00B31D38" w:rsidP="002044DE">
            <w:pPr>
              <w:rPr>
                <w:rFonts w:ascii="Calibri" w:hAnsi="Calibri" w:cs="Arial"/>
                <w:color w:val="000000"/>
                <w:sz w:val="18"/>
                <w:szCs w:val="18"/>
              </w:rPr>
            </w:pPr>
          </w:p>
          <w:p w14:paraId="401D1518" w14:textId="77777777" w:rsidR="00B31D38" w:rsidRPr="004151AA" w:rsidRDefault="00B31D38" w:rsidP="002044DE">
            <w:pPr>
              <w:rPr>
                <w:rFonts w:ascii="Calibri" w:hAnsi="Calibri" w:cs="Arial"/>
                <w:color w:val="000000"/>
                <w:sz w:val="18"/>
                <w:szCs w:val="18"/>
              </w:rPr>
            </w:pPr>
          </w:p>
          <w:p w14:paraId="36BF0C7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5A4D12E8" w14:textId="77777777" w:rsidR="00B31D38" w:rsidRPr="004151AA" w:rsidRDefault="00B31D38" w:rsidP="002044DE">
            <w:pPr>
              <w:rPr>
                <w:rFonts w:ascii="Calibri" w:hAnsi="Calibri" w:cs="Arial"/>
                <w:color w:val="000000"/>
                <w:sz w:val="18"/>
                <w:szCs w:val="18"/>
              </w:rPr>
            </w:pPr>
          </w:p>
          <w:p w14:paraId="59DB2F89" w14:textId="77777777" w:rsidR="00B31D38" w:rsidRPr="004151AA" w:rsidRDefault="00B31D38" w:rsidP="002044DE">
            <w:pPr>
              <w:rPr>
                <w:rFonts w:ascii="Calibri" w:hAnsi="Calibri" w:cs="Arial"/>
                <w:color w:val="000000"/>
                <w:sz w:val="18"/>
                <w:szCs w:val="18"/>
              </w:rPr>
            </w:pPr>
          </w:p>
          <w:p w14:paraId="48BB9221" w14:textId="77777777" w:rsidR="00B31D38" w:rsidRPr="004151AA" w:rsidRDefault="00B31D38" w:rsidP="002044DE">
            <w:pPr>
              <w:rPr>
                <w:rFonts w:ascii="Calibri" w:hAnsi="Calibri" w:cs="Arial"/>
                <w:color w:val="000000"/>
                <w:sz w:val="18"/>
                <w:szCs w:val="18"/>
              </w:rPr>
            </w:pPr>
          </w:p>
          <w:p w14:paraId="5EE1E363" w14:textId="77777777" w:rsidR="00B31D38" w:rsidRPr="004151AA" w:rsidRDefault="00B31D38" w:rsidP="002044DE">
            <w:pPr>
              <w:rPr>
                <w:rFonts w:ascii="Calibri" w:hAnsi="Calibri" w:cs="Arial"/>
                <w:color w:val="000000"/>
                <w:sz w:val="18"/>
                <w:szCs w:val="18"/>
              </w:rPr>
            </w:pPr>
          </w:p>
          <w:p w14:paraId="1ADD4048" w14:textId="77777777" w:rsidR="00B31D38" w:rsidRPr="004151AA" w:rsidRDefault="00B31D38" w:rsidP="002044DE">
            <w:pPr>
              <w:rPr>
                <w:rFonts w:ascii="Calibri" w:hAnsi="Calibri" w:cs="Arial"/>
                <w:color w:val="000000"/>
                <w:sz w:val="18"/>
                <w:szCs w:val="18"/>
              </w:rPr>
            </w:pPr>
          </w:p>
          <w:p w14:paraId="34F7D28A" w14:textId="77777777" w:rsidR="00B31D38" w:rsidRPr="004151AA" w:rsidRDefault="00B31D38" w:rsidP="002044DE">
            <w:pPr>
              <w:rPr>
                <w:rFonts w:ascii="Calibri" w:hAnsi="Calibri" w:cs="Arial"/>
                <w:color w:val="000000"/>
                <w:sz w:val="18"/>
                <w:szCs w:val="18"/>
              </w:rPr>
            </w:pPr>
          </w:p>
          <w:p w14:paraId="2254BD72" w14:textId="77777777" w:rsidR="00B31D38" w:rsidRPr="004151AA" w:rsidRDefault="00B31D38" w:rsidP="002044DE">
            <w:pPr>
              <w:rPr>
                <w:rFonts w:ascii="Calibri" w:hAnsi="Calibri" w:cs="Arial"/>
                <w:color w:val="000000"/>
                <w:sz w:val="18"/>
                <w:szCs w:val="18"/>
              </w:rPr>
            </w:pPr>
          </w:p>
          <w:p w14:paraId="27F47291" w14:textId="77777777" w:rsidR="00B31D38" w:rsidRPr="004151AA" w:rsidRDefault="00B31D38" w:rsidP="002044DE">
            <w:pPr>
              <w:rPr>
                <w:rFonts w:ascii="Calibri" w:hAnsi="Calibri" w:cs="Arial"/>
                <w:color w:val="000000"/>
                <w:sz w:val="18"/>
                <w:szCs w:val="18"/>
              </w:rPr>
            </w:pPr>
          </w:p>
          <w:p w14:paraId="67DBE855" w14:textId="77777777" w:rsidR="00B31D38" w:rsidRPr="004151AA" w:rsidRDefault="00B31D38" w:rsidP="002044DE">
            <w:pPr>
              <w:rPr>
                <w:rFonts w:ascii="Calibri" w:hAnsi="Calibri" w:cs="Arial"/>
                <w:color w:val="000000"/>
                <w:sz w:val="18"/>
                <w:szCs w:val="18"/>
              </w:rPr>
            </w:pPr>
          </w:p>
          <w:p w14:paraId="7A6D05E7" w14:textId="77777777" w:rsidR="00B31D38" w:rsidRPr="004151AA" w:rsidRDefault="00B31D38" w:rsidP="002044DE">
            <w:pPr>
              <w:rPr>
                <w:rFonts w:ascii="Calibri" w:hAnsi="Calibri" w:cs="Arial"/>
                <w:color w:val="000000"/>
                <w:sz w:val="18"/>
                <w:szCs w:val="18"/>
              </w:rPr>
            </w:pPr>
          </w:p>
          <w:p w14:paraId="438866E1" w14:textId="77777777" w:rsidR="00B31D38" w:rsidRPr="004151AA" w:rsidRDefault="00B31D38" w:rsidP="002044DE">
            <w:pPr>
              <w:rPr>
                <w:rFonts w:ascii="Calibri" w:hAnsi="Calibri" w:cs="Arial"/>
                <w:color w:val="000000"/>
                <w:sz w:val="18"/>
                <w:szCs w:val="18"/>
              </w:rPr>
            </w:pPr>
          </w:p>
          <w:p w14:paraId="62DF983C" w14:textId="77777777" w:rsidR="00B31D38" w:rsidRPr="004151AA" w:rsidRDefault="00B31D38" w:rsidP="002044DE">
            <w:pPr>
              <w:rPr>
                <w:rFonts w:ascii="Calibri" w:hAnsi="Calibri" w:cs="Arial"/>
                <w:color w:val="000000"/>
                <w:sz w:val="18"/>
                <w:szCs w:val="18"/>
              </w:rPr>
            </w:pPr>
          </w:p>
          <w:p w14:paraId="36E00F1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14:paraId="4CB092C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6507B05D" w14:textId="77777777" w:rsidR="00B31D38" w:rsidRPr="004151AA" w:rsidRDefault="00B31D38" w:rsidP="00B31D38">
      <w:pPr>
        <w:rPr>
          <w:rFonts w:ascii="Calibri" w:hAnsi="Calibri" w:cs="Arial"/>
          <w:color w:val="000000"/>
          <w:sz w:val="18"/>
          <w:szCs w:val="18"/>
        </w:rPr>
      </w:pPr>
    </w:p>
    <w:p w14:paraId="7305C430" w14:textId="77777777"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14:paraId="3F444E9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E8D433D" w14:textId="77777777" w:rsidTr="002044DE">
        <w:trPr>
          <w:jc w:val="center"/>
        </w:trPr>
        <w:tc>
          <w:tcPr>
            <w:tcW w:w="4644" w:type="dxa"/>
            <w:tcBorders>
              <w:bottom w:val="single" w:sz="4" w:space="0" w:color="00000A"/>
            </w:tcBorders>
            <w:shd w:val="clear" w:color="auto" w:fill="FFFFFF"/>
          </w:tcPr>
          <w:p w14:paraId="3A86BE28" w14:textId="77777777"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14:paraId="5E39E82F" w14:textId="77777777" w:rsidR="00B31D38" w:rsidRPr="004151AA" w:rsidRDefault="00B31D38" w:rsidP="002044DE">
            <w:pPr>
              <w:rPr>
                <w:rFonts w:ascii="Calibri" w:hAnsi="Calibri" w:cs="Arial"/>
                <w:b/>
                <w:w w:val="0"/>
                <w:sz w:val="18"/>
                <w:szCs w:val="18"/>
              </w:rPr>
            </w:pPr>
          </w:p>
        </w:tc>
      </w:tr>
      <w:tr w:rsidR="00B31D38" w:rsidRPr="004151AA" w14:paraId="1DB9489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9782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2D60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7370AE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D3B2"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14:paraId="1B2043C2" w14:textId="77777777" w:rsidR="00B31D38" w:rsidRPr="004151AA" w:rsidRDefault="00B31D38" w:rsidP="002044DE">
            <w:pPr>
              <w:rPr>
                <w:rFonts w:ascii="Calibri" w:hAnsi="Calibri" w:cs="Arial"/>
                <w:b/>
                <w:sz w:val="18"/>
                <w:szCs w:val="18"/>
              </w:rPr>
            </w:pPr>
          </w:p>
          <w:p w14:paraId="3FD4392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spiegare perché e precisare di quali altri mezzi di prova relativi al programma di garanzia della qualità si dispone:</w:t>
            </w:r>
          </w:p>
          <w:p w14:paraId="4BA05DB0" w14:textId="77777777" w:rsidR="00B31D38" w:rsidRPr="004151AA" w:rsidRDefault="00B31D38" w:rsidP="002044DE">
            <w:pPr>
              <w:rPr>
                <w:rFonts w:ascii="Calibri" w:hAnsi="Calibri" w:cs="Arial"/>
                <w:sz w:val="18"/>
                <w:szCs w:val="18"/>
              </w:rPr>
            </w:pPr>
          </w:p>
          <w:p w14:paraId="6236F35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2389A" w14:textId="77777777" w:rsidR="00B31D38" w:rsidRPr="004151AA" w:rsidRDefault="00B31D38" w:rsidP="002044DE">
            <w:pPr>
              <w:rPr>
                <w:rFonts w:ascii="Calibri" w:hAnsi="Calibri" w:cs="Arial"/>
                <w:w w:val="0"/>
                <w:sz w:val="18"/>
                <w:szCs w:val="18"/>
              </w:rPr>
            </w:pPr>
          </w:p>
          <w:p w14:paraId="48E270A5" w14:textId="77777777" w:rsidR="00B31D38" w:rsidRPr="004151AA" w:rsidRDefault="00B31D38" w:rsidP="002044DE">
            <w:pPr>
              <w:rPr>
                <w:rFonts w:ascii="Calibri" w:hAnsi="Calibri" w:cs="Arial"/>
                <w:w w:val="0"/>
                <w:sz w:val="18"/>
                <w:szCs w:val="18"/>
              </w:rPr>
            </w:pPr>
          </w:p>
          <w:p w14:paraId="320837CB" w14:textId="77777777" w:rsidR="00B31D38" w:rsidRPr="004151AA" w:rsidRDefault="00B31D38" w:rsidP="002044DE">
            <w:pPr>
              <w:rPr>
                <w:rFonts w:ascii="Calibri" w:hAnsi="Calibri" w:cs="Arial"/>
                <w:w w:val="0"/>
                <w:sz w:val="18"/>
                <w:szCs w:val="18"/>
              </w:rPr>
            </w:pPr>
          </w:p>
          <w:p w14:paraId="00513606"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46923E6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F2F2E4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29053" w14:textId="77777777" w:rsidR="00B31D38" w:rsidRPr="004151AA" w:rsidRDefault="00B31D38" w:rsidP="002044DE">
            <w:pPr>
              <w:rPr>
                <w:rFonts w:ascii="Calibri" w:hAnsi="Calibri" w:cs="Arial"/>
                <w:b/>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w:t>
            </w:r>
          </w:p>
          <w:p w14:paraId="5CF7AB6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 xml:space="preserve"> si dispone:</w:t>
            </w:r>
          </w:p>
          <w:p w14:paraId="247658F2" w14:textId="77777777" w:rsidR="00B31D38" w:rsidRPr="004151AA" w:rsidRDefault="00B31D38" w:rsidP="002044DE">
            <w:pPr>
              <w:rPr>
                <w:rFonts w:ascii="Calibri" w:hAnsi="Calibri" w:cs="Arial"/>
                <w:sz w:val="18"/>
                <w:szCs w:val="18"/>
              </w:rPr>
            </w:pPr>
          </w:p>
          <w:p w14:paraId="6B3EF1E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45C9A" w14:textId="77777777" w:rsidR="00B31D38" w:rsidRPr="004151AA" w:rsidRDefault="00B31D38" w:rsidP="002044DE">
            <w:pPr>
              <w:rPr>
                <w:rFonts w:ascii="Calibri" w:hAnsi="Calibri" w:cs="Arial"/>
                <w:w w:val="0"/>
                <w:sz w:val="18"/>
                <w:szCs w:val="18"/>
              </w:rPr>
            </w:pPr>
          </w:p>
          <w:p w14:paraId="35F166AC" w14:textId="77777777" w:rsidR="00B31D38" w:rsidRPr="004151AA" w:rsidRDefault="00B31D38" w:rsidP="002044DE">
            <w:pPr>
              <w:rPr>
                <w:rFonts w:ascii="Calibri" w:hAnsi="Calibri" w:cs="Arial"/>
                <w:w w:val="0"/>
                <w:sz w:val="18"/>
                <w:szCs w:val="18"/>
              </w:rPr>
            </w:pPr>
          </w:p>
          <w:p w14:paraId="08FCAF73"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14:paraId="60E395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15F9E76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14:paraId="400EA3FF" w14:textId="77777777" w:rsidR="00B31D38" w:rsidRPr="004151AA" w:rsidRDefault="00B31D38" w:rsidP="00B31D38">
      <w:pPr>
        <w:rPr>
          <w:rFonts w:ascii="Calibri" w:hAnsi="Calibri" w:cs="Arial"/>
          <w:sz w:val="18"/>
          <w:szCs w:val="18"/>
        </w:rPr>
      </w:pPr>
    </w:p>
    <w:p w14:paraId="0CB63772" w14:textId="77777777"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14:paraId="4579C0AB"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E1390F"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14:paraId="5D56E597" w14:textId="77777777"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14:paraId="69B2B67B" w14:textId="77777777"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14:paraId="3370C3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F8AB7"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4955E3"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68B677C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03E28"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14:paraId="0C5D4353"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14:paraId="70EC82DE"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C6575EF" w14:textId="77777777" w:rsidR="00B31D38" w:rsidRPr="004151AA" w:rsidRDefault="00B31D38" w:rsidP="002044DE">
            <w:pPr>
              <w:rPr>
                <w:rFonts w:ascii="Calibri" w:hAnsi="Calibri" w:cs="Arial"/>
                <w:sz w:val="18"/>
                <w:szCs w:val="18"/>
              </w:rPr>
            </w:pPr>
          </w:p>
          <w:p w14:paraId="1B6A3242" w14:textId="77777777" w:rsidR="00B31D38" w:rsidRPr="004151AA" w:rsidRDefault="00B31D38" w:rsidP="002044DE">
            <w:pPr>
              <w:rPr>
                <w:rFonts w:ascii="Calibri" w:hAnsi="Calibri" w:cs="Arial"/>
                <w:sz w:val="18"/>
                <w:szCs w:val="18"/>
              </w:rPr>
            </w:pPr>
          </w:p>
          <w:p w14:paraId="5416DF0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14:paraId="0C77BDB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14:paraId="3B1D62F6" w14:textId="77777777" w:rsidR="00B31D38" w:rsidRPr="004151AA" w:rsidRDefault="00B31D38" w:rsidP="00B31D38">
      <w:pPr>
        <w:ind w:left="-426"/>
        <w:jc w:val="center"/>
        <w:rPr>
          <w:rFonts w:ascii="Calibri" w:hAnsi="Calibri" w:cs="Arial"/>
          <w:b/>
          <w:sz w:val="18"/>
          <w:szCs w:val="18"/>
        </w:rPr>
      </w:pPr>
    </w:p>
    <w:p w14:paraId="716A3927" w14:textId="77777777"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14:paraId="131F7971" w14:textId="77777777" w:rsidR="00B31D38" w:rsidRPr="004151AA" w:rsidRDefault="00B31D38" w:rsidP="00B31D38">
      <w:pPr>
        <w:ind w:left="-426"/>
        <w:jc w:val="center"/>
        <w:rPr>
          <w:rFonts w:ascii="Calibri" w:hAnsi="Calibri" w:cs="Arial"/>
          <w:b/>
          <w:i/>
          <w:sz w:val="18"/>
          <w:szCs w:val="18"/>
        </w:rPr>
      </w:pPr>
    </w:p>
    <w:p w14:paraId="3982A9A9" w14:textId="77777777"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14:paraId="64B3886B" w14:textId="77777777"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14:paraId="56854A69"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14:paraId="52847A4E" w14:textId="77777777"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14:paraId="3F54EC36"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14:paraId="37F6A058" w14:textId="77777777"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14:paraId="0B7229D0" w14:textId="77777777" w:rsidR="00B31D38" w:rsidRPr="004151AA" w:rsidRDefault="00B31D38" w:rsidP="00B31D38">
      <w:pPr>
        <w:widowControl w:val="0"/>
        <w:spacing w:after="80" w:line="240" w:lineRule="auto"/>
        <w:rPr>
          <w:rFonts w:ascii="Calibri" w:hAnsi="Calibri"/>
          <w:b/>
          <w:sz w:val="18"/>
          <w:szCs w:val="18"/>
          <w:lang w:eastAsia="it-IT"/>
        </w:rPr>
      </w:pPr>
    </w:p>
    <w:p w14:paraId="35BABBDF" w14:textId="77777777" w:rsidR="00B31D38" w:rsidRPr="004151AA" w:rsidRDefault="00B31D38" w:rsidP="00B31D38">
      <w:pPr>
        <w:widowControl w:val="0"/>
        <w:spacing w:after="80" w:line="240" w:lineRule="auto"/>
        <w:rPr>
          <w:rFonts w:ascii="Calibri" w:hAnsi="Calibri"/>
          <w:b/>
          <w:sz w:val="18"/>
          <w:szCs w:val="18"/>
          <w:lang w:eastAsia="it-IT"/>
        </w:rPr>
      </w:pPr>
    </w:p>
    <w:p w14:paraId="57C63366" w14:textId="77777777" w:rsidR="00B31D38" w:rsidRPr="004151AA" w:rsidRDefault="00B31D38" w:rsidP="00B31D38">
      <w:pPr>
        <w:widowControl w:val="0"/>
        <w:spacing w:after="80" w:line="240" w:lineRule="auto"/>
        <w:rPr>
          <w:rFonts w:ascii="Calibri" w:hAnsi="Calibri"/>
          <w:b/>
          <w:sz w:val="18"/>
          <w:szCs w:val="18"/>
          <w:lang w:eastAsia="it-IT"/>
        </w:rPr>
      </w:pPr>
    </w:p>
    <w:p w14:paraId="69AEC4A4" w14:textId="77777777" w:rsidR="00B31D38" w:rsidRPr="004151AA" w:rsidRDefault="00B31D38" w:rsidP="00B31D38">
      <w:pPr>
        <w:rPr>
          <w:rFonts w:ascii="Calibri" w:hAnsi="Calibri"/>
          <w:sz w:val="18"/>
          <w:szCs w:val="18"/>
        </w:rPr>
      </w:pPr>
    </w:p>
    <w:p w14:paraId="70BAB9B1" w14:textId="77777777" w:rsidR="00B31D38" w:rsidRPr="004151AA" w:rsidRDefault="00B31D38" w:rsidP="00B31D38">
      <w:pPr>
        <w:rPr>
          <w:rFonts w:ascii="Calibri" w:hAnsi="Calibri"/>
        </w:rPr>
      </w:pPr>
    </w:p>
    <w:p w14:paraId="4672ADA4" w14:textId="77777777" w:rsidR="00B31D38" w:rsidRPr="004151AA" w:rsidRDefault="00B31D38" w:rsidP="00B31D38">
      <w:pPr>
        <w:rPr>
          <w:rFonts w:ascii="Calibri" w:hAnsi="Calibri"/>
        </w:rPr>
      </w:pPr>
    </w:p>
    <w:p w14:paraId="387C4D9C" w14:textId="77777777" w:rsidR="00B31D38" w:rsidRDefault="00B31D38" w:rsidP="00B31D38"/>
    <w:p w14:paraId="13BA3C21" w14:textId="77777777"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ACF2C" w14:textId="77777777" w:rsidR="00330709" w:rsidRDefault="00330709" w:rsidP="00B31D38">
      <w:pPr>
        <w:spacing w:line="240" w:lineRule="auto"/>
      </w:pPr>
      <w:r>
        <w:separator/>
      </w:r>
    </w:p>
  </w:endnote>
  <w:endnote w:type="continuationSeparator" w:id="0">
    <w:p w14:paraId="189F0980" w14:textId="77777777" w:rsidR="00330709" w:rsidRDefault="00330709"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14:paraId="50A4009E" w14:textId="77777777" w:rsidR="00D12C64" w:rsidRPr="004151AA" w:rsidRDefault="00415B7D" w:rsidP="00D12C64">
            <w:pPr>
              <w:pStyle w:val="Pidipagina"/>
              <w:spacing w:after="100"/>
              <w:jc w:val="right"/>
              <w:rPr>
                <w:sz w:val="22"/>
              </w:rPr>
            </w:pPr>
          </w:p>
          <w:p w14:paraId="3EB884EA" w14:textId="47EC2C95" w:rsidR="00D12C64" w:rsidRPr="004151AA" w:rsidRDefault="00FE4AF2" w:rsidP="00D12C64">
            <w:pPr>
              <w:pStyle w:val="Pidipagina"/>
              <w:spacing w:after="100"/>
              <w:jc w:val="right"/>
              <w:rPr>
                <w:sz w:val="22"/>
              </w:rPr>
            </w:pPr>
            <w:r w:rsidRPr="004151AA">
              <w:rPr>
                <w:sz w:val="22"/>
              </w:rPr>
              <w:t xml:space="preserve">Pag. </w:t>
            </w:r>
            <w:r w:rsidRPr="004151AA">
              <w:rPr>
                <w:b/>
                <w:bCs/>
                <w:sz w:val="22"/>
              </w:rPr>
              <w:fldChar w:fldCharType="begin"/>
            </w:r>
            <w:r w:rsidRPr="004151AA">
              <w:rPr>
                <w:b/>
                <w:bCs/>
                <w:sz w:val="22"/>
              </w:rPr>
              <w:instrText>PAGE</w:instrText>
            </w:r>
            <w:r w:rsidRPr="004151AA">
              <w:rPr>
                <w:b/>
                <w:bCs/>
                <w:sz w:val="22"/>
              </w:rPr>
              <w:fldChar w:fldCharType="separate"/>
            </w:r>
            <w:r w:rsidR="00415B7D">
              <w:rPr>
                <w:b/>
                <w:bCs/>
                <w:noProof/>
                <w:sz w:val="22"/>
              </w:rPr>
              <w:t>21</w:t>
            </w:r>
            <w:r w:rsidRPr="004151AA">
              <w:rPr>
                <w:b/>
                <w:bCs/>
                <w:sz w:val="22"/>
              </w:rPr>
              <w:fldChar w:fldCharType="end"/>
            </w:r>
            <w:r w:rsidRPr="004151AA">
              <w:rPr>
                <w:sz w:val="22"/>
              </w:rPr>
              <w:t xml:space="preserve"> a </w:t>
            </w:r>
            <w:r w:rsidRPr="004151AA">
              <w:rPr>
                <w:b/>
                <w:bCs/>
                <w:sz w:val="22"/>
              </w:rPr>
              <w:fldChar w:fldCharType="begin"/>
            </w:r>
            <w:r w:rsidRPr="004151AA">
              <w:rPr>
                <w:b/>
                <w:bCs/>
                <w:sz w:val="22"/>
              </w:rPr>
              <w:instrText>NUMPAGES</w:instrText>
            </w:r>
            <w:r w:rsidRPr="004151AA">
              <w:rPr>
                <w:b/>
                <w:bCs/>
                <w:sz w:val="22"/>
              </w:rPr>
              <w:fldChar w:fldCharType="separate"/>
            </w:r>
            <w:r w:rsidR="00415B7D">
              <w:rPr>
                <w:b/>
                <w:bCs/>
                <w:noProof/>
                <w:sz w:val="22"/>
              </w:rPr>
              <w:t>21</w:t>
            </w:r>
            <w:r w:rsidRPr="004151AA">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4D57" w14:textId="77777777" w:rsidR="00330709" w:rsidRDefault="00330709" w:rsidP="00B31D38">
      <w:pPr>
        <w:spacing w:line="240" w:lineRule="auto"/>
      </w:pPr>
      <w:r>
        <w:separator/>
      </w:r>
    </w:p>
  </w:footnote>
  <w:footnote w:type="continuationSeparator" w:id="0">
    <w:p w14:paraId="412CD71D" w14:textId="77777777" w:rsidR="00330709" w:rsidRDefault="00330709" w:rsidP="00B31D38">
      <w:pPr>
        <w:spacing w:line="240" w:lineRule="auto"/>
      </w:pPr>
      <w:r>
        <w:continuationSeparator/>
      </w:r>
    </w:p>
  </w:footnote>
  <w:footnote w:id="1">
    <w:p w14:paraId="2678D182" w14:textId="77777777"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0A2E10" w14:textId="77777777"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595DA61" w14:textId="77777777"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0E7886A" w14:textId="77777777"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3D6927C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0628760F"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45D2B9" w14:textId="77777777"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66B1E2AA"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1517D55"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E41FD19" w14:textId="77777777"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4976C0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018B22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78031A" w14:textId="77777777"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D1BAA01"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1955ACA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6CC3BD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41F4B3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F946C39"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C087CE2" w14:textId="77777777"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0CABAA18" w14:textId="77777777"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30A912D7"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1449DD1" w14:textId="77777777"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2067415B" w14:textId="77777777"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442FF26"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09432C66"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10B057E" w14:textId="77777777"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EDE94B4"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BFBA6D0"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03B6935" w14:textId="77777777"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3FE275" w14:textId="77777777"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DF71ED"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52227F9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86A73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18CABD02"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34C1B425"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628AEAF"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1C22EBD"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187E738"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BE3207" w14:textId="77777777"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C91F28F" w14:textId="77777777"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61344BF"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1C412356"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09F56CD1"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75C47D9" w14:textId="77777777"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3D12F8"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FF0D" w14:textId="77777777" w:rsidR="00D12C64" w:rsidRDefault="00415B7D" w:rsidP="00D12C64">
    <w:pPr>
      <w:pStyle w:val="Intestazione"/>
      <w:spacing w:after="100"/>
      <w:jc w:val="right"/>
    </w:pPr>
  </w:p>
  <w:p w14:paraId="0E456214" w14:textId="77777777" w:rsidR="00D12C64" w:rsidRPr="0012216F" w:rsidRDefault="00415B7D" w:rsidP="00D12C64">
    <w:pPr>
      <w:pStyle w:val="Intestazione"/>
      <w:spacing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8"/>
    <w:rsid w:val="00284E21"/>
    <w:rsid w:val="00292918"/>
    <w:rsid w:val="00330709"/>
    <w:rsid w:val="003705F4"/>
    <w:rsid w:val="00415B7D"/>
    <w:rsid w:val="00492FB0"/>
    <w:rsid w:val="007056B9"/>
    <w:rsid w:val="0080333F"/>
    <w:rsid w:val="008A4418"/>
    <w:rsid w:val="0095641E"/>
    <w:rsid w:val="00B31D38"/>
    <w:rsid w:val="00B539A5"/>
    <w:rsid w:val="00C2761F"/>
    <w:rsid w:val="00CE6585"/>
    <w:rsid w:val="00ED781B"/>
    <w:rsid w:val="00EE0D5C"/>
    <w:rsid w:val="00F80293"/>
    <w:rsid w:val="00FE4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45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7094</Words>
  <Characters>40436</Characters>
  <Application>Microsoft Office Word</Application>
  <DocSecurity>0</DocSecurity>
  <Lines>336</Lines>
  <Paragraphs>94</Paragraphs>
  <ScaleCrop>false</ScaleCrop>
  <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utente1</cp:lastModifiedBy>
  <cp:revision>9</cp:revision>
  <dcterms:created xsi:type="dcterms:W3CDTF">2022-04-11T08:32:00Z</dcterms:created>
  <dcterms:modified xsi:type="dcterms:W3CDTF">2023-05-09T10:21:00Z</dcterms:modified>
</cp:coreProperties>
</file>