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EC" w:rsidRDefault="005B1FEC" w:rsidP="00B256AD">
      <w:pPr>
        <w:spacing w:after="80"/>
        <w:ind w:right="-2"/>
        <w:rPr>
          <w:rFonts w:asciiTheme="minorHAnsi" w:hAnsiTheme="minorHAnsi"/>
          <w:b/>
          <w:sz w:val="22"/>
          <w:szCs w:val="22"/>
        </w:rPr>
      </w:pPr>
    </w:p>
    <w:p w:rsidR="002E2889" w:rsidRPr="00500C12" w:rsidRDefault="00B256AD" w:rsidP="002E2889">
      <w:pPr>
        <w:rPr>
          <w:rFonts w:asciiTheme="minorHAnsi" w:hAnsiTheme="minorHAnsi"/>
          <w:b/>
          <w:sz w:val="20"/>
          <w:szCs w:val="20"/>
        </w:rPr>
      </w:pPr>
      <w:r w:rsidRPr="007F1FC2">
        <w:rPr>
          <w:rFonts w:asciiTheme="minorHAnsi" w:hAnsiTheme="minorHAnsi"/>
        </w:rPr>
        <w:t>P</w:t>
      </w:r>
      <w:r w:rsidR="006B4E41" w:rsidRPr="007F1FC2">
        <w:rPr>
          <w:rFonts w:asciiTheme="minorHAnsi" w:hAnsiTheme="minorHAnsi"/>
        </w:rPr>
        <w:t>rocedura telematica per l'affidamento</w:t>
      </w:r>
      <w:r w:rsidR="00176569" w:rsidRPr="007F1FC2">
        <w:rPr>
          <w:rFonts w:asciiTheme="minorHAnsi" w:hAnsiTheme="minorHAnsi"/>
        </w:rPr>
        <w:t xml:space="preserve"> dell'interve</w:t>
      </w:r>
      <w:r w:rsidR="00176569" w:rsidRPr="00DF52DE">
        <w:rPr>
          <w:rFonts w:asciiTheme="minorHAnsi" w:hAnsiTheme="minorHAnsi"/>
        </w:rPr>
        <w:t>nto</w:t>
      </w:r>
      <w:r w:rsidR="003C7017" w:rsidRPr="00DF52DE">
        <w:rPr>
          <w:rFonts w:asciiTheme="minorHAnsi" w:hAnsiTheme="minorHAnsi"/>
        </w:rPr>
        <w:t xml:space="preserve"> </w:t>
      </w:r>
      <w:r w:rsidR="001F1848" w:rsidRPr="00DF52DE">
        <w:rPr>
          <w:rFonts w:asciiTheme="minorHAnsi" w:hAnsiTheme="minorHAnsi"/>
          <w:b/>
          <w:sz w:val="20"/>
          <w:szCs w:val="20"/>
        </w:rPr>
        <w:t>"</w:t>
      </w:r>
      <w:r w:rsidR="002E2889" w:rsidRPr="00DF52DE">
        <w:rPr>
          <w:rFonts w:asciiTheme="minorHAnsi" w:hAnsiTheme="minorHAnsi"/>
          <w:b/>
          <w:sz w:val="20"/>
          <w:szCs w:val="20"/>
        </w:rPr>
        <w:t xml:space="preserve">LAVORI DI </w:t>
      </w:r>
      <w:r w:rsidR="00500C12" w:rsidRPr="00DF52DE">
        <w:rPr>
          <w:rFonts w:asciiTheme="minorHAnsi" w:hAnsiTheme="minorHAnsi"/>
          <w:b/>
          <w:sz w:val="20"/>
          <w:szCs w:val="20"/>
        </w:rPr>
        <w:t>CONSOLIDAMENTO</w:t>
      </w:r>
      <w:r w:rsidR="00DF52DE" w:rsidRPr="00DF52DE">
        <w:rPr>
          <w:rFonts w:asciiTheme="minorHAnsi" w:hAnsiTheme="minorHAnsi"/>
          <w:b/>
          <w:sz w:val="20"/>
          <w:szCs w:val="20"/>
        </w:rPr>
        <w:t xml:space="preserve"> PONTE SUL TORRENTE GRAVINA DELLA S.P. 8</w:t>
      </w:r>
      <w:r w:rsidR="002E2889" w:rsidRPr="00DF52DE">
        <w:rPr>
          <w:rFonts w:asciiTheme="minorHAnsi" w:hAnsiTheme="minorHAnsi"/>
          <w:b/>
          <w:sz w:val="20"/>
          <w:szCs w:val="20"/>
        </w:rPr>
        <w:t>"</w:t>
      </w:r>
      <w:r w:rsidR="002E2889" w:rsidRPr="00DF52DE">
        <w:rPr>
          <w:rFonts w:asciiTheme="minorHAnsi" w:hAnsiTheme="minorHAnsi"/>
          <w:b/>
        </w:rPr>
        <w:t>.</w:t>
      </w:r>
      <w:r w:rsidR="00500C12" w:rsidRPr="00DF52DE">
        <w:rPr>
          <w:rFonts w:asciiTheme="minorHAnsi" w:hAnsiTheme="minorHAnsi"/>
          <w:b/>
        </w:rPr>
        <w:t xml:space="preserve"> </w:t>
      </w:r>
      <w:r w:rsidR="00500C12" w:rsidRPr="00DF52DE">
        <w:rPr>
          <w:rFonts w:asciiTheme="minorHAnsi" w:hAnsiTheme="minorHAnsi"/>
          <w:b/>
          <w:sz w:val="20"/>
          <w:szCs w:val="20"/>
        </w:rPr>
        <w:t>CUP: H</w:t>
      </w:r>
      <w:r w:rsidR="00DF52DE" w:rsidRPr="00DF52DE">
        <w:rPr>
          <w:rFonts w:asciiTheme="minorHAnsi" w:hAnsiTheme="minorHAnsi"/>
          <w:b/>
          <w:sz w:val="20"/>
          <w:szCs w:val="20"/>
        </w:rPr>
        <w:t>17</w:t>
      </w:r>
      <w:r w:rsidR="00500C12" w:rsidRPr="00DF52DE">
        <w:rPr>
          <w:rFonts w:asciiTheme="minorHAnsi" w:hAnsiTheme="minorHAnsi"/>
          <w:b/>
          <w:sz w:val="20"/>
          <w:szCs w:val="20"/>
        </w:rPr>
        <w:t>H</w:t>
      </w:r>
      <w:r w:rsidR="00DF52DE" w:rsidRPr="00DF52DE">
        <w:rPr>
          <w:rFonts w:asciiTheme="minorHAnsi" w:hAnsiTheme="minorHAnsi"/>
          <w:b/>
          <w:sz w:val="20"/>
          <w:szCs w:val="20"/>
        </w:rPr>
        <w:t>21007280001</w:t>
      </w:r>
      <w:r w:rsidR="009E6D17">
        <w:rPr>
          <w:rFonts w:asciiTheme="minorHAnsi" w:hAnsiTheme="minorHAnsi"/>
          <w:b/>
          <w:sz w:val="20"/>
          <w:szCs w:val="20"/>
        </w:rPr>
        <w:t xml:space="preserve"> - CIG: 9787121BBD</w:t>
      </w:r>
      <w:bookmarkStart w:id="0" w:name="_GoBack"/>
      <w:bookmarkEnd w:id="0"/>
    </w:p>
    <w:p w:rsidR="00500C12" w:rsidRPr="00500C12" w:rsidRDefault="00500C12" w:rsidP="00500C12">
      <w:pPr>
        <w:rPr>
          <w:rFonts w:asciiTheme="minorHAnsi" w:hAnsiTheme="minorHAnsi"/>
          <w:b/>
        </w:rPr>
      </w:pPr>
    </w:p>
    <w:p w:rsidR="00500C12" w:rsidRPr="00500C12" w:rsidRDefault="00500C12" w:rsidP="0004055F">
      <w:pPr>
        <w:ind w:right="-9"/>
        <w:jc w:val="both"/>
        <w:rPr>
          <w:rFonts w:asciiTheme="minorHAnsi" w:hAnsiTheme="minorHAnsi"/>
          <w:b/>
        </w:rPr>
      </w:pPr>
    </w:p>
    <w:p w:rsidR="00A760C7" w:rsidRPr="00500C12" w:rsidRDefault="00A760C7" w:rsidP="00B256AD">
      <w:pPr>
        <w:jc w:val="center"/>
        <w:rPr>
          <w:rFonts w:asciiTheme="minorHAnsi" w:eastAsiaTheme="minorHAnsi" w:hAnsiTheme="minorHAnsi" w:cstheme="minorHAnsi"/>
          <w:b/>
          <w:sz w:val="20"/>
          <w:szCs w:val="20"/>
        </w:rPr>
      </w:pPr>
    </w:p>
    <w:p w:rsidR="005B1FEC" w:rsidRDefault="005B1FEC" w:rsidP="00C4338E">
      <w:pPr>
        <w:spacing w:after="80"/>
        <w:jc w:val="center"/>
        <w:rPr>
          <w:rFonts w:asciiTheme="minorHAnsi" w:hAnsiTheme="minorHAnsi" w:cstheme="minorHAnsi"/>
          <w:b/>
          <w:bCs/>
          <w:sz w:val="20"/>
          <w:szCs w:val="20"/>
        </w:rPr>
      </w:pPr>
      <w:r w:rsidRPr="00500C12">
        <w:rPr>
          <w:rFonts w:asciiTheme="minorHAnsi" w:hAnsiTheme="minorHAnsi" w:cstheme="minorHAnsi"/>
          <w:b/>
          <w:bCs/>
          <w:sz w:val="20"/>
          <w:szCs w:val="20"/>
        </w:rPr>
        <w:t>DOMANDA</w:t>
      </w:r>
      <w:r w:rsidRPr="00D6504E">
        <w:rPr>
          <w:rFonts w:asciiTheme="minorHAnsi" w:hAnsiTheme="minorHAnsi" w:cstheme="minorHAnsi"/>
          <w:b/>
          <w:bCs/>
          <w:sz w:val="20"/>
          <w:szCs w:val="20"/>
        </w:rPr>
        <w:t xml:space="preserve"> DI PARTECIPAZIONE</w:t>
      </w:r>
    </w:p>
    <w:p w:rsidR="00D77BB6" w:rsidRPr="00D6504E" w:rsidRDefault="00D77BB6" w:rsidP="00C4338E">
      <w:pPr>
        <w:spacing w:after="80"/>
        <w:jc w:val="center"/>
        <w:rPr>
          <w:rFonts w:asciiTheme="minorHAnsi" w:hAnsiTheme="minorHAnsi" w:cstheme="minorHAnsi"/>
          <w:b/>
          <w:bCs/>
          <w:sz w:val="20"/>
          <w:szCs w:val="20"/>
        </w:rPr>
      </w:pPr>
    </w:p>
    <w:p w:rsidR="005B1FEC" w:rsidRPr="00152296" w:rsidRDefault="005B1FEC" w:rsidP="00C4338E">
      <w:pPr>
        <w:spacing w:after="80"/>
        <w:jc w:val="center"/>
        <w:rPr>
          <w:rFonts w:asciiTheme="minorHAnsi" w:hAnsiTheme="minorHAnsi"/>
          <w:b/>
        </w:rPr>
      </w:pPr>
    </w:p>
    <w:p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5B1FEC" w:rsidRDefault="005B1FEC" w:rsidP="00EB3B0E">
      <w:pPr>
        <w:pStyle w:val="Paragrafoelenco"/>
        <w:spacing w:after="80"/>
        <w:ind w:left="5672" w:firstLine="3"/>
        <w:jc w:val="both"/>
        <w:rPr>
          <w:rFonts w:asciiTheme="minorHAnsi" w:hAnsiTheme="minorHAnsi" w:cstheme="minorHAnsi"/>
          <w:i/>
          <w:sz w:val="20"/>
          <w:szCs w:val="20"/>
        </w:rPr>
      </w:pPr>
      <w:r w:rsidRPr="00C4338E">
        <w:rPr>
          <w:rFonts w:asciiTheme="minorHAnsi" w:hAnsiTheme="minorHAnsi" w:cstheme="minorHAnsi"/>
          <w:i/>
          <w:sz w:val="20"/>
          <w:szCs w:val="20"/>
        </w:rPr>
        <w:lastRenderedPageBreak/>
        <w:t xml:space="preserve">Spett.le </w:t>
      </w:r>
      <w:r w:rsidRPr="00C4338E">
        <w:rPr>
          <w:rFonts w:asciiTheme="minorHAnsi" w:hAnsiTheme="minorHAnsi" w:cstheme="minorHAnsi"/>
          <w:i/>
          <w:sz w:val="20"/>
          <w:szCs w:val="20"/>
        </w:rPr>
        <w:tab/>
      </w:r>
      <w:r>
        <w:rPr>
          <w:rFonts w:asciiTheme="minorHAnsi" w:hAnsiTheme="minorHAnsi" w:cstheme="minorHAnsi"/>
          <w:i/>
          <w:sz w:val="20"/>
          <w:szCs w:val="20"/>
        </w:rPr>
        <w:tab/>
      </w:r>
      <w:r w:rsidR="00D97F40">
        <w:rPr>
          <w:rFonts w:asciiTheme="minorHAnsi" w:hAnsiTheme="minorHAnsi" w:cstheme="minorHAnsi"/>
          <w:i/>
          <w:sz w:val="20"/>
          <w:szCs w:val="20"/>
        </w:rPr>
        <w:t>S.U.A.</w:t>
      </w:r>
      <w:r>
        <w:rPr>
          <w:rFonts w:asciiTheme="minorHAnsi" w:hAnsiTheme="minorHAnsi" w:cstheme="minorHAnsi"/>
          <w:i/>
          <w:sz w:val="20"/>
          <w:szCs w:val="20"/>
        </w:rPr>
        <w:t xml:space="preserve">Provincia di Matera, </w:t>
      </w:r>
    </w:p>
    <w:p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rsidR="005B1FEC" w:rsidRPr="00C4338E" w:rsidRDefault="005B1FEC" w:rsidP="00D6504E">
      <w:pPr>
        <w:spacing w:after="80"/>
        <w:jc w:val="both"/>
        <w:rPr>
          <w:rFonts w:asciiTheme="minorHAnsi" w:hAnsiTheme="minorHAnsi" w:cstheme="minorHAnsi"/>
          <w: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rsidR="005B1FEC"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rsidR="00176569" w:rsidRPr="00C4338E" w:rsidRDefault="00176569" w:rsidP="00C4338E">
      <w:pPr>
        <w:pStyle w:val="Paragrafoelenco"/>
        <w:spacing w:after="80"/>
        <w:ind w:left="1418" w:firstLine="709"/>
        <w:jc w:val="both"/>
        <w:rPr>
          <w:rFonts w:asciiTheme="minorHAnsi" w:hAnsiTheme="minorHAnsi" w:cstheme="minorHAnsi"/>
          <w:sz w:val="20"/>
          <w:szCs w:val="20"/>
        </w:rPr>
      </w:pPr>
    </w:p>
    <w:p w:rsidR="00BB72FD" w:rsidRDefault="005B1FEC" w:rsidP="00BB72FD">
      <w:pPr>
        <w:pStyle w:val="Paragrafoelenco"/>
        <w:spacing w:after="80"/>
        <w:ind w:left="0"/>
        <w:jc w:val="center"/>
        <w:rPr>
          <w:rFonts w:asciiTheme="minorHAnsi" w:hAnsiTheme="minorHAnsi"/>
          <w:b/>
        </w:rPr>
      </w:pPr>
      <w:r w:rsidRPr="00176569">
        <w:rPr>
          <w:rFonts w:asciiTheme="minorHAnsi" w:hAnsiTheme="minorHAnsi"/>
          <w:b/>
        </w:rPr>
        <w:t>CHIEDE</w:t>
      </w:r>
    </w:p>
    <w:p w:rsidR="00910A7B" w:rsidRPr="00176569" w:rsidRDefault="00910A7B" w:rsidP="00BB72FD">
      <w:pPr>
        <w:pStyle w:val="Paragrafoelenco"/>
        <w:spacing w:after="80"/>
        <w:ind w:left="0"/>
        <w:jc w:val="center"/>
        <w:rPr>
          <w:rFonts w:asciiTheme="minorHAnsi" w:hAnsiTheme="minorHAnsi"/>
          <w:b/>
        </w:rPr>
      </w:pPr>
    </w:p>
    <w:p w:rsidR="006C0303" w:rsidRPr="006C0303" w:rsidRDefault="005B1FEC" w:rsidP="006C0303">
      <w:pPr>
        <w:spacing w:after="80"/>
        <w:rPr>
          <w:rFonts w:asciiTheme="minorHAnsi" w:hAnsiTheme="minorHAnsi" w:cstheme="minorHAnsi"/>
          <w:b/>
          <w:bCs/>
          <w:sz w:val="20"/>
          <w:szCs w:val="20"/>
        </w:rPr>
      </w:pPr>
      <w:r w:rsidRPr="00D61B3E">
        <w:rPr>
          <w:rFonts w:asciiTheme="minorHAnsi" w:hAnsiTheme="minorHAnsi" w:cstheme="minorHAnsi"/>
          <w:sz w:val="20"/>
          <w:szCs w:val="20"/>
        </w:rPr>
        <w:t xml:space="preserve">di partecipare alla </w:t>
      </w:r>
      <w:r w:rsidR="00B256AD" w:rsidRPr="00D61B3E">
        <w:rPr>
          <w:rFonts w:asciiTheme="minorHAnsi" w:hAnsiTheme="minorHAnsi" w:cstheme="minorHAnsi"/>
          <w:sz w:val="20"/>
          <w:szCs w:val="20"/>
        </w:rPr>
        <w:t>presente procedura</w:t>
      </w:r>
      <w:r w:rsidR="00910A7B">
        <w:rPr>
          <w:rFonts w:asciiTheme="minorHAnsi" w:hAnsiTheme="minorHAnsi" w:cstheme="minorHAnsi"/>
          <w:sz w:val="20"/>
          <w:szCs w:val="20"/>
        </w:rPr>
        <w:t xml:space="preserve"> </w:t>
      </w:r>
    </w:p>
    <w:p w:rsidR="00910A7B"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in qualità di:</w:t>
      </w:r>
    </w:p>
    <w:p w:rsidR="003C7017" w:rsidRDefault="003C7017" w:rsidP="00910A7B">
      <w:pPr>
        <w:autoSpaceDE w:val="0"/>
        <w:autoSpaceDN w:val="0"/>
        <w:adjustRightInd w:val="0"/>
        <w:jc w:val="both"/>
        <w:rPr>
          <w:rFonts w:asciiTheme="minorHAnsi" w:hAnsiTheme="minorHAnsi" w:cstheme="minorHAnsi"/>
          <w:sz w:val="20"/>
          <w:szCs w:val="20"/>
        </w:rPr>
      </w:pPr>
    </w:p>
    <w:p w:rsidR="005B1FEC" w:rsidRPr="00C4338E"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Consorzio stabile (comma 2, lett. c,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rsidTr="00E11A91">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B256AD" w:rsidRDefault="005B1FEC" w:rsidP="00C4338E">
      <w:pPr>
        <w:pStyle w:val="Paragrafoelenco"/>
        <w:spacing w:after="80"/>
        <w:ind w:left="0"/>
        <w:jc w:val="center"/>
        <w:rPr>
          <w:rFonts w:asciiTheme="minorHAnsi" w:hAnsiTheme="minorHAnsi" w:cstheme="minorHAnsi"/>
          <w:b/>
          <w:sz w:val="20"/>
          <w:szCs w:val="20"/>
        </w:rPr>
      </w:pPr>
      <w:r w:rsidRPr="00B256AD">
        <w:rPr>
          <w:rFonts w:asciiTheme="minorHAnsi" w:hAnsiTheme="minorHAnsi" w:cstheme="minorHAnsi"/>
          <w:b/>
          <w:sz w:val="20"/>
          <w:szCs w:val="20"/>
        </w:rPr>
        <w:t>DICHIARA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che ai fini del pagamento dell’imposta di bollo da € 16,00 della presente domanda, è stata utilizzata la marca da bollo con numero identificativo n. _______________ e che la stessa non verrà utilizzata per nessun altro adempimento;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accettare tutte le condizioni, nessuna esclusa, del</w:t>
      </w:r>
      <w:r w:rsidR="005B1FEC">
        <w:rPr>
          <w:rFonts w:asciiTheme="minorHAnsi" w:hAnsiTheme="minorHAnsi" w:cstheme="minorHAnsi"/>
          <w:sz w:val="20"/>
          <w:szCs w:val="20"/>
        </w:rPr>
        <w:t>la lettera di invito</w:t>
      </w:r>
      <w:r w:rsidR="005B1FEC" w:rsidRPr="00C4338E">
        <w:rPr>
          <w:rFonts w:asciiTheme="minorHAnsi" w:hAnsiTheme="minorHAnsi" w:cstheme="minorHAnsi"/>
          <w:sz w:val="20"/>
          <w:szCs w:val="20"/>
        </w:rPr>
        <w:t>, del Progett</w:t>
      </w:r>
      <w:r w:rsidR="005B1FEC">
        <w:rPr>
          <w:rFonts w:asciiTheme="minorHAnsi" w:hAnsiTheme="minorHAnsi" w:cstheme="minorHAnsi"/>
          <w:sz w:val="20"/>
          <w:szCs w:val="20"/>
        </w:rPr>
        <w:t>o e del Capitolato</w:t>
      </w:r>
      <w:r w:rsidR="005B1FEC" w:rsidRPr="00C4338E">
        <w:rPr>
          <w:rFonts w:asciiTheme="minorHAnsi" w:hAnsiTheme="minorHAnsi" w:cstheme="minorHAnsi"/>
          <w:sz w:val="20"/>
          <w:szCs w:val="20"/>
        </w:rPr>
        <w:t>;</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tener conto, nell’espletamento del</w:t>
      </w:r>
      <w:r w:rsidR="005B1FEC">
        <w:rPr>
          <w:rFonts w:asciiTheme="minorHAnsi" w:hAnsiTheme="minorHAnsi" w:cstheme="minorHAnsi"/>
          <w:sz w:val="20"/>
          <w:szCs w:val="20"/>
        </w:rPr>
        <w:t>le attività</w:t>
      </w:r>
      <w:r w:rsidR="005B1FEC" w:rsidRPr="00C4338E">
        <w:rPr>
          <w:rFonts w:asciiTheme="minorHAnsi" w:hAnsiTheme="minorHAnsi" w:cstheme="minorHAnsi"/>
          <w:sz w:val="20"/>
          <w:szCs w:val="20"/>
        </w:rPr>
        <w:t>, degli obblighi relativi alle disposizioni vigenti in materia di salute e sicurezza sul lavoro e di previdenza e assistenza dei lavoratori;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5B1FEC">
        <w:rPr>
          <w:rFonts w:asciiTheme="minorHAnsi" w:hAnsiTheme="minorHAnsi" w:cstheme="minorHAnsi"/>
          <w:sz w:val="20"/>
          <w:szCs w:val="20"/>
        </w:rPr>
        <w:t xml:space="preserve">dell’appalto </w:t>
      </w:r>
      <w:r w:rsidR="005B1FEC" w:rsidRPr="00C4338E">
        <w:rPr>
          <w:rFonts w:asciiTheme="minorHAnsi" w:hAnsiTheme="minorHAnsi" w:cstheme="minorHAnsi"/>
          <w:sz w:val="20"/>
          <w:szCs w:val="20"/>
        </w:rPr>
        <w:t>o alla stipulazione del contratto, anche dopo l’aggiudicazione definitiva;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che l’Amministrazione si riserva il diritto di procedere d’ufficio a verifiche, anche a campione, in ordine alla veridicità delle dichiarazioni;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a rispettare le disposizioni contenute nella legge 13 agosto 2010, n. 136, per quanto concerne i pagamenti ed i relativi adempimenti a seguito di aggiudicazione;</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005B1FEC" w:rsidRPr="00C4338E">
        <w:rPr>
          <w:rFonts w:asciiTheme="minorHAnsi" w:hAnsiTheme="minorHAnsi" w:cstheme="minorHAnsi"/>
          <w:sz w:val="20"/>
          <w:szCs w:val="20"/>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non aver costituito associazione in partecipazione ai sensi dell’art. 48, comma 9, del D.Lgs. n. 50/2016;</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informato, ai sensi e per gli effetti del d.lgs. 30 giugno 2003, n. 196, che i dati personali raccolti saranno trattati, anche con strumenti informatici, esclusivamente nell’ambito del procedimento per il quale la dichiarazione viene resa;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ritenere remunerativa l’offerta economica presentata, giacché per la sua formulazione ha preso atto e tenuto conto</w:t>
      </w:r>
      <w:r w:rsidR="005B1FEC">
        <w:rPr>
          <w:rFonts w:asciiTheme="minorHAnsi" w:hAnsiTheme="minorHAnsi" w:cstheme="minorHAnsi"/>
          <w:sz w:val="20"/>
          <w:szCs w:val="20"/>
        </w:rPr>
        <w:t xml:space="preserve"> di tutti documenti progettuali e di gara;</w:t>
      </w:r>
    </w:p>
    <w:p w:rsidR="0028049C" w:rsidRDefault="0028049C" w:rsidP="00C4338E">
      <w:pPr>
        <w:spacing w:after="80"/>
        <w:jc w:val="both"/>
        <w:rPr>
          <w:rFonts w:asciiTheme="minorHAnsi" w:hAnsiTheme="minorHAnsi" w:cstheme="minorHAnsi"/>
          <w:sz w:val="20"/>
          <w:szCs w:val="20"/>
        </w:rPr>
      </w:pPr>
      <w:r w:rsidRPr="00D77BB6">
        <w:rPr>
          <w:rFonts w:asciiTheme="minorHAnsi" w:hAnsiTheme="minorHAnsi" w:cstheme="minorHAnsi"/>
          <w:sz w:val="20"/>
          <w:szCs w:val="20"/>
        </w:rPr>
        <w:t>- di non opporsi all’ostensione dei documenti e/o delle parti di documenti non contrassegnati dalla dicitura “Informazioni riservate” in caso di richiesta di accesso agli atti presentata da terzi;</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in più di un’associazione temporanea o consorzio o aggregazione di imprese e che non vi partecipa in forma individuale qualora partecipi in associazione o quale consorziata o aggregazione d’imprese;</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w:t>
      </w:r>
      <w:r w:rsidRPr="00C4338E">
        <w:rPr>
          <w:rFonts w:asciiTheme="minorHAnsi" w:hAnsiTheme="minorHAnsi" w:cstheme="minorHAnsi"/>
          <w:sz w:val="20"/>
          <w:szCs w:val="20"/>
        </w:rPr>
        <w:t xml:space="preserve"> di non partecipare alla gara nel caso di avvalimento prestato ad altro concorrente, ai sensi del comma 7, art. 89 del Codice;</w:t>
      </w:r>
    </w:p>
    <w:p w:rsidR="00B256AD" w:rsidRDefault="00B256AD" w:rsidP="00B256AD">
      <w:pPr>
        <w:pStyle w:val="Paragrafoelenco"/>
        <w:spacing w:after="80"/>
        <w:ind w:left="0"/>
        <w:jc w:val="center"/>
        <w:rPr>
          <w:rFonts w:asciiTheme="minorHAnsi" w:hAnsiTheme="minorHAnsi" w:cstheme="minorHAnsi"/>
          <w:sz w:val="20"/>
          <w:szCs w:val="20"/>
        </w:rPr>
      </w:pPr>
    </w:p>
    <w:p w:rsidR="00B256AD" w:rsidRPr="00C4338E" w:rsidRDefault="00B256AD" w:rsidP="00B256AD">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w:t>
      </w:r>
      <w:r w:rsidRPr="00B256AD">
        <w:rPr>
          <w:rFonts w:asciiTheme="minorHAnsi" w:hAnsiTheme="minorHAnsi" w:cstheme="minorHAnsi"/>
          <w:b/>
          <w:sz w:val="20"/>
          <w:szCs w:val="20"/>
          <w:u w:val="single"/>
        </w:rPr>
        <w:t>BARRARE IL CASO RICORRENTE</w:t>
      </w:r>
      <w:r w:rsidRPr="00C4338E">
        <w:rPr>
          <w:rFonts w:asciiTheme="minorHAnsi" w:hAnsiTheme="minorHAnsi" w:cstheme="minorHAnsi"/>
          <w:sz w:val="20"/>
          <w:szCs w:val="20"/>
        </w:rPr>
        <w:t>)</w:t>
      </w:r>
    </w:p>
    <w:p w:rsidR="00B256AD" w:rsidRDefault="00B256AD" w:rsidP="00C4338E">
      <w:pPr>
        <w:spacing w:after="80"/>
        <w:jc w:val="both"/>
        <w:rPr>
          <w:rFonts w:asciiTheme="minorHAnsi" w:hAnsiTheme="minorHAnsi" w:cstheme="minorHAnsi"/>
          <w:sz w:val="20"/>
          <w:szCs w:val="20"/>
        </w:rPr>
      </w:pPr>
    </w:p>
    <w:p w:rsidR="00B256AD" w:rsidRDefault="00B256AD" w:rsidP="00B256AD">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w:t>
      </w:r>
    </w:p>
    <w:p w:rsidR="00B256AD" w:rsidRPr="00C4338E" w:rsidRDefault="00B256AD" w:rsidP="00B256AD">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B256AD" w:rsidRPr="00E319A2" w:rsidRDefault="00B256AD"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si è avvalso di piani individuali di emersione di cui alla suddetta legge, ma il peri</w:t>
      </w:r>
      <w:r>
        <w:rPr>
          <w:rFonts w:asciiTheme="minorHAnsi" w:hAnsiTheme="minorHAnsi" w:cstheme="minorHAnsi"/>
          <w:sz w:val="20"/>
          <w:szCs w:val="20"/>
        </w:rPr>
        <w:t>odo di emersione si è concluso;</w:t>
      </w:r>
    </w:p>
    <w:p w:rsidR="00B256AD"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rsidTr="00636561">
        <w:tc>
          <w:tcPr>
            <w:tcW w:w="3826" w:type="dxa"/>
            <w:shd w:val="clear" w:color="auto" w:fill="D9D9D9" w:themeFill="background1" w:themeFillShade="D9"/>
          </w:tcPr>
          <w:p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AC38C0" w:rsidRDefault="0088045E" w:rsidP="00C4338E">
      <w:pPr>
        <w:pStyle w:val="Paragrafoelenco"/>
        <w:spacing w:after="80"/>
        <w:ind w:left="7090"/>
        <w:jc w:val="center"/>
        <w:rPr>
          <w:rFonts w:asciiTheme="minorHAnsi" w:hAnsiTheme="minorHAnsi" w:cstheme="minorHAnsi"/>
          <w:sz w:val="20"/>
          <w:szCs w:val="20"/>
        </w:rPr>
      </w:pPr>
      <w:r>
        <w:rPr>
          <w:rFonts w:asciiTheme="minorHAnsi" w:hAnsiTheme="minorHAnsi" w:cstheme="minorHAnsi"/>
          <w:sz w:val="20"/>
          <w:szCs w:val="20"/>
        </w:rPr>
        <w:t>BARRARE</w:t>
      </w:r>
    </w:p>
    <w:p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rsidR="005B1FEC" w:rsidRPr="00B256AD" w:rsidRDefault="005B1FEC" w:rsidP="00B256AD">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i/>
          <w:sz w:val="20"/>
          <w:szCs w:val="20"/>
        </w:rPr>
        <w:t>Firma digitale</w:t>
      </w:r>
    </w:p>
    <w:sectPr w:rsidR="005B1FEC" w:rsidRPr="00B256AD" w:rsidSect="005B1FEC">
      <w:headerReference w:type="default" r:id="rId11"/>
      <w:footerReference w:type="even" r:id="rId12"/>
      <w:footerReference w:type="default" r:id="rId13"/>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FD" w:rsidRDefault="00E715FD" w:rsidP="00AC4270">
      <w:r>
        <w:separator/>
      </w:r>
    </w:p>
  </w:endnote>
  <w:endnote w:type="continuationSeparator" w:id="0">
    <w:p w:rsidR="00E715FD" w:rsidRDefault="00E715F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A62D71" w:rsidRDefault="00730A5D"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0E3CFC">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Default="00ED0924">
    <w:pPr>
      <w:pStyle w:val="Pidipagina"/>
    </w:pPr>
  </w:p>
  <w:p w:rsidR="00ED0924" w:rsidRDefault="00ED09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594448" w:rsidRDefault="00730A5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9E6D17">
      <w:rPr>
        <w:rFonts w:asciiTheme="minorHAnsi" w:hAnsiTheme="minorHAnsi" w:cstheme="minorHAnsi"/>
        <w:noProof/>
        <w:sz w:val="16"/>
        <w:szCs w:val="16"/>
      </w:rPr>
      <w:t>3</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FD" w:rsidRDefault="00E715FD" w:rsidP="00AC4270">
      <w:r>
        <w:separator/>
      </w:r>
    </w:p>
  </w:footnote>
  <w:footnote w:type="continuationSeparator" w:id="0">
    <w:p w:rsidR="00E715FD" w:rsidRDefault="00E715FD"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D52446" w:rsidRDefault="005B1FEC"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5B1FEC" w:rsidRPr="00D52446" w:rsidRDefault="005B1FEC" w:rsidP="00D6504E">
    <w:pPr>
      <w:pStyle w:val="Intestazione"/>
      <w:ind w:right="777"/>
      <w:jc w:val="center"/>
      <w:rPr>
        <w:b/>
        <w:sz w:val="22"/>
        <w:szCs w:val="22"/>
      </w:rPr>
    </w:pPr>
  </w:p>
  <w:p w:rsidR="005B1FEC" w:rsidRPr="00D52446" w:rsidRDefault="005B1FEC" w:rsidP="00D6504E">
    <w:pPr>
      <w:pStyle w:val="Intestazione"/>
      <w:tabs>
        <w:tab w:val="clear" w:pos="4819"/>
        <w:tab w:val="center" w:pos="4536"/>
      </w:tabs>
      <w:ind w:right="777"/>
      <w:jc w:val="center"/>
      <w:rPr>
        <w:b/>
        <w:sz w:val="22"/>
        <w:szCs w:val="22"/>
      </w:rPr>
    </w:pPr>
    <w:r w:rsidRPr="00D52446">
      <w:rPr>
        <w:b/>
        <w:sz w:val="22"/>
        <w:szCs w:val="22"/>
      </w:rPr>
      <w:t>PROVINCIA DI MATERA</w:t>
    </w:r>
  </w:p>
  <w:p w:rsidR="005B1FEC" w:rsidRPr="00D52446" w:rsidRDefault="005B1FEC" w:rsidP="00D6504E">
    <w:pPr>
      <w:pStyle w:val="Intestazione"/>
      <w:jc w:val="center"/>
      <w:rPr>
        <w:sz w:val="22"/>
        <w:szCs w:val="22"/>
      </w:rPr>
    </w:pPr>
  </w:p>
  <w:p w:rsidR="005B1FEC" w:rsidRDefault="005B1FEC" w:rsidP="00D6504E">
    <w:pPr>
      <w:pStyle w:val="Intestazione"/>
    </w:pPr>
  </w:p>
  <w:p w:rsidR="005B1FEC" w:rsidRDefault="005B1FEC" w:rsidP="00C4338E">
    <w:pPr>
      <w:pStyle w:val="Intestazione"/>
      <w:jc w:val="center"/>
    </w:pPr>
  </w:p>
  <w:p w:rsidR="005B1FEC" w:rsidRDefault="005B1FEC" w:rsidP="00C4338E">
    <w:pPr>
      <w:pStyle w:val="Intestazione"/>
      <w:jc w:val="center"/>
    </w:pPr>
  </w:p>
  <w:p w:rsidR="005B1FEC" w:rsidRPr="00C4338E" w:rsidRDefault="005B1FEC" w:rsidP="00C4338E">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EF4"/>
    <w:rsid w:val="00002B31"/>
    <w:rsid w:val="000059C7"/>
    <w:rsid w:val="000063D1"/>
    <w:rsid w:val="000065E9"/>
    <w:rsid w:val="00006CCD"/>
    <w:rsid w:val="000074FB"/>
    <w:rsid w:val="00010D3A"/>
    <w:rsid w:val="00012DB8"/>
    <w:rsid w:val="00013076"/>
    <w:rsid w:val="000132A5"/>
    <w:rsid w:val="00013E3B"/>
    <w:rsid w:val="0001440D"/>
    <w:rsid w:val="00014FB1"/>
    <w:rsid w:val="00015AD2"/>
    <w:rsid w:val="00015CB0"/>
    <w:rsid w:val="00016EFC"/>
    <w:rsid w:val="000219F7"/>
    <w:rsid w:val="00024D92"/>
    <w:rsid w:val="000250DC"/>
    <w:rsid w:val="00026120"/>
    <w:rsid w:val="000263F7"/>
    <w:rsid w:val="00030EC2"/>
    <w:rsid w:val="0003111B"/>
    <w:rsid w:val="00033924"/>
    <w:rsid w:val="00033F4A"/>
    <w:rsid w:val="00036B77"/>
    <w:rsid w:val="0004055F"/>
    <w:rsid w:val="000428A7"/>
    <w:rsid w:val="000432F6"/>
    <w:rsid w:val="000448A8"/>
    <w:rsid w:val="00045BF1"/>
    <w:rsid w:val="00050168"/>
    <w:rsid w:val="000508F0"/>
    <w:rsid w:val="0005185D"/>
    <w:rsid w:val="00051C44"/>
    <w:rsid w:val="00053944"/>
    <w:rsid w:val="000612CC"/>
    <w:rsid w:val="00062022"/>
    <w:rsid w:val="00062686"/>
    <w:rsid w:val="000632F4"/>
    <w:rsid w:val="00067EB0"/>
    <w:rsid w:val="00071E29"/>
    <w:rsid w:val="000733EF"/>
    <w:rsid w:val="00073934"/>
    <w:rsid w:val="00076E7F"/>
    <w:rsid w:val="0007716D"/>
    <w:rsid w:val="000771FA"/>
    <w:rsid w:val="000779F5"/>
    <w:rsid w:val="00081D24"/>
    <w:rsid w:val="0008250A"/>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0A4D"/>
    <w:rsid w:val="000D16C3"/>
    <w:rsid w:val="000D2291"/>
    <w:rsid w:val="000D52A0"/>
    <w:rsid w:val="000D64D5"/>
    <w:rsid w:val="000D7061"/>
    <w:rsid w:val="000E1CF2"/>
    <w:rsid w:val="000E3271"/>
    <w:rsid w:val="000E3CFC"/>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0A2B"/>
    <w:rsid w:val="0012319A"/>
    <w:rsid w:val="001232F0"/>
    <w:rsid w:val="001237DD"/>
    <w:rsid w:val="00124230"/>
    <w:rsid w:val="001257B8"/>
    <w:rsid w:val="00125949"/>
    <w:rsid w:val="001320F7"/>
    <w:rsid w:val="0013396D"/>
    <w:rsid w:val="00133B9A"/>
    <w:rsid w:val="001344D8"/>
    <w:rsid w:val="00136794"/>
    <w:rsid w:val="00137DA5"/>
    <w:rsid w:val="00137FD7"/>
    <w:rsid w:val="0014039F"/>
    <w:rsid w:val="00142742"/>
    <w:rsid w:val="00143109"/>
    <w:rsid w:val="00144384"/>
    <w:rsid w:val="001447B0"/>
    <w:rsid w:val="001503A8"/>
    <w:rsid w:val="00150C03"/>
    <w:rsid w:val="001513DD"/>
    <w:rsid w:val="00151BD2"/>
    <w:rsid w:val="00152296"/>
    <w:rsid w:val="00154FD6"/>
    <w:rsid w:val="00156571"/>
    <w:rsid w:val="00157186"/>
    <w:rsid w:val="001572B3"/>
    <w:rsid w:val="001575CC"/>
    <w:rsid w:val="00160AC1"/>
    <w:rsid w:val="00160CAA"/>
    <w:rsid w:val="0016456B"/>
    <w:rsid w:val="00164586"/>
    <w:rsid w:val="0016663D"/>
    <w:rsid w:val="001700D3"/>
    <w:rsid w:val="00171EA1"/>
    <w:rsid w:val="001724BF"/>
    <w:rsid w:val="00172739"/>
    <w:rsid w:val="00172747"/>
    <w:rsid w:val="001727B9"/>
    <w:rsid w:val="001745BD"/>
    <w:rsid w:val="00176569"/>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0A4"/>
    <w:rsid w:val="001C36BC"/>
    <w:rsid w:val="001C388D"/>
    <w:rsid w:val="001C51DE"/>
    <w:rsid w:val="001C5923"/>
    <w:rsid w:val="001C5F61"/>
    <w:rsid w:val="001D0806"/>
    <w:rsid w:val="001D213D"/>
    <w:rsid w:val="001D5CB6"/>
    <w:rsid w:val="001D606D"/>
    <w:rsid w:val="001E0EFB"/>
    <w:rsid w:val="001E134D"/>
    <w:rsid w:val="001E180F"/>
    <w:rsid w:val="001E428D"/>
    <w:rsid w:val="001E4346"/>
    <w:rsid w:val="001E449D"/>
    <w:rsid w:val="001E577F"/>
    <w:rsid w:val="001E5E0D"/>
    <w:rsid w:val="001E6F57"/>
    <w:rsid w:val="001E7F05"/>
    <w:rsid w:val="001F0F3C"/>
    <w:rsid w:val="001F10D7"/>
    <w:rsid w:val="001F1848"/>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309D"/>
    <w:rsid w:val="002442CB"/>
    <w:rsid w:val="00244CCE"/>
    <w:rsid w:val="002454FC"/>
    <w:rsid w:val="00246399"/>
    <w:rsid w:val="0024663B"/>
    <w:rsid w:val="00247305"/>
    <w:rsid w:val="002516D3"/>
    <w:rsid w:val="00251A4D"/>
    <w:rsid w:val="00254F41"/>
    <w:rsid w:val="00260CBF"/>
    <w:rsid w:val="002628F6"/>
    <w:rsid w:val="00262EFC"/>
    <w:rsid w:val="002650A4"/>
    <w:rsid w:val="002650C5"/>
    <w:rsid w:val="0026672D"/>
    <w:rsid w:val="00267277"/>
    <w:rsid w:val="00267486"/>
    <w:rsid w:val="00267D86"/>
    <w:rsid w:val="00270DCB"/>
    <w:rsid w:val="00275DD2"/>
    <w:rsid w:val="002766CC"/>
    <w:rsid w:val="0027711D"/>
    <w:rsid w:val="0028049C"/>
    <w:rsid w:val="00286888"/>
    <w:rsid w:val="00287C6D"/>
    <w:rsid w:val="00292090"/>
    <w:rsid w:val="002928B9"/>
    <w:rsid w:val="00293ADB"/>
    <w:rsid w:val="00294AAB"/>
    <w:rsid w:val="002A0A21"/>
    <w:rsid w:val="002A1D43"/>
    <w:rsid w:val="002A21BD"/>
    <w:rsid w:val="002A286D"/>
    <w:rsid w:val="002A4AF5"/>
    <w:rsid w:val="002A6E5B"/>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889"/>
    <w:rsid w:val="002E2C8F"/>
    <w:rsid w:val="002E3314"/>
    <w:rsid w:val="002E373F"/>
    <w:rsid w:val="002E4535"/>
    <w:rsid w:val="002E74E2"/>
    <w:rsid w:val="002F3030"/>
    <w:rsid w:val="002F310D"/>
    <w:rsid w:val="003016A7"/>
    <w:rsid w:val="0030176D"/>
    <w:rsid w:val="00304B9A"/>
    <w:rsid w:val="00305CED"/>
    <w:rsid w:val="00306BDB"/>
    <w:rsid w:val="00311318"/>
    <w:rsid w:val="00311327"/>
    <w:rsid w:val="00312B8F"/>
    <w:rsid w:val="00314C4B"/>
    <w:rsid w:val="00316752"/>
    <w:rsid w:val="0031675A"/>
    <w:rsid w:val="00316EE4"/>
    <w:rsid w:val="0032479E"/>
    <w:rsid w:val="003274D2"/>
    <w:rsid w:val="00331FE9"/>
    <w:rsid w:val="0033244D"/>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2A9"/>
    <w:rsid w:val="00355DB6"/>
    <w:rsid w:val="003576F3"/>
    <w:rsid w:val="00361FF1"/>
    <w:rsid w:val="00362589"/>
    <w:rsid w:val="00362B7E"/>
    <w:rsid w:val="00364046"/>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61D"/>
    <w:rsid w:val="003A7F04"/>
    <w:rsid w:val="003B095A"/>
    <w:rsid w:val="003B1515"/>
    <w:rsid w:val="003B1991"/>
    <w:rsid w:val="003B6B48"/>
    <w:rsid w:val="003B6D83"/>
    <w:rsid w:val="003C032F"/>
    <w:rsid w:val="003C1698"/>
    <w:rsid w:val="003C234D"/>
    <w:rsid w:val="003C2361"/>
    <w:rsid w:val="003C3A00"/>
    <w:rsid w:val="003C570F"/>
    <w:rsid w:val="003C7017"/>
    <w:rsid w:val="003D21D6"/>
    <w:rsid w:val="003D3CD8"/>
    <w:rsid w:val="003D407C"/>
    <w:rsid w:val="003D52C9"/>
    <w:rsid w:val="003D582B"/>
    <w:rsid w:val="003D5D40"/>
    <w:rsid w:val="003D61FD"/>
    <w:rsid w:val="003D6D73"/>
    <w:rsid w:val="003E19CA"/>
    <w:rsid w:val="003E37C5"/>
    <w:rsid w:val="003E6144"/>
    <w:rsid w:val="003E6BD9"/>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355"/>
    <w:rsid w:val="00416535"/>
    <w:rsid w:val="004179B6"/>
    <w:rsid w:val="004213B7"/>
    <w:rsid w:val="004279D6"/>
    <w:rsid w:val="00430AA0"/>
    <w:rsid w:val="00432EBF"/>
    <w:rsid w:val="00433239"/>
    <w:rsid w:val="00434CE9"/>
    <w:rsid w:val="004374A6"/>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0AAD"/>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42FD"/>
    <w:rsid w:val="004E56D8"/>
    <w:rsid w:val="004E57A5"/>
    <w:rsid w:val="004E6C90"/>
    <w:rsid w:val="004E7DDA"/>
    <w:rsid w:val="004F0C4C"/>
    <w:rsid w:val="004F17E4"/>
    <w:rsid w:val="004F380C"/>
    <w:rsid w:val="004F4367"/>
    <w:rsid w:val="004F5650"/>
    <w:rsid w:val="004F6565"/>
    <w:rsid w:val="004F6A66"/>
    <w:rsid w:val="004F6FFA"/>
    <w:rsid w:val="004F77D8"/>
    <w:rsid w:val="00500C12"/>
    <w:rsid w:val="00501B68"/>
    <w:rsid w:val="00503333"/>
    <w:rsid w:val="00507139"/>
    <w:rsid w:val="0051243C"/>
    <w:rsid w:val="00515739"/>
    <w:rsid w:val="00515D9A"/>
    <w:rsid w:val="0051711F"/>
    <w:rsid w:val="00517BC9"/>
    <w:rsid w:val="005209D2"/>
    <w:rsid w:val="00525C3A"/>
    <w:rsid w:val="00526C52"/>
    <w:rsid w:val="00526FDF"/>
    <w:rsid w:val="0053017B"/>
    <w:rsid w:val="005303DF"/>
    <w:rsid w:val="00531C48"/>
    <w:rsid w:val="00531D98"/>
    <w:rsid w:val="00532F9C"/>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17F"/>
    <w:rsid w:val="005753D9"/>
    <w:rsid w:val="00576213"/>
    <w:rsid w:val="00576C3E"/>
    <w:rsid w:val="00580DE7"/>
    <w:rsid w:val="00581592"/>
    <w:rsid w:val="0058181F"/>
    <w:rsid w:val="00585260"/>
    <w:rsid w:val="00587871"/>
    <w:rsid w:val="00587BEC"/>
    <w:rsid w:val="0059076A"/>
    <w:rsid w:val="00591E59"/>
    <w:rsid w:val="00592264"/>
    <w:rsid w:val="00592E73"/>
    <w:rsid w:val="00592EA2"/>
    <w:rsid w:val="00593F89"/>
    <w:rsid w:val="0059440B"/>
    <w:rsid w:val="00594448"/>
    <w:rsid w:val="00595E25"/>
    <w:rsid w:val="005966F0"/>
    <w:rsid w:val="00597F3F"/>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233F"/>
    <w:rsid w:val="005F3B75"/>
    <w:rsid w:val="005F5A92"/>
    <w:rsid w:val="005F7B7B"/>
    <w:rsid w:val="006009A5"/>
    <w:rsid w:val="006109B3"/>
    <w:rsid w:val="00610DE9"/>
    <w:rsid w:val="00614312"/>
    <w:rsid w:val="00614A0D"/>
    <w:rsid w:val="006174A3"/>
    <w:rsid w:val="00617C57"/>
    <w:rsid w:val="00622760"/>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29CE"/>
    <w:rsid w:val="006441E1"/>
    <w:rsid w:val="0064536A"/>
    <w:rsid w:val="00651973"/>
    <w:rsid w:val="006521B3"/>
    <w:rsid w:val="00652664"/>
    <w:rsid w:val="006545BC"/>
    <w:rsid w:val="006566A0"/>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4E99"/>
    <w:rsid w:val="006A5111"/>
    <w:rsid w:val="006A6BA9"/>
    <w:rsid w:val="006A7329"/>
    <w:rsid w:val="006B12D8"/>
    <w:rsid w:val="006B2047"/>
    <w:rsid w:val="006B2DD7"/>
    <w:rsid w:val="006B4E41"/>
    <w:rsid w:val="006B5478"/>
    <w:rsid w:val="006B619A"/>
    <w:rsid w:val="006C0303"/>
    <w:rsid w:val="006C05A3"/>
    <w:rsid w:val="006C19F6"/>
    <w:rsid w:val="006C33C2"/>
    <w:rsid w:val="006C3642"/>
    <w:rsid w:val="006C4BFC"/>
    <w:rsid w:val="006C5622"/>
    <w:rsid w:val="006C622F"/>
    <w:rsid w:val="006C7049"/>
    <w:rsid w:val="006C7ACC"/>
    <w:rsid w:val="006D1028"/>
    <w:rsid w:val="006D4DB4"/>
    <w:rsid w:val="006D6503"/>
    <w:rsid w:val="006D67C2"/>
    <w:rsid w:val="006D70A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3098"/>
    <w:rsid w:val="00714075"/>
    <w:rsid w:val="00715910"/>
    <w:rsid w:val="00720706"/>
    <w:rsid w:val="00721B26"/>
    <w:rsid w:val="007228DA"/>
    <w:rsid w:val="00725495"/>
    <w:rsid w:val="007274F0"/>
    <w:rsid w:val="00730A5D"/>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0296"/>
    <w:rsid w:val="007822F8"/>
    <w:rsid w:val="00783817"/>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D6C89"/>
    <w:rsid w:val="007E20AF"/>
    <w:rsid w:val="007E2D04"/>
    <w:rsid w:val="007E4796"/>
    <w:rsid w:val="007E481D"/>
    <w:rsid w:val="007E4C01"/>
    <w:rsid w:val="007E6DBD"/>
    <w:rsid w:val="007E6FE6"/>
    <w:rsid w:val="007E76CF"/>
    <w:rsid w:val="007F1195"/>
    <w:rsid w:val="007F1FC2"/>
    <w:rsid w:val="007F3288"/>
    <w:rsid w:val="007F36E8"/>
    <w:rsid w:val="007F49CB"/>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5E27"/>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3E45"/>
    <w:rsid w:val="0085633A"/>
    <w:rsid w:val="008569A5"/>
    <w:rsid w:val="00857403"/>
    <w:rsid w:val="008610D6"/>
    <w:rsid w:val="00862B76"/>
    <w:rsid w:val="00863431"/>
    <w:rsid w:val="00867655"/>
    <w:rsid w:val="00870F13"/>
    <w:rsid w:val="008721D1"/>
    <w:rsid w:val="0087364E"/>
    <w:rsid w:val="00875071"/>
    <w:rsid w:val="00877C7E"/>
    <w:rsid w:val="0088045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CBA"/>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E71F5"/>
    <w:rsid w:val="008F0783"/>
    <w:rsid w:val="008F0B3C"/>
    <w:rsid w:val="008F2173"/>
    <w:rsid w:val="008F31A8"/>
    <w:rsid w:val="008F7B24"/>
    <w:rsid w:val="00902074"/>
    <w:rsid w:val="00903A58"/>
    <w:rsid w:val="0090477B"/>
    <w:rsid w:val="00904A2C"/>
    <w:rsid w:val="00905999"/>
    <w:rsid w:val="009066E4"/>
    <w:rsid w:val="009079C4"/>
    <w:rsid w:val="00907ED5"/>
    <w:rsid w:val="00910A7B"/>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5CA"/>
    <w:rsid w:val="00962DCC"/>
    <w:rsid w:val="00964A13"/>
    <w:rsid w:val="009663E7"/>
    <w:rsid w:val="0096684E"/>
    <w:rsid w:val="009669E9"/>
    <w:rsid w:val="00971FA7"/>
    <w:rsid w:val="0097302B"/>
    <w:rsid w:val="009742E4"/>
    <w:rsid w:val="00974EF7"/>
    <w:rsid w:val="00976831"/>
    <w:rsid w:val="00977434"/>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A3E93"/>
    <w:rsid w:val="009B0BBE"/>
    <w:rsid w:val="009B0FA9"/>
    <w:rsid w:val="009B5CEC"/>
    <w:rsid w:val="009C10A0"/>
    <w:rsid w:val="009C1D71"/>
    <w:rsid w:val="009C3237"/>
    <w:rsid w:val="009C32CF"/>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6D17"/>
    <w:rsid w:val="009E7C5E"/>
    <w:rsid w:val="009F0ADE"/>
    <w:rsid w:val="009F28E5"/>
    <w:rsid w:val="009F5541"/>
    <w:rsid w:val="009F650A"/>
    <w:rsid w:val="009F6A03"/>
    <w:rsid w:val="009F7AA2"/>
    <w:rsid w:val="00A005E7"/>
    <w:rsid w:val="00A01FB0"/>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1C39"/>
    <w:rsid w:val="00A43B61"/>
    <w:rsid w:val="00A449D9"/>
    <w:rsid w:val="00A45684"/>
    <w:rsid w:val="00A45920"/>
    <w:rsid w:val="00A538FB"/>
    <w:rsid w:val="00A55EFF"/>
    <w:rsid w:val="00A5785E"/>
    <w:rsid w:val="00A60180"/>
    <w:rsid w:val="00A671AF"/>
    <w:rsid w:val="00A70704"/>
    <w:rsid w:val="00A70BFA"/>
    <w:rsid w:val="00A726ED"/>
    <w:rsid w:val="00A74E65"/>
    <w:rsid w:val="00A760C7"/>
    <w:rsid w:val="00A7671D"/>
    <w:rsid w:val="00A76D20"/>
    <w:rsid w:val="00A76E9C"/>
    <w:rsid w:val="00A81C65"/>
    <w:rsid w:val="00A85E2A"/>
    <w:rsid w:val="00A86011"/>
    <w:rsid w:val="00A86FC0"/>
    <w:rsid w:val="00A906F8"/>
    <w:rsid w:val="00A91DE1"/>
    <w:rsid w:val="00A91E62"/>
    <w:rsid w:val="00A92C87"/>
    <w:rsid w:val="00A93EAF"/>
    <w:rsid w:val="00A93F19"/>
    <w:rsid w:val="00A941D4"/>
    <w:rsid w:val="00A96ACC"/>
    <w:rsid w:val="00A96CC6"/>
    <w:rsid w:val="00A97B38"/>
    <w:rsid w:val="00AA0F50"/>
    <w:rsid w:val="00AA2BB1"/>
    <w:rsid w:val="00AA2FF0"/>
    <w:rsid w:val="00AA4CA5"/>
    <w:rsid w:val="00AA6B58"/>
    <w:rsid w:val="00AB149C"/>
    <w:rsid w:val="00AB297B"/>
    <w:rsid w:val="00AB339B"/>
    <w:rsid w:val="00AB4DD1"/>
    <w:rsid w:val="00AB5476"/>
    <w:rsid w:val="00AC0A89"/>
    <w:rsid w:val="00AC33AD"/>
    <w:rsid w:val="00AC381C"/>
    <w:rsid w:val="00AC38C0"/>
    <w:rsid w:val="00AC3EDD"/>
    <w:rsid w:val="00AC4270"/>
    <w:rsid w:val="00AC4D14"/>
    <w:rsid w:val="00AC50AF"/>
    <w:rsid w:val="00AC54C9"/>
    <w:rsid w:val="00AC6403"/>
    <w:rsid w:val="00AC6524"/>
    <w:rsid w:val="00AC76DC"/>
    <w:rsid w:val="00AD419C"/>
    <w:rsid w:val="00AD455E"/>
    <w:rsid w:val="00AD4A21"/>
    <w:rsid w:val="00AD4A84"/>
    <w:rsid w:val="00AD4C01"/>
    <w:rsid w:val="00AD50CE"/>
    <w:rsid w:val="00AD5A9B"/>
    <w:rsid w:val="00AD5C68"/>
    <w:rsid w:val="00AD7758"/>
    <w:rsid w:val="00AE1E8A"/>
    <w:rsid w:val="00AE2543"/>
    <w:rsid w:val="00AE3877"/>
    <w:rsid w:val="00AE5A4C"/>
    <w:rsid w:val="00AE6900"/>
    <w:rsid w:val="00AE74D0"/>
    <w:rsid w:val="00AF0383"/>
    <w:rsid w:val="00AF1399"/>
    <w:rsid w:val="00AF1A29"/>
    <w:rsid w:val="00AF1FA3"/>
    <w:rsid w:val="00AF21B1"/>
    <w:rsid w:val="00AF2DA5"/>
    <w:rsid w:val="00AF3F43"/>
    <w:rsid w:val="00AF40AC"/>
    <w:rsid w:val="00AF42A2"/>
    <w:rsid w:val="00AF4F48"/>
    <w:rsid w:val="00AF5205"/>
    <w:rsid w:val="00AF684D"/>
    <w:rsid w:val="00AF6D03"/>
    <w:rsid w:val="00AF7C4E"/>
    <w:rsid w:val="00B0132A"/>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256AD"/>
    <w:rsid w:val="00B318D4"/>
    <w:rsid w:val="00B31D85"/>
    <w:rsid w:val="00B32728"/>
    <w:rsid w:val="00B340E0"/>
    <w:rsid w:val="00B365DF"/>
    <w:rsid w:val="00B40B70"/>
    <w:rsid w:val="00B43165"/>
    <w:rsid w:val="00B43477"/>
    <w:rsid w:val="00B43C61"/>
    <w:rsid w:val="00B448B8"/>
    <w:rsid w:val="00B45B52"/>
    <w:rsid w:val="00B46D68"/>
    <w:rsid w:val="00B474A8"/>
    <w:rsid w:val="00B50971"/>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5A11"/>
    <w:rsid w:val="00BA6E78"/>
    <w:rsid w:val="00BA71B6"/>
    <w:rsid w:val="00BB01CE"/>
    <w:rsid w:val="00BB28AF"/>
    <w:rsid w:val="00BB2F10"/>
    <w:rsid w:val="00BB31C3"/>
    <w:rsid w:val="00BB5F2E"/>
    <w:rsid w:val="00BB629A"/>
    <w:rsid w:val="00BB6FDB"/>
    <w:rsid w:val="00BB72FD"/>
    <w:rsid w:val="00BC1EB0"/>
    <w:rsid w:val="00BC3337"/>
    <w:rsid w:val="00BC3AF6"/>
    <w:rsid w:val="00BC6378"/>
    <w:rsid w:val="00BD43BE"/>
    <w:rsid w:val="00BD5D2B"/>
    <w:rsid w:val="00BD72FC"/>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BF78CD"/>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244"/>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0D9A"/>
    <w:rsid w:val="00C85D03"/>
    <w:rsid w:val="00C86524"/>
    <w:rsid w:val="00C91F28"/>
    <w:rsid w:val="00C933B5"/>
    <w:rsid w:val="00C937BF"/>
    <w:rsid w:val="00C95B97"/>
    <w:rsid w:val="00C95DBB"/>
    <w:rsid w:val="00C96209"/>
    <w:rsid w:val="00C96241"/>
    <w:rsid w:val="00C96F8A"/>
    <w:rsid w:val="00C97CF5"/>
    <w:rsid w:val="00CA16BB"/>
    <w:rsid w:val="00CA21A8"/>
    <w:rsid w:val="00CA266E"/>
    <w:rsid w:val="00CA4600"/>
    <w:rsid w:val="00CA4A12"/>
    <w:rsid w:val="00CA6379"/>
    <w:rsid w:val="00CA6F8D"/>
    <w:rsid w:val="00CB1352"/>
    <w:rsid w:val="00CB140E"/>
    <w:rsid w:val="00CB2A83"/>
    <w:rsid w:val="00CB5FCF"/>
    <w:rsid w:val="00CB7633"/>
    <w:rsid w:val="00CB78F9"/>
    <w:rsid w:val="00CC1CAD"/>
    <w:rsid w:val="00CC3A97"/>
    <w:rsid w:val="00CC4467"/>
    <w:rsid w:val="00CC4721"/>
    <w:rsid w:val="00CC57A3"/>
    <w:rsid w:val="00CC71CE"/>
    <w:rsid w:val="00CD02E1"/>
    <w:rsid w:val="00CD10DB"/>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7D0"/>
    <w:rsid w:val="00D32D85"/>
    <w:rsid w:val="00D358C3"/>
    <w:rsid w:val="00D35DD3"/>
    <w:rsid w:val="00D40BB0"/>
    <w:rsid w:val="00D42A5E"/>
    <w:rsid w:val="00D452CB"/>
    <w:rsid w:val="00D503C8"/>
    <w:rsid w:val="00D50732"/>
    <w:rsid w:val="00D50C21"/>
    <w:rsid w:val="00D51321"/>
    <w:rsid w:val="00D51465"/>
    <w:rsid w:val="00D54648"/>
    <w:rsid w:val="00D577B0"/>
    <w:rsid w:val="00D57B75"/>
    <w:rsid w:val="00D61B3E"/>
    <w:rsid w:val="00D62A29"/>
    <w:rsid w:val="00D6414B"/>
    <w:rsid w:val="00D6474A"/>
    <w:rsid w:val="00D64FFC"/>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77BB6"/>
    <w:rsid w:val="00D82999"/>
    <w:rsid w:val="00D857BC"/>
    <w:rsid w:val="00D86A66"/>
    <w:rsid w:val="00D87920"/>
    <w:rsid w:val="00D92BDB"/>
    <w:rsid w:val="00D931A1"/>
    <w:rsid w:val="00D94EA9"/>
    <w:rsid w:val="00D95692"/>
    <w:rsid w:val="00D95E75"/>
    <w:rsid w:val="00D97F40"/>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5B4E"/>
    <w:rsid w:val="00DD6AA0"/>
    <w:rsid w:val="00DE0C70"/>
    <w:rsid w:val="00DE2A09"/>
    <w:rsid w:val="00DE41FD"/>
    <w:rsid w:val="00DE6AD1"/>
    <w:rsid w:val="00DE73DF"/>
    <w:rsid w:val="00DF1565"/>
    <w:rsid w:val="00DF3B79"/>
    <w:rsid w:val="00DF49DC"/>
    <w:rsid w:val="00DF52DE"/>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C57"/>
    <w:rsid w:val="00E46FC2"/>
    <w:rsid w:val="00E473A2"/>
    <w:rsid w:val="00E4771E"/>
    <w:rsid w:val="00E500EE"/>
    <w:rsid w:val="00E50482"/>
    <w:rsid w:val="00E51E65"/>
    <w:rsid w:val="00E51F78"/>
    <w:rsid w:val="00E522C4"/>
    <w:rsid w:val="00E53D73"/>
    <w:rsid w:val="00E561E2"/>
    <w:rsid w:val="00E562A3"/>
    <w:rsid w:val="00E56A94"/>
    <w:rsid w:val="00E62BCD"/>
    <w:rsid w:val="00E63854"/>
    <w:rsid w:val="00E703C1"/>
    <w:rsid w:val="00E715FD"/>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6BE"/>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C7311"/>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94"/>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5FC7"/>
    <w:rsid w:val="00F47C64"/>
    <w:rsid w:val="00F5314A"/>
    <w:rsid w:val="00F534D1"/>
    <w:rsid w:val="00F539EC"/>
    <w:rsid w:val="00F54ECF"/>
    <w:rsid w:val="00F54FA6"/>
    <w:rsid w:val="00F56527"/>
    <w:rsid w:val="00F569C1"/>
    <w:rsid w:val="00F57E2D"/>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B7314"/>
    <w:rsid w:val="00FC0638"/>
    <w:rsid w:val="00FC0821"/>
    <w:rsid w:val="00FC1D0B"/>
    <w:rsid w:val="00FC2877"/>
    <w:rsid w:val="00FC4143"/>
    <w:rsid w:val="00FC46C6"/>
    <w:rsid w:val="00FC5568"/>
    <w:rsid w:val="00FC5711"/>
    <w:rsid w:val="00FC60EA"/>
    <w:rsid w:val="00FC66B4"/>
    <w:rsid w:val="00FD1E09"/>
    <w:rsid w:val="00FD24E8"/>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B5549-BEA0-48B3-9485-D5941EF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A9E0-85A8-4FED-805E-5F0450D7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1569</Words>
  <Characters>8944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10493</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v.solimeno</cp:lastModifiedBy>
  <cp:revision>19</cp:revision>
  <cp:lastPrinted>2017-09-27T13:55:00Z</cp:lastPrinted>
  <dcterms:created xsi:type="dcterms:W3CDTF">2022-07-09T10:52:00Z</dcterms:created>
  <dcterms:modified xsi:type="dcterms:W3CDTF">2023-04-21T10:28:00Z</dcterms:modified>
</cp:coreProperties>
</file>