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F1B3" w14:textId="77777777" w:rsidR="00B31D38" w:rsidRPr="004151AA" w:rsidRDefault="00B31D38" w:rsidP="00B31D38">
      <w:pPr>
        <w:spacing w:line="240" w:lineRule="auto"/>
        <w:jc w:val="left"/>
        <w:rPr>
          <w:rFonts w:ascii="Calibri" w:hAnsi="Calibri"/>
          <w:b/>
          <w:sz w:val="18"/>
          <w:szCs w:val="18"/>
          <w:lang w:eastAsia="it-IT"/>
        </w:rPr>
      </w:pPr>
    </w:p>
    <w:p w14:paraId="17B066E7"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65685D98" w14:textId="77777777" w:rsidR="00B31D38" w:rsidRDefault="00B31D38" w:rsidP="00B31D38">
      <w:pPr>
        <w:jc w:val="center"/>
        <w:rPr>
          <w:rFonts w:ascii="Calibri" w:hAnsi="Calibri" w:cs="Arial"/>
          <w:b/>
          <w:sz w:val="18"/>
          <w:szCs w:val="18"/>
        </w:rPr>
      </w:pPr>
    </w:p>
    <w:p w14:paraId="6FDB7A77" w14:textId="77777777" w:rsidR="00B31D38" w:rsidRDefault="00B31D38" w:rsidP="00B31D38">
      <w:pPr>
        <w:jc w:val="center"/>
        <w:rPr>
          <w:rFonts w:ascii="Calibri" w:hAnsi="Calibri" w:cs="Arial"/>
          <w:b/>
          <w:sz w:val="18"/>
          <w:szCs w:val="18"/>
        </w:rPr>
      </w:pPr>
    </w:p>
    <w:p w14:paraId="51F616CC"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68D57BC7" w14:textId="77777777" w:rsidR="00B31D38" w:rsidRPr="004151AA" w:rsidRDefault="00B31D38" w:rsidP="00B31D38">
      <w:pPr>
        <w:rPr>
          <w:rFonts w:ascii="Calibri" w:hAnsi="Calibri" w:cs="Arial"/>
          <w:sz w:val="18"/>
          <w:szCs w:val="18"/>
        </w:rPr>
      </w:pPr>
    </w:p>
    <w:p w14:paraId="60FA822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056095A6"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6559B59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3D98CCE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9F9B2B4"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4975B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7C369F09" w14:textId="77777777" w:rsidR="00B31D38" w:rsidRPr="004151AA" w:rsidRDefault="00B31D38" w:rsidP="00B31D38">
      <w:pPr>
        <w:pStyle w:val="SectionTitle"/>
        <w:spacing w:before="0" w:after="0"/>
        <w:jc w:val="both"/>
        <w:rPr>
          <w:rFonts w:ascii="Calibri" w:hAnsi="Calibri" w:cs="Arial"/>
          <w:b w:val="0"/>
          <w:caps/>
          <w:sz w:val="18"/>
          <w:szCs w:val="18"/>
        </w:rPr>
      </w:pPr>
    </w:p>
    <w:p w14:paraId="56801248"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0A4A314C"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6BDA2280" w14:textId="77777777" w:rsidTr="002044DE">
        <w:trPr>
          <w:trHeight w:val="153"/>
          <w:jc w:val="center"/>
        </w:trPr>
        <w:tc>
          <w:tcPr>
            <w:tcW w:w="4644" w:type="dxa"/>
            <w:tcBorders>
              <w:bottom w:val="single" w:sz="4" w:space="0" w:color="00000A"/>
            </w:tcBorders>
            <w:shd w:val="clear" w:color="auto" w:fill="FFFFFF"/>
          </w:tcPr>
          <w:p w14:paraId="5B51DB9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632046" w14:textId="77777777" w:rsidR="00B31D38" w:rsidRPr="004151AA" w:rsidRDefault="00B31D38" w:rsidP="002044DE">
            <w:pPr>
              <w:rPr>
                <w:rFonts w:ascii="Calibri" w:hAnsi="Calibri" w:cs="Arial"/>
                <w:b/>
                <w:sz w:val="18"/>
                <w:szCs w:val="18"/>
              </w:rPr>
            </w:pPr>
          </w:p>
        </w:tc>
      </w:tr>
      <w:tr w:rsidR="00B31D38" w:rsidRPr="004151AA" w14:paraId="337F9CD1"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791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54E09" w14:textId="77777777" w:rsidR="00B31D38" w:rsidRPr="004151AA" w:rsidRDefault="00B31D38" w:rsidP="002044DE">
            <w:pPr>
              <w:rPr>
                <w:rFonts w:ascii="Calibri" w:hAnsi="Calibri" w:cs="Arial"/>
                <w:sz w:val="18"/>
                <w:szCs w:val="18"/>
              </w:rPr>
            </w:pPr>
          </w:p>
        </w:tc>
      </w:tr>
      <w:tr w:rsidR="00B31D38" w:rsidRPr="004151AA" w14:paraId="15D0B77B"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FC6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0F6BA91B" w14:textId="77777777" w:rsidR="00B31D38" w:rsidRPr="004151AA" w:rsidRDefault="00B31D38" w:rsidP="002044DE">
            <w:pPr>
              <w:rPr>
                <w:rFonts w:ascii="Calibri" w:hAnsi="Calibri" w:cs="Arial"/>
                <w:sz w:val="18"/>
                <w:szCs w:val="18"/>
              </w:rPr>
            </w:pPr>
          </w:p>
          <w:p w14:paraId="30432E7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49B" w14:textId="6894CA0E" w:rsidR="00B31D38" w:rsidRPr="008A4418" w:rsidRDefault="00C2761F" w:rsidP="002044DE">
            <w:pPr>
              <w:rPr>
                <w:rFonts w:ascii="Calibri" w:hAnsi="Calibri" w:cs="Arial"/>
                <w:b/>
                <w:bCs/>
                <w:sz w:val="18"/>
                <w:szCs w:val="18"/>
              </w:rPr>
            </w:pPr>
            <w:r w:rsidRPr="008A4418">
              <w:rPr>
                <w:rFonts w:ascii="Calibri" w:hAnsi="Calibri" w:cs="Arial"/>
                <w:b/>
                <w:bCs/>
                <w:sz w:val="18"/>
                <w:szCs w:val="18"/>
              </w:rPr>
              <w:t>Comune di Miglionico</w:t>
            </w:r>
          </w:p>
          <w:p w14:paraId="61353052" w14:textId="77777777" w:rsidR="00B31D38" w:rsidRPr="004151AA" w:rsidRDefault="00B31D38" w:rsidP="002044DE">
            <w:pPr>
              <w:rPr>
                <w:rFonts w:ascii="Calibri" w:hAnsi="Calibri" w:cs="Arial"/>
                <w:sz w:val="18"/>
                <w:szCs w:val="18"/>
              </w:rPr>
            </w:pPr>
          </w:p>
          <w:p w14:paraId="508B949A" w14:textId="09102BE6" w:rsidR="00B31D38" w:rsidRPr="008A4418" w:rsidRDefault="00C2761F" w:rsidP="00B31D38">
            <w:pPr>
              <w:rPr>
                <w:rFonts w:ascii="Calibri" w:hAnsi="Calibri" w:cs="Arial"/>
                <w:b/>
                <w:bCs/>
                <w:sz w:val="18"/>
                <w:szCs w:val="18"/>
              </w:rPr>
            </w:pPr>
            <w:r w:rsidRPr="008A4418">
              <w:rPr>
                <w:rFonts w:ascii="Calibri" w:hAnsi="Calibri" w:cs="Arial"/>
                <w:b/>
                <w:bCs/>
                <w:sz w:val="18"/>
                <w:szCs w:val="18"/>
              </w:rPr>
              <w:t>80002950774</w:t>
            </w:r>
          </w:p>
        </w:tc>
      </w:tr>
      <w:tr w:rsidR="00B31D38" w:rsidRPr="004151AA" w14:paraId="3D788BF0"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BB3D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FF861"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2FAEBD0C"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59D7"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7D46" w14:textId="31E4949A" w:rsidR="00B31D38" w:rsidRPr="008A4418" w:rsidRDefault="0080333F" w:rsidP="002044DE">
            <w:pPr>
              <w:rPr>
                <w:rFonts w:ascii="Calibri" w:hAnsi="Calibri" w:cs="Arial"/>
                <w:b/>
                <w:bCs/>
                <w:sz w:val="18"/>
                <w:szCs w:val="18"/>
              </w:rPr>
            </w:pPr>
            <w:r w:rsidRPr="008A4418">
              <w:rPr>
                <w:rFonts w:ascii="Calibri" w:hAnsi="Calibri" w:cs="Arial"/>
                <w:b/>
                <w:bCs/>
                <w:sz w:val="18"/>
                <w:szCs w:val="18"/>
              </w:rPr>
              <w:t>Lavori di riqualificazione di Piazza Materdomini. APQ rafforzato BAOT – Completamento e rafforzamento dei Pacchetti Integrati di Offerta Turistica (PIOT)</w:t>
            </w:r>
          </w:p>
        </w:tc>
      </w:tr>
      <w:tr w:rsidR="00B31D38" w:rsidRPr="004151AA" w14:paraId="71DA6C3A"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74E4C"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3AA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Fonts w:ascii="Calibri" w:hAnsi="Calibri"/>
                <w:b/>
                <w:sz w:val="18"/>
                <w:szCs w:val="18"/>
                <w:lang w:eastAsia="it-IT"/>
              </w:rPr>
              <w:t xml:space="preserve"> </w:t>
            </w:r>
          </w:p>
        </w:tc>
      </w:tr>
      <w:tr w:rsidR="00B31D38" w:rsidRPr="004151AA" w14:paraId="47FD05F3"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DD29"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620F63E8" w14:textId="77777777" w:rsidR="00B31D38" w:rsidRDefault="00B31D38" w:rsidP="002044DE">
            <w:pPr>
              <w:rPr>
                <w:rFonts w:ascii="Calibri" w:hAnsi="Calibri"/>
                <w:sz w:val="18"/>
                <w:szCs w:val="18"/>
              </w:rPr>
            </w:pPr>
          </w:p>
          <w:p w14:paraId="03789859" w14:textId="77777777" w:rsidR="00B31D38" w:rsidRDefault="00B31D38" w:rsidP="002044DE">
            <w:pPr>
              <w:rPr>
                <w:rFonts w:ascii="Calibri" w:hAnsi="Calibri"/>
                <w:sz w:val="18"/>
                <w:szCs w:val="18"/>
              </w:rPr>
            </w:pPr>
          </w:p>
          <w:p w14:paraId="4479325F" w14:textId="77777777" w:rsidR="00B31D38" w:rsidRDefault="00B31D38" w:rsidP="002044DE">
            <w:pPr>
              <w:rPr>
                <w:rFonts w:ascii="Calibri" w:hAnsi="Calibri"/>
                <w:sz w:val="18"/>
                <w:szCs w:val="18"/>
              </w:rPr>
            </w:pPr>
          </w:p>
          <w:p w14:paraId="788E4E82" w14:textId="77777777" w:rsidR="00B31D38" w:rsidRDefault="00B31D38" w:rsidP="002044DE">
            <w:pPr>
              <w:rPr>
                <w:rFonts w:ascii="Calibri" w:hAnsi="Calibri"/>
                <w:sz w:val="18"/>
                <w:szCs w:val="18"/>
              </w:rPr>
            </w:pPr>
          </w:p>
          <w:p w14:paraId="0666D5EE" w14:textId="77777777" w:rsidR="00B31D38" w:rsidRDefault="00B31D38" w:rsidP="002044DE">
            <w:pPr>
              <w:rPr>
                <w:rFonts w:ascii="Calibri" w:hAnsi="Calibri"/>
                <w:sz w:val="18"/>
                <w:szCs w:val="18"/>
              </w:rPr>
            </w:pPr>
          </w:p>
          <w:p w14:paraId="3229B2F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04C2E38E"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078CE" w14:textId="2C7F2D20" w:rsidR="00B31D38" w:rsidRPr="008A4418" w:rsidRDefault="008A4418" w:rsidP="002044DE">
            <w:pPr>
              <w:pStyle w:val="Corpotesto"/>
              <w:spacing w:line="276" w:lineRule="auto"/>
              <w:ind w:right="801"/>
              <w:rPr>
                <w:rFonts w:ascii="Calibri" w:hAnsi="Calibri" w:cs="Arial"/>
                <w:b/>
                <w:bCs/>
                <w:sz w:val="18"/>
                <w:szCs w:val="18"/>
              </w:rPr>
            </w:pPr>
            <w:r w:rsidRPr="008A4418">
              <w:rPr>
                <w:rFonts w:ascii="Calibri" w:hAnsi="Calibri" w:cs="Arial"/>
                <w:b/>
                <w:bCs/>
                <w:sz w:val="18"/>
                <w:szCs w:val="18"/>
              </w:rPr>
              <w:t>90240723CB</w:t>
            </w:r>
          </w:p>
          <w:p w14:paraId="7E4755D7" w14:textId="77777777" w:rsidR="00B31D38" w:rsidRDefault="00B31D38" w:rsidP="002044DE">
            <w:pPr>
              <w:pStyle w:val="Corpotesto"/>
              <w:spacing w:line="276" w:lineRule="auto"/>
              <w:ind w:right="801"/>
              <w:rPr>
                <w:rFonts w:ascii="Calibri" w:hAnsi="Calibri" w:cs="Arial"/>
                <w:sz w:val="18"/>
                <w:szCs w:val="18"/>
              </w:rPr>
            </w:pPr>
          </w:p>
          <w:p w14:paraId="11B52599" w14:textId="77777777" w:rsidR="00B31D38" w:rsidRDefault="00B31D38" w:rsidP="002044DE">
            <w:pPr>
              <w:pStyle w:val="Corpotesto"/>
              <w:spacing w:line="276" w:lineRule="auto"/>
              <w:ind w:right="801"/>
              <w:rPr>
                <w:rFonts w:ascii="Calibri" w:hAnsi="Calibri" w:cs="Arial"/>
                <w:sz w:val="18"/>
                <w:szCs w:val="18"/>
              </w:rPr>
            </w:pPr>
          </w:p>
          <w:p w14:paraId="6D70283C" w14:textId="77777777" w:rsidR="00B31D38" w:rsidRDefault="00B31D38" w:rsidP="002044DE">
            <w:pPr>
              <w:pStyle w:val="Corpotesto"/>
              <w:spacing w:line="276" w:lineRule="auto"/>
              <w:ind w:right="801"/>
              <w:rPr>
                <w:rFonts w:ascii="Calibri" w:hAnsi="Calibri" w:cs="Arial"/>
                <w:sz w:val="18"/>
                <w:szCs w:val="18"/>
              </w:rPr>
            </w:pPr>
          </w:p>
          <w:p w14:paraId="02C474D8" w14:textId="77777777" w:rsidR="00B31D38" w:rsidRDefault="00B31D38" w:rsidP="002044DE">
            <w:pPr>
              <w:pStyle w:val="Corpotesto"/>
              <w:spacing w:line="276" w:lineRule="auto"/>
              <w:ind w:right="801"/>
              <w:rPr>
                <w:rFonts w:ascii="Calibri" w:hAnsi="Calibri" w:cs="Arial"/>
                <w:sz w:val="18"/>
                <w:szCs w:val="18"/>
              </w:rPr>
            </w:pPr>
          </w:p>
          <w:p w14:paraId="45C33D70" w14:textId="77777777" w:rsidR="00B31D38" w:rsidRPr="008A4418" w:rsidRDefault="00B31D38" w:rsidP="002044DE">
            <w:pPr>
              <w:pStyle w:val="Corpotesto"/>
              <w:spacing w:line="276" w:lineRule="auto"/>
              <w:ind w:right="801"/>
              <w:rPr>
                <w:rFonts w:ascii="Calibri" w:hAnsi="Calibri" w:cs="Arial"/>
                <w:b/>
                <w:bCs/>
                <w:sz w:val="18"/>
                <w:szCs w:val="18"/>
              </w:rPr>
            </w:pPr>
          </w:p>
          <w:p w14:paraId="6E18C9A7" w14:textId="49E8A315" w:rsidR="00B31D38" w:rsidRPr="000E7AEC" w:rsidRDefault="008A4418" w:rsidP="002044DE">
            <w:pPr>
              <w:pStyle w:val="Corpotesto"/>
              <w:spacing w:line="276" w:lineRule="auto"/>
              <w:ind w:right="801"/>
              <w:rPr>
                <w:rFonts w:ascii="Calibri" w:hAnsi="Calibri" w:cs="Arial"/>
                <w:sz w:val="18"/>
                <w:szCs w:val="18"/>
              </w:rPr>
            </w:pPr>
            <w:r w:rsidRPr="008A4418">
              <w:rPr>
                <w:rFonts w:ascii="Calibri" w:hAnsi="Calibri" w:cs="Arial"/>
                <w:b/>
                <w:bCs/>
                <w:sz w:val="18"/>
                <w:szCs w:val="18"/>
              </w:rPr>
              <w:t>B27H20000110001</w:t>
            </w:r>
          </w:p>
        </w:tc>
      </w:tr>
      <w:tr w:rsidR="00B31D38" w:rsidRPr="004151AA" w14:paraId="5BECD49A" w14:textId="77777777" w:rsidTr="002044DE">
        <w:trPr>
          <w:trHeight w:val="105"/>
          <w:jc w:val="center"/>
        </w:trPr>
        <w:tc>
          <w:tcPr>
            <w:tcW w:w="9288" w:type="dxa"/>
            <w:gridSpan w:val="2"/>
            <w:tcBorders>
              <w:top w:val="single" w:sz="4" w:space="0" w:color="00000A"/>
            </w:tcBorders>
            <w:shd w:val="clear" w:color="auto" w:fill="auto"/>
          </w:tcPr>
          <w:p w14:paraId="50DA25E6" w14:textId="77777777" w:rsidR="00B31D38" w:rsidRPr="004151AA" w:rsidRDefault="00B31D38" w:rsidP="002044DE">
            <w:pPr>
              <w:rPr>
                <w:rFonts w:ascii="Calibri" w:hAnsi="Calibri" w:cs="Arial"/>
                <w:sz w:val="18"/>
                <w:szCs w:val="18"/>
                <w:lang w:val="en-US"/>
              </w:rPr>
            </w:pPr>
          </w:p>
        </w:tc>
      </w:tr>
    </w:tbl>
    <w:p w14:paraId="27A4EEF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7D6F429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305B10D9"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4155E38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214E6"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87AA5"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945926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BF36"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2362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BD7C802"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21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689A77B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F47E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5EA71B8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EB39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0D6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73F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5E15374E"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C52F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3096AC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1F52AFDC"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4231558D"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BD8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50A7A92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4B11F26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A8CFEBC"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00CF7F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7905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92DC0"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76B68CE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28B90"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0E750"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14:paraId="5668472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4806"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 xml:space="preserve">l'operatore economico è un laboratorio protetto, </w:t>
            </w:r>
            <w:proofErr w:type="gramStart"/>
            <w:r w:rsidRPr="004151AA">
              <w:rPr>
                <w:rFonts w:ascii="Calibri" w:hAnsi="Calibri" w:cs="Arial"/>
                <w:color w:val="000000"/>
                <w:sz w:val="18"/>
                <w:szCs w:val="18"/>
              </w:rPr>
              <w:t>un' "</w:t>
            </w:r>
            <w:proofErr w:type="gramEnd"/>
            <w:r w:rsidRPr="004151AA">
              <w:rPr>
                <w:rFonts w:ascii="Calibri" w:hAnsi="Calibri" w:cs="Arial"/>
                <w:color w:val="000000"/>
                <w:sz w:val="18"/>
                <w:szCs w:val="18"/>
              </w:rPr>
              <w:t>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1A5CE5A0" w14:textId="77777777" w:rsidR="00B31D38" w:rsidRPr="004151AA" w:rsidRDefault="00B31D38" w:rsidP="002044DE">
            <w:pPr>
              <w:pStyle w:val="Text1"/>
              <w:spacing w:before="0" w:after="0"/>
              <w:ind w:left="0"/>
              <w:rPr>
                <w:rFonts w:ascii="Calibri" w:hAnsi="Calibri" w:cs="Arial"/>
                <w:b/>
                <w:color w:val="000000"/>
                <w:sz w:val="18"/>
                <w:szCs w:val="18"/>
              </w:rPr>
            </w:pPr>
          </w:p>
          <w:p w14:paraId="78E1DDA0"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0C002D4D" w14:textId="77777777" w:rsidR="00B31D38" w:rsidRPr="004151AA" w:rsidRDefault="00B31D38" w:rsidP="002044DE">
            <w:pPr>
              <w:pStyle w:val="Text1"/>
              <w:spacing w:before="0" w:after="0"/>
              <w:ind w:left="0"/>
              <w:rPr>
                <w:rFonts w:ascii="Calibri" w:hAnsi="Calibri" w:cs="Arial"/>
                <w:color w:val="000000"/>
                <w:sz w:val="18"/>
                <w:szCs w:val="18"/>
              </w:rPr>
            </w:pPr>
          </w:p>
          <w:p w14:paraId="7DD6A54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2E8FB1D8"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 xml:space="preserve">Se richiesto, specificare a </w:t>
            </w:r>
            <w:proofErr w:type="spellStart"/>
            <w:r w:rsidRPr="004151AA">
              <w:rPr>
                <w:rFonts w:ascii="Calibri" w:hAnsi="Calibri" w:cs="Arial"/>
                <w:color w:val="000000"/>
                <w:sz w:val="18"/>
                <w:szCs w:val="18"/>
              </w:rPr>
              <w:t>quale</w:t>
            </w:r>
            <w:proofErr w:type="spellEnd"/>
            <w:r w:rsidRPr="004151AA">
              <w:rPr>
                <w:rFonts w:ascii="Calibri" w:hAnsi="Calibri" w:cs="Arial"/>
                <w:color w:val="000000"/>
                <w:sz w:val="18"/>
                <w:szCs w:val="18"/>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7A84" w14:textId="77777777" w:rsidR="00B31D38" w:rsidRPr="004151AA" w:rsidRDefault="00B31D38" w:rsidP="002044DE">
            <w:pPr>
              <w:pStyle w:val="Text1"/>
              <w:spacing w:after="0"/>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62B70BFE" w14:textId="77777777" w:rsidR="00B31D38" w:rsidRPr="004151AA" w:rsidRDefault="00B31D38" w:rsidP="002044DE">
            <w:pPr>
              <w:pStyle w:val="Text1"/>
              <w:spacing w:before="0" w:after="0"/>
              <w:ind w:left="0"/>
              <w:rPr>
                <w:rFonts w:ascii="Calibri" w:hAnsi="Calibri" w:cs="Arial"/>
                <w:sz w:val="18"/>
                <w:szCs w:val="18"/>
              </w:rPr>
            </w:pPr>
          </w:p>
          <w:p w14:paraId="2353FAA6" w14:textId="77777777" w:rsidR="00B31D38" w:rsidRPr="004151AA" w:rsidRDefault="00B31D38" w:rsidP="002044DE">
            <w:pPr>
              <w:pStyle w:val="Text1"/>
              <w:spacing w:before="0" w:after="0"/>
              <w:ind w:left="0"/>
              <w:rPr>
                <w:rFonts w:ascii="Calibri" w:hAnsi="Calibri" w:cs="Arial"/>
                <w:sz w:val="18"/>
                <w:szCs w:val="18"/>
              </w:rPr>
            </w:pPr>
          </w:p>
          <w:p w14:paraId="67C370F1" w14:textId="77777777" w:rsidR="00B31D38" w:rsidRPr="004151AA" w:rsidRDefault="00B31D38" w:rsidP="002044DE">
            <w:pPr>
              <w:pStyle w:val="Text1"/>
              <w:spacing w:before="0" w:after="0"/>
              <w:ind w:left="0"/>
              <w:rPr>
                <w:rFonts w:ascii="Calibri" w:hAnsi="Calibri" w:cs="Arial"/>
                <w:sz w:val="18"/>
                <w:szCs w:val="18"/>
              </w:rPr>
            </w:pPr>
          </w:p>
          <w:p w14:paraId="4FD0C80F" w14:textId="77777777" w:rsidR="00B31D38" w:rsidRPr="004151AA" w:rsidRDefault="00B31D38" w:rsidP="002044DE">
            <w:pPr>
              <w:pStyle w:val="Text1"/>
              <w:spacing w:before="0" w:after="0"/>
              <w:ind w:left="0"/>
              <w:rPr>
                <w:rFonts w:ascii="Calibri" w:hAnsi="Calibri" w:cs="Arial"/>
                <w:sz w:val="18"/>
                <w:szCs w:val="18"/>
              </w:rPr>
            </w:pPr>
          </w:p>
          <w:p w14:paraId="1797C09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33C526B8" w14:textId="77777777" w:rsidR="00B31D38" w:rsidRPr="004151AA" w:rsidRDefault="00B31D38" w:rsidP="002044DE">
            <w:pPr>
              <w:pStyle w:val="Text1"/>
              <w:spacing w:before="0" w:after="0"/>
              <w:ind w:left="0"/>
              <w:rPr>
                <w:rFonts w:ascii="Calibri" w:hAnsi="Calibri" w:cs="Arial"/>
                <w:sz w:val="18"/>
                <w:szCs w:val="18"/>
              </w:rPr>
            </w:pPr>
          </w:p>
          <w:p w14:paraId="2D6B38F6" w14:textId="77777777" w:rsidR="00B31D38" w:rsidRPr="004151AA" w:rsidRDefault="00B31D38" w:rsidP="002044DE">
            <w:pPr>
              <w:pStyle w:val="Text1"/>
              <w:spacing w:before="0" w:after="0"/>
              <w:ind w:left="0"/>
              <w:rPr>
                <w:rFonts w:ascii="Calibri" w:hAnsi="Calibri" w:cs="Arial"/>
                <w:sz w:val="18"/>
                <w:szCs w:val="18"/>
              </w:rPr>
            </w:pPr>
          </w:p>
          <w:p w14:paraId="05750039" w14:textId="77777777" w:rsidR="00B31D38" w:rsidRPr="004151AA" w:rsidRDefault="00B31D38" w:rsidP="002044DE">
            <w:pPr>
              <w:pStyle w:val="Text1"/>
              <w:spacing w:before="0" w:after="0"/>
              <w:ind w:left="0"/>
              <w:rPr>
                <w:rFonts w:ascii="Calibri" w:hAnsi="Calibri" w:cs="Arial"/>
                <w:sz w:val="18"/>
                <w:szCs w:val="18"/>
              </w:rPr>
            </w:pPr>
          </w:p>
          <w:p w14:paraId="74964FCA"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457FE45B"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300DB66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EAA09"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0B4E19AD"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E3BC5CF" w14:textId="77777777" w:rsidR="00B31D38" w:rsidRPr="004151AA" w:rsidRDefault="00B31D38" w:rsidP="002044DE">
            <w:pPr>
              <w:pStyle w:val="Text1"/>
              <w:spacing w:before="0" w:after="0"/>
              <w:ind w:left="0"/>
              <w:rPr>
                <w:rFonts w:ascii="Calibri" w:hAnsi="Calibri" w:cs="Arial"/>
                <w:color w:val="000000"/>
                <w:sz w:val="18"/>
                <w:szCs w:val="18"/>
              </w:rPr>
            </w:pPr>
          </w:p>
          <w:p w14:paraId="6620665F"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0431FE" w14:textId="77777777" w:rsidR="00B31D38" w:rsidRPr="004151AA" w:rsidRDefault="00B31D38" w:rsidP="002044DE">
            <w:pPr>
              <w:pStyle w:val="Text1"/>
              <w:spacing w:before="0" w:after="0"/>
              <w:ind w:left="0"/>
              <w:rPr>
                <w:rFonts w:ascii="Calibri" w:hAnsi="Calibri" w:cs="Arial"/>
                <w:color w:val="000000"/>
                <w:sz w:val="18"/>
                <w:szCs w:val="18"/>
              </w:rPr>
            </w:pPr>
          </w:p>
          <w:p w14:paraId="2FFE8AD5"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5320D1A3" w14:textId="77777777" w:rsidR="00B31D38" w:rsidRPr="004151AA" w:rsidRDefault="00B31D38" w:rsidP="002044DE">
            <w:pPr>
              <w:pStyle w:val="Text1"/>
              <w:spacing w:before="0" w:after="0"/>
              <w:ind w:left="720"/>
              <w:rPr>
                <w:rFonts w:ascii="Calibri" w:hAnsi="Calibri" w:cs="Arial"/>
                <w:i/>
                <w:color w:val="000000"/>
                <w:sz w:val="18"/>
                <w:szCs w:val="18"/>
              </w:rPr>
            </w:pPr>
          </w:p>
          <w:p w14:paraId="2D174643" w14:textId="77777777" w:rsidR="00B31D38" w:rsidRPr="004151AA" w:rsidRDefault="00B31D38" w:rsidP="002044DE">
            <w:pPr>
              <w:pStyle w:val="Text1"/>
              <w:spacing w:before="0" w:after="0"/>
              <w:ind w:left="720"/>
              <w:rPr>
                <w:rFonts w:ascii="Calibri" w:hAnsi="Calibri" w:cs="Arial"/>
                <w:i/>
                <w:color w:val="000000"/>
                <w:sz w:val="18"/>
                <w:szCs w:val="18"/>
              </w:rPr>
            </w:pPr>
          </w:p>
          <w:p w14:paraId="70EF4F54"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27C3454D"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946512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9A3DEC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EA6F03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755AE325"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3AC8E8DE"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489A722D"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681B06E8"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6FE4D4F6"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38CAC3AD"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18350" w14:textId="77777777" w:rsidR="00B31D38" w:rsidRPr="004151AA" w:rsidRDefault="00B31D38" w:rsidP="002044DE">
            <w:pPr>
              <w:pStyle w:val="Text1"/>
              <w:ind w:left="0"/>
              <w:rPr>
                <w:rFonts w:ascii="Calibri" w:hAnsi="Calibri" w:cs="Arial"/>
                <w:sz w:val="18"/>
                <w:szCs w:val="18"/>
              </w:rPr>
            </w:pPr>
          </w:p>
          <w:p w14:paraId="7BD76821" w14:textId="77777777" w:rsidR="00B31D38" w:rsidRPr="004151AA" w:rsidRDefault="00B31D38" w:rsidP="002044DE">
            <w:pPr>
              <w:pStyle w:val="Text1"/>
              <w:ind w:left="0"/>
              <w:rPr>
                <w:rFonts w:ascii="Calibri" w:hAnsi="Calibri" w:cs="Arial"/>
                <w:sz w:val="18"/>
                <w:szCs w:val="18"/>
              </w:rPr>
            </w:pPr>
          </w:p>
          <w:p w14:paraId="11C2B28D"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754888BC" w14:textId="77777777" w:rsidR="00B31D38" w:rsidRPr="004151AA" w:rsidRDefault="00B31D38" w:rsidP="002044DE">
            <w:pPr>
              <w:pStyle w:val="Text1"/>
              <w:ind w:left="0"/>
              <w:rPr>
                <w:rFonts w:ascii="Calibri" w:hAnsi="Calibri" w:cs="Arial"/>
                <w:sz w:val="18"/>
                <w:szCs w:val="18"/>
              </w:rPr>
            </w:pPr>
          </w:p>
          <w:p w14:paraId="7AB2995E" w14:textId="77777777" w:rsidR="00B31D38" w:rsidRPr="004151AA" w:rsidRDefault="00B31D38" w:rsidP="002044DE">
            <w:pPr>
              <w:pStyle w:val="Text1"/>
              <w:ind w:left="0"/>
              <w:rPr>
                <w:rFonts w:ascii="Calibri" w:hAnsi="Calibri" w:cs="Arial"/>
                <w:sz w:val="18"/>
                <w:szCs w:val="18"/>
              </w:rPr>
            </w:pPr>
          </w:p>
          <w:p w14:paraId="30B29BC4"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F0E8857" w14:textId="77777777" w:rsidR="00B31D38" w:rsidRPr="004151AA" w:rsidRDefault="00B31D38" w:rsidP="002044DE">
            <w:pPr>
              <w:pStyle w:val="Text1"/>
              <w:spacing w:before="0" w:after="0"/>
              <w:ind w:left="0"/>
              <w:rPr>
                <w:rFonts w:ascii="Calibri" w:hAnsi="Calibri" w:cs="Arial"/>
                <w:color w:val="000000"/>
                <w:sz w:val="18"/>
                <w:szCs w:val="18"/>
              </w:rPr>
            </w:pPr>
          </w:p>
          <w:p w14:paraId="7B915F26" w14:textId="77777777" w:rsidR="00B31D38" w:rsidRPr="004151AA" w:rsidRDefault="00B31D38" w:rsidP="002044DE">
            <w:pPr>
              <w:pStyle w:val="Text1"/>
              <w:spacing w:before="0" w:after="0"/>
              <w:ind w:left="0"/>
              <w:rPr>
                <w:rFonts w:ascii="Calibri" w:hAnsi="Calibri" w:cs="Arial"/>
                <w:color w:val="000000"/>
                <w:sz w:val="18"/>
                <w:szCs w:val="18"/>
              </w:rPr>
            </w:pPr>
          </w:p>
          <w:p w14:paraId="12FC2414"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6E00BCB3"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D540A07"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0C1170B5" w14:textId="77777777" w:rsidR="00B31D38" w:rsidRPr="004151AA" w:rsidRDefault="00B31D38" w:rsidP="002044DE">
            <w:pPr>
              <w:pStyle w:val="Text1"/>
              <w:spacing w:before="0"/>
              <w:ind w:left="0"/>
              <w:rPr>
                <w:rFonts w:ascii="Calibri" w:hAnsi="Calibri" w:cs="Arial"/>
                <w:color w:val="000000"/>
                <w:sz w:val="18"/>
                <w:szCs w:val="18"/>
              </w:rPr>
            </w:pPr>
          </w:p>
          <w:p w14:paraId="141D9225"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D7C465E" w14:textId="77777777" w:rsidR="00B31D38" w:rsidRPr="004151AA" w:rsidRDefault="00B31D38" w:rsidP="002044DE">
            <w:pPr>
              <w:pStyle w:val="Text1"/>
              <w:ind w:left="0"/>
              <w:rPr>
                <w:rFonts w:ascii="Calibri" w:hAnsi="Calibri" w:cs="Arial"/>
                <w:color w:val="FF0000"/>
                <w:sz w:val="18"/>
                <w:szCs w:val="18"/>
                <w:highlight w:val="yellow"/>
              </w:rPr>
            </w:pPr>
          </w:p>
          <w:p w14:paraId="33A47571" w14:textId="77777777" w:rsidR="00B31D38" w:rsidRPr="004151AA" w:rsidRDefault="00B31D38" w:rsidP="002044DE">
            <w:pPr>
              <w:pStyle w:val="Text1"/>
              <w:ind w:left="0"/>
              <w:rPr>
                <w:rFonts w:ascii="Calibri" w:hAnsi="Calibri" w:cs="Arial"/>
                <w:color w:val="FF0000"/>
                <w:sz w:val="18"/>
                <w:szCs w:val="18"/>
                <w:highlight w:val="yellow"/>
              </w:rPr>
            </w:pPr>
          </w:p>
          <w:p w14:paraId="473A3C1A" w14:textId="77777777" w:rsidR="00B31D38" w:rsidRPr="004151AA" w:rsidRDefault="00B31D38" w:rsidP="002044DE">
            <w:pPr>
              <w:pStyle w:val="Text1"/>
              <w:ind w:left="0"/>
              <w:rPr>
                <w:rFonts w:ascii="Calibri" w:hAnsi="Calibri" w:cs="Arial"/>
                <w:sz w:val="18"/>
                <w:szCs w:val="18"/>
              </w:rPr>
            </w:pPr>
          </w:p>
          <w:p w14:paraId="2020994C" w14:textId="77777777" w:rsidR="00B31D38" w:rsidRPr="004151AA" w:rsidRDefault="00B31D38" w:rsidP="002044DE">
            <w:pPr>
              <w:pStyle w:val="Text1"/>
              <w:ind w:left="0"/>
              <w:rPr>
                <w:rFonts w:ascii="Calibri" w:hAnsi="Calibri" w:cs="Arial"/>
                <w:sz w:val="18"/>
                <w:szCs w:val="18"/>
              </w:rPr>
            </w:pPr>
          </w:p>
          <w:p w14:paraId="1DA5C903" w14:textId="77777777" w:rsidR="00B31D38" w:rsidRPr="004151AA" w:rsidRDefault="00B31D38" w:rsidP="002044DE">
            <w:pPr>
              <w:pStyle w:val="Text1"/>
              <w:ind w:left="0"/>
              <w:rPr>
                <w:rFonts w:ascii="Calibri" w:hAnsi="Calibri" w:cs="Arial"/>
                <w:sz w:val="18"/>
                <w:szCs w:val="18"/>
              </w:rPr>
            </w:pPr>
          </w:p>
          <w:p w14:paraId="7C1D27B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e) </w:t>
            </w: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58A91F2"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64095350"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42F7"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F87B927"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34D6C238"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2DE5A8E6"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E8D4F21" w14:textId="77777777" w:rsidR="00B31D38" w:rsidRPr="004151AA" w:rsidRDefault="00B31D38" w:rsidP="002044DE">
            <w:pPr>
              <w:pStyle w:val="Text1"/>
              <w:spacing w:before="0" w:after="0"/>
              <w:ind w:left="0"/>
              <w:rPr>
                <w:rFonts w:ascii="Calibri" w:hAnsi="Calibri" w:cs="Arial"/>
                <w:color w:val="000000"/>
                <w:sz w:val="18"/>
                <w:szCs w:val="18"/>
              </w:rPr>
            </w:pPr>
          </w:p>
          <w:p w14:paraId="6E217B14"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57BA328" w14:textId="77777777" w:rsidR="00B31D38" w:rsidRPr="004151AA" w:rsidRDefault="00B31D38" w:rsidP="002044DE">
            <w:pPr>
              <w:pStyle w:val="Text1"/>
              <w:spacing w:before="0" w:after="0"/>
              <w:ind w:left="720"/>
              <w:rPr>
                <w:rFonts w:ascii="Calibri" w:hAnsi="Calibri" w:cs="Arial"/>
                <w:i/>
                <w:color w:val="000000"/>
                <w:sz w:val="18"/>
                <w:szCs w:val="18"/>
              </w:rPr>
            </w:pPr>
          </w:p>
          <w:p w14:paraId="432EF6C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7BBEAB99"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CA155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FA0FE0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E3E031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09A48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F9D62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398E9AA"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3C48D66E"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57123A"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313DD" w14:textId="77777777" w:rsidR="00B31D38" w:rsidRPr="004151AA" w:rsidRDefault="00B31D38" w:rsidP="002044DE">
            <w:pPr>
              <w:pStyle w:val="Text1"/>
              <w:ind w:left="0"/>
              <w:rPr>
                <w:rFonts w:ascii="Calibri" w:hAnsi="Calibri" w:cs="Arial"/>
                <w:color w:val="000000"/>
                <w:sz w:val="18"/>
                <w:szCs w:val="18"/>
              </w:rPr>
            </w:pPr>
          </w:p>
          <w:p w14:paraId="37FDC221"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D0D3259" w14:textId="77777777" w:rsidR="00B31D38" w:rsidRPr="004151AA" w:rsidRDefault="00B31D38" w:rsidP="002044DE">
            <w:pPr>
              <w:pStyle w:val="Text1"/>
              <w:ind w:left="0"/>
              <w:rPr>
                <w:rFonts w:ascii="Calibri" w:hAnsi="Calibri" w:cs="Arial"/>
                <w:color w:val="000000"/>
                <w:sz w:val="18"/>
                <w:szCs w:val="18"/>
              </w:rPr>
            </w:pPr>
          </w:p>
          <w:p w14:paraId="1E514951" w14:textId="77777777" w:rsidR="00B31D38" w:rsidRPr="004151AA" w:rsidRDefault="00B31D38" w:rsidP="002044DE">
            <w:pPr>
              <w:pStyle w:val="Text1"/>
              <w:ind w:left="0"/>
              <w:rPr>
                <w:rFonts w:ascii="Calibri" w:hAnsi="Calibri" w:cs="Arial"/>
                <w:color w:val="000000"/>
                <w:sz w:val="18"/>
                <w:szCs w:val="18"/>
              </w:rPr>
            </w:pPr>
          </w:p>
          <w:p w14:paraId="2F7658C2"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37C405" w14:textId="77777777" w:rsidR="00B31D38" w:rsidRPr="004151AA" w:rsidRDefault="00B31D38" w:rsidP="002044DE">
            <w:pPr>
              <w:pStyle w:val="Text1"/>
              <w:ind w:left="0"/>
              <w:rPr>
                <w:rFonts w:ascii="Calibri" w:hAnsi="Calibri" w:cs="Arial"/>
                <w:color w:val="000000"/>
                <w:sz w:val="18"/>
                <w:szCs w:val="18"/>
              </w:rPr>
            </w:pPr>
          </w:p>
          <w:p w14:paraId="7867E0D5"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4295699" w14:textId="77777777" w:rsidR="00B31D38" w:rsidRPr="004151AA" w:rsidRDefault="00B31D38" w:rsidP="002044DE">
            <w:pPr>
              <w:pStyle w:val="Text1"/>
              <w:spacing w:before="0" w:after="0"/>
              <w:ind w:left="0"/>
              <w:rPr>
                <w:rFonts w:ascii="Calibri" w:hAnsi="Calibri" w:cs="Arial"/>
                <w:color w:val="000000"/>
                <w:sz w:val="18"/>
                <w:szCs w:val="18"/>
              </w:rPr>
            </w:pPr>
          </w:p>
          <w:p w14:paraId="00EBF1F2"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76AD738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7735FF19"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6D884D9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115FF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tc>
      </w:tr>
      <w:tr w:rsidR="00B31D38" w:rsidRPr="004151AA" w14:paraId="7E02738B"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4CE00D3"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88958A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793F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4E10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4213A25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BD93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68C9D5"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14:paraId="211D9D03"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6485CD2"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2FF8BED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D42D3"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65995E1C"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47BC409F" w14:textId="77777777" w:rsidR="00B31D38" w:rsidRPr="004151AA" w:rsidRDefault="00B31D38" w:rsidP="002044DE">
            <w:pPr>
              <w:pStyle w:val="Text1"/>
              <w:spacing w:before="0" w:after="0"/>
              <w:ind w:left="284"/>
              <w:rPr>
                <w:rFonts w:ascii="Calibri" w:hAnsi="Calibri" w:cs="Arial"/>
                <w:color w:val="000000"/>
                <w:sz w:val="18"/>
                <w:szCs w:val="18"/>
              </w:rPr>
            </w:pPr>
          </w:p>
          <w:p w14:paraId="1C07F58C"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7863B0E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2386A533" w14:textId="77777777" w:rsidR="00B31D38" w:rsidRPr="004151AA" w:rsidRDefault="00B31D38" w:rsidP="002044DE">
            <w:pPr>
              <w:pStyle w:val="Text1"/>
              <w:spacing w:before="0" w:after="0"/>
              <w:ind w:left="0"/>
              <w:rPr>
                <w:rFonts w:ascii="Calibri" w:hAnsi="Calibri" w:cs="Arial"/>
                <w:b/>
                <w:color w:val="000000"/>
                <w:sz w:val="18"/>
                <w:szCs w:val="18"/>
              </w:rPr>
            </w:pPr>
          </w:p>
          <w:p w14:paraId="7F7C652C"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24C68" w14:textId="77777777" w:rsidR="00B31D38" w:rsidRPr="004151AA" w:rsidRDefault="00B31D38" w:rsidP="002044DE">
            <w:pPr>
              <w:pStyle w:val="Text1"/>
              <w:spacing w:before="0" w:after="0"/>
              <w:ind w:left="0"/>
              <w:rPr>
                <w:rFonts w:ascii="Calibri" w:hAnsi="Calibri" w:cs="Arial"/>
                <w:color w:val="000000"/>
                <w:sz w:val="18"/>
                <w:szCs w:val="18"/>
              </w:rPr>
            </w:pPr>
          </w:p>
          <w:p w14:paraId="247A22B3" w14:textId="77777777" w:rsidR="00B31D38" w:rsidRPr="004151AA" w:rsidRDefault="00B31D38" w:rsidP="002044DE">
            <w:pPr>
              <w:pStyle w:val="Text1"/>
              <w:spacing w:before="0" w:after="0"/>
              <w:ind w:left="0"/>
              <w:rPr>
                <w:rFonts w:ascii="Calibri" w:hAnsi="Calibri" w:cs="Arial"/>
                <w:color w:val="000000"/>
                <w:sz w:val="18"/>
                <w:szCs w:val="18"/>
              </w:rPr>
            </w:pPr>
          </w:p>
          <w:p w14:paraId="7C91FC99" w14:textId="77777777" w:rsidR="00B31D38" w:rsidRPr="004151AA" w:rsidRDefault="00B31D38" w:rsidP="002044DE">
            <w:pPr>
              <w:pStyle w:val="Text1"/>
              <w:spacing w:before="0" w:after="0"/>
              <w:ind w:left="0"/>
              <w:rPr>
                <w:rFonts w:ascii="Calibri" w:hAnsi="Calibri" w:cs="Arial"/>
                <w:color w:val="000000"/>
                <w:sz w:val="18"/>
                <w:szCs w:val="18"/>
              </w:rPr>
            </w:pPr>
          </w:p>
          <w:p w14:paraId="0794760B" w14:textId="77777777" w:rsidR="00B31D38" w:rsidRPr="004151AA" w:rsidRDefault="00B31D38" w:rsidP="002044DE">
            <w:pPr>
              <w:pStyle w:val="Text1"/>
              <w:spacing w:before="0" w:after="0"/>
              <w:ind w:left="0"/>
              <w:rPr>
                <w:rFonts w:ascii="Calibri" w:hAnsi="Calibri" w:cs="Arial"/>
                <w:color w:val="000000"/>
                <w:sz w:val="18"/>
                <w:szCs w:val="18"/>
              </w:rPr>
            </w:pPr>
          </w:p>
          <w:p w14:paraId="65812C3B" w14:textId="77777777" w:rsidR="00B31D38" w:rsidRPr="004151AA" w:rsidRDefault="00B31D38" w:rsidP="002044DE">
            <w:pPr>
              <w:pStyle w:val="Text1"/>
              <w:spacing w:before="0" w:after="0"/>
              <w:ind w:left="0"/>
              <w:rPr>
                <w:rFonts w:ascii="Calibri" w:hAnsi="Calibri" w:cs="Arial"/>
                <w:color w:val="000000"/>
                <w:sz w:val="18"/>
                <w:szCs w:val="18"/>
              </w:rPr>
            </w:pPr>
          </w:p>
          <w:p w14:paraId="278AC208"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11426448" w14:textId="77777777" w:rsidR="00B31D38" w:rsidRPr="004151AA" w:rsidRDefault="00B31D38" w:rsidP="002044DE">
            <w:pPr>
              <w:pStyle w:val="Text1"/>
              <w:spacing w:before="0" w:after="0"/>
              <w:ind w:left="0"/>
              <w:rPr>
                <w:rFonts w:ascii="Calibri" w:hAnsi="Calibri" w:cs="Arial"/>
                <w:color w:val="000000"/>
                <w:sz w:val="18"/>
                <w:szCs w:val="18"/>
              </w:rPr>
            </w:pPr>
          </w:p>
          <w:p w14:paraId="3B0DDA8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1D861623"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3C0BF80F" w14:textId="77777777" w:rsidR="00B31D38" w:rsidRPr="004151AA" w:rsidRDefault="00B31D38" w:rsidP="002044DE">
            <w:pPr>
              <w:pStyle w:val="Text1"/>
              <w:spacing w:before="0" w:after="0"/>
              <w:ind w:left="0"/>
              <w:rPr>
                <w:rFonts w:ascii="Calibri" w:hAnsi="Calibri" w:cs="Arial"/>
                <w:color w:val="000000"/>
                <w:sz w:val="18"/>
                <w:szCs w:val="18"/>
              </w:rPr>
            </w:pPr>
          </w:p>
          <w:p w14:paraId="32382BE5"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tc>
      </w:tr>
      <w:tr w:rsidR="00B31D38" w:rsidRPr="004151AA" w14:paraId="1D0CBF8C"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F19D8"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F737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32596C04"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1D1D41"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7ED5A"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B919285" w14:textId="77777777" w:rsidR="00B31D38" w:rsidRPr="004151AA" w:rsidRDefault="00B31D38" w:rsidP="00B31D38">
      <w:pPr>
        <w:pStyle w:val="SectionTitle"/>
        <w:spacing w:before="0" w:after="0"/>
        <w:jc w:val="both"/>
        <w:rPr>
          <w:rFonts w:ascii="Calibri" w:hAnsi="Calibri" w:cs="Arial"/>
          <w:b w:val="0"/>
          <w:caps/>
          <w:sz w:val="18"/>
          <w:szCs w:val="18"/>
        </w:rPr>
      </w:pPr>
    </w:p>
    <w:p w14:paraId="0AAED395" w14:textId="77777777" w:rsidR="00B31D38" w:rsidRPr="004151AA" w:rsidRDefault="00B31D38" w:rsidP="00B31D38">
      <w:pPr>
        <w:pStyle w:val="SectionTitle"/>
        <w:spacing w:before="0" w:after="0"/>
        <w:jc w:val="both"/>
        <w:rPr>
          <w:rFonts w:ascii="Calibri" w:hAnsi="Calibri" w:cs="Arial"/>
          <w:b w:val="0"/>
          <w:caps/>
          <w:sz w:val="18"/>
          <w:szCs w:val="18"/>
        </w:rPr>
      </w:pPr>
    </w:p>
    <w:p w14:paraId="6FF7B7BE"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0D50F235"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250DB6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8A3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BF55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4B4752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E10D3"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86C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62522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F064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0929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241EEE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A17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2EBE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B4337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5EC1"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ABA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4EA88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E229"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208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11DA29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3C91E"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72C5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68F21952"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BD419D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42A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844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6F121C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06330"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1B19FBAF"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4ED93AD8"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7EB35B3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02D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0490B332" w14:textId="77777777" w:rsidR="00B31D38" w:rsidRPr="004151AA" w:rsidRDefault="00B31D38" w:rsidP="002044DE">
            <w:pPr>
              <w:rPr>
                <w:rFonts w:ascii="Calibri" w:hAnsi="Calibri" w:cs="Arial"/>
                <w:color w:val="000000"/>
                <w:sz w:val="18"/>
                <w:szCs w:val="18"/>
              </w:rPr>
            </w:pPr>
          </w:p>
          <w:p w14:paraId="3E3734F8" w14:textId="77777777" w:rsidR="00B31D38" w:rsidRPr="004151AA" w:rsidRDefault="00B31D38" w:rsidP="002044DE">
            <w:pPr>
              <w:rPr>
                <w:rFonts w:ascii="Calibri" w:hAnsi="Calibri" w:cs="Arial"/>
                <w:color w:val="000000"/>
                <w:sz w:val="18"/>
                <w:szCs w:val="18"/>
              </w:rPr>
            </w:pPr>
          </w:p>
          <w:p w14:paraId="66F7E396"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4EE2D4FF"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24EA4F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4BF9069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7DC870" w14:textId="77777777" w:rsidR="00B31D38" w:rsidRPr="004151AA" w:rsidRDefault="00B31D38" w:rsidP="00B31D38">
      <w:pPr>
        <w:pStyle w:val="ChapterTitle"/>
        <w:spacing w:before="0" w:after="0"/>
        <w:jc w:val="left"/>
        <w:rPr>
          <w:rFonts w:ascii="Calibri" w:hAnsi="Calibri" w:cs="Arial"/>
          <w:b w:val="0"/>
          <w:caps/>
          <w:sz w:val="18"/>
          <w:szCs w:val="18"/>
        </w:rPr>
      </w:pPr>
    </w:p>
    <w:p w14:paraId="137F2969"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106467E1"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0CE89EF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1E83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65AE9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DE95960"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75314"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6AB0EF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0B6903E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56C6776C"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E05C47" w14:textId="77777777" w:rsidR="00B31D38" w:rsidRPr="004151AA" w:rsidRDefault="00B31D38" w:rsidP="002044DE">
            <w:pPr>
              <w:rPr>
                <w:rFonts w:ascii="Calibri" w:hAnsi="Calibri" w:cs="Arial"/>
                <w:b/>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r w:rsidRPr="004151AA">
              <w:rPr>
                <w:rFonts w:ascii="Calibri" w:eastAsia="MingLiU" w:hAnsi="Calibri" w:cs="Arial"/>
                <w:color w:val="000000"/>
                <w:sz w:val="18"/>
                <w:szCs w:val="18"/>
              </w:rPr>
              <w:br/>
            </w:r>
          </w:p>
          <w:p w14:paraId="3840D4CD" w14:textId="77777777" w:rsidR="00B31D38" w:rsidRPr="004151AA" w:rsidRDefault="00B31D38" w:rsidP="002044DE">
            <w:pPr>
              <w:rPr>
                <w:rFonts w:ascii="Calibri" w:hAnsi="Calibri" w:cs="Arial"/>
                <w:b/>
                <w:color w:val="000000"/>
                <w:sz w:val="18"/>
                <w:szCs w:val="18"/>
              </w:rPr>
            </w:pPr>
          </w:p>
          <w:p w14:paraId="2A30A17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26AF9977" w14:textId="77777777" w:rsidR="00B31D38" w:rsidRPr="004151AA" w:rsidRDefault="00B31D38" w:rsidP="002044DE">
            <w:pPr>
              <w:rPr>
                <w:rFonts w:ascii="Calibri" w:hAnsi="Calibri" w:cs="Arial"/>
                <w:color w:val="000000"/>
                <w:sz w:val="18"/>
                <w:szCs w:val="18"/>
              </w:rPr>
            </w:pPr>
          </w:p>
          <w:p w14:paraId="399F4365" w14:textId="77777777" w:rsidR="00B31D38" w:rsidRPr="004151AA" w:rsidRDefault="00B31D38" w:rsidP="002044DE">
            <w:pPr>
              <w:rPr>
                <w:rFonts w:ascii="Calibri" w:hAnsi="Calibri" w:cs="Arial"/>
                <w:strike/>
                <w:color w:val="000000"/>
                <w:sz w:val="18"/>
                <w:szCs w:val="18"/>
              </w:rPr>
            </w:pPr>
          </w:p>
        </w:tc>
      </w:tr>
    </w:tbl>
    <w:p w14:paraId="6C168FFD"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89ECE21" w14:textId="77777777" w:rsidR="00B31D38" w:rsidRPr="004151AA" w:rsidRDefault="00B31D38" w:rsidP="00B31D38">
      <w:pPr>
        <w:rPr>
          <w:rFonts w:ascii="Calibri" w:hAnsi="Calibri" w:cs="Arial"/>
          <w:b/>
          <w:sz w:val="18"/>
          <w:szCs w:val="18"/>
        </w:rPr>
      </w:pPr>
    </w:p>
    <w:p w14:paraId="3F568D26"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7671B761"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0394F6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04C18CDB"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04566C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5185BDF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12D63B86"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3FB6486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0" w:name="_DV_C1915"/>
      <w:bookmarkEnd w:id="0"/>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4F03ED7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64B98621"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3C5B9E0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0DDB8EAE"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C9ED3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E818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E92173C"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FD680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268BAA15" w14:textId="77777777" w:rsidR="00B31D38" w:rsidRPr="004151AA" w:rsidRDefault="00B31D38" w:rsidP="002044DE">
            <w:pPr>
              <w:rPr>
                <w:rStyle w:val="small"/>
                <w:rFonts w:ascii="Calibri" w:eastAsia="Calibri" w:hAnsi="Calibri" w:cs="Arial"/>
                <w:color w:val="000000"/>
                <w:sz w:val="18"/>
                <w:szCs w:val="18"/>
              </w:rPr>
            </w:pPr>
          </w:p>
          <w:p w14:paraId="5708B88D"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CD9A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56D31B" w14:textId="77777777" w:rsidR="00B31D38" w:rsidRPr="004151AA" w:rsidRDefault="00B31D38" w:rsidP="002044DE">
            <w:pPr>
              <w:rPr>
                <w:rFonts w:ascii="Calibri" w:hAnsi="Calibri" w:cs="Arial"/>
                <w:color w:val="000000"/>
                <w:sz w:val="18"/>
                <w:szCs w:val="18"/>
              </w:rPr>
            </w:pPr>
          </w:p>
          <w:p w14:paraId="6DED7AD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A8D6CC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1A04082B"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21A9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4112B267"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 xml:space="preserve"> a </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14:paraId="0552DEF5" w14:textId="77777777" w:rsidR="00B31D38" w:rsidRPr="004151AA" w:rsidRDefault="00B31D38" w:rsidP="002044DE">
            <w:pPr>
              <w:pStyle w:val="Paragrafoelenco1"/>
              <w:spacing w:after="0"/>
              <w:rPr>
                <w:rFonts w:ascii="Calibri" w:hAnsi="Calibri" w:cs="Arial"/>
                <w:color w:val="000000"/>
                <w:sz w:val="18"/>
                <w:szCs w:val="18"/>
              </w:rPr>
            </w:pPr>
          </w:p>
          <w:p w14:paraId="573FFFB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D412D53" w14:textId="77777777" w:rsidR="00B31D38" w:rsidRPr="004151AA" w:rsidRDefault="00B31D38" w:rsidP="002044DE">
            <w:pPr>
              <w:rPr>
                <w:rFonts w:ascii="Calibri" w:hAnsi="Calibri" w:cs="Arial"/>
                <w:b/>
                <w:color w:val="000000"/>
                <w:sz w:val="18"/>
                <w:szCs w:val="18"/>
              </w:rPr>
            </w:pPr>
          </w:p>
          <w:p w14:paraId="5874A4F0" w14:textId="77777777" w:rsidR="00B31D38" w:rsidRPr="004151AA" w:rsidRDefault="00B31D38" w:rsidP="002044DE">
            <w:pPr>
              <w:rPr>
                <w:rFonts w:ascii="Calibri" w:hAnsi="Calibri" w:cs="Arial"/>
                <w:b/>
                <w:sz w:val="18"/>
                <w:szCs w:val="18"/>
              </w:rPr>
            </w:pPr>
          </w:p>
          <w:p w14:paraId="0DE87896"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2A66CD76" w14:textId="77777777" w:rsidR="00B31D38" w:rsidRPr="004151AA" w:rsidRDefault="00B31D38" w:rsidP="002044DE">
            <w:pPr>
              <w:rPr>
                <w:rFonts w:ascii="Calibri" w:hAnsi="Calibri" w:cs="Arial"/>
                <w:color w:val="FF0000"/>
                <w:kern w:val="14"/>
                <w:sz w:val="18"/>
                <w:szCs w:val="18"/>
              </w:rPr>
            </w:pPr>
          </w:p>
          <w:p w14:paraId="44E4FF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203771A9" w14:textId="77777777" w:rsidR="00B31D38" w:rsidRPr="004151AA" w:rsidRDefault="00B31D38" w:rsidP="002044DE">
            <w:pPr>
              <w:rPr>
                <w:rFonts w:ascii="Calibri" w:hAnsi="Calibri" w:cs="Arial"/>
                <w:b/>
                <w:color w:val="FF0000"/>
                <w:sz w:val="18"/>
                <w:szCs w:val="18"/>
              </w:rPr>
            </w:pPr>
          </w:p>
          <w:p w14:paraId="0A102DB9" w14:textId="77777777" w:rsidR="00B31D38" w:rsidRPr="004151AA" w:rsidRDefault="00B31D38" w:rsidP="002044DE">
            <w:pPr>
              <w:rPr>
                <w:rFonts w:ascii="Calibri" w:hAnsi="Calibri" w:cs="Arial"/>
                <w:b/>
                <w:color w:val="000000"/>
                <w:sz w:val="18"/>
                <w:szCs w:val="18"/>
              </w:rPr>
            </w:pPr>
          </w:p>
          <w:p w14:paraId="29B6D711" w14:textId="77777777" w:rsidR="00B31D38" w:rsidRPr="004151AA" w:rsidRDefault="00B31D38" w:rsidP="002044DE">
            <w:pPr>
              <w:rPr>
                <w:rFonts w:ascii="Calibri" w:hAnsi="Calibri" w:cs="Arial"/>
                <w:b/>
                <w:color w:val="000000"/>
                <w:sz w:val="18"/>
                <w:szCs w:val="18"/>
              </w:rPr>
            </w:pPr>
          </w:p>
          <w:p w14:paraId="66657E3E" w14:textId="77777777" w:rsidR="00B31D38" w:rsidRPr="004151AA" w:rsidRDefault="00B31D38" w:rsidP="002044DE">
            <w:pPr>
              <w:rPr>
                <w:rFonts w:ascii="Calibri" w:hAnsi="Calibri" w:cs="Arial"/>
                <w:b/>
                <w:color w:val="000000"/>
                <w:sz w:val="18"/>
                <w:szCs w:val="18"/>
              </w:rPr>
            </w:pPr>
          </w:p>
          <w:p w14:paraId="5EA8ECE9" w14:textId="77777777" w:rsidR="00B31D38" w:rsidRPr="004151AA" w:rsidRDefault="00B31D38" w:rsidP="002044DE">
            <w:pPr>
              <w:rPr>
                <w:rFonts w:ascii="Calibri" w:hAnsi="Calibri" w:cs="Arial"/>
                <w:b/>
                <w:color w:val="000000"/>
                <w:sz w:val="18"/>
                <w:szCs w:val="18"/>
              </w:rPr>
            </w:pPr>
          </w:p>
          <w:p w14:paraId="11957F10"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8492D" w14:textId="77777777" w:rsidR="00B31D38" w:rsidRPr="004151AA" w:rsidRDefault="00B31D38" w:rsidP="002044DE">
            <w:pPr>
              <w:rPr>
                <w:rFonts w:ascii="Calibri" w:hAnsi="Calibri" w:cs="Arial"/>
                <w:color w:val="000000"/>
                <w:sz w:val="18"/>
                <w:szCs w:val="18"/>
              </w:rPr>
            </w:pPr>
          </w:p>
          <w:p w14:paraId="1D5C1E50" w14:textId="77777777" w:rsidR="00B31D38" w:rsidRPr="004151AA" w:rsidRDefault="00B31D38" w:rsidP="002044DE">
            <w:pPr>
              <w:rPr>
                <w:rFonts w:ascii="Calibri" w:hAnsi="Calibri" w:cs="Arial"/>
                <w:color w:val="000000"/>
                <w:sz w:val="18"/>
                <w:szCs w:val="18"/>
              </w:rPr>
            </w:pPr>
          </w:p>
          <w:p w14:paraId="7203AA2B" w14:textId="77777777" w:rsidR="00B31D38" w:rsidRPr="004151AA" w:rsidRDefault="00B31D38" w:rsidP="002044DE">
            <w:pPr>
              <w:rPr>
                <w:rFonts w:ascii="Calibri" w:hAnsi="Calibri" w:cs="Arial"/>
                <w:color w:val="000000"/>
                <w:sz w:val="18"/>
                <w:szCs w:val="18"/>
              </w:rPr>
            </w:pPr>
          </w:p>
          <w:p w14:paraId="11A41BE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a) </w:t>
            </w:r>
            <w:proofErr w:type="gramStart"/>
            <w:r w:rsidRPr="004151AA">
              <w:rPr>
                <w:rFonts w:ascii="Calibri" w:hAnsi="Calibri" w:cs="Arial"/>
                <w:color w:val="000000"/>
                <w:sz w:val="18"/>
                <w:szCs w:val="18"/>
              </w:rPr>
              <w:t>Data:[</w:t>
            </w:r>
            <w:proofErr w:type="gramEnd"/>
            <w:r w:rsidRPr="004151AA">
              <w:rPr>
                <w:rFonts w:ascii="Calibri" w:hAnsi="Calibri" w:cs="Arial"/>
                <w:color w:val="000000"/>
                <w:sz w:val="18"/>
                <w:szCs w:val="18"/>
              </w:rPr>
              <w:t xml:space="preserve">  ], durata [   ], lettera comma 1, articolo 80 [  ], motivi:[       ]</w:t>
            </w:r>
            <w:r w:rsidRPr="004151AA">
              <w:rPr>
                <w:rFonts w:ascii="Calibri" w:hAnsi="Calibri" w:cs="Arial"/>
                <w:color w:val="000000"/>
                <w:sz w:val="18"/>
                <w:szCs w:val="18"/>
              </w:rPr>
              <w:br/>
            </w:r>
          </w:p>
          <w:p w14:paraId="5FD00094" w14:textId="77777777" w:rsidR="00B31D38" w:rsidRPr="004151AA" w:rsidRDefault="00B31D38" w:rsidP="002044DE">
            <w:pPr>
              <w:rPr>
                <w:rFonts w:ascii="Calibri" w:hAnsi="Calibri" w:cs="Arial"/>
                <w:color w:val="000000"/>
                <w:sz w:val="18"/>
                <w:szCs w:val="18"/>
              </w:rPr>
            </w:pPr>
          </w:p>
          <w:p w14:paraId="49B3116C" w14:textId="77777777" w:rsidR="00B31D38" w:rsidRPr="004151AA" w:rsidRDefault="00B31D38" w:rsidP="002044DE">
            <w:pPr>
              <w:rPr>
                <w:rFonts w:ascii="Calibri" w:hAnsi="Calibri" w:cs="Arial"/>
                <w:color w:val="000000"/>
                <w:sz w:val="18"/>
                <w:szCs w:val="18"/>
              </w:rPr>
            </w:pPr>
          </w:p>
          <w:p w14:paraId="75B02609" w14:textId="77777777" w:rsidR="00B31D38" w:rsidRPr="004151AA" w:rsidRDefault="00B31D38" w:rsidP="002044DE">
            <w:pPr>
              <w:rPr>
                <w:rFonts w:ascii="Calibri" w:hAnsi="Calibri" w:cs="Arial"/>
                <w:color w:val="000000"/>
                <w:sz w:val="18"/>
                <w:szCs w:val="18"/>
              </w:rPr>
            </w:pPr>
          </w:p>
          <w:p w14:paraId="01B02441" w14:textId="77777777" w:rsidR="00B31D38" w:rsidRPr="004151AA" w:rsidRDefault="00B31D38" w:rsidP="002044DE">
            <w:pPr>
              <w:rPr>
                <w:rFonts w:ascii="Calibri" w:hAnsi="Calibri" w:cs="Arial"/>
                <w:color w:val="000000"/>
                <w:sz w:val="18"/>
                <w:szCs w:val="18"/>
              </w:rPr>
            </w:pPr>
          </w:p>
          <w:p w14:paraId="5D6B84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14:paraId="00BB1696" w14:textId="77777777" w:rsidR="00B31D38" w:rsidRPr="004151AA" w:rsidRDefault="00B31D38" w:rsidP="002044DE">
            <w:pPr>
              <w:rPr>
                <w:rFonts w:ascii="Calibri" w:hAnsi="Calibri" w:cs="Arial"/>
                <w:color w:val="000000"/>
                <w:sz w:val="18"/>
                <w:szCs w:val="18"/>
              </w:rPr>
            </w:pPr>
          </w:p>
          <w:p w14:paraId="245E2740" w14:textId="77777777" w:rsidR="00B31D38" w:rsidRPr="004151AA" w:rsidRDefault="00B31D38" w:rsidP="002044DE">
            <w:pPr>
              <w:rPr>
                <w:rFonts w:ascii="Calibri" w:hAnsi="Calibri" w:cs="Arial"/>
                <w:color w:val="000000"/>
                <w:sz w:val="18"/>
                <w:szCs w:val="18"/>
              </w:rPr>
            </w:pPr>
          </w:p>
          <w:p w14:paraId="4B1482EA" w14:textId="77777777" w:rsidR="00B31D38" w:rsidRPr="004151AA" w:rsidRDefault="00B31D38" w:rsidP="002044DE">
            <w:pPr>
              <w:rPr>
                <w:rFonts w:ascii="Calibri" w:hAnsi="Calibri" w:cs="Arial"/>
                <w:color w:val="000000"/>
                <w:sz w:val="18"/>
                <w:szCs w:val="18"/>
              </w:rPr>
            </w:pPr>
          </w:p>
          <w:p w14:paraId="6CEF26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2DB756C8" w14:textId="77777777" w:rsidR="00B31D38" w:rsidRPr="004151AA" w:rsidRDefault="00B31D38" w:rsidP="002044DE">
            <w:pPr>
              <w:rPr>
                <w:rFonts w:ascii="Calibri" w:hAnsi="Calibri" w:cs="Arial"/>
                <w:color w:val="000000"/>
                <w:sz w:val="18"/>
                <w:szCs w:val="18"/>
              </w:rPr>
            </w:pPr>
          </w:p>
          <w:p w14:paraId="6D890A33" w14:textId="77777777" w:rsidR="00B31D38" w:rsidRPr="004151AA" w:rsidRDefault="00B31D38" w:rsidP="002044DE">
            <w:pPr>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41DC703C" wp14:editId="40CA73DB">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822958D"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4151AA">
              <w:rPr>
                <w:rFonts w:ascii="Calibri" w:hAnsi="Calibri" w:cs="Arial"/>
                <w:color w:val="000000"/>
                <w:sz w:val="18"/>
                <w:szCs w:val="18"/>
              </w:rPr>
              <w:t xml:space="preserve">d): </w:t>
            </w:r>
          </w:p>
          <w:p w14:paraId="3D5934AC"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224684ED"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31CB6C08" wp14:editId="63FC2FB8">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33F5F4F"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066634CB"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5CBF8441" wp14:editId="3A41865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3D2A45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0BFE6597"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BA2AD8"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0A766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6D8119" w14:textId="77777777" w:rsidR="00B31D38" w:rsidRPr="004151AA" w:rsidRDefault="00B31D38" w:rsidP="002044DE">
            <w:pPr>
              <w:rPr>
                <w:rFonts w:ascii="Calibri" w:hAnsi="Calibri" w:cs="Arial"/>
                <w:sz w:val="18"/>
                <w:szCs w:val="18"/>
              </w:rPr>
            </w:pPr>
          </w:p>
        </w:tc>
      </w:tr>
      <w:tr w:rsidR="00B31D38" w:rsidRPr="004151AA" w14:paraId="4F37FA98"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8C0C9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CCC33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50CD9D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7B0D21ED"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41DB76E3"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1B6CAAA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2DA6C88" w14:textId="77777777" w:rsidR="00B31D38" w:rsidRPr="004151AA" w:rsidRDefault="00B31D38" w:rsidP="002044DE">
            <w:pPr>
              <w:tabs>
                <w:tab w:val="left" w:pos="304"/>
              </w:tabs>
              <w:rPr>
                <w:rFonts w:ascii="Calibri" w:hAnsi="Calibri" w:cs="Arial"/>
                <w:color w:val="000000"/>
                <w:sz w:val="18"/>
                <w:szCs w:val="18"/>
              </w:rPr>
            </w:pPr>
          </w:p>
          <w:p w14:paraId="00825DEC"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2459E946" w14:textId="77777777" w:rsidR="00B31D38" w:rsidRPr="004151AA" w:rsidRDefault="00B31D38" w:rsidP="002044DE">
            <w:pPr>
              <w:tabs>
                <w:tab w:val="left" w:pos="304"/>
              </w:tabs>
              <w:rPr>
                <w:rFonts w:ascii="Calibri" w:hAnsi="Calibri" w:cs="Arial"/>
                <w:color w:val="000000"/>
                <w:sz w:val="18"/>
                <w:szCs w:val="18"/>
              </w:rPr>
            </w:pPr>
          </w:p>
          <w:p w14:paraId="2856E14C" w14:textId="77777777" w:rsidR="00B31D38" w:rsidRPr="004151AA" w:rsidRDefault="00B31D38" w:rsidP="002044DE">
            <w:pPr>
              <w:tabs>
                <w:tab w:val="left" w:pos="304"/>
              </w:tabs>
              <w:rPr>
                <w:rFonts w:ascii="Calibri" w:hAnsi="Calibri" w:cs="Arial"/>
                <w:color w:val="000000"/>
                <w:sz w:val="18"/>
                <w:szCs w:val="18"/>
              </w:rPr>
            </w:pPr>
          </w:p>
          <w:p w14:paraId="280DEECD"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EE38F" w14:textId="77777777" w:rsidR="00B31D38" w:rsidRPr="004151AA" w:rsidRDefault="00B31D38" w:rsidP="002044DE">
            <w:pPr>
              <w:rPr>
                <w:rFonts w:ascii="Calibri" w:hAnsi="Calibri" w:cs="Arial"/>
                <w:color w:val="000000"/>
                <w:sz w:val="18"/>
                <w:szCs w:val="18"/>
              </w:rPr>
            </w:pPr>
          </w:p>
          <w:p w14:paraId="39BCC62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A0B4048" w14:textId="77777777" w:rsidR="00B31D38" w:rsidRPr="004151AA" w:rsidRDefault="00B31D38" w:rsidP="002044DE">
            <w:pPr>
              <w:rPr>
                <w:rFonts w:ascii="Calibri" w:hAnsi="Calibri" w:cs="Arial"/>
                <w:color w:val="000000"/>
                <w:sz w:val="18"/>
                <w:szCs w:val="18"/>
              </w:rPr>
            </w:pPr>
          </w:p>
          <w:p w14:paraId="3CADC9C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2226C92" w14:textId="77777777" w:rsidR="00B31D38" w:rsidRPr="004151AA" w:rsidRDefault="00B31D38" w:rsidP="002044DE">
            <w:pPr>
              <w:rPr>
                <w:rFonts w:ascii="Calibri" w:hAnsi="Calibri" w:cs="Arial"/>
                <w:color w:val="000000"/>
                <w:sz w:val="18"/>
                <w:szCs w:val="18"/>
              </w:rPr>
            </w:pPr>
          </w:p>
          <w:p w14:paraId="2DAC0D5C" w14:textId="77777777" w:rsidR="00B31D38" w:rsidRPr="004151AA" w:rsidRDefault="00B31D38" w:rsidP="002044DE">
            <w:pPr>
              <w:rPr>
                <w:rFonts w:ascii="Calibri" w:hAnsi="Calibri" w:cs="Arial"/>
                <w:color w:val="000000"/>
                <w:sz w:val="18"/>
                <w:szCs w:val="18"/>
              </w:rPr>
            </w:pPr>
          </w:p>
          <w:p w14:paraId="3C8940B0" w14:textId="77777777" w:rsidR="00B31D38" w:rsidRPr="004151AA" w:rsidRDefault="00B31D38" w:rsidP="002044DE">
            <w:pPr>
              <w:rPr>
                <w:rFonts w:ascii="Calibri" w:hAnsi="Calibri" w:cs="Arial"/>
                <w:color w:val="000000"/>
                <w:sz w:val="18"/>
                <w:szCs w:val="18"/>
              </w:rPr>
            </w:pPr>
          </w:p>
          <w:p w14:paraId="7883779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6903CB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676165E" w14:textId="77777777" w:rsidR="00B31D38" w:rsidRPr="004151AA" w:rsidRDefault="00B31D38" w:rsidP="002044DE">
            <w:pPr>
              <w:rPr>
                <w:rFonts w:ascii="Calibri" w:hAnsi="Calibri" w:cs="Arial"/>
                <w:color w:val="000000"/>
                <w:sz w:val="18"/>
                <w:szCs w:val="18"/>
              </w:rPr>
            </w:pPr>
          </w:p>
          <w:p w14:paraId="3B44DE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17CF5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7A922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3145AF92" w14:textId="77777777" w:rsidR="00B31D38" w:rsidRPr="004151AA" w:rsidRDefault="00B31D38" w:rsidP="002044DE">
            <w:pPr>
              <w:rPr>
                <w:rFonts w:ascii="Calibri" w:hAnsi="Calibri" w:cs="Arial"/>
                <w:color w:val="000000"/>
                <w:sz w:val="18"/>
                <w:szCs w:val="18"/>
              </w:rPr>
            </w:pPr>
          </w:p>
          <w:p w14:paraId="596D3FD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19575FB" w14:textId="77777777" w:rsidR="00B31D38" w:rsidRPr="004151AA" w:rsidRDefault="00B31D38" w:rsidP="00B31D38">
      <w:pPr>
        <w:jc w:val="center"/>
        <w:rPr>
          <w:rFonts w:ascii="Calibri" w:hAnsi="Calibri" w:cs="Arial"/>
          <w:w w:val="0"/>
          <w:sz w:val="18"/>
          <w:szCs w:val="18"/>
        </w:rPr>
      </w:pPr>
    </w:p>
    <w:p w14:paraId="4DDBF314"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0A091864"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0FFCAF3F"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6ACE"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83165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ACC716A"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BAB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w:t>
            </w:r>
            <w:r w:rsidRPr="004151AA">
              <w:rPr>
                <w:rFonts w:ascii="Calibri" w:hAnsi="Calibri" w:cs="Arial"/>
                <w:color w:val="000000"/>
                <w:sz w:val="18"/>
                <w:szCs w:val="18"/>
              </w:rPr>
              <w:lastRenderedPageBreak/>
              <w:t xml:space="preserve">estinto, purché l’estinzione, il pagamento o l’impegno si siano perfezionati anteriormente alla scadenza del termine per la presentazione della </w:t>
            </w:r>
            <w:proofErr w:type="gramStart"/>
            <w:r w:rsidRPr="004151AA">
              <w:rPr>
                <w:rFonts w:ascii="Calibri" w:hAnsi="Calibri" w:cs="Arial"/>
                <w:color w:val="000000"/>
                <w:sz w:val="18"/>
                <w:szCs w:val="18"/>
              </w:rPr>
              <w:t>domanda ?</w:t>
            </w:r>
            <w:proofErr w:type="gramEnd"/>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9796A3"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3D7ACB0C" w14:textId="77777777" w:rsidR="00B31D38" w:rsidRPr="004151AA" w:rsidRDefault="00B31D38" w:rsidP="002044DE">
            <w:pPr>
              <w:rPr>
                <w:rFonts w:ascii="Calibri" w:hAnsi="Calibri" w:cs="Arial"/>
                <w:sz w:val="18"/>
                <w:szCs w:val="18"/>
              </w:rPr>
            </w:pPr>
          </w:p>
        </w:tc>
      </w:tr>
      <w:tr w:rsidR="00B31D38" w:rsidRPr="004151AA" w14:paraId="0FB7C409"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27B22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0DE91519"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41DB1EA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0E33A1D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6DD4E2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1AF63BE8"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7364FF7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04AA077A"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09ED751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75B2B04D"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2260D9"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EA4DC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0931B993"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E84BD6"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B21DEB" w14:textId="77777777" w:rsidR="00B31D38" w:rsidRPr="004151AA" w:rsidRDefault="00B31D38" w:rsidP="002044DE">
            <w:pPr>
              <w:rPr>
                <w:rFonts w:ascii="Calibri" w:hAnsi="Calibri" w:cs="Arial"/>
                <w:color w:val="000000"/>
                <w:sz w:val="18"/>
                <w:szCs w:val="18"/>
              </w:rPr>
            </w:pPr>
          </w:p>
          <w:p w14:paraId="5D329DA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79D715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4B5A863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DCD80E"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5981A1"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CED0BC"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2A2A8E92" w14:textId="77777777" w:rsidR="00B31D38" w:rsidRPr="004151AA" w:rsidRDefault="00B31D38" w:rsidP="002044DE">
            <w:pPr>
              <w:pStyle w:val="Tiret0"/>
              <w:ind w:left="850" w:hanging="850"/>
              <w:rPr>
                <w:rFonts w:ascii="Calibri" w:hAnsi="Calibri" w:cs="Arial"/>
                <w:color w:val="000000"/>
                <w:sz w:val="18"/>
                <w:szCs w:val="18"/>
              </w:rPr>
            </w:pPr>
          </w:p>
          <w:p w14:paraId="3DAC3B73"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proofErr w:type="gramStart"/>
            <w:r w:rsidRPr="004151AA">
              <w:rPr>
                <w:rFonts w:ascii="Calibri" w:hAnsi="Calibri" w:cs="Arial"/>
                <w:color w:val="000000"/>
                <w:w w:val="0"/>
                <w:sz w:val="18"/>
                <w:szCs w:val="18"/>
              </w:rPr>
              <w:t>…….</w:t>
            </w:r>
            <w:proofErr w:type="gramEnd"/>
            <w:r w:rsidRPr="004151AA">
              <w:rPr>
                <w:rFonts w:ascii="Calibri" w:hAnsi="Calibri" w:cs="Arial"/>
                <w:color w:val="000000"/>
                <w:w w:val="0"/>
                <w:sz w:val="18"/>
                <w:szCs w:val="18"/>
              </w:rPr>
              <w:t>…]</w:t>
            </w:r>
            <w:r w:rsidRPr="004151AA">
              <w:rPr>
                <w:rFonts w:ascii="Calibri" w:eastAsia="MingLiU" w:hAnsi="Calibri" w:cs="Arial"/>
                <w:color w:val="000000"/>
                <w:w w:val="0"/>
                <w:sz w:val="18"/>
                <w:szCs w:val="18"/>
              </w:rPr>
              <w:br/>
            </w:r>
          </w:p>
          <w:p w14:paraId="13717E66"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14:paraId="040ADDCF" w14:textId="77777777" w:rsidR="00B31D38" w:rsidRPr="004151AA" w:rsidRDefault="00B31D38" w:rsidP="002044DE">
            <w:pPr>
              <w:rPr>
                <w:rFonts w:ascii="Calibri" w:hAnsi="Calibri" w:cs="Arial"/>
                <w:b/>
                <w:color w:val="000000"/>
                <w:w w:val="0"/>
                <w:sz w:val="18"/>
                <w:szCs w:val="18"/>
              </w:rPr>
            </w:pPr>
          </w:p>
          <w:p w14:paraId="2FEBFE01" w14:textId="77777777" w:rsidR="00B31D38" w:rsidRPr="004151AA" w:rsidRDefault="00B31D38" w:rsidP="002044DE">
            <w:pPr>
              <w:rPr>
                <w:rFonts w:ascii="Calibri" w:hAnsi="Calibri" w:cs="Arial"/>
                <w:b/>
                <w:color w:val="000000"/>
                <w:w w:val="0"/>
                <w:sz w:val="18"/>
                <w:szCs w:val="18"/>
              </w:rPr>
            </w:pPr>
          </w:p>
          <w:p w14:paraId="0B7C41DC" w14:textId="77777777" w:rsidR="00B31D38" w:rsidRPr="004151AA" w:rsidRDefault="00B31D38" w:rsidP="002044DE">
            <w:pPr>
              <w:rPr>
                <w:rFonts w:ascii="Calibri" w:hAnsi="Calibri" w:cs="Arial"/>
                <w:b/>
                <w:color w:val="000000"/>
                <w:w w:val="0"/>
                <w:sz w:val="18"/>
                <w:szCs w:val="18"/>
              </w:rPr>
            </w:pPr>
          </w:p>
          <w:p w14:paraId="38F75210" w14:textId="77777777" w:rsidR="00B31D38" w:rsidRPr="004151AA" w:rsidRDefault="00B31D38" w:rsidP="002044DE">
            <w:pPr>
              <w:rPr>
                <w:rFonts w:ascii="Calibri" w:hAnsi="Calibri" w:cs="Arial"/>
                <w:b/>
                <w:color w:val="000000"/>
                <w:w w:val="0"/>
                <w:sz w:val="18"/>
                <w:szCs w:val="18"/>
              </w:rPr>
            </w:pPr>
          </w:p>
          <w:p w14:paraId="0314120C" w14:textId="77777777" w:rsidR="00B31D38" w:rsidRPr="004151AA" w:rsidRDefault="00B31D38" w:rsidP="002044DE">
            <w:pPr>
              <w:rPr>
                <w:rFonts w:ascii="Calibri" w:hAnsi="Calibri" w:cs="Arial"/>
                <w:b/>
                <w:color w:val="000000"/>
                <w:w w:val="0"/>
                <w:sz w:val="18"/>
                <w:szCs w:val="18"/>
              </w:rPr>
            </w:pPr>
          </w:p>
          <w:p w14:paraId="34050EDB" w14:textId="77777777" w:rsidR="00B31D38" w:rsidRPr="004151AA" w:rsidRDefault="00B31D38" w:rsidP="002044DE">
            <w:pPr>
              <w:rPr>
                <w:rFonts w:ascii="Calibri" w:hAnsi="Calibri" w:cs="Arial"/>
                <w:b/>
                <w:color w:val="000000"/>
                <w:w w:val="0"/>
                <w:sz w:val="18"/>
                <w:szCs w:val="18"/>
              </w:rPr>
            </w:pPr>
          </w:p>
          <w:p w14:paraId="4117BFC0" w14:textId="77777777" w:rsidR="00B31D38" w:rsidRPr="004151AA" w:rsidRDefault="00B31D38" w:rsidP="002044DE">
            <w:pPr>
              <w:rPr>
                <w:rFonts w:ascii="Calibri" w:hAnsi="Calibri" w:cs="Arial"/>
                <w:b/>
                <w:color w:val="000000"/>
                <w:w w:val="0"/>
                <w:sz w:val="18"/>
                <w:szCs w:val="18"/>
              </w:rPr>
            </w:pPr>
          </w:p>
          <w:p w14:paraId="47241193"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C312A9" w14:textId="77777777" w:rsidR="00B31D38" w:rsidRPr="004151AA" w:rsidRDefault="00B31D38" w:rsidP="002044DE">
            <w:pPr>
              <w:rPr>
                <w:rFonts w:ascii="Calibri" w:hAnsi="Calibri" w:cs="Arial"/>
                <w:color w:val="000000"/>
                <w:sz w:val="18"/>
                <w:szCs w:val="18"/>
              </w:rPr>
            </w:pPr>
          </w:p>
          <w:p w14:paraId="4FAFCA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25FAE91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25CD6E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1F8416"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1B17E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6B70156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F254F4" w14:textId="77777777" w:rsidR="00B31D38" w:rsidRPr="004151AA" w:rsidRDefault="00B31D38" w:rsidP="002044DE">
            <w:pPr>
              <w:pStyle w:val="Tiret0"/>
              <w:ind w:left="850" w:hanging="850"/>
              <w:rPr>
                <w:rFonts w:ascii="Calibri" w:hAnsi="Calibri" w:cs="Arial"/>
                <w:color w:val="000000"/>
                <w:sz w:val="18"/>
                <w:szCs w:val="18"/>
              </w:rPr>
            </w:pPr>
          </w:p>
          <w:p w14:paraId="7CB1FF8F"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proofErr w:type="gramStart"/>
            <w:r w:rsidRPr="004151AA">
              <w:rPr>
                <w:rFonts w:ascii="Calibri" w:hAnsi="Calibri" w:cs="Arial"/>
                <w:color w:val="000000"/>
                <w:w w:val="0"/>
                <w:sz w:val="18"/>
                <w:szCs w:val="18"/>
              </w:rPr>
              <w:t>…….</w:t>
            </w:r>
            <w:proofErr w:type="gramEnd"/>
            <w:r w:rsidRPr="004151AA">
              <w:rPr>
                <w:rFonts w:ascii="Calibri" w:hAnsi="Calibri" w:cs="Arial"/>
                <w:color w:val="000000"/>
                <w:w w:val="0"/>
                <w:sz w:val="18"/>
                <w:szCs w:val="18"/>
              </w:rPr>
              <w:t>…]</w:t>
            </w:r>
            <w:r w:rsidRPr="004151AA">
              <w:rPr>
                <w:rFonts w:ascii="Calibri" w:eastAsia="MingLiU" w:hAnsi="Calibri" w:cs="Arial"/>
                <w:color w:val="000000"/>
                <w:w w:val="0"/>
                <w:sz w:val="18"/>
                <w:szCs w:val="18"/>
              </w:rPr>
              <w:br/>
            </w:r>
          </w:p>
          <w:p w14:paraId="53A618D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14:paraId="2614E9AC" w14:textId="77777777" w:rsidR="00B31D38" w:rsidRPr="004151AA" w:rsidRDefault="00B31D38" w:rsidP="002044DE">
            <w:pPr>
              <w:rPr>
                <w:rFonts w:ascii="Calibri" w:hAnsi="Calibri" w:cs="Arial"/>
                <w:b/>
                <w:color w:val="000000"/>
                <w:w w:val="0"/>
                <w:sz w:val="18"/>
                <w:szCs w:val="18"/>
              </w:rPr>
            </w:pPr>
          </w:p>
          <w:p w14:paraId="0B5529FA" w14:textId="77777777" w:rsidR="00B31D38" w:rsidRPr="004151AA" w:rsidRDefault="00B31D38" w:rsidP="002044DE">
            <w:pPr>
              <w:rPr>
                <w:rFonts w:ascii="Calibri" w:hAnsi="Calibri" w:cs="Arial"/>
                <w:b/>
                <w:color w:val="000000"/>
                <w:w w:val="0"/>
                <w:sz w:val="18"/>
                <w:szCs w:val="18"/>
              </w:rPr>
            </w:pPr>
          </w:p>
          <w:p w14:paraId="5D382207" w14:textId="77777777" w:rsidR="00B31D38" w:rsidRPr="004151AA" w:rsidRDefault="00B31D38" w:rsidP="002044DE">
            <w:pPr>
              <w:rPr>
                <w:rFonts w:ascii="Calibri" w:hAnsi="Calibri" w:cs="Arial"/>
                <w:b/>
                <w:color w:val="000000"/>
                <w:w w:val="0"/>
                <w:sz w:val="18"/>
                <w:szCs w:val="18"/>
              </w:rPr>
            </w:pPr>
          </w:p>
          <w:p w14:paraId="4D7E47F3" w14:textId="77777777" w:rsidR="00B31D38" w:rsidRPr="004151AA" w:rsidRDefault="00B31D38" w:rsidP="002044DE">
            <w:pPr>
              <w:rPr>
                <w:rFonts w:ascii="Calibri" w:hAnsi="Calibri" w:cs="Arial"/>
                <w:b/>
                <w:color w:val="000000"/>
                <w:w w:val="0"/>
                <w:sz w:val="18"/>
                <w:szCs w:val="18"/>
              </w:rPr>
            </w:pPr>
          </w:p>
          <w:p w14:paraId="009B1437" w14:textId="77777777" w:rsidR="00B31D38" w:rsidRPr="004151AA" w:rsidRDefault="00B31D38" w:rsidP="002044DE">
            <w:pPr>
              <w:rPr>
                <w:rFonts w:ascii="Calibri" w:hAnsi="Calibri" w:cs="Arial"/>
                <w:b/>
                <w:color w:val="000000"/>
                <w:w w:val="0"/>
                <w:sz w:val="18"/>
                <w:szCs w:val="18"/>
              </w:rPr>
            </w:pPr>
          </w:p>
          <w:p w14:paraId="58633AC6" w14:textId="77777777" w:rsidR="00B31D38" w:rsidRPr="004151AA" w:rsidRDefault="00B31D38" w:rsidP="002044DE">
            <w:pPr>
              <w:rPr>
                <w:rFonts w:ascii="Calibri" w:hAnsi="Calibri" w:cs="Arial"/>
                <w:b/>
                <w:color w:val="000000"/>
                <w:w w:val="0"/>
                <w:sz w:val="18"/>
                <w:szCs w:val="18"/>
              </w:rPr>
            </w:pPr>
          </w:p>
          <w:p w14:paraId="71D2B1FE" w14:textId="77777777" w:rsidR="00B31D38" w:rsidRPr="004151AA" w:rsidRDefault="00B31D38" w:rsidP="002044DE">
            <w:pPr>
              <w:rPr>
                <w:rFonts w:ascii="Calibri" w:hAnsi="Calibri" w:cs="Arial"/>
                <w:b/>
                <w:color w:val="000000"/>
                <w:w w:val="0"/>
                <w:sz w:val="18"/>
                <w:szCs w:val="18"/>
              </w:rPr>
            </w:pPr>
          </w:p>
          <w:p w14:paraId="3B035070"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13C7F13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EA8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3B459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06E9A3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C2A7499" w14:textId="77777777" w:rsidR="00B31D38" w:rsidRPr="004151AA" w:rsidRDefault="00B31D38" w:rsidP="002044DE">
            <w:pPr>
              <w:rPr>
                <w:rFonts w:ascii="Calibri" w:hAnsi="Calibri" w:cs="Arial"/>
                <w:sz w:val="18"/>
                <w:szCs w:val="18"/>
              </w:rPr>
            </w:pPr>
          </w:p>
        </w:tc>
      </w:tr>
    </w:tbl>
    <w:p w14:paraId="787CB5F2"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635CFA4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10B2B92" w14:textId="77777777" w:rsidTr="002044DE">
        <w:trPr>
          <w:jc w:val="center"/>
        </w:trPr>
        <w:tc>
          <w:tcPr>
            <w:tcW w:w="4644" w:type="dxa"/>
            <w:tcBorders>
              <w:bottom w:val="single" w:sz="4" w:space="0" w:color="00000A"/>
            </w:tcBorders>
            <w:shd w:val="clear" w:color="auto" w:fill="FFFFFF"/>
          </w:tcPr>
          <w:p w14:paraId="00F9547A"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82A7D05" w14:textId="77777777" w:rsidR="00B31D38" w:rsidRPr="004151AA" w:rsidRDefault="00B31D38" w:rsidP="002044DE">
            <w:pPr>
              <w:rPr>
                <w:rFonts w:ascii="Calibri" w:hAnsi="Calibri" w:cs="Arial"/>
                <w:b/>
                <w:sz w:val="18"/>
                <w:szCs w:val="18"/>
              </w:rPr>
            </w:pPr>
          </w:p>
        </w:tc>
      </w:tr>
      <w:tr w:rsidR="00B31D38" w:rsidRPr="004151AA" w14:paraId="2354B4C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33DB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0F0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5346164"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A8B88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BAB76D" w14:textId="77777777" w:rsidR="00B31D38" w:rsidRPr="004151AA" w:rsidRDefault="00B31D38" w:rsidP="002044DE">
            <w:pPr>
              <w:rPr>
                <w:rFonts w:ascii="Calibri" w:hAnsi="Calibri" w:cs="Arial"/>
                <w:color w:val="000000"/>
                <w:sz w:val="18"/>
                <w:szCs w:val="18"/>
              </w:rPr>
            </w:pPr>
          </w:p>
          <w:p w14:paraId="681BC1E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0BEA13E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2E098697" w14:textId="77777777" w:rsidR="00B31D38" w:rsidRPr="004151AA" w:rsidRDefault="00B31D38" w:rsidP="002044DE">
            <w:pPr>
              <w:rPr>
                <w:rFonts w:ascii="Calibri" w:hAnsi="Calibri" w:cs="Arial"/>
                <w:color w:val="000000"/>
                <w:sz w:val="18"/>
                <w:szCs w:val="18"/>
              </w:rPr>
            </w:pPr>
          </w:p>
          <w:p w14:paraId="3E7D1F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6124D6A1" w14:textId="77777777" w:rsidR="00B31D38" w:rsidRPr="004151AA" w:rsidRDefault="00B31D38" w:rsidP="002044DE">
            <w:pPr>
              <w:rPr>
                <w:rFonts w:ascii="Calibri" w:hAnsi="Calibri" w:cs="Arial"/>
                <w:color w:val="000000"/>
                <w:sz w:val="18"/>
                <w:szCs w:val="18"/>
              </w:rPr>
            </w:pPr>
          </w:p>
          <w:p w14:paraId="5D4ACC68"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9909D88"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BF8258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59C46B95" w14:textId="77777777" w:rsidR="00B31D38" w:rsidRPr="004151AA" w:rsidRDefault="00B31D38" w:rsidP="002044DE">
            <w:pPr>
              <w:rPr>
                <w:rFonts w:ascii="Calibri" w:hAnsi="Calibri" w:cs="Arial"/>
                <w:color w:val="000000"/>
                <w:sz w:val="18"/>
                <w:szCs w:val="18"/>
              </w:rPr>
            </w:pPr>
          </w:p>
          <w:p w14:paraId="5F600E2A"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030C55B3" w14:textId="77777777" w:rsidR="00B31D38" w:rsidRPr="004151AA" w:rsidRDefault="00B31D38" w:rsidP="002044DE">
            <w:pPr>
              <w:rPr>
                <w:rFonts w:ascii="Calibri" w:hAnsi="Calibri" w:cs="Arial"/>
                <w:color w:val="000000"/>
                <w:sz w:val="18"/>
                <w:szCs w:val="18"/>
              </w:rPr>
            </w:pPr>
          </w:p>
          <w:p w14:paraId="0B4071D9"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3FB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68043A10" w14:textId="77777777" w:rsidR="00B31D38" w:rsidRPr="004151AA" w:rsidRDefault="00B31D38" w:rsidP="002044DE">
            <w:pPr>
              <w:rPr>
                <w:rFonts w:ascii="Calibri" w:hAnsi="Calibri" w:cs="Arial"/>
                <w:color w:val="000000"/>
                <w:sz w:val="18"/>
                <w:szCs w:val="18"/>
              </w:rPr>
            </w:pPr>
          </w:p>
        </w:tc>
      </w:tr>
      <w:tr w:rsidR="00B31D38" w:rsidRPr="004151AA" w14:paraId="6012883E"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8EA2E"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CD109" w14:textId="77777777" w:rsidR="00B31D38" w:rsidRPr="004151AA" w:rsidRDefault="00B31D38" w:rsidP="002044DE">
            <w:pPr>
              <w:rPr>
                <w:rFonts w:ascii="Calibri" w:hAnsi="Calibri" w:cs="Arial"/>
                <w:color w:val="000000"/>
                <w:sz w:val="18"/>
                <w:szCs w:val="18"/>
              </w:rPr>
            </w:pPr>
          </w:p>
          <w:p w14:paraId="253C1672" w14:textId="77777777" w:rsidR="00B31D38" w:rsidRPr="004151AA" w:rsidRDefault="00B31D38" w:rsidP="002044DE">
            <w:pPr>
              <w:rPr>
                <w:rFonts w:ascii="Calibri" w:hAnsi="Calibri" w:cs="Arial"/>
                <w:color w:val="000000"/>
                <w:sz w:val="18"/>
                <w:szCs w:val="18"/>
              </w:rPr>
            </w:pPr>
          </w:p>
          <w:p w14:paraId="0D35D488" w14:textId="77777777" w:rsidR="00B31D38" w:rsidRPr="004151AA" w:rsidRDefault="00B31D38" w:rsidP="002044DE">
            <w:pPr>
              <w:rPr>
                <w:rFonts w:ascii="Calibri" w:hAnsi="Calibri" w:cs="Arial"/>
                <w:color w:val="000000"/>
                <w:sz w:val="18"/>
                <w:szCs w:val="18"/>
              </w:rPr>
            </w:pPr>
          </w:p>
          <w:p w14:paraId="652712F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14:paraId="270F51FE" w14:textId="77777777" w:rsidR="00B31D38" w:rsidRPr="004151AA" w:rsidRDefault="00B31D38" w:rsidP="002044DE">
            <w:pPr>
              <w:rPr>
                <w:rFonts w:ascii="Calibri" w:hAnsi="Calibri" w:cs="Arial"/>
                <w:color w:val="000000"/>
                <w:sz w:val="18"/>
                <w:szCs w:val="18"/>
              </w:rPr>
            </w:pPr>
          </w:p>
          <w:p w14:paraId="11C942F6" w14:textId="77777777" w:rsidR="00B31D38" w:rsidRPr="004151AA" w:rsidRDefault="00B31D38" w:rsidP="002044DE">
            <w:pPr>
              <w:rPr>
                <w:rFonts w:ascii="Calibri" w:hAnsi="Calibri" w:cs="Arial"/>
                <w:color w:val="000000"/>
                <w:sz w:val="18"/>
                <w:szCs w:val="18"/>
              </w:rPr>
            </w:pPr>
          </w:p>
          <w:p w14:paraId="711A87FE" w14:textId="77777777" w:rsidR="00B31D38" w:rsidRPr="004151AA" w:rsidRDefault="00B31D38" w:rsidP="002044DE">
            <w:pPr>
              <w:rPr>
                <w:rFonts w:ascii="Calibri" w:hAnsi="Calibri" w:cs="Arial"/>
                <w:color w:val="000000"/>
                <w:sz w:val="18"/>
                <w:szCs w:val="18"/>
              </w:rPr>
            </w:pPr>
          </w:p>
          <w:p w14:paraId="21E0170F" w14:textId="77777777" w:rsidR="00B31D38" w:rsidRPr="004151AA" w:rsidRDefault="00B31D38" w:rsidP="002044DE">
            <w:pPr>
              <w:rPr>
                <w:rFonts w:ascii="Calibri" w:hAnsi="Calibri" w:cs="Arial"/>
                <w:color w:val="000000"/>
                <w:sz w:val="18"/>
                <w:szCs w:val="18"/>
              </w:rPr>
            </w:pPr>
          </w:p>
          <w:p w14:paraId="2CE150A0" w14:textId="77777777" w:rsidR="00B31D38" w:rsidRPr="004151AA" w:rsidRDefault="00B31D38" w:rsidP="002044DE">
            <w:pPr>
              <w:rPr>
                <w:rFonts w:ascii="Calibri" w:hAnsi="Calibri" w:cs="Arial"/>
                <w:color w:val="000000"/>
                <w:sz w:val="18"/>
                <w:szCs w:val="18"/>
              </w:rPr>
            </w:pPr>
          </w:p>
          <w:p w14:paraId="5ADECA1D" w14:textId="77777777" w:rsidR="00B31D38" w:rsidRPr="004151AA" w:rsidRDefault="00B31D38" w:rsidP="002044DE">
            <w:pPr>
              <w:rPr>
                <w:rFonts w:ascii="Calibri" w:hAnsi="Calibri" w:cs="Arial"/>
                <w:color w:val="000000"/>
                <w:sz w:val="18"/>
                <w:szCs w:val="18"/>
              </w:rPr>
            </w:pPr>
          </w:p>
          <w:p w14:paraId="2FFC9905" w14:textId="77777777" w:rsidR="00B31D38" w:rsidRPr="004151AA" w:rsidRDefault="00B31D38" w:rsidP="002044DE">
            <w:pPr>
              <w:rPr>
                <w:rFonts w:ascii="Calibri" w:hAnsi="Calibri" w:cs="Arial"/>
                <w:color w:val="000000"/>
                <w:sz w:val="18"/>
                <w:szCs w:val="18"/>
              </w:rPr>
            </w:pPr>
          </w:p>
          <w:p w14:paraId="08873088" w14:textId="77777777" w:rsidR="00B31D38" w:rsidRPr="004151AA" w:rsidRDefault="00B31D38" w:rsidP="002044DE">
            <w:pPr>
              <w:rPr>
                <w:rFonts w:ascii="Calibri" w:hAnsi="Calibri" w:cs="Arial"/>
                <w:color w:val="000000"/>
                <w:sz w:val="18"/>
                <w:szCs w:val="18"/>
              </w:rPr>
            </w:pPr>
          </w:p>
          <w:p w14:paraId="455D917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1A28E0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3039F3" w14:textId="77777777" w:rsidR="00B31D38" w:rsidRPr="004151AA" w:rsidRDefault="00B31D38" w:rsidP="002044DE">
            <w:pPr>
              <w:rPr>
                <w:rFonts w:ascii="Calibri" w:hAnsi="Calibri" w:cs="Arial"/>
                <w:color w:val="000000"/>
                <w:sz w:val="18"/>
                <w:szCs w:val="18"/>
              </w:rPr>
            </w:pPr>
          </w:p>
          <w:p w14:paraId="092C061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8F20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93DDA8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4F4BC6A" w14:textId="77777777" w:rsidR="00B31D38" w:rsidRPr="004151AA" w:rsidRDefault="00B31D38" w:rsidP="002044DE">
            <w:pPr>
              <w:rPr>
                <w:rFonts w:ascii="Calibri" w:hAnsi="Calibri" w:cs="Arial"/>
                <w:color w:val="000000"/>
                <w:sz w:val="18"/>
                <w:szCs w:val="18"/>
              </w:rPr>
            </w:pPr>
          </w:p>
          <w:p w14:paraId="4BED0CD8" w14:textId="77777777" w:rsidR="00B31D38" w:rsidRPr="004151AA" w:rsidRDefault="00B31D38" w:rsidP="002044DE">
            <w:pPr>
              <w:rPr>
                <w:rFonts w:ascii="Calibri" w:hAnsi="Calibri" w:cs="Arial"/>
                <w:color w:val="000000"/>
                <w:sz w:val="18"/>
                <w:szCs w:val="18"/>
              </w:rPr>
            </w:pPr>
          </w:p>
        </w:tc>
      </w:tr>
      <w:tr w:rsidR="00B31D38" w:rsidRPr="004151AA" w14:paraId="2CC4959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1A13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5391B981"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18866880"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7763B9C8" w14:textId="77777777" w:rsidR="00B31D38" w:rsidRPr="004151AA" w:rsidRDefault="00B31D38" w:rsidP="002044DE">
            <w:pPr>
              <w:pStyle w:val="NormalLeft"/>
              <w:spacing w:before="0" w:after="0"/>
              <w:jc w:val="both"/>
              <w:rPr>
                <w:rFonts w:ascii="Calibri" w:hAnsi="Calibri" w:cs="Arial"/>
                <w:b/>
                <w:color w:val="000000"/>
                <w:sz w:val="18"/>
                <w:szCs w:val="18"/>
              </w:rPr>
            </w:pPr>
          </w:p>
          <w:p w14:paraId="47DB3234"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3F21DB2B"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10E1D824"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32D968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6F55EE9" w14:textId="77777777" w:rsidR="00B31D38" w:rsidRPr="004151AA" w:rsidRDefault="00B31D38" w:rsidP="002044DE">
            <w:pPr>
              <w:pStyle w:val="NormalLeft"/>
              <w:spacing w:before="0" w:after="0"/>
              <w:jc w:val="both"/>
              <w:rPr>
                <w:rFonts w:ascii="Calibri" w:hAnsi="Calibri" w:cs="Arial"/>
                <w:color w:val="000000"/>
                <w:sz w:val="18"/>
                <w:szCs w:val="18"/>
              </w:rPr>
            </w:pPr>
          </w:p>
          <w:p w14:paraId="4E46F99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13E30E99"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08B3C22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732BF8FA" w14:textId="77777777" w:rsidR="00B31D38" w:rsidRPr="004151AA" w:rsidRDefault="00B31D38" w:rsidP="002044DE">
            <w:pPr>
              <w:pStyle w:val="NormalLeft"/>
              <w:spacing w:before="0" w:after="0"/>
              <w:jc w:val="both"/>
              <w:rPr>
                <w:rFonts w:ascii="Calibri" w:hAnsi="Calibri" w:cs="Arial"/>
                <w:color w:val="000000"/>
                <w:sz w:val="18"/>
                <w:szCs w:val="18"/>
              </w:rPr>
            </w:pPr>
          </w:p>
          <w:p w14:paraId="78FB927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662EE4FA" w14:textId="77777777" w:rsidR="00B31D38" w:rsidRPr="004151AA" w:rsidRDefault="00B31D38" w:rsidP="002044DE">
            <w:pPr>
              <w:pStyle w:val="NormalLeft"/>
              <w:spacing w:before="0" w:after="0"/>
              <w:jc w:val="both"/>
              <w:rPr>
                <w:rFonts w:ascii="Calibri" w:hAnsi="Calibri" w:cs="Arial"/>
                <w:color w:val="000000"/>
                <w:sz w:val="18"/>
                <w:szCs w:val="18"/>
              </w:rPr>
            </w:pPr>
          </w:p>
          <w:p w14:paraId="30132D81"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6AC569CE"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3278E9AA"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8F2E7" w14:textId="77777777" w:rsidR="00B31D38" w:rsidRPr="004151AA" w:rsidRDefault="00B31D38" w:rsidP="002044DE">
            <w:pPr>
              <w:rPr>
                <w:rFonts w:ascii="Calibri" w:hAnsi="Calibri" w:cs="Arial"/>
                <w:color w:val="000000"/>
                <w:sz w:val="18"/>
                <w:szCs w:val="18"/>
              </w:rPr>
            </w:pPr>
          </w:p>
          <w:p w14:paraId="637B6115" w14:textId="77777777" w:rsidR="00B31D38" w:rsidRPr="004151AA" w:rsidRDefault="00B31D38" w:rsidP="002044DE">
            <w:pPr>
              <w:rPr>
                <w:rFonts w:ascii="Calibri" w:hAnsi="Calibri" w:cs="Arial"/>
                <w:color w:val="000000"/>
                <w:sz w:val="18"/>
                <w:szCs w:val="18"/>
              </w:rPr>
            </w:pPr>
          </w:p>
          <w:p w14:paraId="0F484251" w14:textId="77777777" w:rsidR="00B31D38" w:rsidRPr="004151AA" w:rsidRDefault="00B31D38" w:rsidP="002044DE">
            <w:pPr>
              <w:rPr>
                <w:rFonts w:ascii="Calibri" w:hAnsi="Calibri" w:cs="Arial"/>
                <w:color w:val="000000"/>
                <w:sz w:val="18"/>
                <w:szCs w:val="18"/>
              </w:rPr>
            </w:pPr>
          </w:p>
          <w:p w14:paraId="6224CF2D" w14:textId="77777777" w:rsidR="00B31D38" w:rsidRPr="004151AA" w:rsidRDefault="00B31D38" w:rsidP="002044DE">
            <w:pPr>
              <w:rPr>
                <w:rFonts w:ascii="Calibri" w:hAnsi="Calibri" w:cs="Arial"/>
                <w:color w:val="000000"/>
                <w:sz w:val="18"/>
                <w:szCs w:val="18"/>
              </w:rPr>
            </w:pPr>
          </w:p>
          <w:p w14:paraId="392CE29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9FC99C3"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3AA39373" w14:textId="77777777" w:rsidR="00B31D38" w:rsidRPr="004151AA" w:rsidRDefault="00B31D38" w:rsidP="002044DE">
            <w:pPr>
              <w:rPr>
                <w:rFonts w:ascii="Calibri" w:hAnsi="Calibri" w:cs="Arial"/>
                <w:color w:val="000000"/>
                <w:sz w:val="18"/>
                <w:szCs w:val="18"/>
              </w:rPr>
            </w:pPr>
          </w:p>
          <w:p w14:paraId="305C72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ACFC03" w14:textId="77777777" w:rsidR="00B31D38" w:rsidRPr="004151AA" w:rsidRDefault="00B31D38" w:rsidP="002044DE">
            <w:pPr>
              <w:rPr>
                <w:rFonts w:ascii="Calibri" w:hAnsi="Calibri" w:cs="Arial"/>
                <w:color w:val="000000"/>
                <w:sz w:val="18"/>
                <w:szCs w:val="18"/>
              </w:rPr>
            </w:pPr>
          </w:p>
          <w:p w14:paraId="384CDB4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7784101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206B685B" w14:textId="77777777" w:rsidR="00B31D38" w:rsidRPr="004151AA" w:rsidRDefault="00B31D38" w:rsidP="002044DE">
            <w:pPr>
              <w:rPr>
                <w:rFonts w:ascii="Calibri" w:hAnsi="Calibri" w:cs="Arial"/>
                <w:color w:val="000000"/>
                <w:sz w:val="18"/>
                <w:szCs w:val="18"/>
              </w:rPr>
            </w:pPr>
          </w:p>
          <w:p w14:paraId="538F1E8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4933F71" w14:textId="77777777" w:rsidR="00B31D38" w:rsidRPr="004151AA" w:rsidRDefault="00B31D38" w:rsidP="002044DE">
            <w:pPr>
              <w:rPr>
                <w:rFonts w:ascii="Calibri" w:hAnsi="Calibri" w:cs="Arial"/>
                <w:color w:val="000000"/>
                <w:sz w:val="18"/>
                <w:szCs w:val="18"/>
              </w:rPr>
            </w:pPr>
          </w:p>
          <w:p w14:paraId="0FF5AB7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EBEDC46" w14:textId="77777777" w:rsidR="00B31D38" w:rsidRPr="004151AA" w:rsidRDefault="00B31D38" w:rsidP="002044DE">
            <w:pPr>
              <w:rPr>
                <w:rFonts w:ascii="Calibri" w:hAnsi="Calibri" w:cs="Arial"/>
                <w:color w:val="000000"/>
                <w:sz w:val="18"/>
                <w:szCs w:val="18"/>
              </w:rPr>
            </w:pPr>
          </w:p>
          <w:p w14:paraId="5B155B8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D65D5D6" w14:textId="77777777" w:rsidR="00B31D38" w:rsidRPr="004151AA" w:rsidRDefault="00B31D38" w:rsidP="002044DE">
            <w:pPr>
              <w:rPr>
                <w:rFonts w:ascii="Calibri" w:hAnsi="Calibri" w:cs="Arial"/>
                <w:strike/>
                <w:color w:val="000000"/>
                <w:sz w:val="18"/>
                <w:szCs w:val="18"/>
                <w:highlight w:val="green"/>
              </w:rPr>
            </w:pPr>
          </w:p>
          <w:p w14:paraId="26C953A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1499F5A6" w14:textId="77777777" w:rsidR="00B31D38" w:rsidRPr="004151AA" w:rsidRDefault="00B31D38" w:rsidP="002044DE">
            <w:pPr>
              <w:rPr>
                <w:rFonts w:ascii="Calibri" w:hAnsi="Calibri" w:cs="Arial"/>
                <w:strike/>
                <w:color w:val="000000"/>
                <w:sz w:val="18"/>
                <w:szCs w:val="18"/>
                <w:highlight w:val="green"/>
              </w:rPr>
            </w:pPr>
          </w:p>
          <w:p w14:paraId="717190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56CB5DD"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DC2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D97E5"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48F519"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4EF8FC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5D5FD74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CBE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2F6151D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38D598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14:paraId="20B17C1F"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3F37B71"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ED37126" w14:textId="77777777" w:rsidR="00B31D38" w:rsidRPr="004151AA" w:rsidRDefault="00B31D38" w:rsidP="002044DE">
            <w:pPr>
              <w:rPr>
                <w:rFonts w:ascii="Calibri" w:hAnsi="Calibri" w:cs="Arial"/>
                <w:color w:val="000000"/>
                <w:sz w:val="18"/>
                <w:szCs w:val="18"/>
              </w:rPr>
            </w:pPr>
          </w:p>
          <w:p w14:paraId="50A883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6BBBC8BA" w14:textId="77777777" w:rsidR="00B31D38" w:rsidRPr="004151AA" w:rsidRDefault="00B31D38" w:rsidP="002044DE">
            <w:pPr>
              <w:rPr>
                <w:rFonts w:ascii="Calibri" w:hAnsi="Calibri" w:cs="Arial"/>
                <w:b/>
                <w:color w:val="000000"/>
                <w:sz w:val="18"/>
                <w:szCs w:val="18"/>
              </w:rPr>
            </w:pPr>
          </w:p>
          <w:p w14:paraId="1E1080CF"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34C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14:paraId="40379D3F" w14:textId="77777777" w:rsidR="00B31D38" w:rsidRPr="004151AA" w:rsidRDefault="00B31D38" w:rsidP="002044DE">
            <w:pPr>
              <w:rPr>
                <w:rFonts w:ascii="Calibri" w:hAnsi="Calibri" w:cs="Arial"/>
                <w:color w:val="000000"/>
                <w:sz w:val="18"/>
                <w:szCs w:val="18"/>
              </w:rPr>
            </w:pPr>
          </w:p>
          <w:p w14:paraId="3098438B" w14:textId="77777777" w:rsidR="00B31D38" w:rsidRPr="004151AA" w:rsidRDefault="00B31D38" w:rsidP="002044DE">
            <w:pPr>
              <w:rPr>
                <w:rFonts w:ascii="Calibri" w:hAnsi="Calibri" w:cs="Arial"/>
                <w:color w:val="000000"/>
                <w:sz w:val="18"/>
                <w:szCs w:val="18"/>
              </w:rPr>
            </w:pPr>
          </w:p>
          <w:p w14:paraId="5C63F42D" w14:textId="77777777" w:rsidR="00B31D38" w:rsidRPr="004151AA" w:rsidRDefault="00B31D38" w:rsidP="002044DE">
            <w:pPr>
              <w:rPr>
                <w:rFonts w:ascii="Calibri" w:hAnsi="Calibri" w:cs="Arial"/>
                <w:color w:val="000000"/>
                <w:sz w:val="18"/>
                <w:szCs w:val="18"/>
              </w:rPr>
            </w:pPr>
          </w:p>
          <w:p w14:paraId="019B4389" w14:textId="77777777" w:rsidR="00B31D38" w:rsidRPr="004151AA" w:rsidRDefault="00B31D38" w:rsidP="002044DE">
            <w:pPr>
              <w:rPr>
                <w:rFonts w:ascii="Calibri" w:hAnsi="Calibri" w:cs="Arial"/>
                <w:color w:val="000000"/>
                <w:sz w:val="18"/>
                <w:szCs w:val="18"/>
              </w:rPr>
            </w:pPr>
          </w:p>
          <w:p w14:paraId="3C7A827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2EAC7D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01A7DF" w14:textId="77777777" w:rsidR="00B31D38" w:rsidRPr="004151AA" w:rsidRDefault="00B31D38" w:rsidP="002044DE">
            <w:pPr>
              <w:rPr>
                <w:rFonts w:ascii="Calibri" w:hAnsi="Calibri" w:cs="Arial"/>
                <w:color w:val="000000"/>
                <w:sz w:val="18"/>
                <w:szCs w:val="18"/>
              </w:rPr>
            </w:pPr>
          </w:p>
          <w:p w14:paraId="0E92004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20D3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0606719"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2CA8D77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137C"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56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9F6F65C"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2560E73" w14:textId="77777777" w:rsidR="00B31D38" w:rsidRPr="004151AA" w:rsidRDefault="00B31D38" w:rsidP="002044DE">
            <w:pPr>
              <w:rPr>
                <w:rFonts w:ascii="Calibri" w:hAnsi="Calibri" w:cs="Arial"/>
                <w:color w:val="000000"/>
                <w:sz w:val="18"/>
                <w:szCs w:val="18"/>
              </w:rPr>
            </w:pPr>
          </w:p>
          <w:p w14:paraId="5A752240" w14:textId="77777777" w:rsidR="00B31D38" w:rsidRPr="004151AA" w:rsidRDefault="00B31D38" w:rsidP="002044DE">
            <w:pPr>
              <w:rPr>
                <w:rFonts w:ascii="Calibri" w:hAnsi="Calibri" w:cs="Arial"/>
                <w:color w:val="000000"/>
                <w:sz w:val="18"/>
                <w:szCs w:val="18"/>
              </w:rPr>
            </w:pPr>
          </w:p>
          <w:p w14:paraId="5AAFCE3C" w14:textId="77777777" w:rsidR="00B31D38" w:rsidRPr="004151AA" w:rsidRDefault="00B31D38" w:rsidP="002044DE">
            <w:pPr>
              <w:rPr>
                <w:rFonts w:ascii="Calibri" w:hAnsi="Calibri" w:cs="Arial"/>
                <w:color w:val="000000"/>
                <w:sz w:val="18"/>
                <w:szCs w:val="18"/>
              </w:rPr>
            </w:pPr>
          </w:p>
          <w:p w14:paraId="2587BD99" w14:textId="77777777" w:rsidR="00B31D38" w:rsidRPr="004151AA" w:rsidRDefault="00B31D38" w:rsidP="002044DE">
            <w:pPr>
              <w:rPr>
                <w:rFonts w:ascii="Calibri" w:hAnsi="Calibri" w:cs="Arial"/>
                <w:color w:val="000000"/>
                <w:sz w:val="18"/>
                <w:szCs w:val="18"/>
              </w:rPr>
            </w:pPr>
          </w:p>
          <w:p w14:paraId="63815C57" w14:textId="77777777" w:rsidR="00B31D38" w:rsidRPr="004151AA" w:rsidRDefault="00B31D38" w:rsidP="002044DE">
            <w:pPr>
              <w:rPr>
                <w:rFonts w:ascii="Calibri" w:hAnsi="Calibri" w:cs="Arial"/>
                <w:color w:val="000000"/>
                <w:sz w:val="18"/>
                <w:szCs w:val="18"/>
              </w:rPr>
            </w:pPr>
          </w:p>
          <w:p w14:paraId="74C05390" w14:textId="77777777" w:rsidR="00B31D38" w:rsidRPr="004151AA" w:rsidRDefault="00B31D38" w:rsidP="002044DE">
            <w:pPr>
              <w:rPr>
                <w:rFonts w:ascii="Calibri" w:hAnsi="Calibri" w:cs="Arial"/>
                <w:color w:val="000000"/>
                <w:sz w:val="18"/>
                <w:szCs w:val="18"/>
              </w:rPr>
            </w:pPr>
          </w:p>
          <w:p w14:paraId="1152B2F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18808A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F3D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360B7F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07DE99A"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69778A3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29FF497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1B10A28" w14:textId="77777777" w:rsidR="00B31D38" w:rsidRPr="004151AA" w:rsidRDefault="00B31D38" w:rsidP="002044DE">
            <w:pPr>
              <w:rPr>
                <w:rFonts w:ascii="Calibri" w:hAnsi="Calibri" w:cs="Arial"/>
                <w:color w:val="000000"/>
                <w:sz w:val="18"/>
                <w:szCs w:val="18"/>
              </w:rPr>
            </w:pPr>
          </w:p>
          <w:p w14:paraId="3FDF6A69"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9021BBA" w14:textId="77777777" w:rsidR="00B31D38" w:rsidRPr="004151AA" w:rsidRDefault="00B31D38" w:rsidP="002044DE">
            <w:pPr>
              <w:rPr>
                <w:rFonts w:ascii="Calibri" w:hAnsi="Calibri" w:cs="Arial"/>
                <w:b/>
                <w:color w:val="000000"/>
                <w:sz w:val="18"/>
                <w:szCs w:val="18"/>
              </w:rPr>
            </w:pPr>
          </w:p>
          <w:p w14:paraId="60EEA9C0"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31C44"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F903DAA" w14:textId="77777777" w:rsidR="00B31D38" w:rsidRPr="004151AA" w:rsidRDefault="00B31D38" w:rsidP="002044DE">
            <w:pPr>
              <w:rPr>
                <w:rFonts w:ascii="Calibri" w:hAnsi="Calibri" w:cs="Arial"/>
                <w:color w:val="000000"/>
                <w:sz w:val="18"/>
                <w:szCs w:val="18"/>
              </w:rPr>
            </w:pPr>
          </w:p>
          <w:p w14:paraId="2B9A57E2" w14:textId="77777777" w:rsidR="00B31D38" w:rsidRPr="004151AA" w:rsidRDefault="00B31D38" w:rsidP="002044DE">
            <w:pPr>
              <w:rPr>
                <w:rFonts w:ascii="Calibri" w:hAnsi="Calibri" w:cs="Arial"/>
                <w:color w:val="000000"/>
                <w:sz w:val="18"/>
                <w:szCs w:val="18"/>
              </w:rPr>
            </w:pPr>
          </w:p>
          <w:p w14:paraId="5B2A4A9F" w14:textId="77777777" w:rsidR="00B31D38" w:rsidRPr="004151AA" w:rsidRDefault="00B31D38" w:rsidP="002044DE">
            <w:pPr>
              <w:rPr>
                <w:rFonts w:ascii="Calibri" w:hAnsi="Calibri" w:cs="Arial"/>
                <w:color w:val="000000"/>
                <w:sz w:val="18"/>
                <w:szCs w:val="18"/>
              </w:rPr>
            </w:pPr>
          </w:p>
          <w:p w14:paraId="007DA795" w14:textId="77777777" w:rsidR="00B31D38" w:rsidRPr="004151AA" w:rsidRDefault="00B31D38" w:rsidP="002044DE">
            <w:pPr>
              <w:rPr>
                <w:rFonts w:ascii="Calibri" w:hAnsi="Calibri" w:cs="Arial"/>
                <w:color w:val="000000"/>
                <w:sz w:val="18"/>
                <w:szCs w:val="18"/>
              </w:rPr>
            </w:pPr>
          </w:p>
          <w:p w14:paraId="6F92AF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9595B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423A61C" w14:textId="77777777" w:rsidR="00B31D38" w:rsidRPr="004151AA" w:rsidRDefault="00B31D38" w:rsidP="002044DE">
            <w:pPr>
              <w:rPr>
                <w:rFonts w:ascii="Calibri" w:hAnsi="Calibri" w:cs="Arial"/>
                <w:color w:val="000000"/>
                <w:sz w:val="18"/>
                <w:szCs w:val="18"/>
              </w:rPr>
            </w:pPr>
          </w:p>
          <w:p w14:paraId="06A8437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030BDB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68E9EF2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DA3FA5"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D47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7C46B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EC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A6125A8"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BEE9E29" w14:textId="77777777" w:rsidR="00B31D38" w:rsidRPr="004151AA" w:rsidRDefault="00B31D38" w:rsidP="002044DE">
            <w:pPr>
              <w:rPr>
                <w:rFonts w:ascii="Calibri" w:hAnsi="Calibri" w:cs="Arial"/>
                <w:color w:val="000000"/>
                <w:sz w:val="18"/>
                <w:szCs w:val="18"/>
              </w:rPr>
            </w:pPr>
          </w:p>
          <w:p w14:paraId="7C365598" w14:textId="77777777" w:rsidR="00B31D38" w:rsidRPr="004151AA" w:rsidRDefault="00B31D38" w:rsidP="002044DE">
            <w:pPr>
              <w:rPr>
                <w:rFonts w:ascii="Calibri" w:hAnsi="Calibri" w:cs="Arial"/>
                <w:color w:val="000000"/>
                <w:sz w:val="18"/>
                <w:szCs w:val="18"/>
              </w:rPr>
            </w:pPr>
          </w:p>
          <w:p w14:paraId="4B7EAC18" w14:textId="77777777" w:rsidR="00B31D38" w:rsidRPr="004151AA" w:rsidRDefault="00B31D38" w:rsidP="002044DE">
            <w:pPr>
              <w:rPr>
                <w:rFonts w:ascii="Calibri" w:hAnsi="Calibri" w:cs="Arial"/>
                <w:color w:val="000000"/>
                <w:sz w:val="18"/>
                <w:szCs w:val="18"/>
              </w:rPr>
            </w:pPr>
          </w:p>
          <w:p w14:paraId="559CE291" w14:textId="77777777" w:rsidR="00B31D38" w:rsidRPr="004151AA" w:rsidRDefault="00B31D38" w:rsidP="002044DE">
            <w:pPr>
              <w:rPr>
                <w:rFonts w:ascii="Calibri" w:hAnsi="Calibri" w:cs="Arial"/>
                <w:color w:val="000000"/>
                <w:sz w:val="18"/>
                <w:szCs w:val="18"/>
              </w:rPr>
            </w:pPr>
          </w:p>
          <w:p w14:paraId="7EACCA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02EF913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7C06"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64ADF4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01646C4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499BBB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18C2A3D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7E13231B" w14:textId="77777777" w:rsidR="00B31D38" w:rsidRPr="004151AA" w:rsidRDefault="00B31D38" w:rsidP="002044DE">
            <w:pPr>
              <w:rPr>
                <w:rFonts w:ascii="Calibri" w:hAnsi="Calibri" w:cs="Arial"/>
                <w:color w:val="000000"/>
                <w:sz w:val="18"/>
                <w:szCs w:val="18"/>
              </w:rPr>
            </w:pPr>
          </w:p>
          <w:p w14:paraId="3F36BAC0"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320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6377EC0" w14:textId="77777777" w:rsidR="00B31D38" w:rsidRPr="004151AA" w:rsidRDefault="00B31D38" w:rsidP="002044DE">
            <w:pPr>
              <w:rPr>
                <w:rFonts w:ascii="Calibri" w:hAnsi="Calibri" w:cs="Arial"/>
                <w:color w:val="000000"/>
                <w:sz w:val="18"/>
                <w:szCs w:val="18"/>
              </w:rPr>
            </w:pPr>
          </w:p>
          <w:p w14:paraId="4A0672C7" w14:textId="77777777" w:rsidR="00B31D38" w:rsidRPr="004151AA" w:rsidRDefault="00B31D38" w:rsidP="002044DE">
            <w:pPr>
              <w:rPr>
                <w:rFonts w:ascii="Calibri" w:hAnsi="Calibri" w:cs="Arial"/>
                <w:color w:val="000000"/>
                <w:sz w:val="18"/>
                <w:szCs w:val="18"/>
              </w:rPr>
            </w:pPr>
          </w:p>
          <w:p w14:paraId="746E0CD7" w14:textId="77777777" w:rsidR="00B31D38" w:rsidRPr="004151AA" w:rsidRDefault="00B31D38" w:rsidP="002044DE">
            <w:pPr>
              <w:rPr>
                <w:rFonts w:ascii="Calibri" w:hAnsi="Calibri" w:cs="Arial"/>
                <w:color w:val="000000"/>
                <w:sz w:val="18"/>
                <w:szCs w:val="18"/>
              </w:rPr>
            </w:pPr>
          </w:p>
          <w:p w14:paraId="3CEF780F" w14:textId="77777777" w:rsidR="00B31D38" w:rsidRPr="004151AA" w:rsidRDefault="00B31D38" w:rsidP="002044DE">
            <w:pPr>
              <w:rPr>
                <w:rFonts w:ascii="Calibri" w:hAnsi="Calibri" w:cs="Arial"/>
                <w:color w:val="000000"/>
                <w:sz w:val="18"/>
                <w:szCs w:val="18"/>
              </w:rPr>
            </w:pPr>
          </w:p>
          <w:p w14:paraId="49DDBD4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AB320D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500907C" w14:textId="77777777" w:rsidR="00B31D38" w:rsidRPr="004151AA" w:rsidRDefault="00B31D38" w:rsidP="002044DE">
            <w:pPr>
              <w:rPr>
                <w:rFonts w:ascii="Calibri" w:hAnsi="Calibri" w:cs="Arial"/>
                <w:color w:val="000000"/>
                <w:sz w:val="18"/>
                <w:szCs w:val="18"/>
              </w:rPr>
            </w:pPr>
          </w:p>
          <w:p w14:paraId="21B3A27E"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36D6D2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w:t>
            </w:r>
            <w:r w:rsidRPr="004151AA">
              <w:rPr>
                <w:rFonts w:ascii="Calibri" w:hAnsi="Calibri" w:cs="Arial"/>
                <w:color w:val="000000"/>
                <w:sz w:val="18"/>
                <w:szCs w:val="18"/>
              </w:rPr>
              <w:lastRenderedPageBreak/>
              <w:t>autorità o organismo di emanazione, riferimento preciso della documentazione):</w:t>
            </w:r>
          </w:p>
          <w:p w14:paraId="18013F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12C0322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1A22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D7539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FB8E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5545978" w14:textId="77777777" w:rsidR="00B31D38" w:rsidRPr="004151AA" w:rsidRDefault="00B31D38" w:rsidP="002044DE">
            <w:pPr>
              <w:rPr>
                <w:rFonts w:ascii="Calibri" w:hAnsi="Calibri" w:cs="Arial"/>
                <w:color w:val="000000"/>
                <w:sz w:val="18"/>
                <w:szCs w:val="18"/>
              </w:rPr>
            </w:pPr>
          </w:p>
          <w:p w14:paraId="4FF9203E" w14:textId="77777777" w:rsidR="00B31D38" w:rsidRPr="004151AA" w:rsidRDefault="00B31D38" w:rsidP="002044DE">
            <w:pPr>
              <w:rPr>
                <w:rFonts w:ascii="Calibri" w:hAnsi="Calibri" w:cs="Arial"/>
                <w:color w:val="000000"/>
                <w:sz w:val="18"/>
                <w:szCs w:val="18"/>
              </w:rPr>
            </w:pPr>
          </w:p>
          <w:p w14:paraId="2356C796" w14:textId="77777777" w:rsidR="00B31D38" w:rsidRPr="004151AA" w:rsidRDefault="00B31D38" w:rsidP="002044DE">
            <w:pPr>
              <w:rPr>
                <w:rFonts w:ascii="Calibri" w:hAnsi="Calibri" w:cs="Arial"/>
                <w:color w:val="000000"/>
                <w:sz w:val="18"/>
                <w:szCs w:val="18"/>
              </w:rPr>
            </w:pPr>
          </w:p>
          <w:p w14:paraId="53338FE5" w14:textId="77777777" w:rsidR="00B31D38" w:rsidRPr="004151AA" w:rsidRDefault="00B31D38" w:rsidP="002044DE">
            <w:pPr>
              <w:rPr>
                <w:rFonts w:ascii="Calibri" w:hAnsi="Calibri" w:cs="Arial"/>
                <w:color w:val="000000"/>
                <w:sz w:val="18"/>
                <w:szCs w:val="18"/>
              </w:rPr>
            </w:pPr>
          </w:p>
          <w:p w14:paraId="7C242C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2A5EF5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3690"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A4A27F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59EB7602"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91B17AC"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F67FF5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3BCA9D7" w14:textId="77777777" w:rsidR="00B31D38" w:rsidRPr="004151AA" w:rsidRDefault="00B31D38" w:rsidP="002044DE">
            <w:pPr>
              <w:rPr>
                <w:rFonts w:ascii="Calibri" w:hAnsi="Calibri" w:cs="Arial"/>
                <w:color w:val="000000"/>
                <w:sz w:val="18"/>
                <w:szCs w:val="18"/>
              </w:rPr>
            </w:pPr>
          </w:p>
          <w:p w14:paraId="67CC7E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E72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C245063" w14:textId="77777777" w:rsidR="00B31D38" w:rsidRPr="004151AA" w:rsidRDefault="00B31D38" w:rsidP="002044DE">
            <w:pPr>
              <w:rPr>
                <w:rFonts w:ascii="Calibri" w:hAnsi="Calibri" w:cs="Arial"/>
                <w:color w:val="000000"/>
                <w:sz w:val="18"/>
                <w:szCs w:val="18"/>
              </w:rPr>
            </w:pPr>
          </w:p>
          <w:p w14:paraId="382CB1CB" w14:textId="77777777" w:rsidR="00B31D38" w:rsidRPr="004151AA" w:rsidRDefault="00B31D38" w:rsidP="002044DE">
            <w:pPr>
              <w:rPr>
                <w:rFonts w:ascii="Calibri" w:hAnsi="Calibri" w:cs="Arial"/>
                <w:color w:val="000000"/>
                <w:sz w:val="18"/>
                <w:szCs w:val="18"/>
              </w:rPr>
            </w:pPr>
          </w:p>
          <w:p w14:paraId="25AD8BB2" w14:textId="77777777" w:rsidR="00B31D38" w:rsidRPr="004151AA" w:rsidRDefault="00B31D38" w:rsidP="002044DE">
            <w:pPr>
              <w:rPr>
                <w:rFonts w:ascii="Calibri" w:hAnsi="Calibri" w:cs="Arial"/>
                <w:color w:val="000000"/>
                <w:sz w:val="18"/>
                <w:szCs w:val="18"/>
              </w:rPr>
            </w:pPr>
          </w:p>
          <w:p w14:paraId="0DD4E211" w14:textId="77777777" w:rsidR="00B31D38" w:rsidRPr="004151AA" w:rsidRDefault="00B31D38" w:rsidP="002044DE">
            <w:pPr>
              <w:rPr>
                <w:rFonts w:ascii="Calibri" w:hAnsi="Calibri" w:cs="Arial"/>
                <w:color w:val="000000"/>
                <w:sz w:val="18"/>
                <w:szCs w:val="18"/>
              </w:rPr>
            </w:pPr>
          </w:p>
          <w:p w14:paraId="3AF154B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B75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4F5EF37" w14:textId="77777777" w:rsidR="00B31D38" w:rsidRPr="004151AA" w:rsidRDefault="00B31D38" w:rsidP="002044DE">
            <w:pPr>
              <w:rPr>
                <w:rFonts w:ascii="Calibri" w:hAnsi="Calibri" w:cs="Arial"/>
                <w:color w:val="000000"/>
                <w:sz w:val="18"/>
                <w:szCs w:val="18"/>
              </w:rPr>
            </w:pPr>
          </w:p>
          <w:p w14:paraId="69E6C6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592AA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8C758C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473D6CD"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7C2E"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3F94CFF2"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4B95" w14:textId="77777777" w:rsidR="00B31D38" w:rsidRPr="004151AA" w:rsidRDefault="00B31D38" w:rsidP="002044DE">
            <w:pPr>
              <w:rPr>
                <w:rFonts w:ascii="Calibri" w:hAnsi="Calibri" w:cs="Arial"/>
                <w:sz w:val="18"/>
                <w:szCs w:val="18"/>
              </w:rPr>
            </w:pPr>
          </w:p>
          <w:p w14:paraId="7F3276B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E00E6F4"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13A8F9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60E78E"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46B22"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38EF06F"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AC08B" w14:textId="77777777" w:rsidR="00B31D38" w:rsidRPr="004151AA" w:rsidRDefault="00B31D38" w:rsidP="002044DE">
            <w:pPr>
              <w:rPr>
                <w:rFonts w:ascii="Calibri" w:hAnsi="Calibri" w:cs="Arial"/>
                <w:sz w:val="18"/>
                <w:szCs w:val="18"/>
              </w:rPr>
            </w:pPr>
          </w:p>
          <w:p w14:paraId="2AA975D4"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1A1DFB" w14:textId="77777777" w:rsidR="00B31D38" w:rsidRPr="004151AA" w:rsidRDefault="00B31D38" w:rsidP="002044DE">
            <w:pPr>
              <w:rPr>
                <w:rFonts w:ascii="Calibri" w:hAnsi="Calibri" w:cs="Arial"/>
                <w:sz w:val="18"/>
                <w:szCs w:val="18"/>
              </w:rPr>
            </w:pPr>
          </w:p>
          <w:p w14:paraId="7EFD0976"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B1F1C1B"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01DCF"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65A4654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6ECDBE16"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250C5" w14:textId="77777777" w:rsidR="00B31D38" w:rsidRPr="004151AA" w:rsidRDefault="00B31D38" w:rsidP="002044DE">
            <w:pPr>
              <w:rPr>
                <w:rFonts w:ascii="Calibri" w:hAnsi="Calibri" w:cs="Arial"/>
                <w:color w:val="000000"/>
                <w:sz w:val="18"/>
                <w:szCs w:val="18"/>
              </w:rPr>
            </w:pPr>
          </w:p>
          <w:p w14:paraId="01E17C4C" w14:textId="77777777" w:rsidR="00B31D38" w:rsidRPr="004151AA" w:rsidRDefault="00B31D38" w:rsidP="002044DE">
            <w:pPr>
              <w:rPr>
                <w:rFonts w:ascii="Calibri" w:hAnsi="Calibri" w:cs="Arial"/>
                <w:color w:val="000000"/>
                <w:sz w:val="18"/>
                <w:szCs w:val="18"/>
              </w:rPr>
            </w:pPr>
          </w:p>
          <w:p w14:paraId="426A2436" w14:textId="77777777" w:rsidR="00B31D38" w:rsidRPr="004151AA" w:rsidRDefault="00B31D38" w:rsidP="002044DE">
            <w:pPr>
              <w:rPr>
                <w:rFonts w:ascii="Calibri" w:hAnsi="Calibri" w:cs="Arial"/>
                <w:color w:val="000000"/>
                <w:sz w:val="18"/>
                <w:szCs w:val="18"/>
              </w:rPr>
            </w:pPr>
          </w:p>
          <w:p w14:paraId="7CFBF2B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9BA282" w14:textId="77777777" w:rsidR="00B31D38" w:rsidRPr="004151AA" w:rsidRDefault="00B31D38" w:rsidP="002044DE">
            <w:pPr>
              <w:rPr>
                <w:rFonts w:ascii="Calibri" w:hAnsi="Calibri" w:cs="Arial"/>
                <w:color w:val="000000"/>
                <w:sz w:val="18"/>
                <w:szCs w:val="18"/>
              </w:rPr>
            </w:pPr>
          </w:p>
          <w:p w14:paraId="35B64672" w14:textId="77777777" w:rsidR="00B31D38" w:rsidRPr="004151AA" w:rsidRDefault="00B31D38" w:rsidP="002044DE">
            <w:pPr>
              <w:rPr>
                <w:rFonts w:ascii="Calibri" w:hAnsi="Calibri" w:cs="Arial"/>
                <w:color w:val="000000"/>
                <w:sz w:val="18"/>
                <w:szCs w:val="18"/>
              </w:rPr>
            </w:pPr>
          </w:p>
          <w:p w14:paraId="2CB9488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tc>
      </w:tr>
    </w:tbl>
    <w:p w14:paraId="53862E32" w14:textId="77777777" w:rsidR="00B31D38" w:rsidRPr="004151AA" w:rsidRDefault="00B31D38" w:rsidP="00B31D38">
      <w:pPr>
        <w:pStyle w:val="SectionTitle"/>
        <w:rPr>
          <w:rFonts w:ascii="Calibri" w:hAnsi="Calibri" w:cs="Arial"/>
          <w:b w:val="0"/>
          <w:caps/>
          <w:sz w:val="18"/>
          <w:szCs w:val="18"/>
        </w:rPr>
      </w:pPr>
    </w:p>
    <w:p w14:paraId="5DA70DB4"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37030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8E8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AA11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2D7EE2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A6F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AE61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448EF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D25165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0BDBEEF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794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0962054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07229F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6C013F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11CB9A0B"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AE1564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1B72002"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3B4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B325A2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5B9C09F"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21F528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66AECD4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B06FA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BB966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8860B37" w14:textId="77777777" w:rsidR="00B31D38" w:rsidRPr="004151AA" w:rsidRDefault="00B31D38" w:rsidP="002044DE">
            <w:pPr>
              <w:pStyle w:val="NormaleWeb1"/>
              <w:spacing w:before="0" w:after="0"/>
              <w:jc w:val="both"/>
              <w:rPr>
                <w:rFonts w:ascii="Calibri" w:hAnsi="Calibri" w:cs="Arial"/>
                <w:color w:val="000000"/>
                <w:sz w:val="18"/>
                <w:szCs w:val="18"/>
              </w:rPr>
            </w:pPr>
          </w:p>
          <w:p w14:paraId="49692B59"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62B0E49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73EB7A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C18FF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01417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5938C14D" w14:textId="77777777" w:rsidR="00B31D38" w:rsidRPr="004151AA" w:rsidRDefault="00B31D38" w:rsidP="002044DE">
            <w:pPr>
              <w:ind w:left="284" w:hanging="284"/>
              <w:rPr>
                <w:rFonts w:ascii="Calibri" w:hAnsi="Calibri" w:cs="Arial"/>
                <w:color w:val="000000"/>
                <w:sz w:val="18"/>
                <w:szCs w:val="18"/>
              </w:rPr>
            </w:pPr>
          </w:p>
          <w:p w14:paraId="715C8FB8"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0702838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067B908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D6377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C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C248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656D2D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E25CD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60F7CF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B38FA2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254E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CE029D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EB1E3C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197B94B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350436DF"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DB9EA6A" w14:textId="77777777" w:rsidR="00B31D38" w:rsidRPr="004151AA" w:rsidRDefault="00B31D38" w:rsidP="002044DE">
            <w:pPr>
              <w:pStyle w:val="NormaleWeb1"/>
              <w:spacing w:before="0" w:after="0"/>
              <w:jc w:val="both"/>
              <w:rPr>
                <w:rFonts w:ascii="Calibri" w:hAnsi="Calibri" w:cs="Arial"/>
                <w:color w:val="000000"/>
                <w:sz w:val="18"/>
                <w:szCs w:val="18"/>
              </w:rPr>
            </w:pPr>
          </w:p>
          <w:p w14:paraId="6062E9CE" w14:textId="77777777" w:rsidR="00B31D38" w:rsidRPr="004151AA" w:rsidRDefault="00B31D38" w:rsidP="002044DE">
            <w:pPr>
              <w:pStyle w:val="NormaleWeb1"/>
              <w:spacing w:before="0" w:after="0"/>
              <w:jc w:val="both"/>
              <w:rPr>
                <w:rFonts w:ascii="Calibri" w:hAnsi="Calibri" w:cs="Arial"/>
                <w:color w:val="000000"/>
                <w:sz w:val="18"/>
                <w:szCs w:val="18"/>
              </w:rPr>
            </w:pPr>
          </w:p>
          <w:p w14:paraId="4DB06312" w14:textId="77777777" w:rsidR="00B31D38" w:rsidRPr="004151AA" w:rsidRDefault="00B31D38" w:rsidP="002044DE">
            <w:pPr>
              <w:pStyle w:val="NormaleWeb1"/>
              <w:spacing w:before="0" w:after="0"/>
              <w:jc w:val="both"/>
              <w:rPr>
                <w:rFonts w:ascii="Calibri" w:hAnsi="Calibri" w:cs="Arial"/>
                <w:color w:val="000000"/>
                <w:sz w:val="18"/>
                <w:szCs w:val="18"/>
              </w:rPr>
            </w:pPr>
          </w:p>
          <w:p w14:paraId="02D57E36" w14:textId="77777777" w:rsidR="00B31D38" w:rsidRPr="004151AA" w:rsidRDefault="00B31D38" w:rsidP="002044DE">
            <w:pPr>
              <w:pStyle w:val="NormaleWeb1"/>
              <w:spacing w:before="0" w:after="0"/>
              <w:jc w:val="both"/>
              <w:rPr>
                <w:rFonts w:ascii="Calibri" w:hAnsi="Calibri" w:cs="Arial"/>
                <w:color w:val="000000"/>
                <w:sz w:val="18"/>
                <w:szCs w:val="18"/>
              </w:rPr>
            </w:pPr>
          </w:p>
          <w:p w14:paraId="53579AD5" w14:textId="77777777" w:rsidR="00B31D38" w:rsidRPr="004151AA" w:rsidRDefault="00B31D38" w:rsidP="002044DE">
            <w:pPr>
              <w:pStyle w:val="NormaleWeb1"/>
              <w:spacing w:before="0" w:after="0"/>
              <w:jc w:val="both"/>
              <w:rPr>
                <w:rFonts w:ascii="Calibri" w:hAnsi="Calibri" w:cs="Arial"/>
                <w:color w:val="000000"/>
                <w:sz w:val="18"/>
                <w:szCs w:val="18"/>
              </w:rPr>
            </w:pPr>
          </w:p>
          <w:p w14:paraId="62DBC694" w14:textId="77777777" w:rsidR="00B31D38" w:rsidRPr="004151AA" w:rsidRDefault="00B31D38" w:rsidP="002044DE">
            <w:pPr>
              <w:pStyle w:val="NormaleWeb1"/>
              <w:spacing w:before="0" w:after="0"/>
              <w:jc w:val="both"/>
              <w:rPr>
                <w:rFonts w:ascii="Calibri" w:hAnsi="Calibri" w:cs="Arial"/>
                <w:color w:val="000000"/>
                <w:sz w:val="18"/>
                <w:szCs w:val="18"/>
              </w:rPr>
            </w:pPr>
          </w:p>
          <w:p w14:paraId="245E0D82" w14:textId="77777777" w:rsidR="00B31D38" w:rsidRPr="004151AA" w:rsidRDefault="00B31D38" w:rsidP="002044DE">
            <w:pPr>
              <w:pStyle w:val="NormaleWeb1"/>
              <w:spacing w:before="0" w:after="0"/>
              <w:jc w:val="both"/>
              <w:rPr>
                <w:rFonts w:ascii="Calibri" w:hAnsi="Calibri" w:cs="Arial"/>
                <w:color w:val="000000"/>
                <w:sz w:val="18"/>
                <w:szCs w:val="18"/>
              </w:rPr>
            </w:pPr>
          </w:p>
          <w:p w14:paraId="473903BA" w14:textId="77777777" w:rsidR="00B31D38" w:rsidRPr="004151AA" w:rsidRDefault="00B31D38" w:rsidP="002044DE">
            <w:pPr>
              <w:pStyle w:val="NormaleWeb1"/>
              <w:spacing w:before="0" w:after="0"/>
              <w:jc w:val="both"/>
              <w:rPr>
                <w:rFonts w:ascii="Calibri" w:hAnsi="Calibri" w:cs="Arial"/>
                <w:color w:val="000000"/>
                <w:sz w:val="18"/>
                <w:szCs w:val="18"/>
              </w:rPr>
            </w:pPr>
          </w:p>
          <w:p w14:paraId="7150C5B1"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42BD104F" w14:textId="77777777" w:rsidR="00B31D38" w:rsidRPr="004151AA" w:rsidRDefault="00B31D38" w:rsidP="002044DE">
            <w:pPr>
              <w:pStyle w:val="NormaleWeb1"/>
              <w:spacing w:before="0" w:after="0"/>
              <w:jc w:val="both"/>
              <w:rPr>
                <w:rFonts w:ascii="Calibri" w:hAnsi="Calibri" w:cs="Arial"/>
                <w:color w:val="000000"/>
                <w:sz w:val="18"/>
                <w:szCs w:val="18"/>
              </w:rPr>
            </w:pPr>
          </w:p>
          <w:p w14:paraId="6A278E06" w14:textId="77777777" w:rsidR="00B31D38" w:rsidRPr="004151AA" w:rsidRDefault="00B31D38" w:rsidP="002044DE">
            <w:pPr>
              <w:pStyle w:val="NormaleWeb1"/>
              <w:spacing w:before="0" w:after="0"/>
              <w:jc w:val="both"/>
              <w:rPr>
                <w:rFonts w:ascii="Calibri" w:hAnsi="Calibri" w:cs="Arial"/>
                <w:color w:val="000000"/>
                <w:sz w:val="18"/>
                <w:szCs w:val="18"/>
              </w:rPr>
            </w:pPr>
          </w:p>
          <w:p w14:paraId="0A806888" w14:textId="77777777" w:rsidR="00B31D38" w:rsidRPr="004151AA" w:rsidRDefault="00B31D38" w:rsidP="002044DE">
            <w:pPr>
              <w:pStyle w:val="NormaleWeb1"/>
              <w:spacing w:before="0" w:after="0"/>
              <w:jc w:val="both"/>
              <w:rPr>
                <w:rFonts w:ascii="Calibri" w:hAnsi="Calibri" w:cs="Arial"/>
                <w:color w:val="000000"/>
                <w:sz w:val="18"/>
                <w:szCs w:val="18"/>
              </w:rPr>
            </w:pPr>
          </w:p>
          <w:p w14:paraId="7B36CF8B" w14:textId="77777777" w:rsidR="00B31D38" w:rsidRPr="004151AA" w:rsidRDefault="00B31D38" w:rsidP="002044DE">
            <w:pPr>
              <w:pStyle w:val="NormaleWeb1"/>
              <w:spacing w:before="0" w:after="0"/>
              <w:jc w:val="both"/>
              <w:rPr>
                <w:rFonts w:ascii="Calibri" w:hAnsi="Calibri" w:cs="Arial"/>
                <w:color w:val="000000"/>
                <w:sz w:val="18"/>
                <w:szCs w:val="18"/>
              </w:rPr>
            </w:pPr>
          </w:p>
          <w:p w14:paraId="00C4F2CC" w14:textId="77777777" w:rsidR="00B31D38" w:rsidRPr="004151AA" w:rsidRDefault="00B31D38" w:rsidP="002044DE">
            <w:pPr>
              <w:pStyle w:val="NormaleWeb1"/>
              <w:spacing w:before="0" w:after="0"/>
              <w:jc w:val="both"/>
              <w:rPr>
                <w:rFonts w:ascii="Calibri" w:hAnsi="Calibri" w:cs="Arial"/>
                <w:color w:val="000000"/>
                <w:sz w:val="18"/>
                <w:szCs w:val="18"/>
              </w:rPr>
            </w:pPr>
          </w:p>
          <w:p w14:paraId="1EA333C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60657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6C67DD0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9721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2BDF6C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62637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A8E9B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BFEE3C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C75F9E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4FFEE7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6B971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F8FCA4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501B33"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054B6" w14:textId="77777777" w:rsidR="00B31D38" w:rsidRPr="004151AA" w:rsidRDefault="00B31D38" w:rsidP="002044DE">
            <w:pPr>
              <w:rPr>
                <w:rFonts w:ascii="Calibri" w:hAnsi="Calibri" w:cs="Arial"/>
                <w:color w:val="000000"/>
                <w:sz w:val="18"/>
                <w:szCs w:val="18"/>
              </w:rPr>
            </w:pPr>
          </w:p>
          <w:p w14:paraId="3F2E942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8F63A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40E2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36BCC0" w14:textId="77777777" w:rsidR="00B31D38" w:rsidRPr="004151AA" w:rsidRDefault="00B31D38" w:rsidP="002044DE">
            <w:pPr>
              <w:rPr>
                <w:rFonts w:ascii="Calibri" w:hAnsi="Calibri" w:cs="Arial"/>
                <w:color w:val="000000"/>
                <w:sz w:val="18"/>
                <w:szCs w:val="18"/>
              </w:rPr>
            </w:pPr>
          </w:p>
          <w:p w14:paraId="73F3F999" w14:textId="77777777" w:rsidR="00B31D38" w:rsidRPr="004151AA" w:rsidRDefault="00B31D38" w:rsidP="002044DE">
            <w:pPr>
              <w:rPr>
                <w:rFonts w:ascii="Calibri" w:hAnsi="Calibri" w:cs="Arial"/>
                <w:color w:val="000000"/>
                <w:sz w:val="18"/>
                <w:szCs w:val="18"/>
              </w:rPr>
            </w:pPr>
          </w:p>
          <w:p w14:paraId="71BB595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B5F5B1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43543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A6801BE" w14:textId="77777777" w:rsidR="00B31D38" w:rsidRPr="004151AA" w:rsidRDefault="00B31D38" w:rsidP="002044DE">
            <w:pPr>
              <w:rPr>
                <w:rFonts w:ascii="Calibri" w:hAnsi="Calibri" w:cs="Arial"/>
                <w:color w:val="000000"/>
                <w:sz w:val="18"/>
                <w:szCs w:val="18"/>
              </w:rPr>
            </w:pPr>
          </w:p>
          <w:p w14:paraId="23178D6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9983E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0A084B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0F35A4" w14:textId="77777777" w:rsidR="00B31D38" w:rsidRPr="004151AA" w:rsidRDefault="00B31D38" w:rsidP="002044DE">
            <w:pPr>
              <w:rPr>
                <w:rFonts w:ascii="Calibri" w:hAnsi="Calibri" w:cs="Arial"/>
                <w:color w:val="000000"/>
                <w:sz w:val="18"/>
                <w:szCs w:val="18"/>
              </w:rPr>
            </w:pPr>
          </w:p>
          <w:p w14:paraId="0789CF64" w14:textId="77777777" w:rsidR="00B31D38" w:rsidRPr="004151AA" w:rsidRDefault="00B31D38" w:rsidP="002044DE">
            <w:pPr>
              <w:rPr>
                <w:rFonts w:ascii="Calibri" w:hAnsi="Calibri" w:cs="Arial"/>
                <w:color w:val="000000"/>
                <w:sz w:val="18"/>
                <w:szCs w:val="18"/>
              </w:rPr>
            </w:pPr>
          </w:p>
          <w:p w14:paraId="4CE5D7A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8E7D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D7C14E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C3AEB6A" w14:textId="77777777" w:rsidR="00B31D38" w:rsidRPr="004151AA" w:rsidRDefault="00B31D38" w:rsidP="002044DE">
            <w:pPr>
              <w:rPr>
                <w:rFonts w:ascii="Calibri" w:hAnsi="Calibri" w:cs="Arial"/>
                <w:color w:val="000000"/>
                <w:sz w:val="18"/>
                <w:szCs w:val="18"/>
              </w:rPr>
            </w:pPr>
          </w:p>
          <w:p w14:paraId="1B6600F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3402487" w14:textId="77777777" w:rsidR="00B31D38" w:rsidRPr="004151AA" w:rsidRDefault="00B31D38" w:rsidP="002044DE">
            <w:pPr>
              <w:rPr>
                <w:rFonts w:ascii="Calibri" w:hAnsi="Calibri" w:cs="Arial"/>
                <w:color w:val="000000"/>
                <w:sz w:val="18"/>
                <w:szCs w:val="18"/>
              </w:rPr>
            </w:pPr>
          </w:p>
          <w:p w14:paraId="3EC6213D" w14:textId="77777777" w:rsidR="00B31D38" w:rsidRPr="004151AA" w:rsidRDefault="00B31D38" w:rsidP="002044DE">
            <w:pPr>
              <w:ind w:left="284" w:hanging="284"/>
              <w:rPr>
                <w:rFonts w:ascii="Calibri" w:hAnsi="Calibri" w:cs="Arial"/>
                <w:color w:val="000000"/>
                <w:sz w:val="18"/>
                <w:szCs w:val="18"/>
              </w:rPr>
            </w:pPr>
          </w:p>
          <w:p w14:paraId="51F604F7"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lastRenderedPageBreak/>
              <w:t>[………..…][……….…][……….…]</w:t>
            </w:r>
          </w:p>
          <w:p w14:paraId="66294F78" w14:textId="77777777" w:rsidR="00B31D38" w:rsidRPr="004151AA" w:rsidRDefault="00B31D38" w:rsidP="002044DE">
            <w:pPr>
              <w:rPr>
                <w:rFonts w:ascii="Calibri" w:hAnsi="Calibri" w:cs="Arial"/>
                <w:color w:val="000000"/>
                <w:sz w:val="18"/>
                <w:szCs w:val="18"/>
              </w:rPr>
            </w:pPr>
          </w:p>
          <w:p w14:paraId="59DAA355" w14:textId="77777777" w:rsidR="00B31D38" w:rsidRPr="004151AA" w:rsidRDefault="00B31D38" w:rsidP="002044DE">
            <w:pPr>
              <w:rPr>
                <w:rFonts w:ascii="Calibri" w:hAnsi="Calibri" w:cs="Arial"/>
                <w:color w:val="000000"/>
                <w:sz w:val="18"/>
                <w:szCs w:val="18"/>
              </w:rPr>
            </w:pPr>
          </w:p>
          <w:p w14:paraId="33B8CD9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B31DC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8A16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1905FC9" w14:textId="77777777" w:rsidR="00B31D38" w:rsidRPr="004151AA" w:rsidRDefault="00B31D38" w:rsidP="002044DE">
            <w:pPr>
              <w:rPr>
                <w:rFonts w:ascii="Calibri" w:hAnsi="Calibri" w:cs="Arial"/>
                <w:color w:val="000000"/>
                <w:sz w:val="18"/>
                <w:szCs w:val="18"/>
              </w:rPr>
            </w:pPr>
          </w:p>
          <w:p w14:paraId="7AB79B2D" w14:textId="77777777" w:rsidR="00B31D38" w:rsidRPr="004151AA" w:rsidRDefault="00B31D38" w:rsidP="002044DE">
            <w:pPr>
              <w:rPr>
                <w:rFonts w:ascii="Calibri" w:hAnsi="Calibri" w:cs="Arial"/>
                <w:color w:val="000000"/>
                <w:sz w:val="18"/>
                <w:szCs w:val="18"/>
              </w:rPr>
            </w:pPr>
          </w:p>
          <w:p w14:paraId="70C90288" w14:textId="77777777" w:rsidR="00B31D38" w:rsidRPr="004151AA" w:rsidRDefault="00B31D38" w:rsidP="002044DE">
            <w:pPr>
              <w:rPr>
                <w:rFonts w:ascii="Calibri" w:hAnsi="Calibri" w:cs="Arial"/>
                <w:color w:val="000000"/>
                <w:sz w:val="18"/>
                <w:szCs w:val="18"/>
              </w:rPr>
            </w:pPr>
          </w:p>
          <w:p w14:paraId="6A731EE7" w14:textId="77777777" w:rsidR="00B31D38" w:rsidRPr="004151AA" w:rsidRDefault="00B31D38" w:rsidP="002044DE">
            <w:pPr>
              <w:rPr>
                <w:rFonts w:ascii="Calibri" w:hAnsi="Calibri" w:cs="Arial"/>
                <w:color w:val="000000"/>
                <w:sz w:val="18"/>
                <w:szCs w:val="18"/>
              </w:rPr>
            </w:pPr>
          </w:p>
          <w:p w14:paraId="5D757BB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F18796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 </w:t>
            </w: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8F6D87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0DAF19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4A724B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1DC92E13" w14:textId="77777777" w:rsidR="00B31D38" w:rsidRPr="004151AA" w:rsidRDefault="00B31D38" w:rsidP="002044DE">
            <w:pPr>
              <w:rPr>
                <w:rFonts w:ascii="Calibri" w:hAnsi="Calibri" w:cs="Arial"/>
                <w:color w:val="000000"/>
                <w:sz w:val="18"/>
                <w:szCs w:val="18"/>
              </w:rPr>
            </w:pPr>
          </w:p>
          <w:p w14:paraId="49F95E2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E9EC4ED" w14:textId="77777777" w:rsidR="00B31D38" w:rsidRPr="004151AA" w:rsidRDefault="00B31D38" w:rsidP="002044DE">
            <w:pPr>
              <w:rPr>
                <w:rFonts w:ascii="Calibri" w:hAnsi="Calibri" w:cs="Arial"/>
                <w:color w:val="000000"/>
                <w:sz w:val="18"/>
                <w:szCs w:val="18"/>
              </w:rPr>
            </w:pPr>
          </w:p>
          <w:p w14:paraId="2BF5BD79" w14:textId="77777777" w:rsidR="00B31D38" w:rsidRPr="004151AA" w:rsidRDefault="00B31D38" w:rsidP="002044DE">
            <w:pPr>
              <w:rPr>
                <w:rFonts w:ascii="Calibri" w:hAnsi="Calibri" w:cs="Arial"/>
                <w:color w:val="000000"/>
                <w:sz w:val="18"/>
                <w:szCs w:val="18"/>
              </w:rPr>
            </w:pPr>
          </w:p>
          <w:p w14:paraId="0D728AB9" w14:textId="77777777" w:rsidR="00B31D38" w:rsidRPr="004151AA" w:rsidRDefault="00B31D38" w:rsidP="002044DE">
            <w:pPr>
              <w:rPr>
                <w:rFonts w:ascii="Calibri" w:hAnsi="Calibri" w:cs="Arial"/>
                <w:color w:val="000000"/>
                <w:sz w:val="18"/>
                <w:szCs w:val="18"/>
              </w:rPr>
            </w:pPr>
          </w:p>
          <w:p w14:paraId="7E40A4C8" w14:textId="77777777" w:rsidR="00B31D38" w:rsidRPr="004151AA" w:rsidRDefault="00B31D38" w:rsidP="002044DE">
            <w:pPr>
              <w:rPr>
                <w:rFonts w:ascii="Calibri" w:hAnsi="Calibri" w:cs="Arial"/>
                <w:color w:val="000000"/>
                <w:sz w:val="18"/>
                <w:szCs w:val="18"/>
              </w:rPr>
            </w:pPr>
          </w:p>
          <w:p w14:paraId="10FE9B1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14:paraId="1290CD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81908B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6FCC5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02FDFAA0" w14:textId="77777777" w:rsidR="00B31D38" w:rsidRPr="004151AA" w:rsidRDefault="00B31D38" w:rsidP="002044DE">
            <w:pPr>
              <w:rPr>
                <w:rFonts w:ascii="Calibri" w:hAnsi="Calibri" w:cs="Arial"/>
                <w:color w:val="000000"/>
                <w:sz w:val="18"/>
                <w:szCs w:val="18"/>
              </w:rPr>
            </w:pPr>
          </w:p>
          <w:p w14:paraId="64846C44" w14:textId="77777777" w:rsidR="00B31D38" w:rsidRPr="004151AA" w:rsidRDefault="00B31D38" w:rsidP="002044DE">
            <w:pPr>
              <w:rPr>
                <w:rFonts w:ascii="Calibri" w:hAnsi="Calibri" w:cs="Arial"/>
                <w:color w:val="000000"/>
                <w:sz w:val="18"/>
                <w:szCs w:val="18"/>
              </w:rPr>
            </w:pPr>
          </w:p>
          <w:p w14:paraId="473A69FC" w14:textId="77777777" w:rsidR="00B31D38" w:rsidRPr="004151AA" w:rsidRDefault="00B31D38" w:rsidP="002044DE">
            <w:pPr>
              <w:rPr>
                <w:rFonts w:ascii="Calibri" w:hAnsi="Calibri" w:cs="Arial"/>
                <w:color w:val="000000"/>
                <w:sz w:val="18"/>
                <w:szCs w:val="18"/>
              </w:rPr>
            </w:pPr>
          </w:p>
          <w:p w14:paraId="2700CE00" w14:textId="77777777" w:rsidR="00B31D38" w:rsidRPr="004151AA" w:rsidRDefault="00B31D38" w:rsidP="002044DE">
            <w:pPr>
              <w:rPr>
                <w:rFonts w:ascii="Calibri" w:hAnsi="Calibri" w:cs="Arial"/>
                <w:color w:val="000000"/>
                <w:sz w:val="18"/>
                <w:szCs w:val="18"/>
              </w:rPr>
            </w:pPr>
          </w:p>
          <w:p w14:paraId="64EBAD9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06F60A8" w14:textId="77777777" w:rsidR="00B31D38" w:rsidRPr="004151AA" w:rsidRDefault="00B31D38" w:rsidP="002044DE">
            <w:pPr>
              <w:rPr>
                <w:rFonts w:ascii="Calibri" w:hAnsi="Calibri" w:cs="Arial"/>
                <w:color w:val="000000"/>
                <w:sz w:val="18"/>
                <w:szCs w:val="18"/>
              </w:rPr>
            </w:pPr>
          </w:p>
        </w:tc>
      </w:tr>
      <w:tr w:rsidR="00B31D38" w:rsidRPr="004151AA" w14:paraId="6B32AF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3CB8"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w:t>
            </w:r>
            <w:proofErr w:type="spellStart"/>
            <w:r w:rsidRPr="004151AA">
              <w:rPr>
                <w:rFonts w:ascii="Calibri" w:hAnsi="Calibri" w:cs="Arial"/>
                <w:color w:val="000000"/>
                <w:sz w:val="18"/>
                <w:szCs w:val="18"/>
              </w:rPr>
              <w:t>D.Lgs.</w:t>
            </w:r>
            <w:proofErr w:type="spellEnd"/>
            <w:r w:rsidRPr="004151AA">
              <w:rPr>
                <w:rFonts w:ascii="Calibri" w:hAnsi="Calibri" w:cs="Arial"/>
                <w:color w:val="000000"/>
                <w:sz w:val="18"/>
                <w:szCs w:val="18"/>
              </w:rPr>
              <w:t xml:space="preserve">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w:t>
            </w:r>
            <w:r w:rsidRPr="004151AA">
              <w:rPr>
                <w:rFonts w:ascii="Calibri" w:hAnsi="Calibri" w:cs="Arial"/>
                <w:color w:val="000000"/>
                <w:sz w:val="18"/>
                <w:szCs w:val="18"/>
              </w:rPr>
              <w:lastRenderedPageBreak/>
              <w:t xml:space="preserve">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2128" w14:textId="77777777" w:rsidR="00B31D38" w:rsidRPr="004151AA" w:rsidRDefault="00B31D38" w:rsidP="002044DE">
            <w:pPr>
              <w:rPr>
                <w:rFonts w:ascii="Calibri" w:hAnsi="Calibri" w:cs="Arial"/>
                <w:color w:val="000000"/>
                <w:sz w:val="18"/>
                <w:szCs w:val="18"/>
              </w:rPr>
            </w:pPr>
          </w:p>
          <w:p w14:paraId="7FD5CBD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7FA5F9C" w14:textId="77777777" w:rsidR="00B31D38" w:rsidRPr="004151AA" w:rsidRDefault="00B31D38" w:rsidP="002044DE">
            <w:pPr>
              <w:rPr>
                <w:rFonts w:ascii="Calibri" w:hAnsi="Calibri" w:cs="Arial"/>
                <w:color w:val="000000"/>
                <w:sz w:val="18"/>
                <w:szCs w:val="18"/>
              </w:rPr>
            </w:pPr>
          </w:p>
        </w:tc>
      </w:tr>
    </w:tbl>
    <w:p w14:paraId="1280B494" w14:textId="77777777" w:rsidR="00B31D38" w:rsidRPr="004151AA" w:rsidRDefault="00B31D38" w:rsidP="00B31D38">
      <w:pPr>
        <w:autoSpaceDE w:val="0"/>
        <w:autoSpaceDN w:val="0"/>
        <w:adjustRightInd w:val="0"/>
        <w:rPr>
          <w:rFonts w:ascii="Calibri" w:hAnsi="Calibri" w:cs="Arial"/>
          <w:sz w:val="18"/>
          <w:szCs w:val="18"/>
        </w:rPr>
      </w:pPr>
    </w:p>
    <w:p w14:paraId="6E9C4C6F" w14:textId="77777777" w:rsidR="00B31D38" w:rsidRPr="004151AA" w:rsidRDefault="00B31D38" w:rsidP="00B31D38">
      <w:pPr>
        <w:autoSpaceDE w:val="0"/>
        <w:autoSpaceDN w:val="0"/>
        <w:adjustRightInd w:val="0"/>
        <w:rPr>
          <w:rFonts w:ascii="Calibri" w:hAnsi="Calibri" w:cs="Arial"/>
          <w:sz w:val="18"/>
          <w:szCs w:val="18"/>
        </w:rPr>
      </w:pPr>
    </w:p>
    <w:p w14:paraId="7D2D20C7" w14:textId="77777777" w:rsidR="00B31D38" w:rsidRPr="004151AA" w:rsidRDefault="00B31D38" w:rsidP="00B31D38">
      <w:pPr>
        <w:autoSpaceDE w:val="0"/>
        <w:autoSpaceDN w:val="0"/>
        <w:adjustRightInd w:val="0"/>
        <w:rPr>
          <w:rFonts w:ascii="Calibri" w:hAnsi="Calibri" w:cs="Arial"/>
          <w:sz w:val="18"/>
          <w:szCs w:val="18"/>
        </w:rPr>
      </w:pPr>
    </w:p>
    <w:p w14:paraId="474F6635"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14:paraId="4C10D918" w14:textId="77777777" w:rsidR="00B31D38" w:rsidRPr="004151AA" w:rsidRDefault="00B31D38" w:rsidP="00B31D38">
      <w:pPr>
        <w:rPr>
          <w:rFonts w:ascii="Calibri" w:hAnsi="Calibri" w:cs="Arial"/>
          <w:sz w:val="18"/>
          <w:szCs w:val="18"/>
        </w:rPr>
      </w:pPr>
    </w:p>
    <w:p w14:paraId="3D653F64"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703DB8B7" w14:textId="77777777" w:rsidR="00B31D38" w:rsidRPr="004151AA" w:rsidRDefault="00B31D38" w:rsidP="00B31D38">
      <w:pPr>
        <w:rPr>
          <w:rFonts w:ascii="Calibri" w:hAnsi="Calibri" w:cs="Arial"/>
          <w:sz w:val="18"/>
          <w:szCs w:val="18"/>
        </w:rPr>
      </w:pPr>
    </w:p>
    <w:p w14:paraId="0AE43913"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706E334A" w14:textId="77777777" w:rsidR="00B31D38" w:rsidRPr="004151AA" w:rsidRDefault="00B31D38" w:rsidP="00B31D38">
      <w:pPr>
        <w:pStyle w:val="Titolo1"/>
        <w:spacing w:after="80"/>
        <w:ind w:left="928" w:hanging="360"/>
        <w:rPr>
          <w:rFonts w:ascii="Calibri" w:hAnsi="Calibri" w:cs="Arial"/>
          <w:sz w:val="18"/>
          <w:szCs w:val="18"/>
        </w:rPr>
      </w:pPr>
    </w:p>
    <w:p w14:paraId="4EB2903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39B4604D" w14:textId="77777777" w:rsidTr="002044DE">
        <w:trPr>
          <w:jc w:val="center"/>
        </w:trPr>
        <w:tc>
          <w:tcPr>
            <w:tcW w:w="4606" w:type="dxa"/>
            <w:tcBorders>
              <w:bottom w:val="single" w:sz="4" w:space="0" w:color="00000A"/>
            </w:tcBorders>
            <w:shd w:val="clear" w:color="auto" w:fill="FFFFFF"/>
          </w:tcPr>
          <w:p w14:paraId="3353BBBE"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2E56241E" w14:textId="77777777" w:rsidR="00B31D38" w:rsidRPr="004151AA" w:rsidRDefault="00B31D38" w:rsidP="002044DE">
            <w:pPr>
              <w:rPr>
                <w:rFonts w:ascii="Calibri" w:hAnsi="Calibri" w:cs="Arial"/>
                <w:b/>
                <w:sz w:val="18"/>
                <w:szCs w:val="18"/>
              </w:rPr>
            </w:pPr>
          </w:p>
        </w:tc>
      </w:tr>
      <w:tr w:rsidR="00B31D38" w:rsidRPr="004151AA" w14:paraId="43F201A2"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DF35C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91FCC6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1879D10"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3578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660982"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p>
        </w:tc>
      </w:tr>
    </w:tbl>
    <w:p w14:paraId="3AA14AAD" w14:textId="77777777" w:rsidR="00B31D38" w:rsidRPr="004151AA" w:rsidRDefault="00B31D38" w:rsidP="00B31D38">
      <w:pPr>
        <w:pStyle w:val="SectionTitle"/>
        <w:spacing w:after="120"/>
        <w:jc w:val="both"/>
        <w:rPr>
          <w:rFonts w:ascii="Calibri" w:hAnsi="Calibri" w:cs="Arial"/>
          <w:b w:val="0"/>
          <w:caps/>
          <w:sz w:val="18"/>
          <w:szCs w:val="18"/>
        </w:rPr>
      </w:pPr>
    </w:p>
    <w:p w14:paraId="58BA9CD9"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0A200E0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151EA17" w14:textId="77777777" w:rsidTr="002044DE">
        <w:trPr>
          <w:jc w:val="center"/>
        </w:trPr>
        <w:tc>
          <w:tcPr>
            <w:tcW w:w="4644" w:type="dxa"/>
            <w:tcBorders>
              <w:bottom w:val="single" w:sz="4" w:space="0" w:color="00000A"/>
            </w:tcBorders>
            <w:shd w:val="clear" w:color="auto" w:fill="FFFFFF"/>
          </w:tcPr>
          <w:p w14:paraId="0AC79457"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25928701" w14:textId="77777777" w:rsidR="00B31D38" w:rsidRPr="004151AA" w:rsidRDefault="00B31D38" w:rsidP="002044DE">
            <w:pPr>
              <w:rPr>
                <w:rFonts w:ascii="Calibri" w:hAnsi="Calibri" w:cs="Arial"/>
                <w:b/>
                <w:sz w:val="18"/>
                <w:szCs w:val="18"/>
              </w:rPr>
            </w:pPr>
          </w:p>
        </w:tc>
      </w:tr>
      <w:tr w:rsidR="00B31D38" w:rsidRPr="004151AA" w14:paraId="6FA1A57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E14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DE90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BD211B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55358"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0F6B28B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5D4D7"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03C3063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83E6580"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94D7"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BFDEED3" w14:textId="77777777" w:rsidR="00B31D38" w:rsidRPr="004151AA" w:rsidRDefault="00B31D38" w:rsidP="002044DE">
            <w:pPr>
              <w:pStyle w:val="Paragrafoelenco1"/>
              <w:tabs>
                <w:tab w:val="left" w:pos="284"/>
              </w:tabs>
              <w:ind w:left="284"/>
              <w:rPr>
                <w:rFonts w:ascii="Calibri" w:hAnsi="Calibri" w:cs="Arial"/>
                <w:sz w:val="18"/>
                <w:szCs w:val="18"/>
              </w:rPr>
            </w:pPr>
          </w:p>
          <w:p w14:paraId="27BFCBBA"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03F76575"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BE689" w14:textId="77777777" w:rsidR="00B31D38" w:rsidRPr="004151AA" w:rsidRDefault="00B31D38" w:rsidP="002044DE">
            <w:pPr>
              <w:rPr>
                <w:rFonts w:ascii="Calibri" w:hAnsi="Calibri" w:cs="Arial"/>
                <w:w w:val="0"/>
                <w:sz w:val="18"/>
                <w:szCs w:val="18"/>
              </w:rPr>
            </w:pPr>
          </w:p>
          <w:p w14:paraId="0EC7F5FB" w14:textId="77777777" w:rsidR="00B31D38" w:rsidRPr="004151AA" w:rsidRDefault="00B31D38" w:rsidP="002044DE">
            <w:pPr>
              <w:rPr>
                <w:rFonts w:ascii="Calibri" w:hAnsi="Calibri" w:cs="Arial"/>
                <w:w w:val="0"/>
                <w:sz w:val="18"/>
                <w:szCs w:val="18"/>
              </w:rPr>
            </w:pPr>
          </w:p>
          <w:p w14:paraId="28345A5A" w14:textId="77777777" w:rsidR="00B31D38" w:rsidRPr="004151AA" w:rsidRDefault="00B31D38" w:rsidP="002044DE">
            <w:pPr>
              <w:rPr>
                <w:rFonts w:ascii="Calibri" w:hAnsi="Calibri" w:cs="Arial"/>
                <w:w w:val="0"/>
                <w:sz w:val="18"/>
                <w:szCs w:val="18"/>
              </w:rPr>
            </w:pPr>
          </w:p>
          <w:p w14:paraId="7B7B0310" w14:textId="77777777" w:rsidR="00B31D38" w:rsidRPr="004151AA" w:rsidRDefault="00B31D38" w:rsidP="002044DE">
            <w:pPr>
              <w:rPr>
                <w:rFonts w:ascii="Calibri" w:hAnsi="Calibri" w:cs="Arial"/>
                <w:w w:val="0"/>
                <w:sz w:val="18"/>
                <w:szCs w:val="18"/>
              </w:rPr>
            </w:pPr>
          </w:p>
          <w:p w14:paraId="39316AE2"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7DE337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26A6F5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CC8B3DE" w14:textId="77777777" w:rsidR="00B31D38" w:rsidRPr="004151AA" w:rsidRDefault="00B31D38" w:rsidP="00B31D38">
      <w:pPr>
        <w:pStyle w:val="SectionTitle"/>
        <w:spacing w:before="0" w:after="0"/>
        <w:jc w:val="both"/>
        <w:rPr>
          <w:rFonts w:ascii="Calibri" w:hAnsi="Calibri" w:cs="Arial"/>
          <w:sz w:val="18"/>
          <w:szCs w:val="18"/>
        </w:rPr>
      </w:pPr>
    </w:p>
    <w:p w14:paraId="3AA939B8" w14:textId="77777777" w:rsidR="00B31D38" w:rsidRPr="004151AA" w:rsidRDefault="00B31D38" w:rsidP="00B31D38">
      <w:pPr>
        <w:rPr>
          <w:rFonts w:ascii="Calibri" w:hAnsi="Calibri" w:cs="Arial"/>
          <w:sz w:val="18"/>
          <w:szCs w:val="18"/>
        </w:rPr>
      </w:pPr>
    </w:p>
    <w:p w14:paraId="09181B3E"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7CD9D35D"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B8E9FAE"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14D97F3" w14:textId="77777777" w:rsidTr="002044DE">
        <w:trPr>
          <w:jc w:val="center"/>
        </w:trPr>
        <w:tc>
          <w:tcPr>
            <w:tcW w:w="4644" w:type="dxa"/>
            <w:tcBorders>
              <w:bottom w:val="single" w:sz="4" w:space="0" w:color="00000A"/>
            </w:tcBorders>
            <w:shd w:val="clear" w:color="auto" w:fill="FFFFFF"/>
          </w:tcPr>
          <w:p w14:paraId="3990AAA8"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DEFBDB4" w14:textId="77777777" w:rsidR="00B31D38" w:rsidRPr="004151AA" w:rsidRDefault="00B31D38" w:rsidP="002044DE">
            <w:pPr>
              <w:rPr>
                <w:rFonts w:ascii="Calibri" w:hAnsi="Calibri" w:cs="Arial"/>
                <w:b/>
                <w:sz w:val="18"/>
                <w:szCs w:val="18"/>
              </w:rPr>
            </w:pPr>
          </w:p>
        </w:tc>
      </w:tr>
      <w:tr w:rsidR="00B31D38" w:rsidRPr="004151AA" w14:paraId="70F4F5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B455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91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2329B38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C787E"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422726A8" w14:textId="77777777" w:rsidR="00B31D38" w:rsidRPr="004151AA" w:rsidRDefault="00B31D38" w:rsidP="002044DE">
            <w:pPr>
              <w:ind w:left="284" w:hanging="284"/>
              <w:rPr>
                <w:rFonts w:ascii="Calibri" w:hAnsi="Calibri" w:cs="Arial"/>
                <w:b/>
                <w:sz w:val="18"/>
                <w:szCs w:val="18"/>
              </w:rPr>
            </w:pPr>
          </w:p>
          <w:p w14:paraId="7302CD4D"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4D8AF936" w14:textId="77777777" w:rsidR="00B31D38" w:rsidRPr="004151AA" w:rsidRDefault="00B31D38" w:rsidP="002044DE">
            <w:pPr>
              <w:ind w:left="284" w:hanging="142"/>
              <w:rPr>
                <w:rFonts w:ascii="Calibri" w:hAnsi="Calibri" w:cs="Arial"/>
                <w:sz w:val="18"/>
                <w:szCs w:val="18"/>
              </w:rPr>
            </w:pPr>
          </w:p>
          <w:p w14:paraId="6787585E"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4E56007D"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9C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2641BDC4" w14:textId="77777777" w:rsidR="00B31D38" w:rsidRPr="004151AA" w:rsidRDefault="00B31D38" w:rsidP="002044DE">
            <w:pPr>
              <w:rPr>
                <w:rFonts w:ascii="Calibri" w:hAnsi="Calibri" w:cs="Arial"/>
                <w:sz w:val="18"/>
                <w:szCs w:val="18"/>
              </w:rPr>
            </w:pPr>
          </w:p>
          <w:p w14:paraId="4319DDD9" w14:textId="77777777" w:rsidR="00B31D38" w:rsidRPr="004151AA" w:rsidRDefault="00B31D38" w:rsidP="002044DE">
            <w:pPr>
              <w:rPr>
                <w:rFonts w:ascii="Calibri" w:hAnsi="Calibri" w:cs="Arial"/>
                <w:sz w:val="18"/>
                <w:szCs w:val="18"/>
              </w:rPr>
            </w:pPr>
          </w:p>
          <w:p w14:paraId="526098E9" w14:textId="77777777" w:rsidR="00B31D38" w:rsidRPr="004151AA" w:rsidRDefault="00B31D38" w:rsidP="002044DE">
            <w:pPr>
              <w:rPr>
                <w:rFonts w:ascii="Calibri" w:hAnsi="Calibri" w:cs="Arial"/>
                <w:sz w:val="18"/>
                <w:szCs w:val="18"/>
              </w:rPr>
            </w:pPr>
          </w:p>
          <w:p w14:paraId="5ED6FCA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78A6B2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2E192A04" w14:textId="77777777" w:rsidR="00B31D38" w:rsidRPr="004151AA" w:rsidRDefault="00B31D38" w:rsidP="002044DE">
            <w:pPr>
              <w:rPr>
                <w:rFonts w:ascii="Calibri" w:hAnsi="Calibri" w:cs="Arial"/>
                <w:sz w:val="18"/>
                <w:szCs w:val="18"/>
              </w:rPr>
            </w:pPr>
          </w:p>
          <w:p w14:paraId="166DAA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0832E2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1E31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840DF"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03D58CB" w14:textId="77777777" w:rsidR="00B31D38" w:rsidRPr="004151AA" w:rsidRDefault="00B31D38" w:rsidP="002044DE">
            <w:pPr>
              <w:rPr>
                <w:rFonts w:ascii="Calibri" w:hAnsi="Calibri" w:cs="Arial"/>
                <w:b/>
                <w:sz w:val="18"/>
                <w:szCs w:val="18"/>
              </w:rPr>
            </w:pPr>
          </w:p>
          <w:p w14:paraId="3C843CE9" w14:textId="77777777" w:rsidR="00B31D38" w:rsidRPr="004151AA" w:rsidRDefault="00B31D38" w:rsidP="002044DE">
            <w:pPr>
              <w:rPr>
                <w:rFonts w:ascii="Calibri" w:hAnsi="Calibri" w:cs="Arial"/>
                <w:b/>
                <w:sz w:val="18"/>
                <w:szCs w:val="18"/>
              </w:rPr>
            </w:pPr>
          </w:p>
          <w:p w14:paraId="38219654" w14:textId="77777777" w:rsidR="00B31D38" w:rsidRPr="004151AA" w:rsidRDefault="00B31D38" w:rsidP="002044DE">
            <w:pPr>
              <w:rPr>
                <w:rFonts w:ascii="Calibri" w:hAnsi="Calibri" w:cs="Arial"/>
                <w:b/>
                <w:sz w:val="18"/>
                <w:szCs w:val="18"/>
              </w:rPr>
            </w:pPr>
          </w:p>
          <w:p w14:paraId="7B90ECA1" w14:textId="77777777" w:rsidR="00B31D38" w:rsidRPr="004151AA" w:rsidRDefault="00B31D38" w:rsidP="002044DE">
            <w:pPr>
              <w:rPr>
                <w:rFonts w:ascii="Calibri" w:hAnsi="Calibri" w:cs="Arial"/>
                <w:b/>
                <w:sz w:val="18"/>
                <w:szCs w:val="18"/>
              </w:rPr>
            </w:pPr>
          </w:p>
          <w:p w14:paraId="01D2CDB6" w14:textId="77777777" w:rsidR="00B31D38" w:rsidRPr="004151AA" w:rsidRDefault="00B31D38" w:rsidP="002044DE">
            <w:pPr>
              <w:rPr>
                <w:rFonts w:ascii="Calibri" w:hAnsi="Calibri" w:cs="Arial"/>
                <w:b/>
                <w:sz w:val="18"/>
                <w:szCs w:val="18"/>
              </w:rPr>
            </w:pPr>
          </w:p>
          <w:p w14:paraId="0F2A5DEB"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6761A696" w14:textId="77777777" w:rsidR="00B31D38" w:rsidRPr="004151AA" w:rsidRDefault="00B31D38" w:rsidP="002044DE">
            <w:pPr>
              <w:rPr>
                <w:rFonts w:ascii="Calibri" w:hAnsi="Calibri" w:cs="Arial"/>
                <w:sz w:val="18"/>
                <w:szCs w:val="18"/>
              </w:rPr>
            </w:pPr>
          </w:p>
          <w:p w14:paraId="2840AB6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53FC38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CF63"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7563B7C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w:t>
            </w:r>
            <w:proofErr w:type="gramStart"/>
            <w:r w:rsidRPr="004151AA">
              <w:rPr>
                <w:rFonts w:ascii="Calibri" w:hAnsi="Calibri" w:cs="Arial"/>
                <w:sz w:val="18"/>
                <w:szCs w:val="18"/>
              </w:rPr>
              <w:t>…]valuta</w:t>
            </w:r>
            <w:proofErr w:type="gramEnd"/>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0D8ED4B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3B8449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5CFFC53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5B3E75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48CF80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AB5B4"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9A07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E7FCB2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3EA61"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5A1349CD"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31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627C1D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0B0D5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2A5B7"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55BC1693"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lastRenderedPageBreak/>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AEEFA" w14:textId="77777777" w:rsidR="00B31D38" w:rsidRPr="004151AA" w:rsidRDefault="00B31D38" w:rsidP="002044DE">
            <w:pPr>
              <w:rPr>
                <w:rFonts w:ascii="Calibri" w:hAnsi="Calibri" w:cs="Arial"/>
                <w:sz w:val="18"/>
                <w:szCs w:val="18"/>
              </w:rPr>
            </w:pPr>
          </w:p>
          <w:p w14:paraId="3D6EC40A" w14:textId="77777777" w:rsidR="00B31D38" w:rsidRPr="004151AA" w:rsidRDefault="00B31D38" w:rsidP="002044DE">
            <w:pPr>
              <w:rPr>
                <w:rFonts w:ascii="Calibri" w:hAnsi="Calibri" w:cs="Arial"/>
                <w:sz w:val="18"/>
                <w:szCs w:val="18"/>
              </w:rPr>
            </w:pPr>
          </w:p>
          <w:p w14:paraId="5D637797" w14:textId="77777777" w:rsidR="00B31D38" w:rsidRPr="004151AA" w:rsidRDefault="00B31D38" w:rsidP="002044DE">
            <w:pPr>
              <w:rPr>
                <w:rFonts w:ascii="Calibri" w:hAnsi="Calibri" w:cs="Arial"/>
                <w:sz w:val="18"/>
                <w:szCs w:val="18"/>
              </w:rPr>
            </w:pPr>
          </w:p>
          <w:p w14:paraId="4BEFD2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valuta</w:t>
            </w:r>
          </w:p>
          <w:p w14:paraId="4A672DCE"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73550B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38770E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4796B"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35B2DBD5"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9A84BAE"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386C08C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398DD4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E994" w14:textId="77777777" w:rsidR="00B31D38" w:rsidRPr="004151AA" w:rsidRDefault="00B31D38" w:rsidP="002044DE">
            <w:pPr>
              <w:rPr>
                <w:rFonts w:ascii="Calibri" w:hAnsi="Calibri" w:cs="Arial"/>
                <w:sz w:val="18"/>
                <w:szCs w:val="18"/>
              </w:rPr>
            </w:pPr>
          </w:p>
          <w:p w14:paraId="4C03B05A" w14:textId="77777777" w:rsidR="00B31D38" w:rsidRPr="004151AA" w:rsidRDefault="00B31D38" w:rsidP="002044DE">
            <w:pPr>
              <w:rPr>
                <w:rFonts w:ascii="Calibri" w:hAnsi="Calibri" w:cs="Arial"/>
                <w:sz w:val="18"/>
                <w:szCs w:val="18"/>
              </w:rPr>
            </w:pPr>
          </w:p>
          <w:p w14:paraId="44914184" w14:textId="77777777" w:rsidR="00B31D38" w:rsidRPr="004151AA" w:rsidRDefault="00B31D38" w:rsidP="002044DE">
            <w:pPr>
              <w:rPr>
                <w:rFonts w:ascii="Calibri" w:hAnsi="Calibri" w:cs="Arial"/>
                <w:sz w:val="18"/>
                <w:szCs w:val="18"/>
              </w:rPr>
            </w:pPr>
          </w:p>
          <w:p w14:paraId="138B30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DC15CC4" w14:textId="77777777" w:rsidR="00B31D38" w:rsidRPr="004151AA" w:rsidRDefault="00B31D38" w:rsidP="002044DE">
            <w:pPr>
              <w:rPr>
                <w:rFonts w:ascii="Calibri" w:hAnsi="Calibri" w:cs="Arial"/>
                <w:sz w:val="18"/>
                <w:szCs w:val="18"/>
              </w:rPr>
            </w:pPr>
          </w:p>
          <w:p w14:paraId="5E10A6B0" w14:textId="77777777" w:rsidR="00B31D38" w:rsidRPr="004151AA" w:rsidRDefault="00B31D38" w:rsidP="002044DE">
            <w:pPr>
              <w:rPr>
                <w:rFonts w:ascii="Calibri" w:hAnsi="Calibri" w:cs="Arial"/>
                <w:sz w:val="18"/>
                <w:szCs w:val="18"/>
              </w:rPr>
            </w:pPr>
          </w:p>
          <w:p w14:paraId="3FD7A5D3" w14:textId="77777777" w:rsidR="00B31D38" w:rsidRPr="004151AA" w:rsidRDefault="00B31D38" w:rsidP="002044DE">
            <w:pPr>
              <w:rPr>
                <w:rFonts w:ascii="Calibri" w:hAnsi="Calibri" w:cs="Arial"/>
                <w:sz w:val="18"/>
                <w:szCs w:val="18"/>
              </w:rPr>
            </w:pPr>
          </w:p>
          <w:p w14:paraId="4F015B1B" w14:textId="77777777" w:rsidR="00B31D38" w:rsidRPr="004151AA" w:rsidRDefault="00B31D38" w:rsidP="002044DE">
            <w:pPr>
              <w:rPr>
                <w:rFonts w:ascii="Calibri" w:hAnsi="Calibri" w:cs="Arial"/>
                <w:sz w:val="18"/>
                <w:szCs w:val="18"/>
              </w:rPr>
            </w:pPr>
          </w:p>
          <w:p w14:paraId="0210F148" w14:textId="77777777" w:rsidR="00B31D38" w:rsidRPr="004151AA" w:rsidRDefault="00B31D38" w:rsidP="002044DE">
            <w:pPr>
              <w:rPr>
                <w:rFonts w:ascii="Calibri" w:hAnsi="Calibri" w:cs="Arial"/>
                <w:sz w:val="18"/>
                <w:szCs w:val="18"/>
              </w:rPr>
            </w:pPr>
          </w:p>
          <w:p w14:paraId="5F04FBCB" w14:textId="77777777" w:rsidR="00B31D38" w:rsidRPr="004151AA" w:rsidRDefault="00B31D38" w:rsidP="002044DE">
            <w:pPr>
              <w:rPr>
                <w:rFonts w:ascii="Calibri" w:hAnsi="Calibri" w:cs="Arial"/>
                <w:sz w:val="18"/>
                <w:szCs w:val="18"/>
              </w:rPr>
            </w:pPr>
          </w:p>
          <w:p w14:paraId="5D3C942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80BB0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2E039468" w14:textId="77777777" w:rsidR="00B31D38" w:rsidRPr="004151AA" w:rsidRDefault="00B31D38" w:rsidP="00B31D38">
      <w:pPr>
        <w:pStyle w:val="SectionTitle"/>
        <w:spacing w:before="0" w:after="0"/>
        <w:jc w:val="both"/>
        <w:rPr>
          <w:rFonts w:ascii="Calibri" w:hAnsi="Calibri" w:cs="Arial"/>
          <w:caps/>
          <w:sz w:val="18"/>
          <w:szCs w:val="18"/>
        </w:rPr>
      </w:pPr>
    </w:p>
    <w:p w14:paraId="5A6113B3" w14:textId="77777777" w:rsidR="00B31D38" w:rsidRPr="004151AA" w:rsidRDefault="00B31D38" w:rsidP="00B31D38">
      <w:pPr>
        <w:pStyle w:val="Titolo1"/>
        <w:spacing w:after="80"/>
        <w:ind w:left="928" w:hanging="360"/>
        <w:rPr>
          <w:rFonts w:ascii="Calibri" w:hAnsi="Calibri" w:cs="Arial"/>
          <w:sz w:val="18"/>
          <w:szCs w:val="18"/>
        </w:rPr>
      </w:pPr>
    </w:p>
    <w:p w14:paraId="593DA38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2CB7424B" w14:textId="77777777" w:rsidR="00B31D38" w:rsidRPr="004151AA" w:rsidRDefault="00B31D38" w:rsidP="00B31D38">
      <w:pPr>
        <w:pStyle w:val="Titolo1"/>
        <w:spacing w:after="80"/>
        <w:ind w:left="928" w:hanging="360"/>
        <w:rPr>
          <w:rFonts w:ascii="Calibri" w:hAnsi="Calibri" w:cs="Arial"/>
          <w:color w:val="000000"/>
          <w:sz w:val="18"/>
          <w:szCs w:val="18"/>
        </w:rPr>
      </w:pPr>
    </w:p>
    <w:p w14:paraId="0D76FF55"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2E5580FA" w14:textId="77777777" w:rsidTr="002044DE">
        <w:trPr>
          <w:jc w:val="center"/>
        </w:trPr>
        <w:tc>
          <w:tcPr>
            <w:tcW w:w="4644" w:type="dxa"/>
            <w:tcBorders>
              <w:bottom w:val="single" w:sz="4" w:space="0" w:color="00000A"/>
            </w:tcBorders>
            <w:shd w:val="clear" w:color="auto" w:fill="FFFFFF"/>
          </w:tcPr>
          <w:p w14:paraId="292E0951"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6282D0F" w14:textId="77777777" w:rsidR="00B31D38" w:rsidRPr="004151AA" w:rsidRDefault="00B31D38" w:rsidP="002044DE">
            <w:pPr>
              <w:rPr>
                <w:rFonts w:ascii="Calibri" w:hAnsi="Calibri" w:cs="Arial"/>
                <w:b/>
                <w:sz w:val="18"/>
                <w:szCs w:val="18"/>
              </w:rPr>
            </w:pPr>
          </w:p>
        </w:tc>
      </w:tr>
      <w:tr w:rsidR="00B31D38" w:rsidRPr="004151AA" w14:paraId="308DAE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1B935" w14:textId="77777777" w:rsidR="00B31D38" w:rsidRPr="004151AA" w:rsidRDefault="00B31D38" w:rsidP="002044DE">
            <w:pPr>
              <w:rPr>
                <w:rFonts w:ascii="Calibri" w:hAnsi="Calibri" w:cs="Arial"/>
                <w:sz w:val="18"/>
                <w:szCs w:val="18"/>
              </w:rPr>
            </w:pPr>
            <w:bookmarkStart w:id="1" w:name="_DV_M4301"/>
            <w:bookmarkStart w:id="2" w:name="_DV_M4300"/>
            <w:bookmarkEnd w:id="1"/>
            <w:bookmarkEnd w:id="2"/>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FD8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0310055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476F"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68FC552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6F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7C37C86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3F0D9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A011"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1</w:t>
            </w:r>
            <w:proofErr w:type="gramStart"/>
            <w:r w:rsidRPr="004151AA">
              <w:rPr>
                <w:rFonts w:ascii="Calibri" w:hAnsi="Calibri" w:cs="Arial"/>
                <w:sz w:val="18"/>
                <w:szCs w:val="18"/>
              </w:rPr>
              <w:t xml:space="preserve">b)   </w:t>
            </w:r>
            <w:proofErr w:type="gramEnd"/>
            <w:r w:rsidRPr="004151AA">
              <w:rPr>
                <w:rFonts w:ascii="Calibri" w:hAnsi="Calibri" w:cs="Arial"/>
                <w:sz w:val="18"/>
                <w:szCs w:val="18"/>
              </w:rPr>
              <w:t xml:space="preserve">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3E6E6E4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F9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7ACA12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3546A5D6"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4896C0F1"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54D2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1823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127D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7416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05083AA0"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74AC13"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FA3C87"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F0E8E6"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23A1F0" w14:textId="77777777" w:rsidR="00B31D38" w:rsidRPr="004151AA" w:rsidRDefault="00B31D38" w:rsidP="002044DE">
                  <w:pPr>
                    <w:rPr>
                      <w:rFonts w:ascii="Calibri" w:hAnsi="Calibri" w:cs="Arial"/>
                      <w:sz w:val="18"/>
                      <w:szCs w:val="18"/>
                    </w:rPr>
                  </w:pPr>
                </w:p>
              </w:tc>
            </w:tr>
          </w:tbl>
          <w:p w14:paraId="27BDB5B6" w14:textId="77777777" w:rsidR="00B31D38" w:rsidRPr="004151AA" w:rsidRDefault="00B31D38" w:rsidP="002044DE">
            <w:pPr>
              <w:rPr>
                <w:rFonts w:ascii="Calibri" w:hAnsi="Calibri" w:cs="Arial"/>
                <w:sz w:val="18"/>
                <w:szCs w:val="18"/>
              </w:rPr>
            </w:pPr>
          </w:p>
        </w:tc>
      </w:tr>
      <w:tr w:rsidR="00B31D38" w:rsidRPr="004151AA" w14:paraId="00ACEEE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C153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4B26EED8"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5A4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38ADC27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C9E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C41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CC521D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9F25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079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F96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64F0"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0BFFC87"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7A51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77964F6E" w14:textId="77777777" w:rsidR="00B31D38" w:rsidRPr="004151AA" w:rsidRDefault="00B31D38" w:rsidP="002044DE">
            <w:pPr>
              <w:rPr>
                <w:rFonts w:ascii="Calibri" w:hAnsi="Calibri" w:cs="Arial"/>
                <w:sz w:val="18"/>
                <w:szCs w:val="18"/>
              </w:rPr>
            </w:pPr>
          </w:p>
          <w:p w14:paraId="5C721F80" w14:textId="77777777" w:rsidR="00B31D38" w:rsidRPr="004151AA" w:rsidRDefault="00B31D38" w:rsidP="002044DE">
            <w:pPr>
              <w:rPr>
                <w:rFonts w:ascii="Calibri" w:hAnsi="Calibri" w:cs="Arial"/>
                <w:sz w:val="18"/>
                <w:szCs w:val="18"/>
              </w:rPr>
            </w:pPr>
          </w:p>
          <w:p w14:paraId="212F6B1C" w14:textId="77777777" w:rsidR="00B31D38" w:rsidRPr="004151AA" w:rsidRDefault="00B31D38" w:rsidP="002044DE">
            <w:pPr>
              <w:rPr>
                <w:rFonts w:ascii="Calibri" w:hAnsi="Calibri" w:cs="Arial"/>
                <w:sz w:val="18"/>
                <w:szCs w:val="18"/>
              </w:rPr>
            </w:pPr>
          </w:p>
          <w:p w14:paraId="332CE372" w14:textId="77777777" w:rsidR="00B31D38" w:rsidRPr="004151AA" w:rsidRDefault="00B31D38" w:rsidP="002044DE">
            <w:pPr>
              <w:rPr>
                <w:rFonts w:ascii="Calibri" w:hAnsi="Calibri" w:cs="Arial"/>
                <w:sz w:val="18"/>
                <w:szCs w:val="18"/>
              </w:rPr>
            </w:pPr>
          </w:p>
          <w:p w14:paraId="5C1E50D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120F8247" w14:textId="77777777" w:rsidR="00B31D38" w:rsidRPr="004151AA" w:rsidRDefault="00B31D38" w:rsidP="002044DE">
            <w:pPr>
              <w:rPr>
                <w:rFonts w:ascii="Calibri" w:hAnsi="Calibri" w:cs="Arial"/>
                <w:sz w:val="18"/>
                <w:szCs w:val="18"/>
              </w:rPr>
            </w:pPr>
          </w:p>
          <w:p w14:paraId="7805862D" w14:textId="77777777" w:rsidR="00B31D38" w:rsidRPr="004151AA" w:rsidRDefault="00B31D38" w:rsidP="002044DE">
            <w:pPr>
              <w:rPr>
                <w:rFonts w:ascii="Calibri" w:hAnsi="Calibri" w:cs="Arial"/>
                <w:sz w:val="18"/>
                <w:szCs w:val="18"/>
              </w:rPr>
            </w:pPr>
          </w:p>
        </w:tc>
      </w:tr>
      <w:tr w:rsidR="00B31D38" w:rsidRPr="004151AA" w14:paraId="7D4100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55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178D5BAF" w14:textId="77777777" w:rsidR="00B31D38" w:rsidRPr="004151AA" w:rsidRDefault="00B31D38" w:rsidP="002044DE">
            <w:pPr>
              <w:rPr>
                <w:rFonts w:ascii="Calibri" w:hAnsi="Calibri" w:cs="Arial"/>
                <w:sz w:val="18"/>
                <w:szCs w:val="18"/>
              </w:rPr>
            </w:pPr>
          </w:p>
          <w:p w14:paraId="2502FC34" w14:textId="77777777" w:rsidR="00B31D38" w:rsidRPr="004151AA" w:rsidRDefault="00B31D38" w:rsidP="002044DE">
            <w:pPr>
              <w:rPr>
                <w:rFonts w:ascii="Calibri" w:hAnsi="Calibri" w:cs="Arial"/>
                <w:sz w:val="18"/>
                <w:szCs w:val="18"/>
              </w:rPr>
            </w:pPr>
          </w:p>
          <w:p w14:paraId="7E921022" w14:textId="77777777" w:rsidR="00B31D38" w:rsidRPr="004151AA" w:rsidRDefault="00B31D38" w:rsidP="002044DE">
            <w:pPr>
              <w:rPr>
                <w:rFonts w:ascii="Calibri" w:hAnsi="Calibri" w:cs="Arial"/>
                <w:sz w:val="18"/>
                <w:szCs w:val="18"/>
              </w:rPr>
            </w:pPr>
          </w:p>
          <w:p w14:paraId="4481DFDD" w14:textId="77777777" w:rsidR="00B31D38" w:rsidRPr="004151AA" w:rsidRDefault="00B31D38" w:rsidP="002044DE">
            <w:pPr>
              <w:rPr>
                <w:rFonts w:ascii="Calibri" w:hAnsi="Calibri" w:cs="Arial"/>
                <w:sz w:val="18"/>
                <w:szCs w:val="18"/>
              </w:rPr>
            </w:pPr>
          </w:p>
          <w:p w14:paraId="4575F056" w14:textId="77777777" w:rsidR="00B31D38" w:rsidRPr="004151AA" w:rsidRDefault="00B31D38" w:rsidP="002044DE">
            <w:pPr>
              <w:rPr>
                <w:rFonts w:ascii="Calibri" w:hAnsi="Calibri" w:cs="Arial"/>
                <w:sz w:val="18"/>
                <w:szCs w:val="18"/>
              </w:rPr>
            </w:pPr>
          </w:p>
          <w:p w14:paraId="5891DEEB"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6F21C8BE"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7E1F060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0EB1" w14:textId="77777777" w:rsidR="00B31D38" w:rsidRPr="004151AA" w:rsidRDefault="00B31D38" w:rsidP="002044DE">
            <w:pPr>
              <w:rPr>
                <w:rFonts w:ascii="Calibri" w:hAnsi="Calibri" w:cs="Arial"/>
                <w:sz w:val="18"/>
                <w:szCs w:val="18"/>
              </w:rPr>
            </w:pPr>
          </w:p>
          <w:p w14:paraId="663B4F2D" w14:textId="77777777" w:rsidR="00B31D38" w:rsidRPr="004151AA" w:rsidRDefault="00B31D38" w:rsidP="002044DE">
            <w:pPr>
              <w:rPr>
                <w:rFonts w:ascii="Calibri" w:hAnsi="Calibri" w:cs="Arial"/>
                <w:sz w:val="18"/>
                <w:szCs w:val="18"/>
              </w:rPr>
            </w:pPr>
          </w:p>
          <w:p w14:paraId="0C595801" w14:textId="77777777" w:rsidR="00B31D38" w:rsidRPr="004151AA" w:rsidRDefault="00B31D38" w:rsidP="002044DE">
            <w:pPr>
              <w:rPr>
                <w:rFonts w:ascii="Calibri" w:hAnsi="Calibri" w:cs="Arial"/>
                <w:sz w:val="18"/>
                <w:szCs w:val="18"/>
              </w:rPr>
            </w:pPr>
          </w:p>
          <w:p w14:paraId="5A91CBFE" w14:textId="77777777" w:rsidR="00B31D38" w:rsidRPr="004151AA" w:rsidRDefault="00B31D38" w:rsidP="002044DE">
            <w:pPr>
              <w:rPr>
                <w:rFonts w:ascii="Calibri" w:hAnsi="Calibri" w:cs="Arial"/>
                <w:sz w:val="18"/>
                <w:szCs w:val="18"/>
              </w:rPr>
            </w:pPr>
          </w:p>
          <w:p w14:paraId="264BC0DE" w14:textId="77777777" w:rsidR="00B31D38" w:rsidRPr="004151AA" w:rsidRDefault="00B31D38" w:rsidP="002044DE">
            <w:pPr>
              <w:rPr>
                <w:rFonts w:ascii="Calibri" w:hAnsi="Calibri" w:cs="Arial"/>
                <w:sz w:val="18"/>
                <w:szCs w:val="18"/>
              </w:rPr>
            </w:pPr>
          </w:p>
          <w:p w14:paraId="4332C636" w14:textId="77777777" w:rsidR="00B31D38" w:rsidRPr="004151AA" w:rsidRDefault="00B31D38" w:rsidP="002044DE">
            <w:pPr>
              <w:rPr>
                <w:rFonts w:ascii="Calibri" w:hAnsi="Calibri" w:cs="Arial"/>
                <w:sz w:val="18"/>
                <w:szCs w:val="18"/>
              </w:rPr>
            </w:pPr>
          </w:p>
          <w:p w14:paraId="0DEADCFD" w14:textId="77777777" w:rsidR="00B31D38" w:rsidRPr="004151AA" w:rsidRDefault="00B31D38" w:rsidP="002044DE">
            <w:pPr>
              <w:rPr>
                <w:rFonts w:ascii="Calibri" w:hAnsi="Calibri" w:cs="Arial"/>
                <w:sz w:val="18"/>
                <w:szCs w:val="18"/>
              </w:rPr>
            </w:pPr>
          </w:p>
          <w:p w14:paraId="062C8173"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746EBA58" w14:textId="77777777" w:rsidR="00B31D38" w:rsidRPr="004151AA" w:rsidRDefault="00B31D38" w:rsidP="002044DE">
            <w:pPr>
              <w:rPr>
                <w:rFonts w:ascii="Calibri" w:hAnsi="Calibri" w:cs="Arial"/>
                <w:sz w:val="18"/>
                <w:szCs w:val="18"/>
              </w:rPr>
            </w:pPr>
          </w:p>
          <w:p w14:paraId="56EFAA31" w14:textId="77777777" w:rsidR="00B31D38" w:rsidRPr="004151AA" w:rsidRDefault="00B31D38" w:rsidP="002044DE">
            <w:pPr>
              <w:rPr>
                <w:rFonts w:ascii="Calibri" w:hAnsi="Calibri" w:cs="Arial"/>
                <w:sz w:val="18"/>
                <w:szCs w:val="18"/>
              </w:rPr>
            </w:pPr>
          </w:p>
          <w:p w14:paraId="43610D1E"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18A31CE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48F7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0A2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5ECC3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939E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F97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1986471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F61D4B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772AFD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4DC81D"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0E02DBE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EB9E3F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6B28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075EB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60A7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BDA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E77EF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39B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90EC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705A5D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056"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6682DD9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457B0B1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lastRenderedPageBreak/>
              <w:t>se applicabile, l'operatore economico dichiara inoltre che provvederà a fornire le richieste certificazioni di autenticità.</w:t>
            </w:r>
            <w:r w:rsidRPr="004151AA">
              <w:rPr>
                <w:rFonts w:ascii="Calibri" w:eastAsia="MingLiU" w:hAnsi="Calibri" w:cs="Arial"/>
                <w:sz w:val="18"/>
                <w:szCs w:val="18"/>
              </w:rPr>
              <w:br/>
            </w:r>
          </w:p>
          <w:p w14:paraId="1C6493F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6B09" w14:textId="77777777" w:rsidR="00B31D38" w:rsidRPr="004151AA" w:rsidRDefault="00B31D38" w:rsidP="002044DE">
            <w:pPr>
              <w:rPr>
                <w:rFonts w:ascii="Calibri" w:hAnsi="Calibri" w:cs="Arial"/>
                <w:sz w:val="18"/>
                <w:szCs w:val="18"/>
              </w:rPr>
            </w:pPr>
          </w:p>
          <w:p w14:paraId="47AD2A76" w14:textId="77777777" w:rsidR="00B31D38" w:rsidRPr="004151AA" w:rsidRDefault="00B31D38" w:rsidP="002044DE">
            <w:pPr>
              <w:rPr>
                <w:rFonts w:ascii="Calibri" w:hAnsi="Calibri" w:cs="Arial"/>
                <w:sz w:val="18"/>
                <w:szCs w:val="18"/>
              </w:rPr>
            </w:pPr>
          </w:p>
          <w:p w14:paraId="5942C3D0"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715EDF52" w14:textId="77777777" w:rsidR="00B31D38" w:rsidRPr="004151AA" w:rsidRDefault="00B31D38" w:rsidP="002044DE">
            <w:pPr>
              <w:rPr>
                <w:rFonts w:ascii="Calibri" w:hAnsi="Calibri" w:cs="Arial"/>
                <w:sz w:val="18"/>
                <w:szCs w:val="18"/>
              </w:rPr>
            </w:pPr>
          </w:p>
          <w:p w14:paraId="5FAA480B" w14:textId="77777777" w:rsidR="00B31D38" w:rsidRPr="004151AA" w:rsidRDefault="00B31D38" w:rsidP="002044DE">
            <w:pPr>
              <w:rPr>
                <w:rFonts w:ascii="Calibri" w:hAnsi="Calibri" w:cs="Arial"/>
                <w:sz w:val="18"/>
                <w:szCs w:val="18"/>
              </w:rPr>
            </w:pPr>
          </w:p>
          <w:p w14:paraId="229AC68F" w14:textId="77777777" w:rsidR="00B31D38" w:rsidRPr="004151AA" w:rsidRDefault="00B31D38" w:rsidP="002044DE">
            <w:pPr>
              <w:rPr>
                <w:rFonts w:ascii="Calibri" w:hAnsi="Calibri" w:cs="Arial"/>
                <w:sz w:val="18"/>
                <w:szCs w:val="18"/>
              </w:rPr>
            </w:pPr>
          </w:p>
          <w:p w14:paraId="26C01964"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lastRenderedPageBreak/>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329AE912" w14:textId="77777777" w:rsidR="00B31D38" w:rsidRPr="004151AA" w:rsidRDefault="00B31D38" w:rsidP="002044DE">
            <w:pPr>
              <w:rPr>
                <w:rFonts w:ascii="Calibri" w:hAnsi="Calibri" w:cs="Arial"/>
                <w:sz w:val="18"/>
                <w:szCs w:val="18"/>
              </w:rPr>
            </w:pPr>
          </w:p>
          <w:p w14:paraId="7BEC25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775BB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6D9FC7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EB58"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40CC5853"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7A653B52"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18A1AA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131D" w14:textId="77777777" w:rsidR="00B31D38" w:rsidRPr="004151AA" w:rsidRDefault="00B31D38" w:rsidP="002044DE">
            <w:pPr>
              <w:rPr>
                <w:rFonts w:ascii="Calibri" w:hAnsi="Calibri" w:cs="Arial"/>
                <w:sz w:val="18"/>
                <w:szCs w:val="18"/>
              </w:rPr>
            </w:pPr>
          </w:p>
          <w:p w14:paraId="7C8AF362" w14:textId="77777777" w:rsidR="00B31D38" w:rsidRPr="004151AA" w:rsidRDefault="00B31D38" w:rsidP="002044DE">
            <w:pPr>
              <w:rPr>
                <w:rFonts w:ascii="Calibri" w:hAnsi="Calibri" w:cs="Arial"/>
                <w:sz w:val="18"/>
                <w:szCs w:val="18"/>
              </w:rPr>
            </w:pPr>
          </w:p>
          <w:p w14:paraId="79A7EB1D" w14:textId="77777777" w:rsidR="00B31D38" w:rsidRPr="004151AA" w:rsidRDefault="00B31D38" w:rsidP="002044DE">
            <w:pPr>
              <w:rPr>
                <w:rFonts w:ascii="Calibri" w:hAnsi="Calibri" w:cs="Arial"/>
                <w:sz w:val="18"/>
                <w:szCs w:val="18"/>
              </w:rPr>
            </w:pPr>
          </w:p>
          <w:p w14:paraId="39F3A2C2" w14:textId="77777777" w:rsidR="00B31D38" w:rsidRPr="004151AA" w:rsidRDefault="00B31D38" w:rsidP="002044DE">
            <w:pPr>
              <w:rPr>
                <w:rFonts w:ascii="Calibri" w:hAnsi="Calibri" w:cs="Arial"/>
                <w:sz w:val="18"/>
                <w:szCs w:val="18"/>
              </w:rPr>
            </w:pPr>
          </w:p>
          <w:p w14:paraId="52B7C39E" w14:textId="77777777" w:rsidR="00B31D38" w:rsidRPr="004151AA" w:rsidRDefault="00B31D38" w:rsidP="002044DE">
            <w:pPr>
              <w:rPr>
                <w:rFonts w:ascii="Calibri" w:hAnsi="Calibri" w:cs="Arial"/>
                <w:sz w:val="18"/>
                <w:szCs w:val="18"/>
              </w:rPr>
            </w:pPr>
          </w:p>
          <w:p w14:paraId="6ED867C0" w14:textId="77777777" w:rsidR="00B31D38" w:rsidRPr="004151AA" w:rsidRDefault="00B31D38" w:rsidP="002044DE">
            <w:pPr>
              <w:rPr>
                <w:rFonts w:ascii="Calibri" w:hAnsi="Calibri" w:cs="Arial"/>
                <w:sz w:val="18"/>
                <w:szCs w:val="18"/>
              </w:rPr>
            </w:pPr>
          </w:p>
          <w:p w14:paraId="7F112B67" w14:textId="77777777" w:rsidR="00B31D38" w:rsidRPr="004151AA" w:rsidRDefault="00B31D38" w:rsidP="002044DE">
            <w:pPr>
              <w:rPr>
                <w:rFonts w:ascii="Calibri" w:hAnsi="Calibri" w:cs="Arial"/>
                <w:sz w:val="18"/>
                <w:szCs w:val="18"/>
              </w:rPr>
            </w:pPr>
          </w:p>
          <w:p w14:paraId="50BB1BF5"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352C647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0317EB20" w14:textId="77777777" w:rsidR="00B31D38" w:rsidRPr="004151AA" w:rsidRDefault="00B31D38" w:rsidP="002044DE">
            <w:pPr>
              <w:rPr>
                <w:rFonts w:ascii="Calibri" w:hAnsi="Calibri" w:cs="Arial"/>
                <w:sz w:val="18"/>
                <w:szCs w:val="18"/>
              </w:rPr>
            </w:pPr>
          </w:p>
          <w:p w14:paraId="47A3EAB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66F47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612B5ED" w14:textId="77777777" w:rsidR="00B31D38" w:rsidRPr="004151AA" w:rsidRDefault="00B31D38" w:rsidP="002044DE">
            <w:pPr>
              <w:rPr>
                <w:rFonts w:ascii="Calibri" w:hAnsi="Calibri" w:cs="Arial"/>
                <w:sz w:val="18"/>
                <w:szCs w:val="18"/>
              </w:rPr>
            </w:pPr>
          </w:p>
        </w:tc>
      </w:tr>
      <w:tr w:rsidR="00B31D38" w:rsidRPr="004151AA" w14:paraId="2CFC45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76A59"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0E77C19C" w14:textId="77777777" w:rsidR="00B31D38" w:rsidRPr="004151AA" w:rsidRDefault="00B31D38" w:rsidP="002044DE">
            <w:pPr>
              <w:pStyle w:val="Paragrafoelenco1"/>
              <w:ind w:left="20"/>
              <w:rPr>
                <w:rFonts w:ascii="Calibri" w:hAnsi="Calibri" w:cs="Arial"/>
                <w:color w:val="000000"/>
                <w:sz w:val="18"/>
                <w:szCs w:val="18"/>
              </w:rPr>
            </w:pPr>
          </w:p>
          <w:p w14:paraId="234B3904" w14:textId="77777777" w:rsidR="00B31D38" w:rsidRPr="004151AA" w:rsidRDefault="00B31D38" w:rsidP="002044DE">
            <w:pPr>
              <w:pStyle w:val="Paragrafoelenco1"/>
              <w:ind w:left="20"/>
              <w:rPr>
                <w:rFonts w:ascii="Calibri" w:hAnsi="Calibri" w:cs="Arial"/>
                <w:color w:val="000000"/>
                <w:sz w:val="18"/>
                <w:szCs w:val="18"/>
              </w:rPr>
            </w:pPr>
          </w:p>
          <w:p w14:paraId="17D722E6" w14:textId="77777777" w:rsidR="00B31D38" w:rsidRPr="004151AA" w:rsidRDefault="00B31D38" w:rsidP="002044DE">
            <w:pPr>
              <w:pStyle w:val="Paragrafoelenco1"/>
              <w:ind w:left="20"/>
              <w:rPr>
                <w:rFonts w:ascii="Calibri" w:hAnsi="Calibri" w:cs="Arial"/>
                <w:color w:val="000000"/>
                <w:sz w:val="18"/>
                <w:szCs w:val="18"/>
              </w:rPr>
            </w:pPr>
          </w:p>
          <w:p w14:paraId="3362A03B" w14:textId="77777777" w:rsidR="00B31D38" w:rsidRPr="004151AA" w:rsidRDefault="00B31D38" w:rsidP="002044DE">
            <w:pPr>
              <w:pStyle w:val="Paragrafoelenco1"/>
              <w:ind w:left="20"/>
              <w:rPr>
                <w:rFonts w:ascii="Calibri" w:hAnsi="Calibri" w:cs="Arial"/>
                <w:color w:val="000000"/>
                <w:sz w:val="18"/>
                <w:szCs w:val="18"/>
              </w:rPr>
            </w:pPr>
          </w:p>
          <w:p w14:paraId="69A9C6A1" w14:textId="77777777" w:rsidR="00B31D38" w:rsidRPr="004151AA" w:rsidRDefault="00B31D38" w:rsidP="002044DE">
            <w:pPr>
              <w:pStyle w:val="Paragrafoelenco1"/>
              <w:ind w:left="20"/>
              <w:rPr>
                <w:rFonts w:ascii="Calibri" w:hAnsi="Calibri" w:cs="Arial"/>
                <w:color w:val="000000"/>
                <w:sz w:val="18"/>
                <w:szCs w:val="18"/>
              </w:rPr>
            </w:pPr>
          </w:p>
          <w:p w14:paraId="31360E78" w14:textId="77777777" w:rsidR="00B31D38" w:rsidRPr="004151AA" w:rsidRDefault="00B31D38" w:rsidP="002044DE">
            <w:pPr>
              <w:pStyle w:val="Paragrafoelenco1"/>
              <w:ind w:left="20"/>
              <w:rPr>
                <w:rFonts w:ascii="Calibri" w:hAnsi="Calibri" w:cs="Arial"/>
                <w:color w:val="000000"/>
                <w:sz w:val="18"/>
                <w:szCs w:val="18"/>
              </w:rPr>
            </w:pPr>
          </w:p>
          <w:p w14:paraId="01D5CE5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A852E" w14:textId="77777777" w:rsidR="00B31D38" w:rsidRPr="004151AA" w:rsidRDefault="00B31D38" w:rsidP="002044DE">
            <w:pPr>
              <w:rPr>
                <w:rFonts w:ascii="Calibri" w:hAnsi="Calibri" w:cs="Arial"/>
                <w:color w:val="000000"/>
                <w:sz w:val="18"/>
                <w:szCs w:val="18"/>
              </w:rPr>
            </w:pPr>
          </w:p>
          <w:p w14:paraId="65B3DC73" w14:textId="77777777" w:rsidR="00B31D38" w:rsidRPr="004151AA" w:rsidRDefault="00B31D38" w:rsidP="002044DE">
            <w:pPr>
              <w:rPr>
                <w:rFonts w:ascii="Calibri" w:hAnsi="Calibri" w:cs="Arial"/>
                <w:color w:val="000000"/>
                <w:sz w:val="18"/>
                <w:szCs w:val="18"/>
              </w:rPr>
            </w:pPr>
          </w:p>
          <w:p w14:paraId="401D1518" w14:textId="77777777" w:rsidR="00B31D38" w:rsidRPr="004151AA" w:rsidRDefault="00B31D38" w:rsidP="002044DE">
            <w:pPr>
              <w:rPr>
                <w:rFonts w:ascii="Calibri" w:hAnsi="Calibri" w:cs="Arial"/>
                <w:color w:val="000000"/>
                <w:sz w:val="18"/>
                <w:szCs w:val="18"/>
              </w:rPr>
            </w:pPr>
          </w:p>
          <w:p w14:paraId="36BF0C7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A4D12E8" w14:textId="77777777" w:rsidR="00B31D38" w:rsidRPr="004151AA" w:rsidRDefault="00B31D38" w:rsidP="002044DE">
            <w:pPr>
              <w:rPr>
                <w:rFonts w:ascii="Calibri" w:hAnsi="Calibri" w:cs="Arial"/>
                <w:color w:val="000000"/>
                <w:sz w:val="18"/>
                <w:szCs w:val="18"/>
              </w:rPr>
            </w:pPr>
          </w:p>
          <w:p w14:paraId="59DB2F89" w14:textId="77777777" w:rsidR="00B31D38" w:rsidRPr="004151AA" w:rsidRDefault="00B31D38" w:rsidP="002044DE">
            <w:pPr>
              <w:rPr>
                <w:rFonts w:ascii="Calibri" w:hAnsi="Calibri" w:cs="Arial"/>
                <w:color w:val="000000"/>
                <w:sz w:val="18"/>
                <w:szCs w:val="18"/>
              </w:rPr>
            </w:pPr>
          </w:p>
          <w:p w14:paraId="48BB9221" w14:textId="77777777" w:rsidR="00B31D38" w:rsidRPr="004151AA" w:rsidRDefault="00B31D38" w:rsidP="002044DE">
            <w:pPr>
              <w:rPr>
                <w:rFonts w:ascii="Calibri" w:hAnsi="Calibri" w:cs="Arial"/>
                <w:color w:val="000000"/>
                <w:sz w:val="18"/>
                <w:szCs w:val="18"/>
              </w:rPr>
            </w:pPr>
          </w:p>
          <w:p w14:paraId="5EE1E363" w14:textId="77777777" w:rsidR="00B31D38" w:rsidRPr="004151AA" w:rsidRDefault="00B31D38" w:rsidP="002044DE">
            <w:pPr>
              <w:rPr>
                <w:rFonts w:ascii="Calibri" w:hAnsi="Calibri" w:cs="Arial"/>
                <w:color w:val="000000"/>
                <w:sz w:val="18"/>
                <w:szCs w:val="18"/>
              </w:rPr>
            </w:pPr>
          </w:p>
          <w:p w14:paraId="1ADD4048" w14:textId="77777777" w:rsidR="00B31D38" w:rsidRPr="004151AA" w:rsidRDefault="00B31D38" w:rsidP="002044DE">
            <w:pPr>
              <w:rPr>
                <w:rFonts w:ascii="Calibri" w:hAnsi="Calibri" w:cs="Arial"/>
                <w:color w:val="000000"/>
                <w:sz w:val="18"/>
                <w:szCs w:val="18"/>
              </w:rPr>
            </w:pPr>
          </w:p>
          <w:p w14:paraId="34F7D28A" w14:textId="77777777" w:rsidR="00B31D38" w:rsidRPr="004151AA" w:rsidRDefault="00B31D38" w:rsidP="002044DE">
            <w:pPr>
              <w:rPr>
                <w:rFonts w:ascii="Calibri" w:hAnsi="Calibri" w:cs="Arial"/>
                <w:color w:val="000000"/>
                <w:sz w:val="18"/>
                <w:szCs w:val="18"/>
              </w:rPr>
            </w:pPr>
          </w:p>
          <w:p w14:paraId="2254BD72" w14:textId="77777777" w:rsidR="00B31D38" w:rsidRPr="004151AA" w:rsidRDefault="00B31D38" w:rsidP="002044DE">
            <w:pPr>
              <w:rPr>
                <w:rFonts w:ascii="Calibri" w:hAnsi="Calibri" w:cs="Arial"/>
                <w:color w:val="000000"/>
                <w:sz w:val="18"/>
                <w:szCs w:val="18"/>
              </w:rPr>
            </w:pPr>
          </w:p>
          <w:p w14:paraId="27F47291" w14:textId="77777777" w:rsidR="00B31D38" w:rsidRPr="004151AA" w:rsidRDefault="00B31D38" w:rsidP="002044DE">
            <w:pPr>
              <w:rPr>
                <w:rFonts w:ascii="Calibri" w:hAnsi="Calibri" w:cs="Arial"/>
                <w:color w:val="000000"/>
                <w:sz w:val="18"/>
                <w:szCs w:val="18"/>
              </w:rPr>
            </w:pPr>
          </w:p>
          <w:p w14:paraId="67DBE855" w14:textId="77777777" w:rsidR="00B31D38" w:rsidRPr="004151AA" w:rsidRDefault="00B31D38" w:rsidP="002044DE">
            <w:pPr>
              <w:rPr>
                <w:rFonts w:ascii="Calibri" w:hAnsi="Calibri" w:cs="Arial"/>
                <w:color w:val="000000"/>
                <w:sz w:val="18"/>
                <w:szCs w:val="18"/>
              </w:rPr>
            </w:pPr>
          </w:p>
          <w:p w14:paraId="7A6D05E7" w14:textId="77777777" w:rsidR="00B31D38" w:rsidRPr="004151AA" w:rsidRDefault="00B31D38" w:rsidP="002044DE">
            <w:pPr>
              <w:rPr>
                <w:rFonts w:ascii="Calibri" w:hAnsi="Calibri" w:cs="Arial"/>
                <w:color w:val="000000"/>
                <w:sz w:val="18"/>
                <w:szCs w:val="18"/>
              </w:rPr>
            </w:pPr>
          </w:p>
          <w:p w14:paraId="438866E1" w14:textId="77777777" w:rsidR="00B31D38" w:rsidRPr="004151AA" w:rsidRDefault="00B31D38" w:rsidP="002044DE">
            <w:pPr>
              <w:rPr>
                <w:rFonts w:ascii="Calibri" w:hAnsi="Calibri" w:cs="Arial"/>
                <w:color w:val="000000"/>
                <w:sz w:val="18"/>
                <w:szCs w:val="18"/>
              </w:rPr>
            </w:pPr>
          </w:p>
          <w:p w14:paraId="62DF983C" w14:textId="77777777" w:rsidR="00B31D38" w:rsidRPr="004151AA" w:rsidRDefault="00B31D38" w:rsidP="002044DE">
            <w:pPr>
              <w:rPr>
                <w:rFonts w:ascii="Calibri" w:hAnsi="Calibri" w:cs="Arial"/>
                <w:color w:val="000000"/>
                <w:sz w:val="18"/>
                <w:szCs w:val="18"/>
              </w:rPr>
            </w:pPr>
          </w:p>
          <w:p w14:paraId="36E00F1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4CB092C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6507B05D" w14:textId="77777777" w:rsidR="00B31D38" w:rsidRPr="004151AA" w:rsidRDefault="00B31D38" w:rsidP="00B31D38">
      <w:pPr>
        <w:rPr>
          <w:rFonts w:ascii="Calibri" w:hAnsi="Calibri" w:cs="Arial"/>
          <w:color w:val="000000"/>
          <w:sz w:val="18"/>
          <w:szCs w:val="18"/>
        </w:rPr>
      </w:pPr>
    </w:p>
    <w:p w14:paraId="7305C430"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3F444E9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E8D433D" w14:textId="77777777" w:rsidTr="002044DE">
        <w:trPr>
          <w:jc w:val="center"/>
        </w:trPr>
        <w:tc>
          <w:tcPr>
            <w:tcW w:w="4644" w:type="dxa"/>
            <w:tcBorders>
              <w:bottom w:val="single" w:sz="4" w:space="0" w:color="00000A"/>
            </w:tcBorders>
            <w:shd w:val="clear" w:color="auto" w:fill="FFFFFF"/>
          </w:tcPr>
          <w:p w14:paraId="3A86BE28"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E39E82F" w14:textId="77777777" w:rsidR="00B31D38" w:rsidRPr="004151AA" w:rsidRDefault="00B31D38" w:rsidP="002044DE">
            <w:pPr>
              <w:rPr>
                <w:rFonts w:ascii="Calibri" w:hAnsi="Calibri" w:cs="Arial"/>
                <w:b/>
                <w:w w:val="0"/>
                <w:sz w:val="18"/>
                <w:szCs w:val="18"/>
              </w:rPr>
            </w:pPr>
          </w:p>
        </w:tc>
      </w:tr>
      <w:tr w:rsidR="00B31D38" w:rsidRPr="004151AA" w14:paraId="1DB9489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782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2D60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370AE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D3B2"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1B2043C2" w14:textId="77777777" w:rsidR="00B31D38" w:rsidRPr="004151AA" w:rsidRDefault="00B31D38" w:rsidP="002044DE">
            <w:pPr>
              <w:rPr>
                <w:rFonts w:ascii="Calibri" w:hAnsi="Calibri" w:cs="Arial"/>
                <w:b/>
                <w:sz w:val="18"/>
                <w:szCs w:val="18"/>
              </w:rPr>
            </w:pPr>
          </w:p>
          <w:p w14:paraId="3FD4392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14:paraId="4BA05DB0" w14:textId="77777777" w:rsidR="00B31D38" w:rsidRPr="004151AA" w:rsidRDefault="00B31D38" w:rsidP="002044DE">
            <w:pPr>
              <w:rPr>
                <w:rFonts w:ascii="Calibri" w:hAnsi="Calibri" w:cs="Arial"/>
                <w:sz w:val="18"/>
                <w:szCs w:val="18"/>
              </w:rPr>
            </w:pPr>
          </w:p>
          <w:p w14:paraId="6236F3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2389A" w14:textId="77777777" w:rsidR="00B31D38" w:rsidRPr="004151AA" w:rsidRDefault="00B31D38" w:rsidP="002044DE">
            <w:pPr>
              <w:rPr>
                <w:rFonts w:ascii="Calibri" w:hAnsi="Calibri" w:cs="Arial"/>
                <w:w w:val="0"/>
                <w:sz w:val="18"/>
                <w:szCs w:val="18"/>
              </w:rPr>
            </w:pPr>
          </w:p>
          <w:p w14:paraId="48E270A5" w14:textId="77777777" w:rsidR="00B31D38" w:rsidRPr="004151AA" w:rsidRDefault="00B31D38" w:rsidP="002044DE">
            <w:pPr>
              <w:rPr>
                <w:rFonts w:ascii="Calibri" w:hAnsi="Calibri" w:cs="Arial"/>
                <w:w w:val="0"/>
                <w:sz w:val="18"/>
                <w:szCs w:val="18"/>
              </w:rPr>
            </w:pPr>
          </w:p>
          <w:p w14:paraId="320837CB" w14:textId="77777777" w:rsidR="00B31D38" w:rsidRPr="004151AA" w:rsidRDefault="00B31D38" w:rsidP="002044DE">
            <w:pPr>
              <w:rPr>
                <w:rFonts w:ascii="Calibri" w:hAnsi="Calibri" w:cs="Arial"/>
                <w:w w:val="0"/>
                <w:sz w:val="18"/>
                <w:szCs w:val="18"/>
              </w:rPr>
            </w:pPr>
          </w:p>
          <w:p w14:paraId="00513606"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lastRenderedPageBreak/>
              <w:t>[………..…] [</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46923E6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F2F2E4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9053"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5CF7AB6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247658F2" w14:textId="77777777" w:rsidR="00B31D38" w:rsidRPr="004151AA" w:rsidRDefault="00B31D38" w:rsidP="002044DE">
            <w:pPr>
              <w:rPr>
                <w:rFonts w:ascii="Calibri" w:hAnsi="Calibri" w:cs="Arial"/>
                <w:sz w:val="18"/>
                <w:szCs w:val="18"/>
              </w:rPr>
            </w:pPr>
          </w:p>
          <w:p w14:paraId="6B3EF1E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5C9A" w14:textId="77777777" w:rsidR="00B31D38" w:rsidRPr="004151AA" w:rsidRDefault="00B31D38" w:rsidP="002044DE">
            <w:pPr>
              <w:rPr>
                <w:rFonts w:ascii="Calibri" w:hAnsi="Calibri" w:cs="Arial"/>
                <w:w w:val="0"/>
                <w:sz w:val="18"/>
                <w:szCs w:val="18"/>
              </w:rPr>
            </w:pPr>
          </w:p>
          <w:p w14:paraId="35F166AC" w14:textId="77777777" w:rsidR="00B31D38" w:rsidRPr="004151AA" w:rsidRDefault="00B31D38" w:rsidP="002044DE">
            <w:pPr>
              <w:rPr>
                <w:rFonts w:ascii="Calibri" w:hAnsi="Calibri" w:cs="Arial"/>
                <w:w w:val="0"/>
                <w:sz w:val="18"/>
                <w:szCs w:val="18"/>
              </w:rPr>
            </w:pPr>
          </w:p>
          <w:p w14:paraId="08FCAF73" w14:textId="77777777" w:rsidR="00B31D38" w:rsidRPr="004151AA" w:rsidRDefault="00B31D38" w:rsidP="002044DE">
            <w:pPr>
              <w:rPr>
                <w:rFonts w:ascii="Calibri" w:hAnsi="Calibri" w:cs="Arial"/>
                <w:w w:val="0"/>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p>
          <w:p w14:paraId="60E395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15F9E7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400EA3FF" w14:textId="77777777" w:rsidR="00B31D38" w:rsidRPr="004151AA" w:rsidRDefault="00B31D38" w:rsidP="00B31D38">
      <w:pPr>
        <w:rPr>
          <w:rFonts w:ascii="Calibri" w:hAnsi="Calibri" w:cs="Arial"/>
          <w:sz w:val="18"/>
          <w:szCs w:val="18"/>
        </w:rPr>
      </w:pPr>
    </w:p>
    <w:p w14:paraId="0CB63772"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79C0AB"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1390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5D56E597"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69B2B67B"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3370C3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F8AB7"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4955E3"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68B677C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3E28"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0C5D4353"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70EC82D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6575EF" w14:textId="77777777" w:rsidR="00B31D38" w:rsidRPr="004151AA" w:rsidRDefault="00B31D38" w:rsidP="002044DE">
            <w:pPr>
              <w:rPr>
                <w:rFonts w:ascii="Calibri" w:hAnsi="Calibri" w:cs="Arial"/>
                <w:sz w:val="18"/>
                <w:szCs w:val="18"/>
              </w:rPr>
            </w:pPr>
          </w:p>
          <w:p w14:paraId="1B6A3242" w14:textId="77777777" w:rsidR="00B31D38" w:rsidRPr="004151AA" w:rsidRDefault="00B31D38" w:rsidP="002044DE">
            <w:pPr>
              <w:rPr>
                <w:rFonts w:ascii="Calibri" w:hAnsi="Calibri" w:cs="Arial"/>
                <w:sz w:val="18"/>
                <w:szCs w:val="18"/>
              </w:rPr>
            </w:pPr>
          </w:p>
          <w:p w14:paraId="5416DF0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w:t>
            </w:r>
            <w:proofErr w:type="gramEnd"/>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0C77BDB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3B1D62F6" w14:textId="77777777" w:rsidR="00B31D38" w:rsidRPr="004151AA" w:rsidRDefault="00B31D38" w:rsidP="00B31D38">
      <w:pPr>
        <w:ind w:left="-426"/>
        <w:jc w:val="center"/>
        <w:rPr>
          <w:rFonts w:ascii="Calibri" w:hAnsi="Calibri" w:cs="Arial"/>
          <w:b/>
          <w:sz w:val="18"/>
          <w:szCs w:val="18"/>
        </w:rPr>
      </w:pPr>
    </w:p>
    <w:p w14:paraId="716A3927"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131F7971" w14:textId="77777777" w:rsidR="00B31D38" w:rsidRPr="004151AA" w:rsidRDefault="00B31D38" w:rsidP="00B31D38">
      <w:pPr>
        <w:ind w:left="-426"/>
        <w:jc w:val="center"/>
        <w:rPr>
          <w:rFonts w:ascii="Calibri" w:hAnsi="Calibri" w:cs="Arial"/>
          <w:b/>
          <w:i/>
          <w:sz w:val="18"/>
          <w:szCs w:val="18"/>
        </w:rPr>
      </w:pPr>
    </w:p>
    <w:p w14:paraId="3982A9A9"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64B3886B"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56854A69"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52847A4E"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3F54EC36"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37F6A058"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0B7229D0" w14:textId="77777777" w:rsidR="00B31D38" w:rsidRPr="004151AA" w:rsidRDefault="00B31D38" w:rsidP="00B31D38">
      <w:pPr>
        <w:widowControl w:val="0"/>
        <w:spacing w:after="80" w:line="240" w:lineRule="auto"/>
        <w:rPr>
          <w:rFonts w:ascii="Calibri" w:hAnsi="Calibri"/>
          <w:b/>
          <w:sz w:val="18"/>
          <w:szCs w:val="18"/>
          <w:lang w:eastAsia="it-IT"/>
        </w:rPr>
      </w:pPr>
    </w:p>
    <w:p w14:paraId="35BABBDF" w14:textId="77777777" w:rsidR="00B31D38" w:rsidRPr="004151AA" w:rsidRDefault="00B31D38" w:rsidP="00B31D38">
      <w:pPr>
        <w:widowControl w:val="0"/>
        <w:spacing w:after="80" w:line="240" w:lineRule="auto"/>
        <w:rPr>
          <w:rFonts w:ascii="Calibri" w:hAnsi="Calibri"/>
          <w:b/>
          <w:sz w:val="18"/>
          <w:szCs w:val="18"/>
          <w:lang w:eastAsia="it-IT"/>
        </w:rPr>
      </w:pPr>
    </w:p>
    <w:p w14:paraId="57C63366" w14:textId="77777777" w:rsidR="00B31D38" w:rsidRPr="004151AA" w:rsidRDefault="00B31D38" w:rsidP="00B31D38">
      <w:pPr>
        <w:widowControl w:val="0"/>
        <w:spacing w:after="80" w:line="240" w:lineRule="auto"/>
        <w:rPr>
          <w:rFonts w:ascii="Calibri" w:hAnsi="Calibri"/>
          <w:b/>
          <w:sz w:val="18"/>
          <w:szCs w:val="18"/>
          <w:lang w:eastAsia="it-IT"/>
        </w:rPr>
      </w:pPr>
    </w:p>
    <w:p w14:paraId="69AEC4A4" w14:textId="77777777" w:rsidR="00B31D38" w:rsidRPr="004151AA" w:rsidRDefault="00B31D38" w:rsidP="00B31D38">
      <w:pPr>
        <w:rPr>
          <w:rFonts w:ascii="Calibri" w:hAnsi="Calibri"/>
          <w:sz w:val="18"/>
          <w:szCs w:val="18"/>
        </w:rPr>
      </w:pPr>
    </w:p>
    <w:p w14:paraId="70BAB9B1" w14:textId="77777777" w:rsidR="00B31D38" w:rsidRPr="004151AA" w:rsidRDefault="00B31D38" w:rsidP="00B31D38">
      <w:pPr>
        <w:rPr>
          <w:rFonts w:ascii="Calibri" w:hAnsi="Calibri"/>
        </w:rPr>
      </w:pPr>
    </w:p>
    <w:p w14:paraId="4672ADA4" w14:textId="77777777" w:rsidR="00B31D38" w:rsidRPr="004151AA" w:rsidRDefault="00B31D38" w:rsidP="00B31D38">
      <w:pPr>
        <w:rPr>
          <w:rFonts w:ascii="Calibri" w:hAnsi="Calibri"/>
        </w:rPr>
      </w:pPr>
    </w:p>
    <w:p w14:paraId="387C4D9C" w14:textId="77777777" w:rsidR="00B31D38" w:rsidRDefault="00B31D38" w:rsidP="00B31D38"/>
    <w:p w14:paraId="13BA3C21"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CF2C" w14:textId="77777777" w:rsidR="00330709" w:rsidRDefault="00330709" w:rsidP="00B31D38">
      <w:pPr>
        <w:spacing w:line="240" w:lineRule="auto"/>
      </w:pPr>
      <w:r>
        <w:separator/>
      </w:r>
    </w:p>
  </w:endnote>
  <w:endnote w:type="continuationSeparator" w:id="0">
    <w:p w14:paraId="189F0980" w14:textId="77777777" w:rsidR="00330709" w:rsidRDefault="00330709"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50A4009E" w14:textId="77777777" w:rsidR="00D12C64" w:rsidRPr="004151AA" w:rsidRDefault="00330709" w:rsidP="00D12C64">
            <w:pPr>
              <w:pStyle w:val="Pidipagina"/>
              <w:spacing w:after="100"/>
              <w:jc w:val="right"/>
              <w:rPr>
                <w:sz w:val="22"/>
              </w:rPr>
            </w:pPr>
          </w:p>
          <w:p w14:paraId="3EB884EA" w14:textId="77777777" w:rsidR="00D12C64" w:rsidRPr="004151AA" w:rsidRDefault="00FE4AF2" w:rsidP="00D12C64">
            <w:pPr>
              <w:pStyle w:val="Pidipagina"/>
              <w:spacing w:after="100"/>
              <w:jc w:val="right"/>
              <w:rPr>
                <w:sz w:val="22"/>
              </w:rPr>
            </w:pPr>
            <w:r w:rsidRPr="004151AA">
              <w:rPr>
                <w:sz w:val="22"/>
              </w:rPr>
              <w:t xml:space="preserve">Pag. </w:t>
            </w:r>
            <w:r w:rsidRPr="004151AA">
              <w:rPr>
                <w:b/>
                <w:bCs/>
                <w:sz w:val="22"/>
              </w:rPr>
              <w:fldChar w:fldCharType="begin"/>
            </w:r>
            <w:r w:rsidRPr="004151AA">
              <w:rPr>
                <w:b/>
                <w:bCs/>
                <w:sz w:val="22"/>
              </w:rPr>
              <w:instrText>PAGE</w:instrText>
            </w:r>
            <w:r w:rsidRPr="004151AA">
              <w:rPr>
                <w:b/>
                <w:bCs/>
                <w:sz w:val="22"/>
              </w:rPr>
              <w:fldChar w:fldCharType="separate"/>
            </w:r>
            <w:r w:rsidR="00B31D38">
              <w:rPr>
                <w:b/>
                <w:bCs/>
                <w:noProof/>
                <w:sz w:val="22"/>
              </w:rPr>
              <w:t>2</w:t>
            </w:r>
            <w:r w:rsidRPr="004151AA">
              <w:rPr>
                <w:b/>
                <w:bCs/>
                <w:sz w:val="22"/>
              </w:rPr>
              <w:fldChar w:fldCharType="end"/>
            </w:r>
            <w:r w:rsidRPr="004151AA">
              <w:rPr>
                <w:sz w:val="22"/>
              </w:rPr>
              <w:t xml:space="preserve"> a </w:t>
            </w:r>
            <w:r w:rsidRPr="004151AA">
              <w:rPr>
                <w:b/>
                <w:bCs/>
                <w:sz w:val="22"/>
              </w:rPr>
              <w:fldChar w:fldCharType="begin"/>
            </w:r>
            <w:r w:rsidRPr="004151AA">
              <w:rPr>
                <w:b/>
                <w:bCs/>
                <w:sz w:val="22"/>
              </w:rPr>
              <w:instrText>NUMPAGES</w:instrText>
            </w:r>
            <w:r w:rsidRPr="004151AA">
              <w:rPr>
                <w:b/>
                <w:bCs/>
                <w:sz w:val="22"/>
              </w:rPr>
              <w:fldChar w:fldCharType="separate"/>
            </w:r>
            <w:r w:rsidR="00B31D38">
              <w:rPr>
                <w:b/>
                <w:bCs/>
                <w:noProof/>
                <w:sz w:val="22"/>
              </w:rPr>
              <w:t>21</w:t>
            </w:r>
            <w:r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4D57" w14:textId="77777777" w:rsidR="00330709" w:rsidRDefault="00330709" w:rsidP="00B31D38">
      <w:pPr>
        <w:spacing w:line="240" w:lineRule="auto"/>
      </w:pPr>
      <w:r>
        <w:separator/>
      </w:r>
    </w:p>
  </w:footnote>
  <w:footnote w:type="continuationSeparator" w:id="0">
    <w:p w14:paraId="412CD71D" w14:textId="77777777" w:rsidR="00330709" w:rsidRDefault="00330709" w:rsidP="00B31D38">
      <w:pPr>
        <w:spacing w:line="240" w:lineRule="auto"/>
      </w:pPr>
      <w:r>
        <w:continuationSeparator/>
      </w:r>
    </w:p>
  </w:footnote>
  <w:footnote w:id="1">
    <w:p w14:paraId="2678D182"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0A2E10"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595DA61"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E7886A"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3D6927C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628760F"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5D2B9"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6B1E2A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1517D55"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1FD19"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76C0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018B22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78031A"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1BAA01"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955ACA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CC3BD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1F4B3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F946C3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087CE2"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CABAA18"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30A912D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1449DD1"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067415B"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42FF2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9432C66"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B057E"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DE94B4"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BFBA6D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03B6935"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3FE275"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DF71E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2227F9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6A73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18CABD02"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4C1B425"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628AEAF"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C22EBD"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187E738"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E3207"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C91F28F"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61344BF"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1C412356"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9F56CD1"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75C47D9"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3D12F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FF0D" w14:textId="77777777" w:rsidR="00D12C64" w:rsidRDefault="00330709" w:rsidP="00D12C64">
    <w:pPr>
      <w:pStyle w:val="Intestazione"/>
      <w:spacing w:after="100"/>
      <w:jc w:val="right"/>
    </w:pPr>
  </w:p>
  <w:p w14:paraId="0E456214" w14:textId="77777777" w:rsidR="00D12C64" w:rsidRPr="0012216F" w:rsidRDefault="00330709"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364454260">
    <w:abstractNumId w:val="15"/>
  </w:num>
  <w:num w:numId="2" w16cid:durableId="2076854552">
    <w:abstractNumId w:val="17"/>
  </w:num>
  <w:num w:numId="3" w16cid:durableId="1736271430">
    <w:abstractNumId w:val="16"/>
  </w:num>
  <w:num w:numId="4" w16cid:durableId="491524816">
    <w:abstractNumId w:val="0"/>
  </w:num>
  <w:num w:numId="5" w16cid:durableId="1303150519">
    <w:abstractNumId w:val="13"/>
  </w:num>
  <w:num w:numId="6" w16cid:durableId="858615962">
    <w:abstractNumId w:val="1"/>
  </w:num>
  <w:num w:numId="7" w16cid:durableId="1862937500">
    <w:abstractNumId w:val="2"/>
  </w:num>
  <w:num w:numId="8" w16cid:durableId="2123768562">
    <w:abstractNumId w:val="3"/>
  </w:num>
  <w:num w:numId="9" w16cid:durableId="1860271997">
    <w:abstractNumId w:val="4"/>
  </w:num>
  <w:num w:numId="10" w16cid:durableId="1659503464">
    <w:abstractNumId w:val="5"/>
  </w:num>
  <w:num w:numId="11" w16cid:durableId="891575969">
    <w:abstractNumId w:val="6"/>
  </w:num>
  <w:num w:numId="12" w16cid:durableId="1276132290">
    <w:abstractNumId w:val="7"/>
  </w:num>
  <w:num w:numId="13" w16cid:durableId="1464151606">
    <w:abstractNumId w:val="8"/>
  </w:num>
  <w:num w:numId="14" w16cid:durableId="1472557245">
    <w:abstractNumId w:val="9"/>
  </w:num>
  <w:num w:numId="15" w16cid:durableId="2081125557">
    <w:abstractNumId w:val="10"/>
  </w:num>
  <w:num w:numId="16" w16cid:durableId="638610423">
    <w:abstractNumId w:val="11"/>
  </w:num>
  <w:num w:numId="17" w16cid:durableId="537744127">
    <w:abstractNumId w:val="12"/>
  </w:num>
  <w:num w:numId="18" w16cid:durableId="1995833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38"/>
    <w:rsid w:val="00284E21"/>
    <w:rsid w:val="00330709"/>
    <w:rsid w:val="003705F4"/>
    <w:rsid w:val="00492FB0"/>
    <w:rsid w:val="007056B9"/>
    <w:rsid w:val="0080333F"/>
    <w:rsid w:val="008A4418"/>
    <w:rsid w:val="0095641E"/>
    <w:rsid w:val="00B31D38"/>
    <w:rsid w:val="00C2761F"/>
    <w:rsid w:val="00CE6585"/>
    <w:rsid w:val="00EE0D5C"/>
    <w:rsid w:val="00F80293"/>
    <w:rsid w:val="00FE4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7110</Words>
  <Characters>40527</Characters>
  <Application>Microsoft Office Word</Application>
  <DocSecurity>0</DocSecurity>
  <Lines>337</Lines>
  <Paragraphs>95</Paragraphs>
  <ScaleCrop>false</ScaleCrop>
  <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TEDESCO Vincenzo</cp:lastModifiedBy>
  <cp:revision>5</cp:revision>
  <dcterms:created xsi:type="dcterms:W3CDTF">2022-04-11T08:32:00Z</dcterms:created>
  <dcterms:modified xsi:type="dcterms:W3CDTF">2022-04-20T07:17:00Z</dcterms:modified>
</cp:coreProperties>
</file>