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DB193" w14:textId="77777777" w:rsidR="00D13C38" w:rsidRPr="00DF0B31" w:rsidRDefault="00D13C38" w:rsidP="00ED40D3">
      <w:pPr>
        <w:spacing w:after="80"/>
        <w:jc w:val="center"/>
        <w:rPr>
          <w:rFonts w:asciiTheme="minorHAnsi" w:hAnsiTheme="minorHAnsi" w:cstheme="minorHAnsi"/>
          <w:b/>
          <w:bCs/>
          <w:sz w:val="28"/>
          <w:szCs w:val="28"/>
        </w:rPr>
      </w:pPr>
    </w:p>
    <w:p w14:paraId="43125C8C" w14:textId="77777777" w:rsidR="00D13C38" w:rsidRPr="00DF0B31" w:rsidRDefault="00D13C38" w:rsidP="00590336">
      <w:pPr>
        <w:spacing w:after="80"/>
        <w:rPr>
          <w:rFonts w:asciiTheme="minorHAnsi" w:hAnsiTheme="minorHAnsi" w:cstheme="minorHAnsi"/>
          <w:b/>
          <w:bCs/>
          <w:sz w:val="28"/>
          <w:szCs w:val="28"/>
        </w:rPr>
      </w:pPr>
    </w:p>
    <w:p w14:paraId="32754259" w14:textId="03879112" w:rsidR="00D13C38" w:rsidRPr="004942C2" w:rsidRDefault="00D13C38" w:rsidP="004942C2">
      <w:pPr>
        <w:widowControl w:val="0"/>
        <w:suppressAutoHyphens/>
        <w:autoSpaceDE w:val="0"/>
        <w:autoSpaceDN w:val="0"/>
        <w:adjustRightInd w:val="0"/>
        <w:spacing w:line="480" w:lineRule="auto"/>
        <w:textAlignment w:val="baseline"/>
        <w:rPr>
          <w:rFonts w:asciiTheme="minorHAnsi" w:hAnsiTheme="minorHAnsi"/>
        </w:rPr>
      </w:pPr>
      <w:r w:rsidRPr="00F625A9">
        <w:rPr>
          <w:rFonts w:asciiTheme="minorHAnsi" w:hAnsiTheme="minorHAnsi"/>
          <w:noProof/>
        </w:rPr>
        <w:t>G000</w:t>
      </w:r>
      <w:r w:rsidR="00EB1AB5">
        <w:rPr>
          <w:rFonts w:asciiTheme="minorHAnsi" w:hAnsiTheme="minorHAnsi"/>
          <w:noProof/>
        </w:rPr>
        <w:t>07</w:t>
      </w:r>
    </w:p>
    <w:p w14:paraId="577F21DA" w14:textId="77777777" w:rsidR="00D13C38" w:rsidRPr="00FC5FE2" w:rsidRDefault="00D13C38" w:rsidP="003222AA">
      <w:pPr>
        <w:widowControl w:val="0"/>
        <w:suppressAutoHyphens/>
        <w:autoSpaceDE w:val="0"/>
        <w:autoSpaceDN w:val="0"/>
        <w:adjustRightInd w:val="0"/>
        <w:spacing w:line="480" w:lineRule="auto"/>
        <w:jc w:val="center"/>
        <w:textAlignment w:val="baseline"/>
        <w:rPr>
          <w:rFonts w:asciiTheme="minorHAnsi" w:hAnsiTheme="minorHAnsi"/>
          <w:b/>
        </w:rPr>
      </w:pPr>
    </w:p>
    <w:p w14:paraId="43429A03" w14:textId="77777777" w:rsidR="00D13C38" w:rsidRPr="00BB0EB0" w:rsidRDefault="00D13C38" w:rsidP="00D354F9">
      <w:pPr>
        <w:widowControl w:val="0"/>
        <w:tabs>
          <w:tab w:val="left" w:pos="3969"/>
        </w:tabs>
        <w:spacing w:after="80" w:line="276" w:lineRule="auto"/>
        <w:jc w:val="both"/>
        <w:rPr>
          <w:rFonts w:asciiTheme="minorHAnsi" w:hAnsiTheme="minorHAnsi" w:cstheme="minorHAnsi"/>
          <w:b/>
          <w:bCs/>
          <w:sz w:val="20"/>
          <w:szCs w:val="20"/>
        </w:rPr>
      </w:pPr>
    </w:p>
    <w:p w14:paraId="6D1B3B8E" w14:textId="77777777" w:rsidR="00D13C38" w:rsidRPr="00E562F9" w:rsidRDefault="00D13C38" w:rsidP="00D354F9">
      <w:pPr>
        <w:widowControl w:val="0"/>
        <w:tabs>
          <w:tab w:val="left" w:pos="3969"/>
        </w:tabs>
        <w:spacing w:after="80" w:line="276" w:lineRule="auto"/>
        <w:jc w:val="center"/>
        <w:rPr>
          <w:rFonts w:asciiTheme="minorHAnsi" w:hAnsiTheme="minorHAnsi" w:cstheme="minorHAnsi"/>
          <w:b/>
          <w:bCs/>
          <w:sz w:val="20"/>
          <w:szCs w:val="20"/>
        </w:rPr>
      </w:pPr>
    </w:p>
    <w:p w14:paraId="48C8A7F4" w14:textId="77777777" w:rsidR="00D13C38" w:rsidRDefault="00D13C38" w:rsidP="00A03A55">
      <w:pPr>
        <w:autoSpaceDE w:val="0"/>
        <w:autoSpaceDN w:val="0"/>
        <w:adjustRightInd w:val="0"/>
        <w:rPr>
          <w:rFonts w:ascii="Calibri" w:hAnsi="Calibri" w:cs="Calibri"/>
          <w:b/>
          <w:bCs/>
          <w:sz w:val="20"/>
          <w:szCs w:val="20"/>
        </w:rPr>
      </w:pPr>
      <w:r>
        <w:rPr>
          <w:rFonts w:ascii="Calibri" w:hAnsi="Calibri" w:cs="Calibri"/>
          <w:b/>
          <w:bCs/>
          <w:sz w:val="20"/>
          <w:szCs w:val="20"/>
        </w:rPr>
        <w:t>PROCEDURA TELEMATICA PER L’AFFIDAMENTO DEI LAVORI</w:t>
      </w:r>
    </w:p>
    <w:p w14:paraId="54E00EBC" w14:textId="77777777" w:rsidR="00D13C38" w:rsidRDefault="00D13C38" w:rsidP="00A03A55">
      <w:pPr>
        <w:autoSpaceDE w:val="0"/>
        <w:autoSpaceDN w:val="0"/>
        <w:adjustRightInd w:val="0"/>
        <w:rPr>
          <w:rFonts w:ascii="Calibri" w:hAnsi="Calibri" w:cs="Calibri"/>
          <w:b/>
          <w:bCs/>
          <w:sz w:val="20"/>
          <w:szCs w:val="20"/>
        </w:rPr>
      </w:pPr>
    </w:p>
    <w:p w14:paraId="32A22CFF" w14:textId="38C9DF7F" w:rsidR="00D13C38" w:rsidRPr="002A22C1" w:rsidRDefault="00EB1AB5" w:rsidP="000D3840">
      <w:pPr>
        <w:autoSpaceDE w:val="0"/>
        <w:autoSpaceDN w:val="0"/>
        <w:adjustRightInd w:val="0"/>
        <w:rPr>
          <w:rFonts w:ascii="Comic Sans MS" w:hAnsi="Comic Sans MS" w:cstheme="minorBidi"/>
          <w:lang w:eastAsia="en-US"/>
        </w:rPr>
      </w:pPr>
      <w:r w:rsidRPr="00EB1AB5">
        <w:rPr>
          <w:rFonts w:asciiTheme="minorHAnsi" w:hAnsiTheme="minorHAnsi" w:cs="Book-Antiqua,Bold"/>
          <w:b/>
          <w:bCs/>
          <w:noProof/>
          <w:color w:val="000000"/>
          <w:sz w:val="22"/>
          <w:szCs w:val="22"/>
        </w:rPr>
        <w:t>Lavori di ripristino e valorizzazione del sentiero turistico Valle delle Donne - Monte Coppolo</w:t>
      </w:r>
      <w:r w:rsidR="00D13C38" w:rsidRPr="00F625A9">
        <w:rPr>
          <w:rFonts w:asciiTheme="minorHAnsi" w:hAnsiTheme="minorHAnsi" w:cs="Book-Antiqua,Bold"/>
          <w:b/>
          <w:bCs/>
          <w:noProof/>
          <w:color w:val="000000"/>
          <w:sz w:val="22"/>
          <w:szCs w:val="22"/>
        </w:rPr>
        <w:t>- Comune di Valsinni</w:t>
      </w:r>
    </w:p>
    <w:p w14:paraId="12A4FF4B" w14:textId="77777777" w:rsidR="00D13C38" w:rsidRPr="00CC786B" w:rsidRDefault="00D13C38" w:rsidP="000D3840">
      <w:pPr>
        <w:spacing w:after="80"/>
        <w:ind w:right="-2"/>
        <w:jc w:val="both"/>
        <w:rPr>
          <w:rFonts w:asciiTheme="minorHAnsi" w:hAnsiTheme="minorHAnsi"/>
          <w:sz w:val="22"/>
          <w:szCs w:val="22"/>
          <w:highlight w:val="yellow"/>
        </w:rPr>
      </w:pPr>
    </w:p>
    <w:p w14:paraId="5EE28CC0" w14:textId="6892CA9A" w:rsidR="00D13C38" w:rsidRPr="007A1464" w:rsidRDefault="00D13C38" w:rsidP="000D3840">
      <w:pPr>
        <w:spacing w:after="80" w:line="276" w:lineRule="auto"/>
        <w:ind w:right="-2"/>
        <w:jc w:val="center"/>
        <w:rPr>
          <w:rFonts w:asciiTheme="minorHAnsi" w:hAnsiTheme="minorHAnsi"/>
          <w:sz w:val="22"/>
          <w:szCs w:val="22"/>
        </w:rPr>
      </w:pPr>
      <w:r w:rsidRPr="007A1464">
        <w:rPr>
          <w:rFonts w:asciiTheme="minorHAnsi" w:hAnsiTheme="minorHAnsi"/>
          <w:sz w:val="22"/>
          <w:szCs w:val="22"/>
        </w:rPr>
        <w:t xml:space="preserve">CUP: </w:t>
      </w:r>
      <w:r>
        <w:rPr>
          <w:noProof/>
        </w:rPr>
        <w:t>J8</w:t>
      </w:r>
      <w:r w:rsidR="00EB1AB5">
        <w:rPr>
          <w:noProof/>
        </w:rPr>
        <w:t>7J</w:t>
      </w:r>
      <w:r>
        <w:rPr>
          <w:noProof/>
        </w:rPr>
        <w:t>1</w:t>
      </w:r>
      <w:r w:rsidR="00EB1AB5">
        <w:rPr>
          <w:noProof/>
        </w:rPr>
        <w:t>8</w:t>
      </w:r>
      <w:r>
        <w:rPr>
          <w:noProof/>
        </w:rPr>
        <w:t>000</w:t>
      </w:r>
      <w:r w:rsidR="00EB1AB5">
        <w:rPr>
          <w:noProof/>
        </w:rPr>
        <w:t>75</w:t>
      </w:r>
      <w:r>
        <w:rPr>
          <w:noProof/>
        </w:rPr>
        <w:t>0002</w:t>
      </w:r>
    </w:p>
    <w:p w14:paraId="343E9DE8" w14:textId="357D5C83" w:rsidR="00D13C38" w:rsidRDefault="00D13C38" w:rsidP="00671B0A">
      <w:pPr>
        <w:spacing w:after="80"/>
        <w:ind w:right="-2"/>
        <w:jc w:val="center"/>
        <w:rPr>
          <w:rFonts w:asciiTheme="minorHAnsi" w:hAnsiTheme="minorHAnsi"/>
          <w:sz w:val="22"/>
          <w:szCs w:val="22"/>
        </w:rPr>
      </w:pPr>
      <w:r w:rsidRPr="007A1464">
        <w:rPr>
          <w:rFonts w:asciiTheme="minorHAnsi" w:hAnsiTheme="minorHAnsi"/>
          <w:sz w:val="22"/>
          <w:szCs w:val="22"/>
        </w:rPr>
        <w:t xml:space="preserve">CIG: </w:t>
      </w:r>
      <w:r w:rsidR="00EB1AB5" w:rsidRPr="00EB1AB5">
        <w:rPr>
          <w:noProof/>
        </w:rPr>
        <w:t>81255697A8</w:t>
      </w:r>
    </w:p>
    <w:p w14:paraId="613CA64B" w14:textId="77777777" w:rsidR="00D13C38" w:rsidRPr="00580A4C" w:rsidRDefault="00D13C38" w:rsidP="00A03A55">
      <w:pPr>
        <w:spacing w:after="80"/>
        <w:ind w:right="-2"/>
        <w:jc w:val="center"/>
        <w:rPr>
          <w:rFonts w:asciiTheme="minorHAnsi" w:hAnsiTheme="minorHAnsi"/>
          <w:sz w:val="22"/>
          <w:szCs w:val="22"/>
        </w:rPr>
      </w:pPr>
    </w:p>
    <w:p w14:paraId="6EC4835B" w14:textId="77777777" w:rsidR="00D13C38" w:rsidRDefault="00D13C38" w:rsidP="00A03A55">
      <w:pPr>
        <w:autoSpaceDE w:val="0"/>
        <w:autoSpaceDN w:val="0"/>
        <w:adjustRightInd w:val="0"/>
        <w:rPr>
          <w:rFonts w:asciiTheme="minorHAnsi" w:hAnsiTheme="minorHAnsi"/>
          <w:sz w:val="22"/>
          <w:szCs w:val="22"/>
        </w:rPr>
      </w:pPr>
    </w:p>
    <w:p w14:paraId="03F01A6C" w14:textId="77777777" w:rsidR="00D13C38" w:rsidRDefault="00D13C38" w:rsidP="00427CDA">
      <w:pPr>
        <w:spacing w:after="80"/>
        <w:ind w:right="-2"/>
        <w:jc w:val="center"/>
        <w:rPr>
          <w:rFonts w:asciiTheme="minorHAnsi" w:hAnsiTheme="minorHAnsi"/>
          <w:sz w:val="22"/>
          <w:szCs w:val="22"/>
        </w:rPr>
      </w:pPr>
    </w:p>
    <w:p w14:paraId="2D324520" w14:textId="77777777" w:rsidR="00D13C38" w:rsidRDefault="00D13C38" w:rsidP="00427CDA">
      <w:pPr>
        <w:spacing w:after="80"/>
        <w:ind w:right="-2"/>
        <w:jc w:val="center"/>
        <w:rPr>
          <w:rFonts w:asciiTheme="minorHAnsi" w:hAnsiTheme="minorHAnsi" w:cstheme="minorHAnsi"/>
          <w:b/>
          <w:bCs/>
          <w:sz w:val="20"/>
          <w:szCs w:val="20"/>
        </w:rPr>
      </w:pPr>
    </w:p>
    <w:p w14:paraId="7C92B6AF" w14:textId="77777777" w:rsidR="00D13C38" w:rsidRPr="00BA12AF" w:rsidRDefault="00D13C38" w:rsidP="00427CDA">
      <w:pPr>
        <w:spacing w:after="80"/>
        <w:ind w:right="-2"/>
        <w:jc w:val="center"/>
        <w:rPr>
          <w:rFonts w:asciiTheme="minorHAnsi" w:hAnsiTheme="minorHAnsi" w:cstheme="minorHAnsi"/>
          <w:b/>
          <w:bCs/>
          <w:sz w:val="20"/>
          <w:szCs w:val="20"/>
        </w:rPr>
      </w:pPr>
      <w:r w:rsidRPr="00BA12AF">
        <w:rPr>
          <w:rFonts w:asciiTheme="minorHAnsi" w:hAnsiTheme="minorHAnsi" w:cstheme="minorHAnsi"/>
          <w:b/>
          <w:bCs/>
          <w:sz w:val="20"/>
          <w:szCs w:val="20"/>
        </w:rPr>
        <w:t>DOCUMENTO DI GARA UNICO EUROPEO</w:t>
      </w:r>
    </w:p>
    <w:p w14:paraId="23776484" w14:textId="77777777" w:rsidR="00D13C38" w:rsidRPr="00951ADB" w:rsidRDefault="00D13C38" w:rsidP="00FC66B4">
      <w:pPr>
        <w:widowControl w:val="0"/>
        <w:tabs>
          <w:tab w:val="left" w:pos="3969"/>
        </w:tabs>
        <w:spacing w:after="80"/>
        <w:jc w:val="both"/>
        <w:rPr>
          <w:rFonts w:ascii="Arial" w:eastAsia="Calibri" w:hAnsi="Arial" w:cs="Arial"/>
          <w:i/>
          <w:iCs/>
          <w:sz w:val="20"/>
          <w:szCs w:val="20"/>
        </w:rPr>
      </w:pPr>
    </w:p>
    <w:p w14:paraId="3657E90E" w14:textId="77777777" w:rsidR="00D13C38" w:rsidRPr="00951ADB" w:rsidRDefault="00D13C38" w:rsidP="00FC66B4">
      <w:pPr>
        <w:widowControl w:val="0"/>
        <w:tabs>
          <w:tab w:val="left" w:pos="3969"/>
        </w:tabs>
        <w:spacing w:after="80"/>
        <w:jc w:val="both"/>
        <w:rPr>
          <w:rFonts w:ascii="Arial" w:eastAsia="Calibri" w:hAnsi="Arial" w:cs="Arial"/>
          <w:i/>
          <w:iCs/>
          <w:sz w:val="20"/>
          <w:szCs w:val="20"/>
        </w:rPr>
      </w:pPr>
    </w:p>
    <w:p w14:paraId="65949467" w14:textId="77777777" w:rsidR="00D13C38" w:rsidRPr="00951ADB" w:rsidRDefault="00D13C38" w:rsidP="00FC66B4">
      <w:pPr>
        <w:spacing w:after="80"/>
        <w:jc w:val="both"/>
        <w:rPr>
          <w:rFonts w:ascii="Arial" w:eastAsia="Calibri" w:hAnsi="Arial" w:cs="Arial"/>
          <w:i/>
          <w:iCs/>
          <w:sz w:val="20"/>
          <w:szCs w:val="20"/>
        </w:rPr>
        <w:sectPr w:rsidR="00D13C38" w:rsidRPr="00951ADB" w:rsidSect="00D13C38">
          <w:headerReference w:type="default" r:id="rId8"/>
          <w:footerReference w:type="default" r:id="rId9"/>
          <w:headerReference w:type="first" r:id="rId10"/>
          <w:pgSz w:w="11906" w:h="16838" w:code="9"/>
          <w:pgMar w:top="1985" w:right="1134" w:bottom="1701" w:left="1134" w:header="794" w:footer="737" w:gutter="0"/>
          <w:pgNumType w:start="1"/>
          <w:cols w:space="720"/>
          <w:titlePg/>
          <w:docGrid w:linePitch="326"/>
        </w:sectPr>
      </w:pPr>
    </w:p>
    <w:p w14:paraId="100E16DA" w14:textId="77777777" w:rsidR="00D13C38" w:rsidRPr="00951ADB" w:rsidRDefault="00D13C38" w:rsidP="00951ADB">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14:paraId="078F5E19" w14:textId="77777777" w:rsidR="00D13C38" w:rsidRPr="00951ADB" w:rsidRDefault="00D13C38" w:rsidP="00951ADB">
      <w:pPr>
        <w:rPr>
          <w:rFonts w:ascii="Arial" w:hAnsi="Arial" w:cs="Arial"/>
        </w:rPr>
      </w:pPr>
    </w:p>
    <w:p w14:paraId="2219A1B4" w14:textId="77777777" w:rsidR="00D13C38" w:rsidRPr="00951ADB" w:rsidRDefault="00D13C38"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4C5D27D8" w14:textId="77777777" w:rsidR="00D13C38" w:rsidRPr="00951ADB" w:rsidRDefault="00D13C38"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CCE5ED0" w14:textId="77777777" w:rsidR="00D13C38" w:rsidRPr="00951ADB" w:rsidRDefault="00D13C38"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04182722" w14:textId="77777777" w:rsidR="00D13C38" w:rsidRPr="00951ADB" w:rsidRDefault="00D13C38"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 xml:space="preserve">Numero dell'avviso nella GU S: </w:t>
      </w:r>
      <w:proofErr w:type="gramStart"/>
      <w:r w:rsidRPr="00951ADB">
        <w:rPr>
          <w:rFonts w:ascii="Arial" w:hAnsi="Arial" w:cs="Arial"/>
          <w:b/>
          <w:sz w:val="15"/>
          <w:szCs w:val="15"/>
        </w:rPr>
        <w:t>[ ]</w:t>
      </w:r>
      <w:proofErr w:type="gramEnd"/>
      <w:r w:rsidRPr="00951ADB">
        <w:rPr>
          <w:rFonts w:ascii="Arial" w:hAnsi="Arial" w:cs="Arial"/>
          <w:b/>
          <w:sz w:val="15"/>
          <w:szCs w:val="15"/>
        </w:rPr>
        <w:t>[ ][ ][ ]/S [ ][ ][ ]–[ ][ ][ ][ ][ ][ ][ ]</w:t>
      </w:r>
    </w:p>
    <w:p w14:paraId="2DA20776" w14:textId="77777777" w:rsidR="00D13C38" w:rsidRPr="00951ADB" w:rsidRDefault="00D13C38"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C0517FA" w14:textId="77777777" w:rsidR="00D13C38" w:rsidRPr="00951ADB" w:rsidRDefault="00D13C38"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roofErr w:type="gramStart"/>
      <w:r w:rsidRPr="00951ADB">
        <w:rPr>
          <w:rFonts w:ascii="Arial" w:hAnsi="Arial" w:cs="Arial"/>
          <w:b/>
          <w:sz w:val="15"/>
          <w:szCs w:val="15"/>
        </w:rPr>
        <w:t>[….</w:t>
      </w:r>
      <w:proofErr w:type="gramEnd"/>
      <w:r w:rsidRPr="00951ADB">
        <w:rPr>
          <w:rFonts w:ascii="Arial" w:hAnsi="Arial" w:cs="Arial"/>
          <w:b/>
          <w:sz w:val="15"/>
          <w:szCs w:val="15"/>
        </w:rPr>
        <w:t>]</w:t>
      </w:r>
    </w:p>
    <w:p w14:paraId="2A75B10E" w14:textId="77777777" w:rsidR="00D13C38" w:rsidRPr="00951ADB" w:rsidRDefault="00D13C38" w:rsidP="00951ADB">
      <w:pPr>
        <w:pStyle w:val="SectionTitle"/>
        <w:spacing w:before="0" w:after="0"/>
        <w:jc w:val="both"/>
        <w:rPr>
          <w:rFonts w:ascii="Arial" w:hAnsi="Arial" w:cs="Arial"/>
          <w:b w:val="0"/>
          <w:caps/>
          <w:sz w:val="16"/>
          <w:szCs w:val="16"/>
        </w:rPr>
      </w:pPr>
    </w:p>
    <w:p w14:paraId="00163AC2" w14:textId="77777777" w:rsidR="00D13C38" w:rsidRPr="00951ADB" w:rsidRDefault="00D13C38"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6FD8E1B1" w14:textId="77777777" w:rsidR="00D13C38" w:rsidRPr="00951ADB" w:rsidRDefault="00D13C38"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D13C38" w:rsidRPr="00951ADB" w14:paraId="0B0DB602" w14:textId="77777777" w:rsidTr="007439F3">
        <w:trPr>
          <w:trHeight w:val="153"/>
          <w:jc w:val="center"/>
        </w:trPr>
        <w:tc>
          <w:tcPr>
            <w:tcW w:w="4644" w:type="dxa"/>
            <w:tcBorders>
              <w:bottom w:val="single" w:sz="4" w:space="0" w:color="00000A"/>
            </w:tcBorders>
            <w:shd w:val="clear" w:color="auto" w:fill="FFFFFF"/>
          </w:tcPr>
          <w:p w14:paraId="6E572C80" w14:textId="77777777" w:rsidR="00D13C38" w:rsidRPr="00951ADB" w:rsidRDefault="00D13C38" w:rsidP="007439F3">
            <w:pPr>
              <w:rPr>
                <w:rFonts w:ascii="Arial" w:hAnsi="Arial" w:cs="Arial"/>
                <w:b/>
                <w:sz w:val="14"/>
                <w:szCs w:val="14"/>
              </w:rPr>
            </w:pPr>
          </w:p>
        </w:tc>
        <w:tc>
          <w:tcPr>
            <w:tcW w:w="4644" w:type="dxa"/>
            <w:tcBorders>
              <w:bottom w:val="single" w:sz="4" w:space="0" w:color="00000A"/>
            </w:tcBorders>
            <w:shd w:val="clear" w:color="auto" w:fill="FFFFFF"/>
          </w:tcPr>
          <w:p w14:paraId="21531307" w14:textId="77777777" w:rsidR="00D13C38" w:rsidRPr="00951ADB" w:rsidRDefault="00D13C38" w:rsidP="007439F3">
            <w:pPr>
              <w:rPr>
                <w:rFonts w:ascii="Arial" w:hAnsi="Arial" w:cs="Arial"/>
                <w:b/>
                <w:sz w:val="14"/>
                <w:szCs w:val="14"/>
              </w:rPr>
            </w:pPr>
          </w:p>
        </w:tc>
      </w:tr>
      <w:tr w:rsidR="00D13C38" w:rsidRPr="00951ADB" w14:paraId="30AB0F41" w14:textId="77777777" w:rsidTr="007439F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C22A0" w14:textId="77777777" w:rsidR="00D13C38" w:rsidRPr="00951ADB" w:rsidRDefault="00D13C38" w:rsidP="007439F3">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91AEE" w14:textId="77777777" w:rsidR="00D13C38" w:rsidRPr="00951ADB" w:rsidRDefault="00D13C38" w:rsidP="007439F3">
            <w:pPr>
              <w:rPr>
                <w:rFonts w:ascii="Arial" w:hAnsi="Arial" w:cs="Arial"/>
              </w:rPr>
            </w:pPr>
            <w:r w:rsidRPr="00951ADB">
              <w:rPr>
                <w:rFonts w:ascii="Arial" w:hAnsi="Arial" w:cs="Arial"/>
                <w:b/>
                <w:sz w:val="14"/>
                <w:szCs w:val="14"/>
              </w:rPr>
              <w:t>Risposta:</w:t>
            </w:r>
          </w:p>
        </w:tc>
      </w:tr>
      <w:tr w:rsidR="00D13C38" w:rsidRPr="00951ADB" w14:paraId="1AE06E02" w14:textId="77777777" w:rsidTr="007439F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74EE95" w14:textId="77777777" w:rsidR="00D13C38" w:rsidRPr="00951ADB" w:rsidRDefault="00D13C38" w:rsidP="007439F3">
            <w:pPr>
              <w:rPr>
                <w:rFonts w:ascii="Arial" w:hAnsi="Arial" w:cs="Arial"/>
                <w:color w:val="000000"/>
                <w:sz w:val="14"/>
                <w:szCs w:val="14"/>
              </w:rPr>
            </w:pPr>
            <w:r w:rsidRPr="00951ADB">
              <w:rPr>
                <w:rFonts w:ascii="Arial" w:hAnsi="Arial" w:cs="Arial"/>
                <w:color w:val="000000"/>
                <w:sz w:val="14"/>
                <w:szCs w:val="14"/>
              </w:rPr>
              <w:t xml:space="preserve">Nome: </w:t>
            </w:r>
          </w:p>
          <w:p w14:paraId="79F185EB" w14:textId="77777777" w:rsidR="00D13C38" w:rsidRPr="00951ADB" w:rsidRDefault="00D13C38" w:rsidP="007439F3">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B86A0" w14:textId="77777777" w:rsidR="00D13C38" w:rsidRDefault="00D13C38" w:rsidP="00ED40D3">
            <w:pPr>
              <w:jc w:val="both"/>
              <w:rPr>
                <w:rFonts w:ascii="Arial" w:hAnsi="Arial" w:cs="Arial"/>
                <w:color w:val="000000"/>
                <w:sz w:val="14"/>
                <w:szCs w:val="14"/>
              </w:rPr>
            </w:pPr>
            <w:r>
              <w:rPr>
                <w:rFonts w:ascii="Arial" w:hAnsi="Arial" w:cs="Arial"/>
                <w:color w:val="000000"/>
                <w:sz w:val="14"/>
                <w:szCs w:val="14"/>
              </w:rPr>
              <w:t>Provincia di Matera</w:t>
            </w:r>
          </w:p>
          <w:p w14:paraId="6C588482" w14:textId="77777777" w:rsidR="00D13C38" w:rsidRPr="00951ADB" w:rsidRDefault="00D13C38" w:rsidP="00D354F9">
            <w:pPr>
              <w:jc w:val="both"/>
              <w:rPr>
                <w:rFonts w:ascii="Arial" w:hAnsi="Arial" w:cs="Arial"/>
                <w:color w:val="000000"/>
              </w:rPr>
            </w:pPr>
            <w:r>
              <w:rPr>
                <w:rFonts w:ascii="Arial" w:hAnsi="Arial" w:cs="Arial"/>
                <w:color w:val="000000"/>
                <w:sz w:val="14"/>
                <w:szCs w:val="14"/>
              </w:rPr>
              <w:t>80000970774</w:t>
            </w:r>
          </w:p>
        </w:tc>
      </w:tr>
      <w:tr w:rsidR="00D13C38" w:rsidRPr="00951ADB" w14:paraId="749D64E5" w14:textId="77777777" w:rsidTr="007439F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90317" w14:textId="77777777" w:rsidR="00D13C38" w:rsidRPr="00951ADB" w:rsidRDefault="00D13C38" w:rsidP="007439F3">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86452" w14:textId="77777777" w:rsidR="00D13C38" w:rsidRPr="00951ADB" w:rsidRDefault="00D13C38" w:rsidP="003222AA">
            <w:pPr>
              <w:rPr>
                <w:rFonts w:ascii="Arial" w:hAnsi="Arial" w:cs="Arial"/>
              </w:rPr>
            </w:pPr>
            <w:proofErr w:type="spellStart"/>
            <w:proofErr w:type="gramStart"/>
            <w:r w:rsidRPr="00951ADB">
              <w:rPr>
                <w:rFonts w:ascii="Arial" w:hAnsi="Arial" w:cs="Arial"/>
                <w:b/>
                <w:sz w:val="14"/>
                <w:szCs w:val="14"/>
              </w:rPr>
              <w:t>Risposta:</w:t>
            </w:r>
            <w:r>
              <w:rPr>
                <w:rFonts w:ascii="Arial" w:hAnsi="Arial" w:cs="Arial"/>
                <w:b/>
                <w:sz w:val="14"/>
                <w:szCs w:val="14"/>
              </w:rPr>
              <w:t>Appalto</w:t>
            </w:r>
            <w:proofErr w:type="spellEnd"/>
            <w:proofErr w:type="gramEnd"/>
            <w:r>
              <w:rPr>
                <w:rFonts w:ascii="Arial" w:hAnsi="Arial" w:cs="Arial"/>
                <w:b/>
                <w:sz w:val="14"/>
                <w:szCs w:val="14"/>
              </w:rPr>
              <w:t xml:space="preserve"> di lavori</w:t>
            </w:r>
          </w:p>
        </w:tc>
      </w:tr>
      <w:tr w:rsidR="00D13C38" w:rsidRPr="00951ADB" w14:paraId="0FE3070E" w14:textId="77777777"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348D7E" w14:textId="77777777" w:rsidR="00D13C38" w:rsidRPr="00951ADB" w:rsidRDefault="00D13C38" w:rsidP="007439F3">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4EE9E" w14:textId="677E4038" w:rsidR="00D13C38" w:rsidRPr="00BB0EB0" w:rsidRDefault="00EB1AB5" w:rsidP="00BB0EB0">
            <w:pPr>
              <w:rPr>
                <w:rFonts w:ascii="Arial" w:hAnsi="Arial" w:cs="Arial"/>
                <w:sz w:val="14"/>
                <w:szCs w:val="14"/>
              </w:rPr>
            </w:pPr>
            <w:r w:rsidRPr="00EB1AB5">
              <w:rPr>
                <w:rFonts w:ascii="Arial" w:hAnsi="Arial" w:cs="Arial"/>
                <w:sz w:val="14"/>
                <w:szCs w:val="14"/>
              </w:rPr>
              <w:t xml:space="preserve">Lavori di ripristino e valorizzazione del sentiero turistico Valle delle Donne - Monte </w:t>
            </w:r>
            <w:proofErr w:type="spellStart"/>
            <w:r w:rsidRPr="00EB1AB5">
              <w:rPr>
                <w:rFonts w:ascii="Arial" w:hAnsi="Arial" w:cs="Arial"/>
                <w:sz w:val="14"/>
                <w:szCs w:val="14"/>
              </w:rPr>
              <w:t>Coppolo</w:t>
            </w:r>
            <w:proofErr w:type="spellEnd"/>
            <w:r w:rsidRPr="00EB1AB5">
              <w:rPr>
                <w:rFonts w:ascii="Arial" w:hAnsi="Arial" w:cs="Arial"/>
                <w:sz w:val="14"/>
                <w:szCs w:val="14"/>
              </w:rPr>
              <w:t>- Comune di Valsinni</w:t>
            </w:r>
          </w:p>
        </w:tc>
      </w:tr>
      <w:tr w:rsidR="00D13C38" w:rsidRPr="00951ADB" w14:paraId="40C7E05B" w14:textId="77777777"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26DE5" w14:textId="77777777" w:rsidR="00D13C38" w:rsidRPr="00951ADB" w:rsidRDefault="00D13C38" w:rsidP="007439F3">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8E9A71" w14:textId="77777777" w:rsidR="00D13C38" w:rsidRPr="00F647F9" w:rsidRDefault="00D13C38" w:rsidP="007439F3">
            <w:pPr>
              <w:rPr>
                <w:rFonts w:ascii="Arial" w:hAnsi="Arial" w:cs="Arial"/>
                <w:sz w:val="14"/>
                <w:szCs w:val="14"/>
              </w:rPr>
            </w:pPr>
            <w:r w:rsidRPr="00951ADB">
              <w:rPr>
                <w:rFonts w:ascii="Arial" w:hAnsi="Arial" w:cs="Arial"/>
                <w:sz w:val="14"/>
                <w:szCs w:val="14"/>
              </w:rPr>
              <w:t>[   ]</w:t>
            </w:r>
          </w:p>
        </w:tc>
      </w:tr>
      <w:tr w:rsidR="00D13C38" w:rsidRPr="00951ADB" w14:paraId="2AD5828A" w14:textId="77777777"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6CDE9" w14:textId="77777777" w:rsidR="00D13C38" w:rsidRPr="00951ADB" w:rsidRDefault="00D13C38" w:rsidP="007439F3">
            <w:pPr>
              <w:rPr>
                <w:rFonts w:ascii="Arial" w:hAnsi="Arial" w:cs="Arial"/>
                <w:color w:val="000000"/>
                <w:sz w:val="14"/>
                <w:szCs w:val="14"/>
              </w:rPr>
            </w:pPr>
            <w:r w:rsidRPr="00951ADB">
              <w:rPr>
                <w:rFonts w:ascii="Arial" w:hAnsi="Arial" w:cs="Arial"/>
                <w:color w:val="000000"/>
                <w:sz w:val="14"/>
                <w:szCs w:val="14"/>
              </w:rPr>
              <w:t xml:space="preserve">CIG </w:t>
            </w:r>
          </w:p>
          <w:p w14:paraId="6D464F17" w14:textId="77777777" w:rsidR="00D13C38" w:rsidRPr="00951ADB" w:rsidRDefault="00D13C38" w:rsidP="007439F3">
            <w:pPr>
              <w:rPr>
                <w:rFonts w:ascii="Arial" w:hAnsi="Arial" w:cs="Arial"/>
                <w:color w:val="000000"/>
                <w:sz w:val="14"/>
                <w:szCs w:val="14"/>
              </w:rPr>
            </w:pPr>
            <w:r w:rsidRPr="00951ADB">
              <w:rPr>
                <w:rFonts w:ascii="Arial" w:hAnsi="Arial" w:cs="Arial"/>
                <w:color w:val="000000"/>
                <w:sz w:val="14"/>
                <w:szCs w:val="14"/>
              </w:rPr>
              <w:t>CUP (ove previsto)</w:t>
            </w:r>
          </w:p>
          <w:p w14:paraId="3D551154" w14:textId="77777777" w:rsidR="00D13C38" w:rsidRPr="00951ADB" w:rsidRDefault="00D13C38" w:rsidP="007439F3">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D33BD" w14:textId="77777777" w:rsidR="00EB1AB5" w:rsidRPr="00EB1AB5" w:rsidRDefault="00EB1AB5" w:rsidP="00EB1AB5">
            <w:pPr>
              <w:rPr>
                <w:rFonts w:ascii="Arial" w:hAnsi="Arial" w:cs="Arial"/>
                <w:color w:val="000000"/>
                <w:sz w:val="14"/>
                <w:szCs w:val="14"/>
              </w:rPr>
            </w:pPr>
            <w:r w:rsidRPr="00EB1AB5">
              <w:rPr>
                <w:rFonts w:ascii="Arial" w:hAnsi="Arial" w:cs="Arial"/>
                <w:color w:val="000000"/>
                <w:sz w:val="14"/>
                <w:szCs w:val="14"/>
              </w:rPr>
              <w:t>81255697A8</w:t>
            </w:r>
          </w:p>
          <w:p w14:paraId="2973A06E" w14:textId="16B6A710" w:rsidR="00EB1AB5" w:rsidRPr="00EB1AB5" w:rsidRDefault="00EB1AB5" w:rsidP="00EB1AB5">
            <w:pPr>
              <w:rPr>
                <w:rFonts w:ascii="Arial" w:hAnsi="Arial" w:cs="Arial"/>
                <w:color w:val="000000"/>
                <w:sz w:val="14"/>
                <w:szCs w:val="14"/>
              </w:rPr>
            </w:pPr>
            <w:r w:rsidRPr="00EB1AB5">
              <w:rPr>
                <w:rFonts w:ascii="Arial" w:hAnsi="Arial" w:cs="Arial"/>
                <w:color w:val="000000"/>
                <w:sz w:val="14"/>
                <w:szCs w:val="14"/>
              </w:rPr>
              <w:t>J87J18000750002</w:t>
            </w:r>
            <w:bookmarkStart w:id="0" w:name="_GoBack"/>
            <w:bookmarkEnd w:id="0"/>
          </w:p>
          <w:p w14:paraId="44CE76E0" w14:textId="53DE537B" w:rsidR="00EB1AB5" w:rsidRDefault="00EB1AB5" w:rsidP="00EB1AB5">
            <w:pPr>
              <w:spacing w:after="80"/>
              <w:ind w:right="-2"/>
              <w:jc w:val="center"/>
              <w:rPr>
                <w:rFonts w:asciiTheme="minorHAnsi" w:hAnsiTheme="minorHAnsi"/>
                <w:sz w:val="22"/>
                <w:szCs w:val="22"/>
              </w:rPr>
            </w:pPr>
          </w:p>
          <w:p w14:paraId="5CD9CE8B" w14:textId="12BA0134" w:rsidR="00D13C38" w:rsidRPr="00F647F9" w:rsidRDefault="00D13C38" w:rsidP="00E47959">
            <w:pPr>
              <w:spacing w:after="80"/>
              <w:ind w:right="-2"/>
              <w:rPr>
                <w:rFonts w:ascii="Arial" w:hAnsi="Arial" w:cs="Arial"/>
                <w:sz w:val="14"/>
                <w:szCs w:val="14"/>
              </w:rPr>
            </w:pPr>
          </w:p>
        </w:tc>
      </w:tr>
      <w:tr w:rsidR="00D13C38" w:rsidRPr="00951ADB" w14:paraId="2DBD0506" w14:textId="77777777" w:rsidTr="007439F3">
        <w:trPr>
          <w:trHeight w:val="105"/>
          <w:jc w:val="center"/>
        </w:trPr>
        <w:tc>
          <w:tcPr>
            <w:tcW w:w="9288" w:type="dxa"/>
            <w:gridSpan w:val="2"/>
            <w:tcBorders>
              <w:top w:val="single" w:sz="4" w:space="0" w:color="00000A"/>
            </w:tcBorders>
            <w:shd w:val="clear" w:color="auto" w:fill="auto"/>
          </w:tcPr>
          <w:p w14:paraId="5BFDAC04" w14:textId="77777777" w:rsidR="00D13C38" w:rsidRPr="00951ADB" w:rsidRDefault="00D13C38" w:rsidP="007439F3">
            <w:pPr>
              <w:rPr>
                <w:rFonts w:ascii="Arial" w:hAnsi="Arial" w:cs="Arial"/>
                <w:sz w:val="14"/>
                <w:szCs w:val="14"/>
              </w:rPr>
            </w:pPr>
          </w:p>
        </w:tc>
      </w:tr>
    </w:tbl>
    <w:p w14:paraId="47767C6A" w14:textId="77777777" w:rsidR="00D13C38" w:rsidRPr="00951ADB" w:rsidRDefault="00D13C38"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278FC20E" w14:textId="77777777" w:rsidR="00D13C38" w:rsidRPr="00951ADB" w:rsidRDefault="00D13C38"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51145ADE" w14:textId="77777777" w:rsidR="00D13C38" w:rsidRPr="00951ADB" w:rsidRDefault="00D13C38"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170"/>
        <w:gridCol w:w="3669"/>
      </w:tblGrid>
      <w:tr w:rsidR="00D13C38" w:rsidRPr="00951ADB" w14:paraId="292C035D"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EED0F1" w14:textId="77777777" w:rsidR="00D13C38" w:rsidRPr="00951ADB" w:rsidRDefault="00D13C38" w:rsidP="007439F3">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D25C4F" w14:textId="77777777" w:rsidR="00D13C38" w:rsidRPr="00951ADB" w:rsidRDefault="00D13C38" w:rsidP="007439F3">
            <w:pPr>
              <w:pStyle w:val="Text1"/>
              <w:ind w:left="0"/>
              <w:rPr>
                <w:rFonts w:ascii="Arial" w:hAnsi="Arial" w:cs="Arial"/>
              </w:rPr>
            </w:pPr>
            <w:r w:rsidRPr="00951ADB">
              <w:rPr>
                <w:rFonts w:ascii="Arial" w:hAnsi="Arial" w:cs="Arial"/>
                <w:b/>
                <w:sz w:val="14"/>
                <w:szCs w:val="14"/>
              </w:rPr>
              <w:t>Risposta:</w:t>
            </w:r>
          </w:p>
        </w:tc>
      </w:tr>
      <w:tr w:rsidR="00D13C38" w:rsidRPr="00951ADB" w14:paraId="43EA562B"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89D743" w14:textId="77777777" w:rsidR="00D13C38" w:rsidRPr="00951ADB" w:rsidRDefault="00D13C38" w:rsidP="007439F3">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13DBF6" w14:textId="77777777" w:rsidR="00D13C38" w:rsidRPr="00951ADB" w:rsidRDefault="00D13C38" w:rsidP="007439F3">
            <w:pPr>
              <w:pStyle w:val="Text1"/>
              <w:ind w:left="0"/>
              <w:rPr>
                <w:rFonts w:ascii="Arial" w:hAnsi="Arial" w:cs="Arial"/>
              </w:rPr>
            </w:pPr>
            <w:r w:rsidRPr="00951ADB">
              <w:rPr>
                <w:rFonts w:ascii="Arial" w:hAnsi="Arial" w:cs="Arial"/>
                <w:sz w:val="14"/>
                <w:szCs w:val="14"/>
              </w:rPr>
              <w:t>[   ]</w:t>
            </w:r>
          </w:p>
        </w:tc>
      </w:tr>
      <w:tr w:rsidR="00D13C38" w:rsidRPr="00951ADB" w14:paraId="32E98B25" w14:textId="77777777" w:rsidTr="007439F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F87562" w14:textId="77777777" w:rsidR="00D13C38" w:rsidRPr="00951ADB" w:rsidRDefault="00D13C38" w:rsidP="007439F3">
            <w:pPr>
              <w:pStyle w:val="Text1"/>
              <w:ind w:left="0"/>
              <w:rPr>
                <w:rFonts w:ascii="Arial" w:hAnsi="Arial" w:cs="Arial"/>
                <w:sz w:val="14"/>
                <w:szCs w:val="14"/>
              </w:rPr>
            </w:pPr>
            <w:r w:rsidRPr="00951ADB">
              <w:rPr>
                <w:rFonts w:ascii="Arial" w:hAnsi="Arial" w:cs="Arial"/>
                <w:sz w:val="14"/>
                <w:szCs w:val="14"/>
              </w:rPr>
              <w:t>Partita IVA, se applicabile:</w:t>
            </w:r>
          </w:p>
          <w:p w14:paraId="49BBE833" w14:textId="77777777" w:rsidR="00D13C38" w:rsidRPr="00951ADB" w:rsidRDefault="00D13C38" w:rsidP="007439F3">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C7BDD3" w14:textId="77777777" w:rsidR="00D13C38" w:rsidRPr="00951ADB" w:rsidRDefault="00D13C38" w:rsidP="007439F3">
            <w:pPr>
              <w:pStyle w:val="Text1"/>
              <w:ind w:left="0"/>
              <w:rPr>
                <w:rFonts w:ascii="Arial" w:hAnsi="Arial" w:cs="Arial"/>
                <w:sz w:val="14"/>
                <w:szCs w:val="14"/>
              </w:rPr>
            </w:pPr>
            <w:r w:rsidRPr="00951ADB">
              <w:rPr>
                <w:rFonts w:ascii="Arial" w:hAnsi="Arial" w:cs="Arial"/>
                <w:sz w:val="14"/>
                <w:szCs w:val="14"/>
              </w:rPr>
              <w:t>[   ]</w:t>
            </w:r>
          </w:p>
          <w:p w14:paraId="31CA2491" w14:textId="77777777" w:rsidR="00D13C38" w:rsidRPr="00951ADB" w:rsidRDefault="00D13C38" w:rsidP="007439F3">
            <w:pPr>
              <w:pStyle w:val="Text1"/>
              <w:ind w:left="0"/>
              <w:rPr>
                <w:rFonts w:ascii="Arial" w:hAnsi="Arial" w:cs="Arial"/>
              </w:rPr>
            </w:pPr>
            <w:r w:rsidRPr="00951ADB">
              <w:rPr>
                <w:rFonts w:ascii="Arial" w:hAnsi="Arial" w:cs="Arial"/>
                <w:sz w:val="14"/>
                <w:szCs w:val="14"/>
              </w:rPr>
              <w:t>[   ]</w:t>
            </w:r>
          </w:p>
        </w:tc>
      </w:tr>
      <w:tr w:rsidR="00D13C38" w:rsidRPr="00951ADB" w14:paraId="6855D6B1"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8BD452" w14:textId="77777777" w:rsidR="00D13C38" w:rsidRPr="00951ADB" w:rsidRDefault="00D13C38" w:rsidP="007439F3">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5D2B60" w14:textId="77777777" w:rsidR="00D13C38" w:rsidRPr="00951ADB" w:rsidRDefault="00D13C38" w:rsidP="007439F3">
            <w:pPr>
              <w:pStyle w:val="Text1"/>
              <w:ind w:left="0"/>
              <w:rPr>
                <w:rFonts w:ascii="Arial" w:hAnsi="Arial" w:cs="Arial"/>
              </w:rPr>
            </w:pPr>
            <w:r w:rsidRPr="00951ADB">
              <w:rPr>
                <w:rFonts w:ascii="Arial" w:hAnsi="Arial" w:cs="Arial"/>
                <w:sz w:val="14"/>
                <w:szCs w:val="14"/>
              </w:rPr>
              <w:t>[……………]</w:t>
            </w:r>
          </w:p>
        </w:tc>
      </w:tr>
      <w:tr w:rsidR="00D13C38" w:rsidRPr="00951ADB" w14:paraId="3115C12E" w14:textId="77777777" w:rsidTr="007439F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1A35D1" w14:textId="77777777" w:rsidR="00D13C38" w:rsidRPr="00951ADB" w:rsidRDefault="00D13C38" w:rsidP="007439F3">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488F73E2" w14:textId="77777777" w:rsidR="00D13C38" w:rsidRPr="00951ADB" w:rsidRDefault="00D13C38" w:rsidP="007439F3">
            <w:pPr>
              <w:pStyle w:val="Text1"/>
              <w:ind w:left="0"/>
              <w:rPr>
                <w:rFonts w:ascii="Arial" w:hAnsi="Arial" w:cs="Arial"/>
                <w:color w:val="000000"/>
                <w:sz w:val="14"/>
                <w:szCs w:val="14"/>
              </w:rPr>
            </w:pPr>
            <w:r w:rsidRPr="00951ADB">
              <w:rPr>
                <w:rFonts w:ascii="Arial" w:hAnsi="Arial" w:cs="Arial"/>
                <w:color w:val="000000"/>
                <w:sz w:val="14"/>
                <w:szCs w:val="14"/>
              </w:rPr>
              <w:t>Telefono:</w:t>
            </w:r>
          </w:p>
          <w:p w14:paraId="425D8097" w14:textId="77777777" w:rsidR="00D13C38" w:rsidRPr="00951ADB" w:rsidRDefault="00D13C38" w:rsidP="007439F3">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181AF261" w14:textId="77777777" w:rsidR="00D13C38" w:rsidRPr="00951ADB" w:rsidRDefault="00D13C38" w:rsidP="007439F3">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D13EB1" w14:textId="77777777" w:rsidR="00D13C38" w:rsidRPr="00951ADB" w:rsidRDefault="00D13C38" w:rsidP="007439F3">
            <w:pPr>
              <w:pStyle w:val="Text1"/>
              <w:ind w:left="0"/>
              <w:rPr>
                <w:rFonts w:ascii="Arial" w:hAnsi="Arial" w:cs="Arial"/>
                <w:sz w:val="14"/>
                <w:szCs w:val="14"/>
              </w:rPr>
            </w:pPr>
            <w:r w:rsidRPr="00951ADB">
              <w:rPr>
                <w:rFonts w:ascii="Arial" w:hAnsi="Arial" w:cs="Arial"/>
                <w:sz w:val="14"/>
                <w:szCs w:val="14"/>
              </w:rPr>
              <w:t>[……………]</w:t>
            </w:r>
          </w:p>
          <w:p w14:paraId="625EE2C4" w14:textId="77777777" w:rsidR="00D13C38" w:rsidRPr="00951ADB" w:rsidRDefault="00D13C38" w:rsidP="007439F3">
            <w:pPr>
              <w:pStyle w:val="Text1"/>
              <w:ind w:left="0"/>
              <w:rPr>
                <w:rFonts w:ascii="Arial" w:hAnsi="Arial" w:cs="Arial"/>
                <w:sz w:val="14"/>
                <w:szCs w:val="14"/>
              </w:rPr>
            </w:pPr>
            <w:r w:rsidRPr="00951ADB">
              <w:rPr>
                <w:rFonts w:ascii="Arial" w:hAnsi="Arial" w:cs="Arial"/>
                <w:sz w:val="14"/>
                <w:szCs w:val="14"/>
              </w:rPr>
              <w:t>[……………]</w:t>
            </w:r>
          </w:p>
          <w:p w14:paraId="6D2E6A91" w14:textId="77777777" w:rsidR="00D13C38" w:rsidRPr="00951ADB" w:rsidRDefault="00D13C38" w:rsidP="007439F3">
            <w:pPr>
              <w:pStyle w:val="Text1"/>
              <w:ind w:left="0"/>
              <w:rPr>
                <w:rFonts w:ascii="Arial" w:hAnsi="Arial" w:cs="Arial"/>
                <w:sz w:val="14"/>
                <w:szCs w:val="14"/>
              </w:rPr>
            </w:pPr>
            <w:r w:rsidRPr="00951ADB">
              <w:rPr>
                <w:rFonts w:ascii="Arial" w:hAnsi="Arial" w:cs="Arial"/>
                <w:sz w:val="14"/>
                <w:szCs w:val="14"/>
              </w:rPr>
              <w:t>[……………]</w:t>
            </w:r>
          </w:p>
          <w:p w14:paraId="28BB3610" w14:textId="77777777" w:rsidR="00D13C38" w:rsidRPr="00951ADB" w:rsidRDefault="00D13C38" w:rsidP="007439F3">
            <w:pPr>
              <w:pStyle w:val="Text1"/>
              <w:ind w:left="0"/>
              <w:rPr>
                <w:rFonts w:ascii="Arial" w:hAnsi="Arial" w:cs="Arial"/>
              </w:rPr>
            </w:pPr>
            <w:r w:rsidRPr="00951ADB">
              <w:rPr>
                <w:rFonts w:ascii="Arial" w:hAnsi="Arial" w:cs="Arial"/>
                <w:sz w:val="14"/>
                <w:szCs w:val="14"/>
              </w:rPr>
              <w:t>[……………]</w:t>
            </w:r>
          </w:p>
        </w:tc>
      </w:tr>
      <w:tr w:rsidR="00D13C38" w:rsidRPr="00951ADB" w14:paraId="0022FAD1"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A0D27C" w14:textId="77777777" w:rsidR="00D13C38" w:rsidRPr="00951ADB" w:rsidRDefault="00D13C38" w:rsidP="007439F3">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B7B18A" w14:textId="77777777" w:rsidR="00D13C38" w:rsidRPr="00951ADB" w:rsidRDefault="00D13C38" w:rsidP="007439F3">
            <w:pPr>
              <w:pStyle w:val="Text1"/>
              <w:ind w:left="0"/>
              <w:rPr>
                <w:rFonts w:ascii="Arial" w:hAnsi="Arial" w:cs="Arial"/>
              </w:rPr>
            </w:pPr>
            <w:r w:rsidRPr="00951ADB">
              <w:rPr>
                <w:rFonts w:ascii="Arial" w:hAnsi="Arial" w:cs="Arial"/>
                <w:b/>
                <w:sz w:val="14"/>
                <w:szCs w:val="14"/>
              </w:rPr>
              <w:t>Risposta:</w:t>
            </w:r>
          </w:p>
        </w:tc>
      </w:tr>
      <w:tr w:rsidR="00D13C38" w:rsidRPr="00951ADB" w14:paraId="4403313F"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FCC4D1" w14:textId="77777777" w:rsidR="00D13C38" w:rsidRPr="00951ADB" w:rsidRDefault="00D13C38" w:rsidP="007439F3">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77C29" w14:textId="77777777" w:rsidR="00D13C38" w:rsidRPr="00951ADB" w:rsidRDefault="00D13C38" w:rsidP="007439F3">
            <w:pPr>
              <w:pStyle w:val="Text1"/>
              <w:ind w:left="0"/>
              <w:rPr>
                <w:rFonts w:ascii="Arial" w:hAnsi="Arial" w:cs="Arial"/>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p>
        </w:tc>
      </w:tr>
      <w:tr w:rsidR="00D13C38" w:rsidRPr="00951ADB" w14:paraId="6A5D8EEB"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851D92" w14:textId="77777777" w:rsidR="00D13C38" w:rsidRPr="00951ADB" w:rsidRDefault="00D13C38" w:rsidP="007439F3">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 xml:space="preserve">l'operatore economico è un laboratorio protetto, </w:t>
            </w:r>
            <w:proofErr w:type="gramStart"/>
            <w:r w:rsidRPr="00951ADB">
              <w:rPr>
                <w:rFonts w:ascii="Arial" w:hAnsi="Arial" w:cs="Arial"/>
                <w:color w:val="000000"/>
                <w:sz w:val="14"/>
                <w:szCs w:val="14"/>
              </w:rPr>
              <w:t>un' "</w:t>
            </w:r>
            <w:proofErr w:type="gramEnd"/>
            <w:r w:rsidRPr="00951ADB">
              <w:rPr>
                <w:rFonts w:ascii="Arial" w:hAnsi="Arial" w:cs="Arial"/>
                <w:color w:val="000000"/>
                <w:sz w:val="14"/>
                <w:szCs w:val="14"/>
              </w:rPr>
              <w:t>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12CC4228" w14:textId="77777777" w:rsidR="00D13C38" w:rsidRPr="00951ADB" w:rsidRDefault="00D13C38" w:rsidP="007439F3">
            <w:pPr>
              <w:pStyle w:val="Text1"/>
              <w:spacing w:before="0" w:after="0"/>
              <w:ind w:left="0"/>
              <w:rPr>
                <w:rFonts w:ascii="Arial" w:hAnsi="Arial" w:cs="Arial"/>
                <w:b/>
                <w:color w:val="000000"/>
                <w:sz w:val="14"/>
                <w:szCs w:val="14"/>
              </w:rPr>
            </w:pPr>
          </w:p>
          <w:p w14:paraId="4112C363" w14:textId="77777777" w:rsidR="00D13C38" w:rsidRPr="00951ADB" w:rsidRDefault="00D13C38" w:rsidP="007439F3">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07DE720D" w14:textId="77777777" w:rsidR="00D13C38" w:rsidRPr="00951ADB" w:rsidRDefault="00D13C38" w:rsidP="007439F3">
            <w:pPr>
              <w:pStyle w:val="Text1"/>
              <w:spacing w:before="0" w:after="0"/>
              <w:ind w:left="0"/>
              <w:rPr>
                <w:rFonts w:ascii="Arial" w:hAnsi="Arial" w:cs="Arial"/>
                <w:color w:val="000000"/>
                <w:sz w:val="14"/>
                <w:szCs w:val="14"/>
              </w:rPr>
            </w:pPr>
          </w:p>
          <w:p w14:paraId="7BCA2254" w14:textId="77777777" w:rsidR="00D13C38" w:rsidRPr="00951ADB" w:rsidRDefault="00D13C38" w:rsidP="007439F3">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1493E6E8" w14:textId="77777777" w:rsidR="00D13C38" w:rsidRPr="00951ADB" w:rsidRDefault="00D13C38" w:rsidP="007439F3">
            <w:pPr>
              <w:pStyle w:val="Text1"/>
              <w:ind w:left="0"/>
              <w:jc w:val="both"/>
              <w:rPr>
                <w:rFonts w:ascii="Arial" w:hAnsi="Arial" w:cs="Arial"/>
                <w:color w:val="000000"/>
                <w:sz w:val="14"/>
                <w:szCs w:val="14"/>
              </w:rPr>
            </w:pPr>
            <w:r w:rsidRPr="00951ADB">
              <w:rPr>
                <w:rFonts w:ascii="Arial" w:hAnsi="Arial" w:cs="Arial"/>
                <w:color w:val="000000"/>
                <w:sz w:val="14"/>
                <w:szCs w:val="14"/>
              </w:rPr>
              <w:t xml:space="preserve">Se richiesto, specificare a </w:t>
            </w:r>
            <w:proofErr w:type="spellStart"/>
            <w:r w:rsidRPr="00951ADB">
              <w:rPr>
                <w:rFonts w:ascii="Arial" w:hAnsi="Arial" w:cs="Arial"/>
                <w:color w:val="000000"/>
                <w:sz w:val="14"/>
                <w:szCs w:val="14"/>
              </w:rPr>
              <w:t>quale</w:t>
            </w:r>
            <w:proofErr w:type="spellEnd"/>
            <w:r w:rsidRPr="00951ADB">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0E0576" w14:textId="77777777" w:rsidR="00D13C38" w:rsidRPr="00951ADB" w:rsidRDefault="00D13C38" w:rsidP="007439F3">
            <w:pPr>
              <w:pStyle w:val="Text1"/>
              <w:spacing w:after="0"/>
              <w:ind w:left="0"/>
              <w:rPr>
                <w:rFonts w:ascii="Arial" w:hAnsi="Arial" w:cs="Arial"/>
                <w:sz w:val="14"/>
                <w:szCs w:val="14"/>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r w:rsidRPr="00951ADB">
              <w:rPr>
                <w:rFonts w:ascii="Arial" w:eastAsia="MingLiU" w:hAnsi="Arial" w:cs="Arial"/>
                <w:sz w:val="14"/>
                <w:szCs w:val="14"/>
              </w:rPr>
              <w:br/>
            </w:r>
          </w:p>
          <w:p w14:paraId="79F435AA" w14:textId="77777777" w:rsidR="00D13C38" w:rsidRPr="00951ADB" w:rsidRDefault="00D13C38" w:rsidP="007439F3">
            <w:pPr>
              <w:pStyle w:val="Text1"/>
              <w:spacing w:before="0" w:after="0"/>
              <w:ind w:left="0"/>
              <w:rPr>
                <w:rFonts w:ascii="Arial" w:hAnsi="Arial" w:cs="Arial"/>
                <w:sz w:val="14"/>
                <w:szCs w:val="14"/>
              </w:rPr>
            </w:pPr>
          </w:p>
          <w:p w14:paraId="28BBA4A2" w14:textId="77777777" w:rsidR="00D13C38" w:rsidRPr="00951ADB" w:rsidRDefault="00D13C38" w:rsidP="007439F3">
            <w:pPr>
              <w:pStyle w:val="Text1"/>
              <w:spacing w:before="0" w:after="0"/>
              <w:ind w:left="0"/>
              <w:rPr>
                <w:rFonts w:ascii="Arial" w:hAnsi="Arial" w:cs="Arial"/>
                <w:sz w:val="14"/>
                <w:szCs w:val="14"/>
              </w:rPr>
            </w:pPr>
          </w:p>
          <w:p w14:paraId="41A7A7A7" w14:textId="77777777" w:rsidR="00D13C38" w:rsidRPr="00951ADB" w:rsidRDefault="00D13C38" w:rsidP="007439F3">
            <w:pPr>
              <w:pStyle w:val="Text1"/>
              <w:spacing w:before="0" w:after="0"/>
              <w:ind w:left="0"/>
              <w:rPr>
                <w:rFonts w:ascii="Arial" w:hAnsi="Arial" w:cs="Arial"/>
                <w:sz w:val="14"/>
                <w:szCs w:val="14"/>
              </w:rPr>
            </w:pPr>
          </w:p>
          <w:p w14:paraId="57D79279" w14:textId="77777777" w:rsidR="00D13C38" w:rsidRPr="00951ADB" w:rsidRDefault="00D13C38" w:rsidP="007439F3">
            <w:pPr>
              <w:pStyle w:val="Text1"/>
              <w:spacing w:before="0" w:after="0"/>
              <w:ind w:left="0"/>
              <w:rPr>
                <w:rFonts w:ascii="Arial" w:hAnsi="Arial" w:cs="Arial"/>
                <w:sz w:val="14"/>
                <w:szCs w:val="14"/>
              </w:rPr>
            </w:pPr>
          </w:p>
          <w:p w14:paraId="041B1FE0" w14:textId="77777777" w:rsidR="00D13C38" w:rsidRPr="00951ADB" w:rsidRDefault="00D13C38" w:rsidP="007439F3">
            <w:pPr>
              <w:pStyle w:val="Text1"/>
              <w:spacing w:before="0" w:after="0"/>
              <w:ind w:left="0"/>
              <w:rPr>
                <w:rFonts w:ascii="Arial" w:hAnsi="Arial" w:cs="Arial"/>
                <w:sz w:val="14"/>
                <w:szCs w:val="14"/>
              </w:rPr>
            </w:pPr>
            <w:r w:rsidRPr="00951ADB">
              <w:rPr>
                <w:rFonts w:ascii="Arial" w:hAnsi="Arial" w:cs="Arial"/>
                <w:sz w:val="14"/>
                <w:szCs w:val="14"/>
              </w:rPr>
              <w:t>[……………]</w:t>
            </w:r>
          </w:p>
          <w:p w14:paraId="1FA287C7" w14:textId="77777777" w:rsidR="00D13C38" w:rsidRPr="00951ADB" w:rsidRDefault="00D13C38" w:rsidP="007439F3">
            <w:pPr>
              <w:pStyle w:val="Text1"/>
              <w:spacing w:before="0" w:after="0"/>
              <w:ind w:left="0"/>
              <w:rPr>
                <w:rFonts w:ascii="Arial" w:hAnsi="Arial" w:cs="Arial"/>
                <w:sz w:val="14"/>
                <w:szCs w:val="14"/>
              </w:rPr>
            </w:pPr>
          </w:p>
          <w:p w14:paraId="393FA7FF" w14:textId="77777777" w:rsidR="00D13C38" w:rsidRPr="00951ADB" w:rsidRDefault="00D13C38" w:rsidP="007439F3">
            <w:pPr>
              <w:pStyle w:val="Text1"/>
              <w:spacing w:before="0" w:after="0"/>
              <w:ind w:left="0"/>
              <w:rPr>
                <w:rFonts w:ascii="Arial" w:hAnsi="Arial" w:cs="Arial"/>
                <w:sz w:val="14"/>
                <w:szCs w:val="14"/>
              </w:rPr>
            </w:pPr>
          </w:p>
          <w:p w14:paraId="5A1CBF25" w14:textId="77777777" w:rsidR="00D13C38" w:rsidRPr="00951ADB" w:rsidRDefault="00D13C38" w:rsidP="007439F3">
            <w:pPr>
              <w:pStyle w:val="Text1"/>
              <w:spacing w:before="0" w:after="0"/>
              <w:ind w:left="0"/>
              <w:rPr>
                <w:rFonts w:ascii="Arial" w:hAnsi="Arial" w:cs="Arial"/>
                <w:sz w:val="14"/>
                <w:szCs w:val="14"/>
              </w:rPr>
            </w:pPr>
          </w:p>
          <w:p w14:paraId="1BDDE2A8" w14:textId="77777777" w:rsidR="00D13C38" w:rsidRPr="00951ADB" w:rsidRDefault="00D13C38" w:rsidP="007439F3">
            <w:pPr>
              <w:pStyle w:val="Text1"/>
              <w:spacing w:before="0" w:after="0"/>
              <w:ind w:left="0"/>
              <w:rPr>
                <w:rFonts w:ascii="Arial" w:hAnsi="Arial" w:cs="Arial"/>
                <w:sz w:val="14"/>
                <w:szCs w:val="14"/>
              </w:rPr>
            </w:pPr>
            <w:r w:rsidRPr="00951ADB">
              <w:rPr>
                <w:rFonts w:ascii="Arial" w:hAnsi="Arial" w:cs="Arial"/>
                <w:sz w:val="14"/>
                <w:szCs w:val="14"/>
              </w:rPr>
              <w:t>[…………....]</w:t>
            </w:r>
          </w:p>
          <w:p w14:paraId="2A4D164F" w14:textId="77777777" w:rsidR="00D13C38" w:rsidRPr="00951ADB" w:rsidRDefault="00D13C38" w:rsidP="007439F3">
            <w:pPr>
              <w:pStyle w:val="Text1"/>
              <w:spacing w:before="0" w:after="0"/>
              <w:ind w:left="0"/>
              <w:rPr>
                <w:rFonts w:ascii="Arial" w:hAnsi="Arial" w:cs="Arial"/>
                <w:sz w:val="14"/>
                <w:szCs w:val="14"/>
              </w:rPr>
            </w:pPr>
          </w:p>
        </w:tc>
      </w:tr>
      <w:tr w:rsidR="00D13C38" w:rsidRPr="00951ADB" w14:paraId="36CD7B45"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40AC62" w14:textId="77777777" w:rsidR="00D13C38" w:rsidRPr="00951ADB" w:rsidRDefault="00D13C38" w:rsidP="007439F3">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2621EB5E" w14:textId="77777777" w:rsidR="00D13C38" w:rsidRPr="00951ADB" w:rsidRDefault="00D13C38" w:rsidP="007439F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7E4F3EB9" w14:textId="77777777" w:rsidR="00D13C38" w:rsidRPr="00951ADB" w:rsidRDefault="00D13C38" w:rsidP="007439F3">
            <w:pPr>
              <w:pStyle w:val="Text1"/>
              <w:spacing w:before="0" w:after="0"/>
              <w:ind w:left="0"/>
              <w:rPr>
                <w:rFonts w:ascii="Arial" w:hAnsi="Arial" w:cs="Arial"/>
                <w:color w:val="000000"/>
                <w:sz w:val="14"/>
                <w:szCs w:val="14"/>
              </w:rPr>
            </w:pPr>
          </w:p>
          <w:p w14:paraId="41264DA5" w14:textId="77777777" w:rsidR="00D13C38" w:rsidRPr="00951ADB" w:rsidRDefault="00D13C38" w:rsidP="007439F3">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57D9851" w14:textId="77777777" w:rsidR="00D13C38" w:rsidRPr="00951ADB" w:rsidRDefault="00D13C38" w:rsidP="007439F3">
            <w:pPr>
              <w:pStyle w:val="Text1"/>
              <w:spacing w:before="0" w:after="0"/>
              <w:ind w:left="0"/>
              <w:rPr>
                <w:rFonts w:ascii="Arial" w:hAnsi="Arial" w:cs="Arial"/>
                <w:color w:val="000000"/>
                <w:sz w:val="12"/>
                <w:szCs w:val="12"/>
              </w:rPr>
            </w:pPr>
          </w:p>
          <w:p w14:paraId="6E495269" w14:textId="77777777" w:rsidR="00D13C38" w:rsidRPr="00951ADB" w:rsidRDefault="00D13C38"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0DEB7112" w14:textId="77777777" w:rsidR="00D13C38" w:rsidRPr="00951ADB" w:rsidRDefault="00D13C38" w:rsidP="007439F3">
            <w:pPr>
              <w:pStyle w:val="Text1"/>
              <w:spacing w:before="0" w:after="0"/>
              <w:ind w:left="720"/>
              <w:rPr>
                <w:rFonts w:ascii="Arial" w:hAnsi="Arial" w:cs="Arial"/>
                <w:i/>
                <w:color w:val="000000"/>
                <w:sz w:val="14"/>
                <w:szCs w:val="14"/>
              </w:rPr>
            </w:pPr>
          </w:p>
          <w:p w14:paraId="1C5D7ACF" w14:textId="77777777" w:rsidR="00D13C38" w:rsidRPr="00951ADB" w:rsidRDefault="00D13C38" w:rsidP="007439F3">
            <w:pPr>
              <w:pStyle w:val="Text1"/>
              <w:spacing w:before="0" w:after="0"/>
              <w:ind w:left="720"/>
              <w:rPr>
                <w:rFonts w:ascii="Arial" w:hAnsi="Arial" w:cs="Arial"/>
                <w:i/>
                <w:color w:val="000000"/>
                <w:sz w:val="14"/>
                <w:szCs w:val="14"/>
              </w:rPr>
            </w:pPr>
          </w:p>
          <w:p w14:paraId="493D24AD" w14:textId="77777777" w:rsidR="00D13C38" w:rsidRPr="00951ADB" w:rsidRDefault="00D13C38" w:rsidP="007439F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49B4D3A5" w14:textId="77777777" w:rsidR="00D13C38" w:rsidRPr="00951ADB" w:rsidRDefault="00D13C38" w:rsidP="007439F3">
            <w:pPr>
              <w:pStyle w:val="Text1"/>
              <w:spacing w:before="0" w:after="0"/>
              <w:ind w:left="284" w:hanging="284"/>
              <w:rPr>
                <w:rFonts w:ascii="Arial" w:hAnsi="Arial" w:cs="Arial"/>
                <w:color w:val="000000"/>
                <w:sz w:val="14"/>
                <w:szCs w:val="14"/>
              </w:rPr>
            </w:pPr>
          </w:p>
          <w:p w14:paraId="39282FC4" w14:textId="77777777" w:rsidR="00D13C38" w:rsidRPr="00951ADB" w:rsidRDefault="00D13C38" w:rsidP="007439F3">
            <w:pPr>
              <w:pStyle w:val="Text1"/>
              <w:spacing w:before="0" w:after="0"/>
              <w:ind w:left="284" w:hanging="284"/>
              <w:rPr>
                <w:rFonts w:ascii="Arial" w:hAnsi="Arial" w:cs="Arial"/>
                <w:color w:val="000000"/>
                <w:sz w:val="14"/>
                <w:szCs w:val="14"/>
              </w:rPr>
            </w:pPr>
          </w:p>
          <w:p w14:paraId="55BD4F57" w14:textId="77777777" w:rsidR="00D13C38" w:rsidRPr="00951ADB" w:rsidRDefault="00D13C38" w:rsidP="007439F3">
            <w:pPr>
              <w:pStyle w:val="Text1"/>
              <w:spacing w:before="0" w:after="0"/>
              <w:ind w:left="284" w:hanging="284"/>
              <w:rPr>
                <w:rFonts w:ascii="Arial" w:hAnsi="Arial" w:cs="Arial"/>
                <w:color w:val="000000"/>
                <w:sz w:val="14"/>
                <w:szCs w:val="14"/>
              </w:rPr>
            </w:pPr>
          </w:p>
          <w:p w14:paraId="5A998DFA" w14:textId="77777777" w:rsidR="00D13C38" w:rsidRPr="00951ADB" w:rsidRDefault="00D13C38"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4FE893B3" w14:textId="77777777" w:rsidR="00D13C38" w:rsidRPr="00951ADB" w:rsidRDefault="00D13C38" w:rsidP="007439F3">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287718BD" w14:textId="77777777" w:rsidR="00D13C38" w:rsidRPr="00951ADB" w:rsidRDefault="00D13C38" w:rsidP="007439F3">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7BFCD4E9" w14:textId="77777777" w:rsidR="00D13C38" w:rsidRPr="00951ADB" w:rsidRDefault="00D13C38" w:rsidP="007439F3">
            <w:pPr>
              <w:pStyle w:val="Text1"/>
              <w:ind w:left="0"/>
              <w:rPr>
                <w:rFonts w:ascii="Arial" w:hAnsi="Arial" w:cs="Arial"/>
                <w:b/>
                <w:i/>
                <w:color w:val="000000"/>
                <w:sz w:val="14"/>
                <w:szCs w:val="14"/>
              </w:rPr>
            </w:pPr>
            <w:r w:rsidRPr="00951ADB">
              <w:rPr>
                <w:rFonts w:ascii="Arial" w:hAnsi="Arial" w:cs="Arial"/>
                <w:b/>
                <w:color w:val="000000"/>
                <w:w w:val="0"/>
                <w:sz w:val="14"/>
                <w:szCs w:val="14"/>
              </w:rPr>
              <w:t xml:space="preserve">Inserire inoltre tutte le informazioni mancanti nella parte IV, sezione A, B, C, o D secondo </w:t>
            </w:r>
            <w:r w:rsidRPr="00951ADB">
              <w:rPr>
                <w:rFonts w:ascii="Arial" w:hAnsi="Arial" w:cs="Arial"/>
                <w:b/>
                <w:color w:val="000000"/>
                <w:w w:val="0"/>
                <w:sz w:val="14"/>
                <w:szCs w:val="14"/>
              </w:rPr>
              <w:lastRenderedPageBreak/>
              <w:t>il caso</w:t>
            </w:r>
          </w:p>
          <w:p w14:paraId="2D80EF13" w14:textId="77777777" w:rsidR="00D13C38" w:rsidRPr="00951ADB" w:rsidRDefault="00D13C38" w:rsidP="007439F3">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46606C44" w14:textId="77777777" w:rsidR="00D13C38" w:rsidRPr="00951ADB" w:rsidRDefault="00D13C38" w:rsidP="007439F3">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7C2647AA" w14:textId="77777777" w:rsidR="00D13C38" w:rsidRPr="00951ADB" w:rsidRDefault="00D13C38" w:rsidP="007439F3">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98323A" w14:textId="77777777" w:rsidR="00D13C38" w:rsidRPr="00951ADB" w:rsidRDefault="00D13C38" w:rsidP="007439F3">
            <w:pPr>
              <w:pStyle w:val="Text1"/>
              <w:ind w:left="0"/>
              <w:rPr>
                <w:rFonts w:ascii="Arial" w:hAnsi="Arial" w:cs="Arial"/>
                <w:sz w:val="15"/>
                <w:szCs w:val="15"/>
              </w:rPr>
            </w:pPr>
          </w:p>
          <w:p w14:paraId="60CBC372" w14:textId="77777777" w:rsidR="00D13C38" w:rsidRPr="00951ADB" w:rsidRDefault="00D13C38" w:rsidP="007439F3">
            <w:pPr>
              <w:pStyle w:val="Text1"/>
              <w:ind w:left="0"/>
              <w:rPr>
                <w:rFonts w:ascii="Arial" w:hAnsi="Arial" w:cs="Arial"/>
                <w:sz w:val="15"/>
                <w:szCs w:val="15"/>
              </w:rPr>
            </w:pPr>
          </w:p>
          <w:p w14:paraId="0415C73B" w14:textId="77777777" w:rsidR="00D13C38" w:rsidRPr="00951ADB" w:rsidRDefault="00D13C38" w:rsidP="007439F3">
            <w:pPr>
              <w:pStyle w:val="Text1"/>
              <w:ind w:left="0"/>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 [ ] Non applicabile</w:t>
            </w:r>
          </w:p>
          <w:p w14:paraId="5288DB9A" w14:textId="77777777" w:rsidR="00D13C38" w:rsidRPr="00951ADB" w:rsidRDefault="00D13C38" w:rsidP="007439F3">
            <w:pPr>
              <w:pStyle w:val="Text1"/>
              <w:ind w:left="0"/>
              <w:rPr>
                <w:rFonts w:ascii="Arial" w:hAnsi="Arial" w:cs="Arial"/>
                <w:sz w:val="15"/>
                <w:szCs w:val="15"/>
              </w:rPr>
            </w:pPr>
          </w:p>
          <w:p w14:paraId="675D937C" w14:textId="77777777" w:rsidR="00D13C38" w:rsidRPr="00951ADB" w:rsidRDefault="00D13C38" w:rsidP="007439F3">
            <w:pPr>
              <w:pStyle w:val="Text1"/>
              <w:ind w:left="0"/>
              <w:rPr>
                <w:rFonts w:ascii="Arial" w:hAnsi="Arial" w:cs="Arial"/>
                <w:sz w:val="15"/>
                <w:szCs w:val="15"/>
              </w:rPr>
            </w:pPr>
          </w:p>
          <w:p w14:paraId="0BEFF582" w14:textId="77777777" w:rsidR="00D13C38" w:rsidRPr="00951ADB" w:rsidRDefault="00D13C38"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0FAA4090" w14:textId="77777777" w:rsidR="00D13C38" w:rsidRPr="00951ADB" w:rsidRDefault="00D13C38" w:rsidP="007439F3">
            <w:pPr>
              <w:pStyle w:val="Text1"/>
              <w:spacing w:before="0" w:after="0"/>
              <w:ind w:left="0"/>
              <w:rPr>
                <w:rFonts w:ascii="Arial" w:hAnsi="Arial" w:cs="Arial"/>
                <w:color w:val="000000"/>
                <w:sz w:val="14"/>
                <w:szCs w:val="14"/>
              </w:rPr>
            </w:pPr>
          </w:p>
          <w:p w14:paraId="117BA0F8" w14:textId="77777777" w:rsidR="00D13C38" w:rsidRPr="00951ADB" w:rsidRDefault="00D13C38" w:rsidP="007439F3">
            <w:pPr>
              <w:pStyle w:val="Text1"/>
              <w:spacing w:before="0" w:after="0"/>
              <w:ind w:left="0"/>
              <w:rPr>
                <w:rFonts w:ascii="Arial" w:hAnsi="Arial" w:cs="Arial"/>
                <w:color w:val="000000"/>
                <w:sz w:val="14"/>
                <w:szCs w:val="14"/>
              </w:rPr>
            </w:pPr>
          </w:p>
          <w:p w14:paraId="4EDAF69A" w14:textId="77777777" w:rsidR="00D13C38" w:rsidRPr="00951ADB" w:rsidRDefault="00D13C38" w:rsidP="007439F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413347BD" w14:textId="77777777" w:rsidR="00D13C38" w:rsidRPr="00951ADB" w:rsidRDefault="00D13C38" w:rsidP="007439F3">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6753F6AC" w14:textId="77777777" w:rsidR="00D13C38" w:rsidRPr="00951ADB" w:rsidRDefault="00D13C38" w:rsidP="007439F3">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1B2B1C99" w14:textId="77777777" w:rsidR="00D13C38" w:rsidRPr="00951ADB" w:rsidRDefault="00D13C38" w:rsidP="007439F3">
            <w:pPr>
              <w:pStyle w:val="Text1"/>
              <w:spacing w:before="0"/>
              <w:ind w:left="0"/>
              <w:rPr>
                <w:rFonts w:ascii="Arial" w:hAnsi="Arial" w:cs="Arial"/>
                <w:color w:val="000000"/>
                <w:sz w:val="2"/>
                <w:szCs w:val="2"/>
              </w:rPr>
            </w:pPr>
          </w:p>
          <w:p w14:paraId="5FF4D393" w14:textId="77777777" w:rsidR="00D13C38" w:rsidRPr="00951ADB" w:rsidRDefault="00D13C38" w:rsidP="007439F3">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 xml:space="preserve">d)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E659EDF" w14:textId="77777777" w:rsidR="00D13C38" w:rsidRPr="00951ADB" w:rsidRDefault="00D13C38" w:rsidP="007439F3">
            <w:pPr>
              <w:pStyle w:val="Text1"/>
              <w:ind w:left="0"/>
              <w:rPr>
                <w:rFonts w:ascii="Arial" w:hAnsi="Arial" w:cs="Arial"/>
                <w:color w:val="FF0000"/>
                <w:sz w:val="14"/>
                <w:szCs w:val="14"/>
                <w:highlight w:val="yellow"/>
              </w:rPr>
            </w:pPr>
          </w:p>
          <w:p w14:paraId="2B8C9D24" w14:textId="77777777" w:rsidR="00D13C38" w:rsidRPr="00951ADB" w:rsidRDefault="00D13C38" w:rsidP="007439F3">
            <w:pPr>
              <w:pStyle w:val="Text1"/>
              <w:ind w:left="0"/>
              <w:rPr>
                <w:rFonts w:ascii="Arial" w:hAnsi="Arial" w:cs="Arial"/>
                <w:color w:val="FF0000"/>
                <w:sz w:val="14"/>
                <w:szCs w:val="14"/>
                <w:highlight w:val="yellow"/>
              </w:rPr>
            </w:pPr>
          </w:p>
          <w:p w14:paraId="4C753689" w14:textId="77777777" w:rsidR="00D13C38" w:rsidRPr="00951ADB" w:rsidRDefault="00D13C38" w:rsidP="007439F3">
            <w:pPr>
              <w:pStyle w:val="Text1"/>
              <w:ind w:left="0"/>
              <w:rPr>
                <w:rFonts w:ascii="Arial" w:hAnsi="Arial" w:cs="Arial"/>
                <w:sz w:val="14"/>
                <w:szCs w:val="14"/>
              </w:rPr>
            </w:pPr>
          </w:p>
          <w:p w14:paraId="47B9F20C" w14:textId="77777777" w:rsidR="00D13C38" w:rsidRPr="00951ADB" w:rsidRDefault="00D13C38" w:rsidP="007439F3">
            <w:pPr>
              <w:pStyle w:val="Text1"/>
              <w:ind w:left="0"/>
              <w:rPr>
                <w:rFonts w:ascii="Arial" w:hAnsi="Arial" w:cs="Arial"/>
                <w:sz w:val="14"/>
                <w:szCs w:val="14"/>
              </w:rPr>
            </w:pPr>
          </w:p>
          <w:p w14:paraId="43878CC0" w14:textId="77777777" w:rsidR="00D13C38" w:rsidRPr="00951ADB" w:rsidRDefault="00D13C38" w:rsidP="007439F3">
            <w:pPr>
              <w:pStyle w:val="Text1"/>
              <w:ind w:left="0"/>
              <w:rPr>
                <w:rFonts w:ascii="Arial" w:hAnsi="Arial" w:cs="Arial"/>
                <w:sz w:val="14"/>
                <w:szCs w:val="14"/>
              </w:rPr>
            </w:pPr>
          </w:p>
          <w:p w14:paraId="422F8C26" w14:textId="77777777" w:rsidR="00D13C38" w:rsidRPr="00951ADB" w:rsidRDefault="00D13C38" w:rsidP="007439F3">
            <w:pPr>
              <w:pStyle w:val="Text1"/>
              <w:ind w:left="0"/>
              <w:rPr>
                <w:rFonts w:ascii="Arial" w:hAnsi="Arial" w:cs="Arial"/>
                <w:sz w:val="14"/>
                <w:szCs w:val="14"/>
              </w:rPr>
            </w:pPr>
            <w:r w:rsidRPr="00951ADB">
              <w:rPr>
                <w:rFonts w:ascii="Arial" w:hAnsi="Arial" w:cs="Arial"/>
                <w:sz w:val="14"/>
                <w:szCs w:val="14"/>
              </w:rPr>
              <w:t xml:space="preserve">e) </w:t>
            </w: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352064F3" w14:textId="77777777" w:rsidR="00D13C38" w:rsidRPr="00951ADB" w:rsidRDefault="00D13C38" w:rsidP="007439F3">
            <w:pPr>
              <w:pStyle w:val="Text1"/>
              <w:spacing w:before="0"/>
              <w:ind w:left="0"/>
              <w:rPr>
                <w:rFonts w:ascii="Arial" w:hAnsi="Arial" w:cs="Arial"/>
              </w:rPr>
            </w:pPr>
            <w:r w:rsidRPr="00951ADB">
              <w:rPr>
                <w:rFonts w:ascii="Arial" w:hAnsi="Arial" w:cs="Arial"/>
                <w:sz w:val="14"/>
                <w:szCs w:val="14"/>
              </w:rPr>
              <w:t>[………..…][…………][……….…][……….…]</w:t>
            </w:r>
          </w:p>
        </w:tc>
      </w:tr>
      <w:tr w:rsidR="00D13C38" w:rsidRPr="00951ADB" w14:paraId="09169568" w14:textId="77777777" w:rsidTr="007439F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FEDA5D" w14:textId="77777777" w:rsidR="00D13C38" w:rsidRPr="00951ADB" w:rsidRDefault="00D13C38" w:rsidP="007439F3">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30BE285" w14:textId="77777777" w:rsidR="00D13C38" w:rsidRPr="00951ADB" w:rsidRDefault="00D13C38" w:rsidP="007439F3">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59FE061F" w14:textId="77777777" w:rsidR="00D13C38" w:rsidRPr="00951ADB" w:rsidRDefault="00D13C38" w:rsidP="007439F3">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 xml:space="preserve">è in possesso di attestazione </w:t>
            </w:r>
            <w:proofErr w:type="gramStart"/>
            <w:r w:rsidRPr="00951ADB">
              <w:rPr>
                <w:rFonts w:ascii="Arial" w:eastAsia="Times New Roman" w:hAnsi="Arial" w:cs="Arial"/>
                <w:bCs/>
                <w:color w:val="000000"/>
                <w:sz w:val="14"/>
                <w:szCs w:val="14"/>
              </w:rPr>
              <w:t>rilasciata  nell’ambito</w:t>
            </w:r>
            <w:proofErr w:type="gramEnd"/>
            <w:r w:rsidRPr="00951ADB">
              <w:rPr>
                <w:rFonts w:ascii="Arial" w:eastAsia="Times New Roman" w:hAnsi="Arial" w:cs="Arial"/>
                <w:bCs/>
                <w:color w:val="000000"/>
                <w:sz w:val="14"/>
                <w:szCs w:val="14"/>
              </w:rPr>
              <w:t xml:space="preserve"> dei Sistemi di qualificazione di cui all’articolo 134 del Codice, previsti per i settori speciali</w:t>
            </w:r>
          </w:p>
          <w:p w14:paraId="013DAC21" w14:textId="77777777" w:rsidR="00D13C38" w:rsidRPr="00951ADB" w:rsidRDefault="00D13C38" w:rsidP="007439F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360131CD" w14:textId="77777777" w:rsidR="00D13C38" w:rsidRPr="00951ADB" w:rsidRDefault="00D13C38" w:rsidP="007439F3">
            <w:pPr>
              <w:pStyle w:val="Text1"/>
              <w:spacing w:before="0" w:after="0"/>
              <w:ind w:left="0"/>
              <w:rPr>
                <w:rFonts w:ascii="Arial" w:hAnsi="Arial" w:cs="Arial"/>
                <w:color w:val="000000"/>
                <w:sz w:val="14"/>
                <w:szCs w:val="14"/>
              </w:rPr>
            </w:pPr>
          </w:p>
          <w:p w14:paraId="66E047B5" w14:textId="77777777" w:rsidR="00D13C38" w:rsidRPr="00951ADB" w:rsidRDefault="00D13C38"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52BE5F0" w14:textId="77777777" w:rsidR="00D13C38" w:rsidRPr="00951ADB" w:rsidRDefault="00D13C38" w:rsidP="007439F3">
            <w:pPr>
              <w:pStyle w:val="Text1"/>
              <w:spacing w:before="0" w:after="0"/>
              <w:ind w:left="720"/>
              <w:rPr>
                <w:rFonts w:ascii="Arial" w:hAnsi="Arial" w:cs="Arial"/>
                <w:i/>
                <w:color w:val="000000"/>
                <w:sz w:val="14"/>
                <w:szCs w:val="14"/>
              </w:rPr>
            </w:pPr>
          </w:p>
          <w:p w14:paraId="4020F357" w14:textId="77777777" w:rsidR="00D13C38" w:rsidRPr="00951ADB" w:rsidRDefault="00D13C38"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4B243190" w14:textId="77777777" w:rsidR="00D13C38" w:rsidRPr="00951ADB" w:rsidRDefault="00D13C38" w:rsidP="007439F3">
            <w:pPr>
              <w:pStyle w:val="Text1"/>
              <w:spacing w:before="0" w:after="0"/>
              <w:ind w:left="284" w:hanging="284"/>
              <w:rPr>
                <w:rFonts w:ascii="Arial" w:hAnsi="Arial" w:cs="Arial"/>
                <w:color w:val="000000"/>
                <w:sz w:val="14"/>
                <w:szCs w:val="14"/>
              </w:rPr>
            </w:pPr>
          </w:p>
          <w:p w14:paraId="468E3CCD" w14:textId="77777777" w:rsidR="00D13C38" w:rsidRPr="00951ADB" w:rsidRDefault="00D13C38" w:rsidP="007439F3">
            <w:pPr>
              <w:pStyle w:val="Text1"/>
              <w:spacing w:before="0" w:after="0"/>
              <w:ind w:left="284" w:hanging="284"/>
              <w:rPr>
                <w:rFonts w:ascii="Arial" w:hAnsi="Arial" w:cs="Arial"/>
                <w:color w:val="000000"/>
                <w:sz w:val="14"/>
                <w:szCs w:val="14"/>
              </w:rPr>
            </w:pPr>
          </w:p>
          <w:p w14:paraId="59BF55FE" w14:textId="77777777" w:rsidR="00D13C38" w:rsidRPr="00951ADB" w:rsidRDefault="00D13C38" w:rsidP="007439F3">
            <w:pPr>
              <w:pStyle w:val="Text1"/>
              <w:spacing w:before="0" w:after="0"/>
              <w:ind w:left="284" w:hanging="284"/>
              <w:rPr>
                <w:rFonts w:ascii="Arial" w:hAnsi="Arial" w:cs="Arial"/>
                <w:color w:val="000000"/>
                <w:sz w:val="14"/>
                <w:szCs w:val="14"/>
              </w:rPr>
            </w:pPr>
          </w:p>
          <w:p w14:paraId="1C52E318" w14:textId="77777777" w:rsidR="00D13C38" w:rsidRPr="00951ADB" w:rsidRDefault="00D13C38" w:rsidP="007439F3">
            <w:pPr>
              <w:pStyle w:val="Text1"/>
              <w:spacing w:before="0" w:after="0"/>
              <w:ind w:left="284" w:hanging="284"/>
              <w:rPr>
                <w:rFonts w:ascii="Arial" w:hAnsi="Arial" w:cs="Arial"/>
                <w:color w:val="000000"/>
                <w:sz w:val="14"/>
                <w:szCs w:val="14"/>
              </w:rPr>
            </w:pPr>
          </w:p>
          <w:p w14:paraId="32DEBFD3" w14:textId="77777777" w:rsidR="00D13C38" w:rsidRPr="00951ADB" w:rsidRDefault="00D13C38" w:rsidP="007439F3">
            <w:pPr>
              <w:pStyle w:val="Text1"/>
              <w:spacing w:before="0" w:after="0"/>
              <w:ind w:left="284" w:hanging="284"/>
              <w:rPr>
                <w:rFonts w:ascii="Arial" w:hAnsi="Arial" w:cs="Arial"/>
                <w:color w:val="000000"/>
                <w:sz w:val="14"/>
                <w:szCs w:val="14"/>
              </w:rPr>
            </w:pPr>
          </w:p>
          <w:p w14:paraId="2671CCA8" w14:textId="77777777" w:rsidR="00D13C38" w:rsidRPr="00951ADB" w:rsidRDefault="00D13C38" w:rsidP="007439F3">
            <w:pPr>
              <w:pStyle w:val="Text1"/>
              <w:spacing w:before="0" w:after="0"/>
              <w:ind w:left="284" w:hanging="284"/>
              <w:rPr>
                <w:rFonts w:ascii="Arial" w:hAnsi="Arial" w:cs="Arial"/>
                <w:color w:val="000000"/>
                <w:sz w:val="14"/>
                <w:szCs w:val="14"/>
              </w:rPr>
            </w:pPr>
          </w:p>
          <w:p w14:paraId="76C51C0C" w14:textId="77777777" w:rsidR="00D13C38" w:rsidRPr="00951ADB" w:rsidRDefault="00D13C38"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02D20275" w14:textId="77777777" w:rsidR="00D13C38" w:rsidRPr="00951ADB" w:rsidRDefault="00D13C38" w:rsidP="007439F3">
            <w:pPr>
              <w:pStyle w:val="Text1"/>
              <w:spacing w:before="0" w:after="0"/>
              <w:ind w:left="284" w:hanging="284"/>
              <w:rPr>
                <w:rFonts w:ascii="Arial" w:hAnsi="Arial" w:cs="Arial"/>
                <w:color w:val="000000"/>
                <w:sz w:val="14"/>
                <w:szCs w:val="14"/>
              </w:rPr>
            </w:pPr>
          </w:p>
          <w:p w14:paraId="4DB4ECFD" w14:textId="77777777" w:rsidR="00D13C38" w:rsidRPr="00951ADB" w:rsidRDefault="00D13C38" w:rsidP="007439F3">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F47F61" w14:textId="77777777" w:rsidR="00D13C38" w:rsidRPr="00951ADB" w:rsidRDefault="00D13C38" w:rsidP="007439F3">
            <w:pPr>
              <w:pStyle w:val="Text1"/>
              <w:ind w:left="0"/>
              <w:rPr>
                <w:rFonts w:ascii="Arial" w:hAnsi="Arial" w:cs="Arial"/>
                <w:color w:val="000000"/>
                <w:sz w:val="14"/>
                <w:szCs w:val="14"/>
              </w:rPr>
            </w:pPr>
          </w:p>
          <w:p w14:paraId="2EC77213" w14:textId="77777777" w:rsidR="00D13C38" w:rsidRPr="00951ADB" w:rsidRDefault="00D13C38" w:rsidP="007439F3">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4700178" w14:textId="77777777" w:rsidR="00D13C38" w:rsidRPr="00951ADB" w:rsidRDefault="00D13C38" w:rsidP="007439F3">
            <w:pPr>
              <w:pStyle w:val="Text1"/>
              <w:ind w:left="0"/>
              <w:rPr>
                <w:rFonts w:ascii="Arial" w:hAnsi="Arial" w:cs="Arial"/>
                <w:color w:val="000000"/>
                <w:sz w:val="14"/>
                <w:szCs w:val="14"/>
              </w:rPr>
            </w:pPr>
          </w:p>
          <w:p w14:paraId="47F525C5" w14:textId="77777777" w:rsidR="00D13C38" w:rsidRPr="00951ADB" w:rsidRDefault="00D13C38" w:rsidP="007439F3">
            <w:pPr>
              <w:pStyle w:val="Text1"/>
              <w:ind w:left="0"/>
              <w:rPr>
                <w:rFonts w:ascii="Arial" w:hAnsi="Arial" w:cs="Arial"/>
                <w:color w:val="000000"/>
                <w:sz w:val="14"/>
                <w:szCs w:val="14"/>
              </w:rPr>
            </w:pPr>
          </w:p>
          <w:p w14:paraId="22B6D3DB" w14:textId="77777777" w:rsidR="00D13C38" w:rsidRPr="00951ADB" w:rsidRDefault="00D13C38" w:rsidP="007439F3">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AEA3181" w14:textId="77777777" w:rsidR="00D13C38" w:rsidRPr="00951ADB" w:rsidRDefault="00D13C38" w:rsidP="007439F3">
            <w:pPr>
              <w:pStyle w:val="Text1"/>
              <w:ind w:left="0"/>
              <w:rPr>
                <w:rFonts w:ascii="Arial" w:hAnsi="Arial" w:cs="Arial"/>
                <w:color w:val="000000"/>
                <w:sz w:val="14"/>
                <w:szCs w:val="14"/>
              </w:rPr>
            </w:pPr>
          </w:p>
          <w:p w14:paraId="6579FD80" w14:textId="77777777" w:rsidR="00D13C38" w:rsidRPr="00951ADB" w:rsidRDefault="00D13C38"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13FEF6F6" w14:textId="77777777" w:rsidR="00D13C38" w:rsidRPr="00951ADB" w:rsidRDefault="00D13C38" w:rsidP="007439F3">
            <w:pPr>
              <w:pStyle w:val="Text1"/>
              <w:spacing w:before="0" w:after="0"/>
              <w:ind w:left="0"/>
              <w:rPr>
                <w:rFonts w:ascii="Arial" w:hAnsi="Arial" w:cs="Arial"/>
                <w:color w:val="000000"/>
                <w:sz w:val="14"/>
                <w:szCs w:val="14"/>
              </w:rPr>
            </w:pPr>
          </w:p>
          <w:p w14:paraId="3754FE94" w14:textId="77777777" w:rsidR="00D13C38" w:rsidRPr="00951ADB" w:rsidRDefault="00D13C38" w:rsidP="007439F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52B74AFB" w14:textId="77777777" w:rsidR="00D13C38" w:rsidRPr="00951ADB" w:rsidRDefault="00D13C38" w:rsidP="007439F3">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5CC46981" w14:textId="77777777" w:rsidR="00D13C38" w:rsidRPr="00951ADB" w:rsidRDefault="00D13C38" w:rsidP="007439F3">
            <w:pPr>
              <w:pStyle w:val="Text1"/>
              <w:tabs>
                <w:tab w:val="left" w:pos="318"/>
              </w:tabs>
              <w:spacing w:before="0" w:after="0"/>
              <w:ind w:left="0"/>
              <w:rPr>
                <w:rFonts w:ascii="Arial" w:hAnsi="Arial" w:cs="Arial"/>
                <w:color w:val="000000"/>
                <w:sz w:val="14"/>
                <w:szCs w:val="14"/>
              </w:rPr>
            </w:pPr>
          </w:p>
          <w:p w14:paraId="76107066" w14:textId="77777777" w:rsidR="00D13C38" w:rsidRPr="00951ADB" w:rsidRDefault="00D13C38" w:rsidP="007439F3">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6FB4E087" w14:textId="77777777" w:rsidR="00D13C38" w:rsidRPr="00951ADB" w:rsidRDefault="00D13C38" w:rsidP="007439F3">
            <w:pPr>
              <w:pStyle w:val="Text1"/>
              <w:ind w:left="0"/>
              <w:rPr>
                <w:rFonts w:ascii="Arial" w:hAnsi="Arial" w:cs="Arial"/>
                <w:color w:val="000000"/>
                <w:sz w:val="14"/>
                <w:szCs w:val="14"/>
              </w:rPr>
            </w:pPr>
            <w:r w:rsidRPr="00951ADB">
              <w:rPr>
                <w:rFonts w:ascii="Arial" w:hAnsi="Arial" w:cs="Arial"/>
                <w:color w:val="000000"/>
                <w:sz w:val="14"/>
                <w:szCs w:val="14"/>
              </w:rPr>
              <w:t xml:space="preserve">d)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tc>
      </w:tr>
      <w:tr w:rsidR="00D13C38" w:rsidRPr="00951ADB" w14:paraId="1EC190BD" w14:textId="77777777" w:rsidTr="007439F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26E5BB9" w14:textId="77777777" w:rsidR="00D13C38" w:rsidRPr="00951ADB" w:rsidRDefault="00D13C38" w:rsidP="007439F3">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D13C38" w:rsidRPr="00951ADB" w14:paraId="5C9666FF"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DA75E9" w14:textId="77777777" w:rsidR="00D13C38" w:rsidRPr="00951ADB" w:rsidRDefault="00D13C38" w:rsidP="007439F3">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EA178E" w14:textId="77777777" w:rsidR="00D13C38" w:rsidRPr="00951ADB" w:rsidRDefault="00D13C38" w:rsidP="007439F3">
            <w:pPr>
              <w:pStyle w:val="Text1"/>
              <w:ind w:left="0"/>
              <w:rPr>
                <w:rFonts w:ascii="Arial" w:hAnsi="Arial" w:cs="Arial"/>
              </w:rPr>
            </w:pPr>
            <w:r w:rsidRPr="00951ADB">
              <w:rPr>
                <w:rFonts w:ascii="Arial" w:hAnsi="Arial" w:cs="Arial"/>
                <w:b/>
                <w:sz w:val="15"/>
                <w:szCs w:val="15"/>
              </w:rPr>
              <w:t>Risposta:</w:t>
            </w:r>
          </w:p>
        </w:tc>
      </w:tr>
      <w:tr w:rsidR="00D13C38" w:rsidRPr="00951ADB" w14:paraId="6F59342B"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FA2F43" w14:textId="77777777" w:rsidR="00D13C38" w:rsidRPr="00951ADB" w:rsidRDefault="00D13C38" w:rsidP="007439F3">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F3E305" w14:textId="77777777" w:rsidR="00D13C38" w:rsidRPr="00951ADB" w:rsidRDefault="00D13C38" w:rsidP="007439F3">
            <w:pPr>
              <w:pStyle w:val="Text1"/>
              <w:ind w:left="0"/>
              <w:rPr>
                <w:rFonts w:ascii="Arial" w:hAnsi="Arial" w:cs="Arial"/>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p>
        </w:tc>
      </w:tr>
      <w:tr w:rsidR="00D13C38" w:rsidRPr="00951ADB" w14:paraId="67C6B8F4" w14:textId="77777777" w:rsidTr="007439F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C335167" w14:textId="77777777" w:rsidR="00D13C38" w:rsidRPr="00951ADB" w:rsidRDefault="00D13C38" w:rsidP="007439F3">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D13C38" w:rsidRPr="00951ADB" w14:paraId="24EAA35E"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B24EFE" w14:textId="77777777" w:rsidR="00D13C38" w:rsidRPr="00951ADB" w:rsidRDefault="00D13C38" w:rsidP="007439F3">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4C8D44C2" w14:textId="77777777" w:rsidR="00D13C38" w:rsidRPr="00951ADB" w:rsidRDefault="00D13C38"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xml:space="preserve">) del Codice (capofila, responsabile di compiti </w:t>
            </w:r>
            <w:proofErr w:type="spellStart"/>
            <w:proofErr w:type="gramStart"/>
            <w:r w:rsidRPr="00951ADB">
              <w:rPr>
                <w:rFonts w:ascii="Arial" w:hAnsi="Arial" w:cs="Arial"/>
                <w:color w:val="000000"/>
                <w:sz w:val="14"/>
                <w:szCs w:val="14"/>
              </w:rPr>
              <w:t>specifici,ecc</w:t>
            </w:r>
            <w:proofErr w:type="spellEnd"/>
            <w:r w:rsidRPr="00951ADB">
              <w:rPr>
                <w:rFonts w:ascii="Arial" w:hAnsi="Arial" w:cs="Arial"/>
                <w:color w:val="000000"/>
                <w:sz w:val="14"/>
                <w:szCs w:val="14"/>
              </w:rPr>
              <w:t>.</w:t>
            </w:r>
            <w:proofErr w:type="gramEnd"/>
            <w:r w:rsidRPr="00951ADB">
              <w:rPr>
                <w:rFonts w:ascii="Arial" w:hAnsi="Arial" w:cs="Arial"/>
                <w:color w:val="000000"/>
                <w:sz w:val="14"/>
                <w:szCs w:val="14"/>
              </w:rPr>
              <w:t>):</w:t>
            </w:r>
          </w:p>
          <w:p w14:paraId="6293A230" w14:textId="77777777" w:rsidR="00D13C38" w:rsidRPr="00951ADB" w:rsidRDefault="00D13C38" w:rsidP="007439F3">
            <w:pPr>
              <w:pStyle w:val="Text1"/>
              <w:spacing w:before="0" w:after="0"/>
              <w:ind w:left="284"/>
              <w:rPr>
                <w:rFonts w:ascii="Arial" w:hAnsi="Arial" w:cs="Arial"/>
                <w:color w:val="000000"/>
                <w:sz w:val="14"/>
                <w:szCs w:val="14"/>
              </w:rPr>
            </w:pPr>
          </w:p>
          <w:p w14:paraId="54C1F1DD" w14:textId="77777777" w:rsidR="00D13C38" w:rsidRPr="00951ADB" w:rsidRDefault="00D13C38" w:rsidP="007439F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2F6890BD" w14:textId="77777777" w:rsidR="00D13C38" w:rsidRPr="00951ADB" w:rsidRDefault="00D13C38" w:rsidP="007439F3">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59857A40" w14:textId="77777777" w:rsidR="00D13C38" w:rsidRPr="00951ADB" w:rsidRDefault="00D13C38" w:rsidP="007439F3">
            <w:pPr>
              <w:pStyle w:val="Text1"/>
              <w:spacing w:before="0" w:after="0"/>
              <w:ind w:left="0"/>
              <w:rPr>
                <w:rFonts w:ascii="Arial" w:hAnsi="Arial" w:cs="Arial"/>
                <w:b/>
                <w:color w:val="000000"/>
                <w:sz w:val="14"/>
                <w:szCs w:val="14"/>
              </w:rPr>
            </w:pPr>
          </w:p>
          <w:p w14:paraId="70AFD00D" w14:textId="77777777" w:rsidR="00D13C38" w:rsidRPr="00951ADB" w:rsidRDefault="00D13C38" w:rsidP="007439F3">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CD64A8" w14:textId="77777777" w:rsidR="00D13C38" w:rsidRPr="00951ADB" w:rsidRDefault="00D13C38" w:rsidP="007439F3">
            <w:pPr>
              <w:pStyle w:val="Text1"/>
              <w:spacing w:before="0" w:after="0"/>
              <w:ind w:left="0"/>
              <w:rPr>
                <w:rFonts w:ascii="Arial" w:hAnsi="Arial" w:cs="Arial"/>
                <w:color w:val="000000"/>
                <w:sz w:val="15"/>
                <w:szCs w:val="15"/>
              </w:rPr>
            </w:pPr>
          </w:p>
          <w:p w14:paraId="199B4418" w14:textId="77777777" w:rsidR="00D13C38" w:rsidRPr="00951ADB" w:rsidRDefault="00D13C38" w:rsidP="007439F3">
            <w:pPr>
              <w:pStyle w:val="Text1"/>
              <w:spacing w:before="0" w:after="0"/>
              <w:ind w:left="0"/>
              <w:rPr>
                <w:rFonts w:ascii="Arial" w:hAnsi="Arial" w:cs="Arial"/>
                <w:color w:val="000000"/>
                <w:sz w:val="15"/>
                <w:szCs w:val="15"/>
              </w:rPr>
            </w:pPr>
          </w:p>
          <w:p w14:paraId="749015FF" w14:textId="77777777" w:rsidR="00D13C38" w:rsidRPr="00951ADB" w:rsidRDefault="00D13C38" w:rsidP="007439F3">
            <w:pPr>
              <w:pStyle w:val="Text1"/>
              <w:spacing w:before="0" w:after="0"/>
              <w:ind w:left="0"/>
              <w:rPr>
                <w:rFonts w:ascii="Arial" w:hAnsi="Arial" w:cs="Arial"/>
                <w:color w:val="000000"/>
                <w:sz w:val="15"/>
                <w:szCs w:val="15"/>
              </w:rPr>
            </w:pPr>
          </w:p>
          <w:p w14:paraId="56A8CA33" w14:textId="77777777" w:rsidR="00D13C38" w:rsidRPr="00951ADB" w:rsidRDefault="00D13C38" w:rsidP="007439F3">
            <w:pPr>
              <w:pStyle w:val="Text1"/>
              <w:spacing w:before="0" w:after="0"/>
              <w:ind w:left="0"/>
              <w:rPr>
                <w:rFonts w:ascii="Arial" w:hAnsi="Arial" w:cs="Arial"/>
                <w:color w:val="000000"/>
                <w:sz w:val="15"/>
                <w:szCs w:val="15"/>
              </w:rPr>
            </w:pPr>
          </w:p>
          <w:p w14:paraId="2461FC64" w14:textId="77777777" w:rsidR="00D13C38" w:rsidRPr="00951ADB" w:rsidRDefault="00D13C38" w:rsidP="007439F3">
            <w:pPr>
              <w:pStyle w:val="Text1"/>
              <w:spacing w:before="0" w:after="0"/>
              <w:ind w:left="0"/>
              <w:rPr>
                <w:rFonts w:ascii="Arial" w:hAnsi="Arial" w:cs="Arial"/>
                <w:color w:val="000000"/>
                <w:sz w:val="15"/>
                <w:szCs w:val="15"/>
              </w:rPr>
            </w:pPr>
          </w:p>
          <w:p w14:paraId="5E1C5773" w14:textId="77777777" w:rsidR="00D13C38" w:rsidRPr="00951ADB" w:rsidRDefault="00D13C38"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r w:rsidRPr="00951ADB">
              <w:rPr>
                <w:rFonts w:ascii="Arial" w:eastAsia="MingLiU" w:hAnsi="Arial" w:cs="Arial"/>
                <w:color w:val="000000"/>
                <w:sz w:val="15"/>
                <w:szCs w:val="15"/>
              </w:rPr>
              <w:br/>
            </w:r>
          </w:p>
          <w:p w14:paraId="0053CFCA" w14:textId="77777777" w:rsidR="00D13C38" w:rsidRPr="00951ADB" w:rsidRDefault="00D13C38" w:rsidP="007439F3">
            <w:pPr>
              <w:pStyle w:val="Text1"/>
              <w:spacing w:before="0" w:after="0"/>
              <w:ind w:left="0"/>
              <w:rPr>
                <w:rFonts w:ascii="Arial" w:hAnsi="Arial" w:cs="Arial"/>
                <w:color w:val="000000"/>
                <w:sz w:val="15"/>
                <w:szCs w:val="15"/>
              </w:rPr>
            </w:pPr>
          </w:p>
          <w:p w14:paraId="2A573946" w14:textId="77777777" w:rsidR="00D13C38" w:rsidRPr="00951ADB" w:rsidRDefault="00D13C38"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r w:rsidRPr="00951ADB">
              <w:rPr>
                <w:rFonts w:ascii="Arial" w:eastAsia="MingLiU" w:hAnsi="Arial" w:cs="Arial"/>
                <w:color w:val="000000"/>
                <w:sz w:val="15"/>
                <w:szCs w:val="15"/>
              </w:rPr>
              <w:br/>
            </w:r>
          </w:p>
          <w:p w14:paraId="6F3CF171" w14:textId="77777777" w:rsidR="00D13C38" w:rsidRPr="00951ADB" w:rsidRDefault="00D13C38"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p>
          <w:p w14:paraId="1007816D" w14:textId="77777777" w:rsidR="00D13C38" w:rsidRPr="00951ADB" w:rsidRDefault="00D13C38" w:rsidP="007439F3">
            <w:pPr>
              <w:pStyle w:val="Text1"/>
              <w:spacing w:before="0" w:after="0"/>
              <w:ind w:left="0"/>
              <w:rPr>
                <w:rFonts w:ascii="Arial" w:hAnsi="Arial" w:cs="Arial"/>
                <w:color w:val="000000"/>
                <w:sz w:val="15"/>
                <w:szCs w:val="15"/>
              </w:rPr>
            </w:pPr>
          </w:p>
          <w:p w14:paraId="0AFCF25D" w14:textId="77777777" w:rsidR="00D13C38" w:rsidRPr="00951ADB" w:rsidRDefault="00D13C38" w:rsidP="007439F3">
            <w:pPr>
              <w:pStyle w:val="Text1"/>
              <w:spacing w:before="0" w:after="0"/>
              <w:ind w:left="0"/>
              <w:rPr>
                <w:rFonts w:ascii="Arial" w:hAnsi="Arial" w:cs="Arial"/>
                <w:color w:val="000000"/>
              </w:rPr>
            </w:pPr>
            <w:r w:rsidRPr="00951ADB">
              <w:rPr>
                <w:rFonts w:ascii="Arial" w:hAnsi="Arial" w:cs="Arial"/>
                <w:color w:val="000000"/>
                <w:sz w:val="15"/>
                <w:szCs w:val="15"/>
              </w:rPr>
              <w:t>d):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p>
        </w:tc>
      </w:tr>
      <w:tr w:rsidR="00D13C38" w:rsidRPr="00951ADB" w14:paraId="2C47C1BA"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8A0EDC" w14:textId="77777777" w:rsidR="00D13C38" w:rsidRPr="00951ADB" w:rsidRDefault="00D13C38" w:rsidP="007439F3">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68F33A" w14:textId="77777777" w:rsidR="00D13C38" w:rsidRPr="00951ADB" w:rsidRDefault="00D13C38" w:rsidP="007439F3">
            <w:pPr>
              <w:pStyle w:val="Text1"/>
              <w:ind w:left="0"/>
              <w:rPr>
                <w:rFonts w:ascii="Arial" w:hAnsi="Arial" w:cs="Arial"/>
              </w:rPr>
            </w:pPr>
            <w:r w:rsidRPr="00951ADB">
              <w:rPr>
                <w:rFonts w:ascii="Arial" w:hAnsi="Arial" w:cs="Arial"/>
                <w:b/>
                <w:sz w:val="15"/>
                <w:szCs w:val="15"/>
              </w:rPr>
              <w:t>Risposta:</w:t>
            </w:r>
          </w:p>
        </w:tc>
      </w:tr>
      <w:tr w:rsidR="00D13C38" w:rsidRPr="00951ADB" w14:paraId="7639B15A"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DFC540" w14:textId="77777777" w:rsidR="00D13C38" w:rsidRPr="00951ADB" w:rsidRDefault="00D13C38" w:rsidP="007439F3">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F096F" w14:textId="77777777" w:rsidR="00D13C38" w:rsidRPr="00951ADB" w:rsidRDefault="00D13C38" w:rsidP="007439F3">
            <w:pPr>
              <w:pStyle w:val="Text1"/>
              <w:ind w:left="0"/>
              <w:rPr>
                <w:rFonts w:ascii="Arial" w:hAnsi="Arial" w:cs="Arial"/>
              </w:rPr>
            </w:pPr>
            <w:r w:rsidRPr="00951ADB">
              <w:rPr>
                <w:rFonts w:ascii="Arial" w:hAnsi="Arial" w:cs="Arial"/>
                <w:sz w:val="15"/>
                <w:szCs w:val="15"/>
              </w:rPr>
              <w:t>[   ]</w:t>
            </w:r>
          </w:p>
        </w:tc>
      </w:tr>
    </w:tbl>
    <w:p w14:paraId="1E55B538" w14:textId="77777777" w:rsidR="00D13C38" w:rsidRPr="00951ADB" w:rsidRDefault="00D13C38" w:rsidP="00951ADB">
      <w:pPr>
        <w:pStyle w:val="SectionTitle"/>
        <w:spacing w:before="0" w:after="0"/>
        <w:jc w:val="both"/>
        <w:rPr>
          <w:rFonts w:ascii="Arial" w:hAnsi="Arial" w:cs="Arial"/>
          <w:b w:val="0"/>
          <w:caps/>
          <w:sz w:val="10"/>
          <w:szCs w:val="10"/>
        </w:rPr>
      </w:pPr>
    </w:p>
    <w:p w14:paraId="5915F1FF" w14:textId="77777777" w:rsidR="00D13C38" w:rsidRPr="00951ADB" w:rsidRDefault="00D13C38" w:rsidP="00951ADB">
      <w:pPr>
        <w:pStyle w:val="SectionTitle"/>
        <w:spacing w:before="0" w:after="0"/>
        <w:jc w:val="both"/>
        <w:rPr>
          <w:rFonts w:ascii="Arial" w:hAnsi="Arial" w:cs="Arial"/>
          <w:b w:val="0"/>
          <w:caps/>
          <w:sz w:val="12"/>
          <w:szCs w:val="12"/>
        </w:rPr>
      </w:pPr>
    </w:p>
    <w:p w14:paraId="39F19682" w14:textId="77777777" w:rsidR="00D13C38" w:rsidRPr="00951ADB" w:rsidRDefault="00D13C38"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0427CF06" w14:textId="77777777" w:rsidR="00D13C38" w:rsidRPr="00951ADB" w:rsidRDefault="00D13C38"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 xml:space="preserve">Se pertinente, indicare nome e indirizzo delle persone abilitate ad agire come </w:t>
      </w:r>
      <w:proofErr w:type="spellStart"/>
      <w:proofErr w:type="gramStart"/>
      <w:r w:rsidRPr="00951ADB">
        <w:rPr>
          <w:rFonts w:ascii="Arial" w:hAnsi="Arial" w:cs="Arial"/>
          <w:i/>
          <w:color w:val="000000"/>
          <w:sz w:val="15"/>
          <w:szCs w:val="15"/>
        </w:rPr>
        <w:t>rappresentanti,ivi</w:t>
      </w:r>
      <w:proofErr w:type="spellEnd"/>
      <w:proofErr w:type="gramEnd"/>
      <w:r w:rsidRPr="00951ADB">
        <w:rPr>
          <w:rFonts w:ascii="Arial" w:hAnsi="Arial" w:cs="Arial"/>
          <w:i/>
          <w:color w:val="000000"/>
          <w:sz w:val="15"/>
          <w:szCs w:val="15"/>
        </w:rPr>
        <w:t xml:space="preserve"> compresi procuratori e </w:t>
      </w:r>
      <w:proofErr w:type="spellStart"/>
      <w:r w:rsidRPr="00951ADB">
        <w:rPr>
          <w:rFonts w:ascii="Arial" w:hAnsi="Arial" w:cs="Arial"/>
          <w:i/>
          <w:color w:val="000000"/>
          <w:sz w:val="15"/>
          <w:szCs w:val="15"/>
        </w:rPr>
        <w:t>institori,dell'operatore</w:t>
      </w:r>
      <w:proofErr w:type="spellEnd"/>
      <w:r w:rsidRPr="00951ADB">
        <w:rPr>
          <w:rFonts w:ascii="Arial" w:hAnsi="Arial" w:cs="Arial"/>
          <w:i/>
          <w:color w:val="000000"/>
          <w:sz w:val="15"/>
          <w:szCs w:val="15"/>
        </w:rPr>
        <w:t xml:space="preserv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D13C38" w:rsidRPr="00951ADB" w14:paraId="18C3B7FC"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3DCBD6" w14:textId="77777777" w:rsidR="00D13C38" w:rsidRPr="00951ADB" w:rsidRDefault="00D13C38" w:rsidP="007439F3">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17C21" w14:textId="77777777" w:rsidR="00D13C38" w:rsidRPr="00951ADB" w:rsidRDefault="00D13C38" w:rsidP="007439F3">
            <w:pPr>
              <w:rPr>
                <w:rFonts w:ascii="Arial" w:hAnsi="Arial" w:cs="Arial"/>
              </w:rPr>
            </w:pPr>
            <w:r w:rsidRPr="00951ADB">
              <w:rPr>
                <w:rFonts w:ascii="Arial" w:hAnsi="Arial" w:cs="Arial"/>
                <w:b/>
                <w:sz w:val="15"/>
                <w:szCs w:val="15"/>
              </w:rPr>
              <w:t>Risposta:</w:t>
            </w:r>
          </w:p>
        </w:tc>
      </w:tr>
      <w:tr w:rsidR="00D13C38" w:rsidRPr="00951ADB" w14:paraId="2CA8EC91"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7608A7" w14:textId="77777777" w:rsidR="00D13C38" w:rsidRPr="00951ADB" w:rsidRDefault="00D13C38" w:rsidP="007439F3">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6BACB" w14:textId="77777777" w:rsidR="00D13C38" w:rsidRPr="00951ADB" w:rsidRDefault="00D13C38" w:rsidP="007439F3">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D13C38" w:rsidRPr="00951ADB" w14:paraId="6046C432"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84307" w14:textId="77777777" w:rsidR="00D13C38" w:rsidRPr="00951ADB" w:rsidRDefault="00D13C38" w:rsidP="007439F3">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040E7" w14:textId="77777777" w:rsidR="00D13C38" w:rsidRPr="00951ADB" w:rsidRDefault="00D13C38" w:rsidP="007439F3">
            <w:pPr>
              <w:rPr>
                <w:rFonts w:ascii="Arial" w:hAnsi="Arial" w:cs="Arial"/>
              </w:rPr>
            </w:pPr>
            <w:r w:rsidRPr="00951ADB">
              <w:rPr>
                <w:rFonts w:ascii="Arial" w:hAnsi="Arial" w:cs="Arial"/>
                <w:sz w:val="14"/>
                <w:szCs w:val="14"/>
              </w:rPr>
              <w:t>[………….…]</w:t>
            </w:r>
          </w:p>
        </w:tc>
      </w:tr>
      <w:tr w:rsidR="00D13C38" w:rsidRPr="00951ADB" w14:paraId="15C6CDF1"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E189C2" w14:textId="77777777" w:rsidR="00D13C38" w:rsidRPr="00951ADB" w:rsidRDefault="00D13C38" w:rsidP="007439F3">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E97EB" w14:textId="77777777" w:rsidR="00D13C38" w:rsidRPr="00951ADB" w:rsidRDefault="00D13C38" w:rsidP="007439F3">
            <w:pPr>
              <w:rPr>
                <w:rFonts w:ascii="Arial" w:hAnsi="Arial" w:cs="Arial"/>
              </w:rPr>
            </w:pPr>
            <w:r w:rsidRPr="00951ADB">
              <w:rPr>
                <w:rFonts w:ascii="Arial" w:hAnsi="Arial" w:cs="Arial"/>
                <w:sz w:val="14"/>
                <w:szCs w:val="14"/>
              </w:rPr>
              <w:t>[………….…]</w:t>
            </w:r>
          </w:p>
        </w:tc>
      </w:tr>
      <w:tr w:rsidR="00D13C38" w:rsidRPr="00951ADB" w14:paraId="2FAD76BD"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7598A" w14:textId="77777777" w:rsidR="00D13C38" w:rsidRPr="00951ADB" w:rsidRDefault="00D13C38" w:rsidP="007439F3">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92C573" w14:textId="77777777" w:rsidR="00D13C38" w:rsidRPr="00951ADB" w:rsidRDefault="00D13C38" w:rsidP="007439F3">
            <w:pPr>
              <w:rPr>
                <w:rFonts w:ascii="Arial" w:hAnsi="Arial" w:cs="Arial"/>
              </w:rPr>
            </w:pPr>
            <w:r w:rsidRPr="00951ADB">
              <w:rPr>
                <w:rFonts w:ascii="Arial" w:hAnsi="Arial" w:cs="Arial"/>
                <w:sz w:val="14"/>
                <w:szCs w:val="14"/>
              </w:rPr>
              <w:t>[………….…]</w:t>
            </w:r>
          </w:p>
        </w:tc>
      </w:tr>
      <w:tr w:rsidR="00D13C38" w:rsidRPr="00951ADB" w14:paraId="6F7ABB1E"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0FFB6" w14:textId="77777777" w:rsidR="00D13C38" w:rsidRPr="00951ADB" w:rsidRDefault="00D13C38" w:rsidP="007439F3">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EB4CC" w14:textId="77777777" w:rsidR="00D13C38" w:rsidRPr="00951ADB" w:rsidRDefault="00D13C38" w:rsidP="007439F3">
            <w:pPr>
              <w:rPr>
                <w:rFonts w:ascii="Arial" w:hAnsi="Arial" w:cs="Arial"/>
              </w:rPr>
            </w:pPr>
            <w:r w:rsidRPr="00951ADB">
              <w:rPr>
                <w:rFonts w:ascii="Arial" w:hAnsi="Arial" w:cs="Arial"/>
                <w:sz w:val="14"/>
                <w:szCs w:val="14"/>
              </w:rPr>
              <w:t>[…………….]</w:t>
            </w:r>
          </w:p>
        </w:tc>
      </w:tr>
      <w:tr w:rsidR="00D13C38" w:rsidRPr="00951ADB" w14:paraId="2A730AFB"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6952E7" w14:textId="77777777" w:rsidR="00D13C38" w:rsidRPr="00951ADB" w:rsidRDefault="00D13C38" w:rsidP="007439F3">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9E3C10" w14:textId="77777777" w:rsidR="00D13C38" w:rsidRPr="00951ADB" w:rsidRDefault="00D13C38" w:rsidP="007439F3">
            <w:pPr>
              <w:rPr>
                <w:rFonts w:ascii="Arial" w:hAnsi="Arial" w:cs="Arial"/>
              </w:rPr>
            </w:pPr>
            <w:r w:rsidRPr="00951ADB">
              <w:rPr>
                <w:rFonts w:ascii="Arial" w:hAnsi="Arial" w:cs="Arial"/>
                <w:sz w:val="14"/>
                <w:szCs w:val="14"/>
              </w:rPr>
              <w:t>[………….…]</w:t>
            </w:r>
          </w:p>
        </w:tc>
      </w:tr>
    </w:tbl>
    <w:p w14:paraId="1A78F882" w14:textId="77777777" w:rsidR="00D13C38" w:rsidRPr="00951ADB" w:rsidRDefault="00D13C38"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D13C38" w:rsidRPr="00951ADB" w14:paraId="46A970B7"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244FB" w14:textId="77777777" w:rsidR="00D13C38" w:rsidRPr="00951ADB" w:rsidRDefault="00D13C38" w:rsidP="007439F3">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D1C09" w14:textId="77777777" w:rsidR="00D13C38" w:rsidRPr="00951ADB" w:rsidRDefault="00D13C38" w:rsidP="007439F3">
            <w:pPr>
              <w:rPr>
                <w:rFonts w:ascii="Arial" w:hAnsi="Arial" w:cs="Arial"/>
                <w:color w:val="000000"/>
              </w:rPr>
            </w:pPr>
            <w:r w:rsidRPr="00951ADB">
              <w:rPr>
                <w:rFonts w:ascii="Arial" w:hAnsi="Arial" w:cs="Arial"/>
                <w:b/>
                <w:color w:val="000000"/>
                <w:sz w:val="15"/>
                <w:szCs w:val="15"/>
              </w:rPr>
              <w:t>Risposta:</w:t>
            </w:r>
          </w:p>
        </w:tc>
      </w:tr>
      <w:tr w:rsidR="00D13C38" w:rsidRPr="00951ADB" w14:paraId="162595C4"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60873" w14:textId="77777777" w:rsidR="00D13C38" w:rsidRPr="00951ADB" w:rsidRDefault="00D13C38" w:rsidP="007439F3">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88F1A2B" w14:textId="77777777" w:rsidR="00D13C38" w:rsidRPr="00951ADB" w:rsidRDefault="00D13C38" w:rsidP="007439F3">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44EB96CC" w14:textId="77777777" w:rsidR="00D13C38" w:rsidRPr="00951ADB" w:rsidRDefault="00D13C38" w:rsidP="007439F3">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1D04EC46" w14:textId="77777777" w:rsidR="00D13C38" w:rsidRPr="00951ADB" w:rsidRDefault="00D13C38" w:rsidP="007439F3">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8FCF0" w14:textId="77777777" w:rsidR="00D13C38" w:rsidRPr="00951ADB" w:rsidRDefault="00D13C38" w:rsidP="007439F3">
            <w:pPr>
              <w:rPr>
                <w:rFonts w:ascii="Arial" w:hAnsi="Arial" w:cs="Arial"/>
                <w:color w:val="000000"/>
                <w:sz w:val="15"/>
                <w:szCs w:val="15"/>
              </w:rPr>
            </w:pPr>
            <w:proofErr w:type="gramStart"/>
            <w:r w:rsidRPr="00951ADB">
              <w:rPr>
                <w:rFonts w:ascii="Arial" w:hAnsi="Arial" w:cs="Arial"/>
                <w:color w:val="000000"/>
                <w:sz w:val="15"/>
                <w:szCs w:val="15"/>
              </w:rPr>
              <w:t>[ ]Sì</w:t>
            </w:r>
            <w:proofErr w:type="gramEnd"/>
            <w:r w:rsidRPr="00951ADB">
              <w:rPr>
                <w:rFonts w:ascii="Arial" w:hAnsi="Arial" w:cs="Arial"/>
                <w:color w:val="000000"/>
                <w:sz w:val="15"/>
                <w:szCs w:val="15"/>
              </w:rPr>
              <w:t xml:space="preserve"> [ ]No</w:t>
            </w:r>
          </w:p>
          <w:p w14:paraId="653C7647" w14:textId="77777777" w:rsidR="00D13C38" w:rsidRPr="00951ADB" w:rsidRDefault="00D13C38" w:rsidP="007439F3">
            <w:pPr>
              <w:rPr>
                <w:rFonts w:ascii="Arial" w:hAnsi="Arial" w:cs="Arial"/>
                <w:color w:val="000000"/>
                <w:sz w:val="15"/>
                <w:szCs w:val="15"/>
              </w:rPr>
            </w:pPr>
          </w:p>
          <w:p w14:paraId="5B925BA1" w14:textId="77777777" w:rsidR="00D13C38" w:rsidRPr="00951ADB" w:rsidRDefault="00D13C38" w:rsidP="007439F3">
            <w:pPr>
              <w:rPr>
                <w:rFonts w:ascii="Arial" w:hAnsi="Arial" w:cs="Arial"/>
                <w:color w:val="000000"/>
                <w:sz w:val="15"/>
                <w:szCs w:val="15"/>
              </w:rPr>
            </w:pPr>
          </w:p>
          <w:p w14:paraId="18D22787" w14:textId="77777777" w:rsidR="00D13C38" w:rsidRPr="00951ADB" w:rsidRDefault="00D13C38" w:rsidP="007439F3">
            <w:pPr>
              <w:spacing w:after="240"/>
              <w:rPr>
                <w:rFonts w:ascii="Arial" w:hAnsi="Arial" w:cs="Arial"/>
                <w:color w:val="000000"/>
                <w:sz w:val="14"/>
                <w:szCs w:val="14"/>
              </w:rPr>
            </w:pPr>
            <w:r w:rsidRPr="00951ADB">
              <w:rPr>
                <w:rFonts w:ascii="Arial" w:hAnsi="Arial" w:cs="Arial"/>
                <w:color w:val="000000"/>
                <w:sz w:val="14"/>
                <w:szCs w:val="14"/>
              </w:rPr>
              <w:t>[………….…]</w:t>
            </w:r>
          </w:p>
          <w:p w14:paraId="51431912" w14:textId="77777777" w:rsidR="00D13C38" w:rsidRPr="00951ADB" w:rsidRDefault="00D13C38" w:rsidP="007439F3">
            <w:pPr>
              <w:spacing w:after="240"/>
              <w:rPr>
                <w:rFonts w:ascii="Arial" w:hAnsi="Arial" w:cs="Arial"/>
                <w:color w:val="000000"/>
              </w:rPr>
            </w:pPr>
            <w:r w:rsidRPr="00951ADB">
              <w:rPr>
                <w:rFonts w:ascii="Arial" w:hAnsi="Arial" w:cs="Arial"/>
                <w:color w:val="000000"/>
                <w:sz w:val="14"/>
                <w:szCs w:val="14"/>
              </w:rPr>
              <w:t>[………….…]</w:t>
            </w:r>
          </w:p>
        </w:tc>
      </w:tr>
    </w:tbl>
    <w:p w14:paraId="3AEF4BF5" w14:textId="77777777" w:rsidR="00D13C38" w:rsidRPr="00951ADB" w:rsidRDefault="00D13C38"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0941C1FC" w14:textId="77777777" w:rsidR="00D13C38" w:rsidRPr="00951ADB" w:rsidRDefault="00D13C38"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ABB9B11" w14:textId="77777777" w:rsidR="00D13C38" w:rsidRPr="00951ADB" w:rsidRDefault="00D13C38" w:rsidP="00951ADB">
      <w:pPr>
        <w:pStyle w:val="ChapterTitle"/>
        <w:spacing w:before="0" w:after="0"/>
        <w:jc w:val="left"/>
        <w:rPr>
          <w:rFonts w:ascii="Arial" w:hAnsi="Arial" w:cs="Arial"/>
          <w:b w:val="0"/>
          <w:caps/>
          <w:sz w:val="14"/>
          <w:szCs w:val="14"/>
        </w:rPr>
      </w:pPr>
    </w:p>
    <w:p w14:paraId="4A38AFB2" w14:textId="77777777" w:rsidR="00D13C38" w:rsidRPr="00951ADB" w:rsidRDefault="00D13C38"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7BB9154E" w14:textId="77777777" w:rsidR="00D13C38" w:rsidRPr="00951ADB" w:rsidRDefault="00D13C38"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D13C38" w:rsidRPr="00951ADB" w14:paraId="355EB782"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342C8" w14:textId="77777777" w:rsidR="00D13C38" w:rsidRPr="00951ADB" w:rsidRDefault="00D13C38" w:rsidP="007439F3">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ED5A66F" w14:textId="77777777" w:rsidR="00D13C38" w:rsidRPr="00951ADB" w:rsidRDefault="00D13C38" w:rsidP="007439F3">
            <w:pPr>
              <w:rPr>
                <w:rFonts w:ascii="Arial" w:hAnsi="Arial" w:cs="Arial"/>
              </w:rPr>
            </w:pPr>
            <w:r w:rsidRPr="00951ADB">
              <w:rPr>
                <w:rFonts w:ascii="Arial" w:hAnsi="Arial" w:cs="Arial"/>
                <w:b/>
                <w:sz w:val="15"/>
                <w:szCs w:val="15"/>
              </w:rPr>
              <w:t>Risposta:</w:t>
            </w:r>
          </w:p>
        </w:tc>
      </w:tr>
      <w:tr w:rsidR="00D13C38" w:rsidRPr="00951ADB" w14:paraId="28688189" w14:textId="77777777" w:rsidTr="007439F3">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BF23" w14:textId="77777777" w:rsidR="00D13C38" w:rsidRPr="00951ADB" w:rsidRDefault="00D13C38" w:rsidP="007439F3">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14:paraId="1D5B4B14" w14:textId="77777777" w:rsidR="00D13C38" w:rsidRPr="00951ADB" w:rsidRDefault="00D13C38" w:rsidP="007439F3">
            <w:pPr>
              <w:rPr>
                <w:rFonts w:ascii="Arial" w:hAnsi="Arial" w:cs="Arial"/>
                <w:color w:val="000000"/>
                <w:sz w:val="15"/>
                <w:szCs w:val="15"/>
              </w:rPr>
            </w:pPr>
            <w:r w:rsidRPr="00951ADB">
              <w:rPr>
                <w:rFonts w:ascii="Arial" w:hAnsi="Arial" w:cs="Arial"/>
                <w:b/>
                <w:color w:val="000000"/>
                <w:sz w:val="15"/>
                <w:szCs w:val="15"/>
              </w:rPr>
              <w:t>In caso affermativo:</w:t>
            </w:r>
          </w:p>
          <w:p w14:paraId="525BFBEE" w14:textId="77777777" w:rsidR="00D13C38" w:rsidRPr="00951ADB" w:rsidRDefault="00D13C38" w:rsidP="007439F3">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2DDCC61C" w14:textId="77777777" w:rsidR="00D13C38" w:rsidRPr="00951ADB" w:rsidRDefault="00D13C38" w:rsidP="007439F3">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9A8E230" w14:textId="77777777" w:rsidR="00D13C38" w:rsidRPr="00951ADB" w:rsidRDefault="00D13C38" w:rsidP="007439F3">
            <w:pPr>
              <w:rPr>
                <w:rFonts w:ascii="Arial" w:hAnsi="Arial" w:cs="Arial"/>
                <w:b/>
                <w:color w:val="000000"/>
                <w:sz w:val="15"/>
                <w:szCs w:val="15"/>
              </w:rPr>
            </w:pPr>
            <w:proofErr w:type="gramStart"/>
            <w:r w:rsidRPr="00951ADB">
              <w:rPr>
                <w:rFonts w:ascii="Arial" w:hAnsi="Arial" w:cs="Arial"/>
                <w:color w:val="000000"/>
                <w:sz w:val="15"/>
                <w:szCs w:val="15"/>
              </w:rPr>
              <w:t>[ ]Sì</w:t>
            </w:r>
            <w:proofErr w:type="gramEnd"/>
            <w:r w:rsidRPr="00951ADB">
              <w:rPr>
                <w:rFonts w:ascii="Arial" w:hAnsi="Arial" w:cs="Arial"/>
                <w:color w:val="000000"/>
                <w:sz w:val="15"/>
                <w:szCs w:val="15"/>
              </w:rPr>
              <w:t xml:space="preserve"> [ ]No</w:t>
            </w:r>
            <w:r w:rsidRPr="00951ADB">
              <w:rPr>
                <w:rFonts w:ascii="Arial" w:eastAsia="MingLiU" w:hAnsi="Arial" w:cs="Arial"/>
                <w:color w:val="000000"/>
                <w:sz w:val="15"/>
                <w:szCs w:val="15"/>
              </w:rPr>
              <w:br/>
            </w:r>
          </w:p>
          <w:p w14:paraId="2EF9FFE4" w14:textId="77777777" w:rsidR="00D13C38" w:rsidRPr="00951ADB" w:rsidRDefault="00D13C38" w:rsidP="007439F3">
            <w:pPr>
              <w:rPr>
                <w:rFonts w:ascii="Arial" w:hAnsi="Arial" w:cs="Arial"/>
                <w:b/>
                <w:color w:val="000000"/>
                <w:sz w:val="15"/>
                <w:szCs w:val="15"/>
              </w:rPr>
            </w:pPr>
          </w:p>
          <w:p w14:paraId="47DA8700" w14:textId="77777777" w:rsidR="00D13C38" w:rsidRPr="00951ADB" w:rsidRDefault="00D13C38" w:rsidP="007439F3">
            <w:pPr>
              <w:rPr>
                <w:rFonts w:ascii="Arial" w:hAnsi="Arial" w:cs="Arial"/>
                <w:color w:val="000000"/>
                <w:sz w:val="15"/>
                <w:szCs w:val="15"/>
              </w:rPr>
            </w:pPr>
            <w:r w:rsidRPr="00951ADB">
              <w:rPr>
                <w:rFonts w:ascii="Arial" w:hAnsi="Arial" w:cs="Arial"/>
                <w:color w:val="000000"/>
                <w:sz w:val="15"/>
                <w:szCs w:val="15"/>
              </w:rPr>
              <w:t xml:space="preserve"> [……………….]    [……………….]</w:t>
            </w:r>
          </w:p>
          <w:p w14:paraId="2579D52E" w14:textId="77777777" w:rsidR="00D13C38" w:rsidRPr="00951ADB" w:rsidRDefault="00D13C38" w:rsidP="007439F3">
            <w:pPr>
              <w:rPr>
                <w:rFonts w:ascii="Arial" w:hAnsi="Arial" w:cs="Arial"/>
                <w:color w:val="000000"/>
                <w:sz w:val="15"/>
                <w:szCs w:val="15"/>
              </w:rPr>
            </w:pPr>
          </w:p>
          <w:p w14:paraId="4DF418CE" w14:textId="77777777" w:rsidR="00D13C38" w:rsidRPr="00951ADB" w:rsidRDefault="00D13C38" w:rsidP="007439F3">
            <w:pPr>
              <w:rPr>
                <w:rFonts w:ascii="Arial" w:hAnsi="Arial" w:cs="Arial"/>
                <w:color w:val="000000"/>
              </w:rPr>
            </w:pPr>
            <w:r w:rsidRPr="00951ADB">
              <w:rPr>
                <w:rFonts w:ascii="Arial" w:hAnsi="Arial" w:cs="Arial"/>
                <w:color w:val="000000"/>
                <w:sz w:val="15"/>
                <w:szCs w:val="15"/>
              </w:rPr>
              <w:t>[……………….]</w:t>
            </w:r>
          </w:p>
        </w:tc>
      </w:tr>
    </w:tbl>
    <w:p w14:paraId="4C3E316C" w14:textId="77777777" w:rsidR="00D13C38" w:rsidRPr="00951ADB" w:rsidRDefault="00D13C38"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8FACF1C" w14:textId="77777777" w:rsidR="00D13C38" w:rsidRPr="00951ADB" w:rsidRDefault="00D13C38" w:rsidP="00951ADB">
      <w:pPr>
        <w:rPr>
          <w:rFonts w:ascii="Arial" w:hAnsi="Arial" w:cs="Arial"/>
          <w:b/>
          <w:sz w:val="15"/>
          <w:szCs w:val="15"/>
        </w:rPr>
      </w:pPr>
    </w:p>
    <w:p w14:paraId="18E8149B" w14:textId="77777777" w:rsidR="00D13C38" w:rsidRPr="00951ADB" w:rsidRDefault="00D13C38"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1A6B30F6" w14:textId="77777777" w:rsidR="00D13C38" w:rsidRPr="00951ADB" w:rsidRDefault="00D13C38"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1D421F1E" w14:textId="77777777" w:rsidR="00D13C38" w:rsidRPr="003222AA" w:rsidRDefault="00D13C38"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0CB07BE5" w14:textId="77777777" w:rsidR="00D13C38" w:rsidRPr="003222AA" w:rsidRDefault="00D13C38"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698DCA4B" w14:textId="77777777" w:rsidR="00D13C38" w:rsidRPr="003222AA" w:rsidRDefault="00D13C38"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7F9691BC" w14:textId="77777777" w:rsidR="00D13C38" w:rsidRPr="003222AA" w:rsidRDefault="00D13C38"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4E61C81E" w14:textId="77777777" w:rsidR="00D13C38" w:rsidRPr="003222AA" w:rsidRDefault="00D13C38"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1846F341" w14:textId="77777777" w:rsidR="00D13C38" w:rsidRPr="003222AA" w:rsidRDefault="00D13C38"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74EEBB9C" w14:textId="77777777" w:rsidR="00D13C38" w:rsidRPr="003222AA" w:rsidRDefault="00D13C38"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05A035F4" w14:textId="77777777" w:rsidR="00D13C38" w:rsidRPr="003222AA" w:rsidRDefault="00D13C38"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6E4282DE" w14:textId="77777777" w:rsidR="00D13C38" w:rsidRPr="003222AA" w:rsidRDefault="00D13C38"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D13C38" w:rsidRPr="00951ADB" w14:paraId="3241DF1B" w14:textId="77777777" w:rsidTr="007439F3">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A36574" w14:textId="77777777" w:rsidR="00D13C38" w:rsidRPr="00951ADB" w:rsidRDefault="00D13C38" w:rsidP="007439F3">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F77CEB4" w14:textId="77777777" w:rsidR="00D13C38" w:rsidRPr="00951ADB" w:rsidRDefault="00D13C38" w:rsidP="007439F3">
            <w:pPr>
              <w:rPr>
                <w:rFonts w:ascii="Arial" w:hAnsi="Arial" w:cs="Arial"/>
                <w:color w:val="000000"/>
              </w:rPr>
            </w:pPr>
            <w:r w:rsidRPr="00951ADB">
              <w:rPr>
                <w:rFonts w:ascii="Arial" w:hAnsi="Arial" w:cs="Arial"/>
                <w:b/>
                <w:color w:val="000000"/>
                <w:sz w:val="14"/>
                <w:szCs w:val="14"/>
              </w:rPr>
              <w:t>Risposta:</w:t>
            </w:r>
          </w:p>
        </w:tc>
      </w:tr>
      <w:tr w:rsidR="00D13C38" w:rsidRPr="00951ADB" w14:paraId="6DABD404" w14:textId="77777777" w:rsidTr="007439F3">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418D146" w14:textId="77777777" w:rsidR="00D13C38" w:rsidRPr="00951ADB" w:rsidRDefault="00D13C38" w:rsidP="007439F3">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67212253" w14:textId="77777777" w:rsidR="00D13C38" w:rsidRPr="00951ADB" w:rsidRDefault="00D13C38" w:rsidP="007439F3">
            <w:pPr>
              <w:rPr>
                <w:rStyle w:val="small"/>
                <w:rFonts w:ascii="Arial" w:eastAsia="Calibri" w:hAnsi="Arial" w:cs="Arial"/>
                <w:color w:val="000000"/>
              </w:rPr>
            </w:pPr>
          </w:p>
          <w:p w14:paraId="7D2EB752" w14:textId="77777777" w:rsidR="00D13C38" w:rsidRPr="00951ADB" w:rsidRDefault="00D13C38" w:rsidP="007439F3">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43BB795"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1FE8D19" w14:textId="77777777" w:rsidR="00D13C38" w:rsidRPr="00951ADB" w:rsidRDefault="00D13C38" w:rsidP="007439F3">
            <w:pPr>
              <w:rPr>
                <w:rFonts w:ascii="Arial" w:hAnsi="Arial" w:cs="Arial"/>
                <w:color w:val="000000"/>
                <w:sz w:val="14"/>
                <w:szCs w:val="14"/>
              </w:rPr>
            </w:pPr>
          </w:p>
          <w:p w14:paraId="1D77B3E1" w14:textId="77777777" w:rsidR="00D13C38" w:rsidRPr="00951ADB" w:rsidRDefault="00D13C38" w:rsidP="007439F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43C7045" w14:textId="77777777" w:rsidR="00D13C38" w:rsidRPr="00951ADB" w:rsidRDefault="00D13C38" w:rsidP="007439F3">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D13C38" w:rsidRPr="00951ADB" w14:paraId="6DBE739F" w14:textId="77777777" w:rsidTr="007439F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F18C32" w14:textId="77777777" w:rsidR="00D13C38" w:rsidRPr="00951ADB" w:rsidRDefault="00D13C38"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149C45FD" w14:textId="77777777" w:rsidR="00D13C38" w:rsidRPr="00951ADB" w:rsidRDefault="00D13C38"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w:t>
            </w:r>
            <w:proofErr w:type="gramStart"/>
            <w:r w:rsidRPr="00951ADB">
              <w:rPr>
                <w:rFonts w:ascii="Arial" w:hAnsi="Arial" w:cs="Arial"/>
                <w:color w:val="000000"/>
                <w:sz w:val="14"/>
                <w:szCs w:val="14"/>
              </w:rPr>
              <w:t>o  della</w:t>
            </w:r>
            <w:proofErr w:type="gramEnd"/>
            <w:r w:rsidRPr="00951ADB">
              <w:rPr>
                <w:rFonts w:ascii="Arial" w:hAnsi="Arial" w:cs="Arial"/>
                <w:color w:val="000000"/>
                <w:sz w:val="14"/>
                <w:szCs w:val="14"/>
              </w:rPr>
              <w:t xml:space="preserve">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4A35BD12" w14:textId="77777777" w:rsidR="00D13C38" w:rsidRPr="00951ADB" w:rsidRDefault="00D13C38" w:rsidP="007439F3">
            <w:pPr>
              <w:pStyle w:val="Paragrafoelenco1"/>
              <w:spacing w:after="0"/>
              <w:rPr>
                <w:rFonts w:ascii="Arial" w:hAnsi="Arial" w:cs="Arial"/>
                <w:color w:val="000000"/>
                <w:sz w:val="14"/>
                <w:szCs w:val="14"/>
              </w:rPr>
            </w:pPr>
          </w:p>
          <w:p w14:paraId="0AA3444B" w14:textId="77777777" w:rsidR="00D13C38" w:rsidRPr="00951ADB" w:rsidRDefault="00D13C38" w:rsidP="007439F3">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347FA22D" w14:textId="77777777" w:rsidR="00D13C38" w:rsidRPr="00951ADB" w:rsidRDefault="00D13C38" w:rsidP="007439F3">
            <w:pPr>
              <w:rPr>
                <w:rFonts w:ascii="Arial" w:hAnsi="Arial" w:cs="Arial"/>
                <w:b/>
                <w:color w:val="000000"/>
                <w:sz w:val="14"/>
                <w:szCs w:val="14"/>
              </w:rPr>
            </w:pPr>
          </w:p>
          <w:p w14:paraId="1F7D6347" w14:textId="77777777" w:rsidR="00D13C38" w:rsidRPr="00951ADB" w:rsidRDefault="00D13C38" w:rsidP="007439F3">
            <w:pPr>
              <w:rPr>
                <w:rFonts w:ascii="Arial" w:hAnsi="Arial" w:cs="Arial"/>
                <w:b/>
                <w:color w:val="000000"/>
                <w:sz w:val="14"/>
                <w:szCs w:val="14"/>
              </w:rPr>
            </w:pPr>
          </w:p>
          <w:p w14:paraId="285666D9" w14:textId="77777777" w:rsidR="00D13C38" w:rsidRPr="00951ADB" w:rsidRDefault="00D13C38" w:rsidP="007439F3">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p>
          <w:p w14:paraId="15B45453" w14:textId="77777777" w:rsidR="00D13C38" w:rsidRPr="00951ADB" w:rsidRDefault="00D13C38" w:rsidP="007439F3">
            <w:pPr>
              <w:jc w:val="both"/>
              <w:rPr>
                <w:rFonts w:ascii="Arial" w:hAnsi="Arial" w:cs="Arial"/>
                <w:b/>
                <w:color w:val="000000"/>
                <w:sz w:val="14"/>
                <w:szCs w:val="14"/>
              </w:rPr>
            </w:pPr>
          </w:p>
          <w:p w14:paraId="42139E30" w14:textId="77777777" w:rsidR="00D13C38" w:rsidRPr="00951ADB" w:rsidRDefault="00D13C38" w:rsidP="007439F3">
            <w:pPr>
              <w:jc w:val="both"/>
              <w:rPr>
                <w:rFonts w:ascii="Arial" w:hAnsi="Arial" w:cs="Arial"/>
                <w:b/>
                <w:color w:val="000000"/>
                <w:sz w:val="14"/>
                <w:szCs w:val="14"/>
              </w:rPr>
            </w:pPr>
          </w:p>
          <w:p w14:paraId="05A86D76" w14:textId="77777777" w:rsidR="00D13C38" w:rsidRPr="00951ADB" w:rsidRDefault="00D13C38" w:rsidP="007439F3">
            <w:pPr>
              <w:jc w:val="both"/>
              <w:rPr>
                <w:rFonts w:ascii="Arial" w:hAnsi="Arial" w:cs="Arial"/>
                <w:b/>
                <w:color w:val="000000"/>
                <w:sz w:val="14"/>
                <w:szCs w:val="14"/>
              </w:rPr>
            </w:pPr>
          </w:p>
          <w:p w14:paraId="297BE910" w14:textId="77777777" w:rsidR="00D13C38" w:rsidRPr="00951ADB" w:rsidRDefault="00D13C38" w:rsidP="007439F3">
            <w:pPr>
              <w:jc w:val="both"/>
              <w:rPr>
                <w:rFonts w:ascii="Arial" w:hAnsi="Arial" w:cs="Arial"/>
                <w:b/>
                <w:color w:val="000000"/>
                <w:sz w:val="14"/>
                <w:szCs w:val="14"/>
              </w:rPr>
            </w:pPr>
          </w:p>
          <w:p w14:paraId="11A8D033" w14:textId="77777777" w:rsidR="00D13C38" w:rsidRPr="00951ADB" w:rsidRDefault="00D13C38" w:rsidP="007439F3">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447EFA6" w14:textId="77777777" w:rsidR="00D13C38" w:rsidRPr="00951ADB" w:rsidRDefault="00D13C38" w:rsidP="007439F3">
            <w:pPr>
              <w:rPr>
                <w:rFonts w:ascii="Arial" w:hAnsi="Arial" w:cs="Arial"/>
                <w:color w:val="000000"/>
                <w:sz w:val="14"/>
                <w:szCs w:val="14"/>
              </w:rPr>
            </w:pPr>
          </w:p>
          <w:p w14:paraId="26C172D9" w14:textId="77777777" w:rsidR="00D13C38" w:rsidRPr="00951ADB" w:rsidRDefault="00D13C38" w:rsidP="007439F3">
            <w:pPr>
              <w:rPr>
                <w:rFonts w:ascii="Arial" w:hAnsi="Arial" w:cs="Arial"/>
                <w:color w:val="000000"/>
                <w:sz w:val="14"/>
                <w:szCs w:val="14"/>
              </w:rPr>
            </w:pPr>
          </w:p>
          <w:p w14:paraId="665FA381" w14:textId="77777777" w:rsidR="00D13C38" w:rsidRPr="00951ADB" w:rsidRDefault="00D13C38" w:rsidP="007439F3">
            <w:pPr>
              <w:rPr>
                <w:rFonts w:ascii="Arial" w:hAnsi="Arial" w:cs="Arial"/>
                <w:color w:val="000000"/>
                <w:sz w:val="14"/>
                <w:szCs w:val="14"/>
              </w:rPr>
            </w:pPr>
          </w:p>
          <w:p w14:paraId="7E10804C" w14:textId="77777777" w:rsidR="00D13C38" w:rsidRPr="00951ADB" w:rsidRDefault="00D13C38" w:rsidP="007439F3">
            <w:pPr>
              <w:rPr>
                <w:rFonts w:ascii="Arial" w:hAnsi="Arial" w:cs="Arial"/>
                <w:color w:val="000000"/>
                <w:sz w:val="14"/>
                <w:szCs w:val="14"/>
              </w:rPr>
            </w:pPr>
            <w:r w:rsidRPr="00951ADB">
              <w:rPr>
                <w:rFonts w:ascii="Arial" w:hAnsi="Arial" w:cs="Arial"/>
                <w:color w:val="000000"/>
                <w:sz w:val="14"/>
                <w:szCs w:val="14"/>
              </w:rPr>
              <w:t xml:space="preserve">a) </w:t>
            </w:r>
            <w:proofErr w:type="gramStart"/>
            <w:r w:rsidRPr="00951ADB">
              <w:rPr>
                <w:rFonts w:ascii="Arial" w:hAnsi="Arial" w:cs="Arial"/>
                <w:color w:val="000000"/>
                <w:sz w:val="14"/>
                <w:szCs w:val="14"/>
              </w:rPr>
              <w:t>Data:[</w:t>
            </w:r>
            <w:proofErr w:type="gramEnd"/>
            <w:r w:rsidRPr="00951ADB">
              <w:rPr>
                <w:rFonts w:ascii="Arial" w:hAnsi="Arial" w:cs="Arial"/>
                <w:color w:val="000000"/>
                <w:sz w:val="14"/>
                <w:szCs w:val="14"/>
              </w:rPr>
              <w:t xml:space="preserve">  ], durata [   ], lettera comma 1, articolo 80 [  ], motivi:[       ]</w:t>
            </w:r>
            <w:r w:rsidRPr="00951ADB">
              <w:rPr>
                <w:rFonts w:ascii="Arial" w:hAnsi="Arial" w:cs="Arial"/>
                <w:color w:val="000000"/>
                <w:sz w:val="14"/>
                <w:szCs w:val="14"/>
              </w:rPr>
              <w:br/>
            </w:r>
          </w:p>
          <w:p w14:paraId="5A16EE27" w14:textId="77777777" w:rsidR="00D13C38" w:rsidRPr="00951ADB" w:rsidRDefault="00D13C38" w:rsidP="007439F3">
            <w:pPr>
              <w:rPr>
                <w:rFonts w:ascii="Arial" w:hAnsi="Arial" w:cs="Arial"/>
                <w:color w:val="000000"/>
                <w:sz w:val="14"/>
                <w:szCs w:val="14"/>
              </w:rPr>
            </w:pPr>
          </w:p>
          <w:p w14:paraId="3CBB2276" w14:textId="77777777" w:rsidR="00D13C38" w:rsidRPr="00951ADB" w:rsidRDefault="00D13C38" w:rsidP="007439F3">
            <w:pPr>
              <w:rPr>
                <w:rFonts w:ascii="Arial" w:hAnsi="Arial" w:cs="Arial"/>
                <w:color w:val="000000"/>
                <w:sz w:val="14"/>
                <w:szCs w:val="14"/>
              </w:rPr>
            </w:pPr>
          </w:p>
          <w:p w14:paraId="7225EFF7" w14:textId="77777777" w:rsidR="00D13C38" w:rsidRPr="00951ADB" w:rsidRDefault="00D13C38" w:rsidP="007439F3">
            <w:pPr>
              <w:rPr>
                <w:rFonts w:ascii="Arial" w:hAnsi="Arial" w:cs="Arial"/>
                <w:color w:val="000000"/>
                <w:sz w:val="14"/>
                <w:szCs w:val="14"/>
              </w:rPr>
            </w:pPr>
          </w:p>
          <w:p w14:paraId="3473D489" w14:textId="77777777" w:rsidR="00D13C38" w:rsidRPr="00951ADB" w:rsidRDefault="00D13C38" w:rsidP="007439F3">
            <w:pPr>
              <w:rPr>
                <w:rFonts w:ascii="Arial" w:hAnsi="Arial" w:cs="Arial"/>
                <w:color w:val="000000"/>
                <w:sz w:val="14"/>
                <w:szCs w:val="14"/>
              </w:rPr>
            </w:pPr>
          </w:p>
          <w:p w14:paraId="5AAD64B5" w14:textId="77777777" w:rsidR="00D13C38" w:rsidRPr="00951ADB" w:rsidRDefault="00D13C38" w:rsidP="007439F3">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48FD64E5" w14:textId="77777777" w:rsidR="00D13C38" w:rsidRPr="00951ADB" w:rsidRDefault="00D13C38" w:rsidP="007439F3">
            <w:pPr>
              <w:rPr>
                <w:rFonts w:ascii="Arial" w:hAnsi="Arial" w:cs="Arial"/>
                <w:color w:val="000000"/>
                <w:sz w:val="14"/>
                <w:szCs w:val="14"/>
              </w:rPr>
            </w:pPr>
          </w:p>
          <w:p w14:paraId="3C1489AC" w14:textId="77777777" w:rsidR="00D13C38" w:rsidRPr="00951ADB" w:rsidRDefault="00D13C38" w:rsidP="007439F3">
            <w:pPr>
              <w:rPr>
                <w:rFonts w:ascii="Arial" w:hAnsi="Arial" w:cs="Arial"/>
                <w:color w:val="000000"/>
                <w:sz w:val="14"/>
                <w:szCs w:val="14"/>
              </w:rPr>
            </w:pPr>
          </w:p>
          <w:p w14:paraId="7AF25536" w14:textId="77777777" w:rsidR="00D13C38" w:rsidRPr="00951ADB" w:rsidRDefault="00D13C38" w:rsidP="007439F3">
            <w:pPr>
              <w:rPr>
                <w:rFonts w:ascii="Arial" w:hAnsi="Arial" w:cs="Arial"/>
                <w:color w:val="000000"/>
                <w:sz w:val="2"/>
                <w:szCs w:val="2"/>
              </w:rPr>
            </w:pPr>
          </w:p>
          <w:p w14:paraId="3DBBEEA1" w14:textId="77777777" w:rsidR="00D13C38" w:rsidRPr="00951ADB" w:rsidRDefault="00D13C38" w:rsidP="007439F3">
            <w:pPr>
              <w:rPr>
                <w:rFonts w:ascii="Arial" w:hAnsi="Arial" w:cs="Arial"/>
                <w:color w:val="000000"/>
                <w:sz w:val="14"/>
                <w:szCs w:val="14"/>
              </w:rPr>
            </w:pPr>
            <w:r w:rsidRPr="00951ADB">
              <w:rPr>
                <w:rFonts w:ascii="Arial" w:hAnsi="Arial" w:cs="Arial"/>
                <w:color w:val="000000"/>
                <w:sz w:val="14"/>
                <w:szCs w:val="14"/>
              </w:rPr>
              <w:t xml:space="preserve">c) durata del periodo d'esclusione </w:t>
            </w:r>
            <w:proofErr w:type="gramStart"/>
            <w:r w:rsidRPr="00951ADB">
              <w:rPr>
                <w:rFonts w:ascii="Arial" w:hAnsi="Arial" w:cs="Arial"/>
                <w:color w:val="000000"/>
                <w:sz w:val="14"/>
                <w:szCs w:val="14"/>
              </w:rPr>
              <w:t>[..</w:t>
            </w:r>
            <w:proofErr w:type="gramEnd"/>
            <w:r w:rsidRPr="00951ADB">
              <w:rPr>
                <w:rFonts w:ascii="Arial" w:hAnsi="Arial" w:cs="Arial"/>
                <w:color w:val="000000"/>
                <w:sz w:val="14"/>
                <w:szCs w:val="14"/>
              </w:rPr>
              <w:t xml:space="preserve">…], lettera comma 1, articolo 80 [  ], </w:t>
            </w:r>
          </w:p>
        </w:tc>
      </w:tr>
      <w:tr w:rsidR="00D13C38" w:rsidRPr="00951ADB" w14:paraId="590695E7" w14:textId="77777777" w:rsidTr="007439F3">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E66927F" w14:textId="77777777" w:rsidR="00D13C38" w:rsidRPr="00951ADB" w:rsidRDefault="00D13C38" w:rsidP="007439F3">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b/>
                <w:sz w:val="14"/>
                <w:szCs w:val="14"/>
              </w:rPr>
              <w:t>(</w:t>
            </w:r>
            <w:r w:rsidRPr="00951ADB">
              <w:rPr>
                <w:rStyle w:val="NormalBoldChar"/>
                <w:rFonts w:ascii="Arial" w:eastAsia="Calibri" w:hAnsi="Arial" w:cs="Arial"/>
                <w:sz w:val="14"/>
                <w:szCs w:val="14"/>
              </w:rPr>
              <w:t>autodisciplina o “Self-</w:t>
            </w:r>
            <w:proofErr w:type="spellStart"/>
            <w:r w:rsidRPr="00951ADB">
              <w:rPr>
                <w:rStyle w:val="NormalBoldChar"/>
                <w:rFonts w:ascii="Arial" w:eastAsia="Calibri" w:hAnsi="Arial" w:cs="Arial"/>
                <w:sz w:val="14"/>
                <w:szCs w:val="14"/>
              </w:rPr>
              <w:t>Cleaning</w:t>
            </w:r>
            <w:proofErr w:type="spellEnd"/>
            <w:r w:rsidRPr="00951ADB">
              <w:rPr>
                <w:rStyle w:val="NormalBoldChar"/>
                <w:rFonts w:ascii="Arial" w:eastAsia="Calibri" w:hAnsi="Arial" w:cs="Arial"/>
                <w:sz w:val="14"/>
                <w:szCs w:val="14"/>
              </w:rPr>
              <w:t xml:space="preserve">”,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00EF62C" w14:textId="77777777" w:rsidR="00D13C38" w:rsidRPr="00951ADB" w:rsidRDefault="00D13C38" w:rsidP="007439F3">
            <w:pPr>
              <w:rPr>
                <w:rFonts w:ascii="Arial" w:hAnsi="Arial" w:cs="Arial"/>
                <w:sz w:val="14"/>
                <w:szCs w:val="14"/>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p>
        </w:tc>
      </w:tr>
      <w:tr w:rsidR="00D13C38" w:rsidRPr="00951ADB" w14:paraId="00BFA404" w14:textId="77777777" w:rsidTr="007439F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CB1A74B" w14:textId="77777777" w:rsidR="00D13C38" w:rsidRPr="00951ADB" w:rsidRDefault="00D13C38"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766BD0B1" w14:textId="77777777" w:rsidR="00D13C38" w:rsidRPr="00951ADB" w:rsidRDefault="00D13C38"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21321E99" w14:textId="77777777" w:rsidR="00D13C38" w:rsidRPr="00951ADB" w:rsidRDefault="00D13C38"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1ACC96A5" w14:textId="77777777" w:rsidR="00D13C38" w:rsidRPr="00951ADB" w:rsidRDefault="00D13C38"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35BC0139" w14:textId="77777777" w:rsidR="00D13C38" w:rsidRPr="00951ADB" w:rsidRDefault="00D13C38"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0887B3EA" w14:textId="77777777" w:rsidR="00D13C38" w:rsidRPr="00951ADB" w:rsidRDefault="00D13C38"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590DC111" w14:textId="77777777" w:rsidR="00D13C38" w:rsidRPr="00951ADB" w:rsidRDefault="00D13C38" w:rsidP="007439F3">
            <w:pPr>
              <w:tabs>
                <w:tab w:val="left" w:pos="304"/>
              </w:tabs>
              <w:jc w:val="both"/>
              <w:rPr>
                <w:rFonts w:ascii="Arial" w:hAnsi="Arial" w:cs="Arial"/>
                <w:color w:val="000000"/>
                <w:sz w:val="14"/>
                <w:szCs w:val="14"/>
              </w:rPr>
            </w:pPr>
          </w:p>
          <w:p w14:paraId="7FB497B1" w14:textId="77777777" w:rsidR="00D13C38" w:rsidRPr="00951ADB" w:rsidRDefault="00D13C38"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4E2C5E6E" w14:textId="77777777" w:rsidR="00D13C38" w:rsidRPr="00951ADB" w:rsidRDefault="00D13C38" w:rsidP="007439F3">
            <w:pPr>
              <w:tabs>
                <w:tab w:val="left" w:pos="304"/>
              </w:tabs>
              <w:jc w:val="both"/>
              <w:rPr>
                <w:rFonts w:ascii="Arial" w:hAnsi="Arial" w:cs="Arial"/>
                <w:color w:val="000000"/>
                <w:sz w:val="14"/>
                <w:szCs w:val="14"/>
              </w:rPr>
            </w:pPr>
          </w:p>
          <w:p w14:paraId="172F88FD" w14:textId="77777777" w:rsidR="00D13C38" w:rsidRPr="00951ADB" w:rsidRDefault="00D13C38" w:rsidP="007439F3">
            <w:pPr>
              <w:tabs>
                <w:tab w:val="left" w:pos="304"/>
              </w:tabs>
              <w:jc w:val="both"/>
              <w:rPr>
                <w:rFonts w:ascii="Arial" w:hAnsi="Arial" w:cs="Arial"/>
                <w:color w:val="000000"/>
                <w:sz w:val="14"/>
                <w:szCs w:val="14"/>
              </w:rPr>
            </w:pPr>
          </w:p>
          <w:p w14:paraId="15A72263" w14:textId="77777777" w:rsidR="00D13C38" w:rsidRPr="00951ADB" w:rsidRDefault="00D13C38" w:rsidP="007439F3">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7DEE696" w14:textId="77777777" w:rsidR="00D13C38" w:rsidRPr="00951ADB" w:rsidRDefault="00D13C38" w:rsidP="007439F3">
            <w:pPr>
              <w:rPr>
                <w:rFonts w:ascii="Arial" w:hAnsi="Arial" w:cs="Arial"/>
                <w:color w:val="000000"/>
                <w:sz w:val="14"/>
                <w:szCs w:val="14"/>
              </w:rPr>
            </w:pPr>
          </w:p>
          <w:p w14:paraId="4D40F24A"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F9BED01" w14:textId="77777777" w:rsidR="00D13C38" w:rsidRPr="00951ADB" w:rsidRDefault="00D13C38" w:rsidP="007439F3">
            <w:pPr>
              <w:rPr>
                <w:rFonts w:ascii="Arial" w:hAnsi="Arial" w:cs="Arial"/>
                <w:color w:val="000000"/>
                <w:sz w:val="14"/>
                <w:szCs w:val="14"/>
              </w:rPr>
            </w:pPr>
          </w:p>
          <w:p w14:paraId="2BE01D53"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FD1CA73" w14:textId="77777777" w:rsidR="00D13C38" w:rsidRPr="00951ADB" w:rsidRDefault="00D13C38" w:rsidP="007439F3">
            <w:pPr>
              <w:rPr>
                <w:rFonts w:ascii="Arial" w:hAnsi="Arial" w:cs="Arial"/>
                <w:color w:val="000000"/>
                <w:sz w:val="14"/>
                <w:szCs w:val="14"/>
              </w:rPr>
            </w:pPr>
          </w:p>
          <w:p w14:paraId="3E507AB0" w14:textId="77777777" w:rsidR="00D13C38" w:rsidRPr="00951ADB" w:rsidRDefault="00D13C38" w:rsidP="007439F3">
            <w:pPr>
              <w:rPr>
                <w:rFonts w:ascii="Arial" w:hAnsi="Arial" w:cs="Arial"/>
                <w:color w:val="000000"/>
                <w:sz w:val="14"/>
                <w:szCs w:val="14"/>
              </w:rPr>
            </w:pPr>
          </w:p>
          <w:p w14:paraId="307F94C5" w14:textId="77777777" w:rsidR="00D13C38" w:rsidRPr="00951ADB" w:rsidRDefault="00D13C38" w:rsidP="007439F3">
            <w:pPr>
              <w:rPr>
                <w:rFonts w:ascii="Arial" w:hAnsi="Arial" w:cs="Arial"/>
                <w:color w:val="000000"/>
                <w:sz w:val="14"/>
                <w:szCs w:val="14"/>
              </w:rPr>
            </w:pPr>
          </w:p>
          <w:p w14:paraId="297B1373"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1A5D9FF"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2A906D3" w14:textId="77777777" w:rsidR="00D13C38" w:rsidRPr="00951ADB" w:rsidRDefault="00D13C38" w:rsidP="007439F3">
            <w:pPr>
              <w:rPr>
                <w:rFonts w:ascii="Arial" w:hAnsi="Arial" w:cs="Arial"/>
                <w:color w:val="000000"/>
                <w:sz w:val="14"/>
                <w:szCs w:val="14"/>
              </w:rPr>
            </w:pPr>
          </w:p>
          <w:p w14:paraId="29777172"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647DD02" w14:textId="77777777" w:rsidR="00D13C38" w:rsidRPr="00951ADB" w:rsidRDefault="00D13C38" w:rsidP="007439F3">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6DF68837" w14:textId="77777777" w:rsidR="00D13C38" w:rsidRPr="00951ADB" w:rsidRDefault="00D13C38" w:rsidP="007439F3">
            <w:pPr>
              <w:rPr>
                <w:rFonts w:ascii="Arial" w:hAnsi="Arial" w:cs="Arial"/>
                <w:color w:val="000000"/>
                <w:sz w:val="14"/>
                <w:szCs w:val="14"/>
              </w:rPr>
            </w:pPr>
            <w:r w:rsidRPr="00951ADB">
              <w:rPr>
                <w:rFonts w:ascii="Arial" w:hAnsi="Arial" w:cs="Arial"/>
                <w:color w:val="000000"/>
                <w:sz w:val="14"/>
                <w:szCs w:val="14"/>
              </w:rPr>
              <w:t xml:space="preserve">[……..…][…….…][……..…][……..…]  </w:t>
            </w:r>
          </w:p>
          <w:p w14:paraId="25D494CD" w14:textId="77777777" w:rsidR="00D13C38" w:rsidRPr="00951ADB" w:rsidRDefault="00D13C38" w:rsidP="007439F3">
            <w:pPr>
              <w:rPr>
                <w:rFonts w:ascii="Arial" w:hAnsi="Arial" w:cs="Arial"/>
                <w:color w:val="000000"/>
                <w:sz w:val="14"/>
                <w:szCs w:val="14"/>
              </w:rPr>
            </w:pPr>
          </w:p>
          <w:p w14:paraId="675D48D3" w14:textId="77777777" w:rsidR="00D13C38" w:rsidRPr="00951ADB" w:rsidRDefault="00D13C38" w:rsidP="007439F3">
            <w:pPr>
              <w:rPr>
                <w:rFonts w:ascii="Arial" w:hAnsi="Arial" w:cs="Arial"/>
                <w:color w:val="000000"/>
                <w:sz w:val="14"/>
                <w:szCs w:val="14"/>
              </w:rPr>
            </w:pPr>
            <w:r w:rsidRPr="00951ADB">
              <w:rPr>
                <w:rFonts w:ascii="Arial" w:hAnsi="Arial" w:cs="Arial"/>
                <w:color w:val="000000"/>
                <w:sz w:val="14"/>
                <w:szCs w:val="14"/>
              </w:rPr>
              <w:t>[……..…]</w:t>
            </w:r>
          </w:p>
        </w:tc>
      </w:tr>
    </w:tbl>
    <w:p w14:paraId="5303ED5E" w14:textId="77777777" w:rsidR="00D13C38" w:rsidRPr="00951ADB" w:rsidRDefault="00D13C38" w:rsidP="00951ADB">
      <w:pPr>
        <w:jc w:val="center"/>
        <w:rPr>
          <w:rFonts w:ascii="Arial" w:hAnsi="Arial" w:cs="Arial"/>
          <w:w w:val="0"/>
          <w:sz w:val="14"/>
          <w:szCs w:val="14"/>
        </w:rPr>
      </w:pPr>
    </w:p>
    <w:p w14:paraId="58B606AA" w14:textId="77777777" w:rsidR="00D13C38" w:rsidRPr="00951ADB" w:rsidRDefault="00D13C38"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5A2A930E" w14:textId="77777777" w:rsidR="00D13C38" w:rsidRPr="00951ADB" w:rsidRDefault="00D13C38" w:rsidP="00951AD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D13C38" w:rsidRPr="00951ADB" w14:paraId="4BD14AD5" w14:textId="77777777" w:rsidTr="007439F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85E1F" w14:textId="77777777" w:rsidR="00D13C38" w:rsidRPr="00951ADB" w:rsidRDefault="00D13C38" w:rsidP="007439F3">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F1FA388" w14:textId="77777777" w:rsidR="00D13C38" w:rsidRPr="00951ADB" w:rsidRDefault="00D13C38" w:rsidP="007439F3">
            <w:pPr>
              <w:rPr>
                <w:rFonts w:ascii="Arial" w:hAnsi="Arial" w:cs="Arial"/>
              </w:rPr>
            </w:pPr>
            <w:r w:rsidRPr="00951ADB">
              <w:rPr>
                <w:rFonts w:ascii="Arial" w:hAnsi="Arial" w:cs="Arial"/>
                <w:b/>
                <w:sz w:val="15"/>
                <w:szCs w:val="15"/>
              </w:rPr>
              <w:t>Risposta:</w:t>
            </w:r>
          </w:p>
        </w:tc>
      </w:tr>
      <w:tr w:rsidR="00D13C38" w:rsidRPr="00951ADB" w14:paraId="49A5E42D" w14:textId="77777777" w:rsidTr="007439F3">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0B096" w14:textId="77777777" w:rsidR="00D13C38" w:rsidRPr="00951ADB" w:rsidRDefault="00D13C38" w:rsidP="007439F3">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1F330D9" w14:textId="77777777" w:rsidR="00D13C38" w:rsidRPr="00951ADB" w:rsidRDefault="00D13C38" w:rsidP="007439F3">
            <w:pPr>
              <w:rPr>
                <w:rFonts w:ascii="Arial" w:hAnsi="Arial" w:cs="Arial"/>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p>
        </w:tc>
      </w:tr>
      <w:tr w:rsidR="00D13C38" w:rsidRPr="00951ADB" w14:paraId="7D1E1197" w14:textId="77777777" w:rsidTr="007439F3">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C2F6909" w14:textId="77777777" w:rsidR="00D13C38" w:rsidRPr="00951ADB" w:rsidRDefault="00D13C38" w:rsidP="007439F3">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41DD848B" w14:textId="77777777" w:rsidR="00D13C38" w:rsidRPr="00951ADB" w:rsidRDefault="00D13C38" w:rsidP="007439F3">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6A328F27" w14:textId="77777777" w:rsidR="00D13C38" w:rsidRPr="00951ADB" w:rsidRDefault="00D13C38" w:rsidP="007439F3">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30AAB006" w14:textId="77777777" w:rsidR="00D13C38" w:rsidRPr="00951ADB" w:rsidRDefault="00D13C38" w:rsidP="007439F3">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1F2F9C64" w14:textId="77777777" w:rsidR="00D13C38" w:rsidRPr="00951ADB" w:rsidRDefault="00D13C38" w:rsidP="007439F3">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008F6360" w14:textId="77777777" w:rsidR="00D13C38" w:rsidRPr="00951ADB" w:rsidRDefault="00D13C38"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17E41273" w14:textId="77777777" w:rsidR="00D13C38" w:rsidRPr="00951ADB" w:rsidRDefault="00D13C38"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23A47E94" w14:textId="77777777" w:rsidR="00D13C38" w:rsidRPr="00951ADB" w:rsidRDefault="00D13C38"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7898A69A" w14:textId="77777777" w:rsidR="00D13C38" w:rsidRPr="00951ADB" w:rsidRDefault="00D13C38" w:rsidP="007439F3">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133C584C" w14:textId="77777777" w:rsidR="00D13C38" w:rsidRPr="00951ADB" w:rsidRDefault="00D13C38" w:rsidP="007439F3">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0D141E86" w14:textId="77777777" w:rsidR="00D13C38" w:rsidRPr="00951ADB" w:rsidRDefault="00D13C38" w:rsidP="007439F3">
            <w:pPr>
              <w:ind w:left="284" w:hanging="284"/>
              <w:jc w:val="both"/>
              <w:rPr>
                <w:rFonts w:ascii="Arial" w:hAnsi="Arial" w:cs="Arial"/>
                <w:color w:val="000000"/>
                <w:w w:val="0"/>
                <w:sz w:val="15"/>
                <w:szCs w:val="15"/>
              </w:rPr>
            </w:pPr>
          </w:p>
          <w:p w14:paraId="57E3B606" w14:textId="77777777" w:rsidR="00D13C38" w:rsidRPr="00951ADB" w:rsidRDefault="00D13C38" w:rsidP="007439F3">
            <w:pPr>
              <w:ind w:left="284" w:hanging="284"/>
              <w:jc w:val="both"/>
              <w:rPr>
                <w:rFonts w:ascii="Arial" w:hAnsi="Arial" w:cs="Arial"/>
                <w:color w:val="000000"/>
                <w:w w:val="0"/>
                <w:sz w:val="15"/>
                <w:szCs w:val="15"/>
              </w:rPr>
            </w:pPr>
          </w:p>
          <w:p w14:paraId="55CAD89F" w14:textId="77777777" w:rsidR="00D13C38" w:rsidRPr="00951ADB" w:rsidRDefault="00D13C38" w:rsidP="007439F3">
            <w:pPr>
              <w:ind w:left="284" w:hanging="284"/>
              <w:jc w:val="both"/>
              <w:rPr>
                <w:rFonts w:ascii="Arial" w:hAnsi="Arial" w:cs="Arial"/>
                <w:color w:val="000000"/>
                <w:w w:val="0"/>
                <w:sz w:val="15"/>
                <w:szCs w:val="15"/>
              </w:rPr>
            </w:pPr>
          </w:p>
          <w:p w14:paraId="61E540CC" w14:textId="77777777" w:rsidR="00D13C38" w:rsidRPr="00951ADB" w:rsidRDefault="00D13C38" w:rsidP="007439F3">
            <w:pPr>
              <w:ind w:left="284" w:hanging="284"/>
              <w:jc w:val="both"/>
              <w:rPr>
                <w:rFonts w:ascii="Arial" w:hAnsi="Arial" w:cs="Arial"/>
                <w:color w:val="000000"/>
                <w:w w:val="0"/>
                <w:sz w:val="15"/>
                <w:szCs w:val="15"/>
              </w:rPr>
            </w:pPr>
          </w:p>
          <w:p w14:paraId="32F3C7AC" w14:textId="77777777" w:rsidR="00D13C38" w:rsidRPr="00951ADB" w:rsidRDefault="00D13C38" w:rsidP="007439F3">
            <w:pPr>
              <w:ind w:left="284" w:hanging="284"/>
              <w:jc w:val="both"/>
              <w:rPr>
                <w:rFonts w:ascii="Arial" w:hAnsi="Arial" w:cs="Arial"/>
                <w:color w:val="000000"/>
                <w:w w:val="0"/>
                <w:sz w:val="15"/>
                <w:szCs w:val="15"/>
              </w:rPr>
            </w:pPr>
          </w:p>
          <w:p w14:paraId="4D3FEB19" w14:textId="77777777" w:rsidR="00D13C38" w:rsidRPr="00951ADB" w:rsidRDefault="00D13C38" w:rsidP="007439F3">
            <w:pPr>
              <w:ind w:left="284" w:hanging="284"/>
              <w:jc w:val="both"/>
              <w:rPr>
                <w:rFonts w:ascii="Arial" w:hAnsi="Arial" w:cs="Arial"/>
                <w:color w:val="000000"/>
                <w:w w:val="0"/>
                <w:sz w:val="15"/>
                <w:szCs w:val="15"/>
              </w:rPr>
            </w:pPr>
          </w:p>
          <w:p w14:paraId="282B0137" w14:textId="77777777" w:rsidR="00D13C38" w:rsidRPr="00951ADB" w:rsidRDefault="00D13C38" w:rsidP="007439F3">
            <w:pPr>
              <w:ind w:left="284" w:hanging="284"/>
              <w:jc w:val="both"/>
              <w:rPr>
                <w:rFonts w:ascii="Arial" w:hAnsi="Arial" w:cs="Arial"/>
                <w:color w:val="000000"/>
                <w:w w:val="0"/>
                <w:sz w:val="15"/>
                <w:szCs w:val="15"/>
              </w:rPr>
            </w:pPr>
          </w:p>
          <w:p w14:paraId="14DA5A5F" w14:textId="77777777" w:rsidR="00D13C38" w:rsidRPr="00951ADB" w:rsidRDefault="00D13C38" w:rsidP="007439F3">
            <w:pPr>
              <w:ind w:left="284" w:hanging="284"/>
              <w:jc w:val="both"/>
              <w:rPr>
                <w:rFonts w:ascii="Arial" w:hAnsi="Arial" w:cs="Arial"/>
                <w:color w:val="000000"/>
                <w:w w:val="0"/>
                <w:sz w:val="15"/>
                <w:szCs w:val="15"/>
              </w:rPr>
            </w:pPr>
          </w:p>
          <w:p w14:paraId="17C9BB9E" w14:textId="77777777" w:rsidR="00D13C38" w:rsidRPr="00951ADB" w:rsidRDefault="00D13C38" w:rsidP="007439F3">
            <w:pPr>
              <w:ind w:left="284" w:hanging="284"/>
              <w:jc w:val="both"/>
              <w:rPr>
                <w:rFonts w:ascii="Arial" w:hAnsi="Arial" w:cs="Arial"/>
                <w:color w:val="000000"/>
                <w:w w:val="0"/>
                <w:sz w:val="15"/>
                <w:szCs w:val="15"/>
              </w:rPr>
            </w:pPr>
          </w:p>
          <w:p w14:paraId="312F4C5B" w14:textId="77777777" w:rsidR="00D13C38" w:rsidRPr="00951ADB" w:rsidRDefault="00D13C38" w:rsidP="007439F3">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E90FC1F" w14:textId="77777777" w:rsidR="00D13C38" w:rsidRPr="00951ADB" w:rsidRDefault="00D13C38" w:rsidP="007439F3">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B2532E4" w14:textId="77777777" w:rsidR="00D13C38" w:rsidRPr="00951ADB" w:rsidRDefault="00D13C38" w:rsidP="007439F3">
            <w:pPr>
              <w:rPr>
                <w:rFonts w:ascii="Arial" w:hAnsi="Arial" w:cs="Arial"/>
              </w:rPr>
            </w:pPr>
            <w:r w:rsidRPr="00951ADB">
              <w:rPr>
                <w:rFonts w:ascii="Arial" w:hAnsi="Arial" w:cs="Arial"/>
                <w:b/>
                <w:sz w:val="15"/>
                <w:szCs w:val="15"/>
              </w:rPr>
              <w:t>Contributi previdenziali</w:t>
            </w:r>
          </w:p>
        </w:tc>
      </w:tr>
      <w:tr w:rsidR="00D13C38" w:rsidRPr="00951ADB" w14:paraId="39CA18D3" w14:textId="77777777" w:rsidTr="007439F3">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595D9FA" w14:textId="77777777" w:rsidR="00D13C38" w:rsidRPr="00951ADB" w:rsidRDefault="00D13C38" w:rsidP="007439F3">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0D7F2B5" w14:textId="77777777" w:rsidR="00D13C38" w:rsidRPr="00951ADB" w:rsidRDefault="00D13C38" w:rsidP="007439F3">
            <w:pPr>
              <w:rPr>
                <w:rFonts w:ascii="Arial" w:hAnsi="Arial" w:cs="Arial"/>
                <w:color w:val="000000"/>
                <w:sz w:val="15"/>
                <w:szCs w:val="15"/>
              </w:rPr>
            </w:pPr>
          </w:p>
          <w:p w14:paraId="5786EE02" w14:textId="77777777" w:rsidR="00D13C38" w:rsidRPr="00951ADB" w:rsidRDefault="00D13C38" w:rsidP="007439F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6E659DE9" w14:textId="77777777" w:rsidR="00D13C38" w:rsidRPr="00951ADB" w:rsidRDefault="00D13C38" w:rsidP="007439F3">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4B67F605" w14:textId="77777777" w:rsidR="00D13C38" w:rsidRPr="00951ADB" w:rsidRDefault="00D13C38" w:rsidP="007439F3">
            <w:pPr>
              <w:rPr>
                <w:rFonts w:ascii="Arial" w:hAnsi="Arial" w:cs="Arial"/>
                <w:color w:val="000000"/>
                <w:sz w:val="15"/>
                <w:szCs w:val="15"/>
              </w:rPr>
            </w:pP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6E55F9C0" w14:textId="77777777" w:rsidR="00D13C38" w:rsidRPr="00951ADB" w:rsidRDefault="00D13C38"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735B3614" w14:textId="77777777" w:rsidR="00D13C38" w:rsidRPr="00951ADB" w:rsidRDefault="00D13C38"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0D369CDF" w14:textId="77777777" w:rsidR="00D13C38" w:rsidRPr="00951ADB" w:rsidRDefault="00D13C38"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032CD761" w14:textId="77777777" w:rsidR="00D13C38" w:rsidRPr="00951ADB" w:rsidRDefault="00D13C38" w:rsidP="007439F3">
            <w:pPr>
              <w:pStyle w:val="Tiret0"/>
              <w:ind w:left="850" w:hanging="850"/>
              <w:rPr>
                <w:rFonts w:ascii="Arial" w:hAnsi="Arial" w:cs="Arial"/>
                <w:color w:val="000000"/>
                <w:sz w:val="15"/>
                <w:szCs w:val="15"/>
              </w:rPr>
            </w:pPr>
          </w:p>
          <w:p w14:paraId="6A4F58D6" w14:textId="77777777" w:rsidR="00D13C38" w:rsidRPr="00951ADB" w:rsidRDefault="00D13C38" w:rsidP="007439F3">
            <w:pPr>
              <w:rPr>
                <w:rFonts w:ascii="Arial" w:hAnsi="Arial" w:cs="Arial"/>
                <w:color w:val="000000"/>
                <w:w w:val="0"/>
                <w:sz w:val="15"/>
                <w:szCs w:val="15"/>
              </w:rPr>
            </w:pPr>
            <w:r w:rsidRPr="00951ADB">
              <w:rPr>
                <w:rFonts w:ascii="Arial" w:hAnsi="Arial" w:cs="Arial"/>
                <w:color w:val="000000"/>
                <w:w w:val="0"/>
                <w:sz w:val="15"/>
                <w:szCs w:val="15"/>
              </w:rPr>
              <w:t>c2) [……</w:t>
            </w:r>
            <w:proofErr w:type="gramStart"/>
            <w:r w:rsidRPr="00951ADB">
              <w:rPr>
                <w:rFonts w:ascii="Arial" w:hAnsi="Arial" w:cs="Arial"/>
                <w:color w:val="000000"/>
                <w:w w:val="0"/>
                <w:sz w:val="15"/>
                <w:szCs w:val="15"/>
              </w:rPr>
              <w:t>…….</w:t>
            </w:r>
            <w:proofErr w:type="gramEnd"/>
            <w:r w:rsidRPr="00951ADB">
              <w:rPr>
                <w:rFonts w:ascii="Arial" w:hAnsi="Arial" w:cs="Arial"/>
                <w:color w:val="000000"/>
                <w:w w:val="0"/>
                <w:sz w:val="15"/>
                <w:szCs w:val="15"/>
              </w:rPr>
              <w:t>…]</w:t>
            </w:r>
            <w:r w:rsidRPr="00951ADB">
              <w:rPr>
                <w:rFonts w:ascii="Arial" w:eastAsia="MingLiU" w:hAnsi="Arial" w:cs="Arial"/>
                <w:color w:val="000000"/>
                <w:w w:val="0"/>
                <w:sz w:val="15"/>
                <w:szCs w:val="15"/>
              </w:rPr>
              <w:br/>
            </w:r>
          </w:p>
          <w:p w14:paraId="010FF738" w14:textId="77777777" w:rsidR="00D13C38" w:rsidRPr="00951ADB" w:rsidRDefault="00D13C38" w:rsidP="007439F3">
            <w:pPr>
              <w:rPr>
                <w:rFonts w:ascii="Arial" w:hAnsi="Arial" w:cs="Arial"/>
                <w:b/>
                <w:color w:val="000000"/>
                <w:w w:val="0"/>
                <w:sz w:val="15"/>
                <w:szCs w:val="15"/>
              </w:rPr>
            </w:pPr>
            <w:r w:rsidRPr="00951ADB">
              <w:rPr>
                <w:rFonts w:ascii="Arial" w:hAnsi="Arial" w:cs="Arial"/>
                <w:color w:val="000000"/>
                <w:w w:val="0"/>
                <w:sz w:val="15"/>
                <w:szCs w:val="15"/>
              </w:rPr>
              <w:t xml:space="preserve">d) </w:t>
            </w:r>
            <w:proofErr w:type="gramStart"/>
            <w:r w:rsidRPr="00951ADB">
              <w:rPr>
                <w:rFonts w:ascii="Arial" w:hAnsi="Arial" w:cs="Arial"/>
                <w:color w:val="000000"/>
                <w:w w:val="0"/>
                <w:sz w:val="15"/>
                <w:szCs w:val="15"/>
              </w:rPr>
              <w:t>[ ]</w:t>
            </w:r>
            <w:proofErr w:type="gramEnd"/>
            <w:r w:rsidRPr="00951ADB">
              <w:rPr>
                <w:rFonts w:ascii="Arial" w:hAnsi="Arial" w:cs="Arial"/>
                <w:color w:val="000000"/>
                <w:w w:val="0"/>
                <w:sz w:val="15"/>
                <w:szCs w:val="15"/>
              </w:rPr>
              <w:t xml:space="preserve"> Sì [ ] No</w:t>
            </w:r>
            <w:r w:rsidRPr="00951ADB">
              <w:rPr>
                <w:rFonts w:ascii="Arial" w:eastAsia="MingLiU" w:hAnsi="Arial" w:cs="Arial"/>
                <w:color w:val="000000"/>
                <w:w w:val="0"/>
                <w:sz w:val="15"/>
                <w:szCs w:val="15"/>
              </w:rPr>
              <w:br/>
            </w:r>
          </w:p>
          <w:p w14:paraId="5C8BD1EB" w14:textId="77777777" w:rsidR="00D13C38" w:rsidRPr="00951ADB" w:rsidRDefault="00D13C38" w:rsidP="007439F3">
            <w:pPr>
              <w:rPr>
                <w:rFonts w:ascii="Arial" w:hAnsi="Arial" w:cs="Arial"/>
                <w:b/>
                <w:color w:val="000000"/>
                <w:w w:val="0"/>
                <w:sz w:val="15"/>
                <w:szCs w:val="15"/>
              </w:rPr>
            </w:pPr>
          </w:p>
          <w:p w14:paraId="7B011583" w14:textId="77777777" w:rsidR="00D13C38" w:rsidRPr="00951ADB" w:rsidRDefault="00D13C38" w:rsidP="007439F3">
            <w:pPr>
              <w:rPr>
                <w:rFonts w:ascii="Arial" w:hAnsi="Arial" w:cs="Arial"/>
                <w:b/>
                <w:color w:val="000000"/>
                <w:w w:val="0"/>
                <w:sz w:val="15"/>
                <w:szCs w:val="15"/>
              </w:rPr>
            </w:pPr>
          </w:p>
          <w:p w14:paraId="73A33288" w14:textId="77777777" w:rsidR="00D13C38" w:rsidRPr="00951ADB" w:rsidRDefault="00D13C38" w:rsidP="007439F3">
            <w:pPr>
              <w:rPr>
                <w:rFonts w:ascii="Arial" w:hAnsi="Arial" w:cs="Arial"/>
                <w:b/>
                <w:color w:val="000000"/>
                <w:w w:val="0"/>
                <w:sz w:val="15"/>
                <w:szCs w:val="15"/>
              </w:rPr>
            </w:pPr>
          </w:p>
          <w:p w14:paraId="56D673A1" w14:textId="77777777" w:rsidR="00D13C38" w:rsidRPr="00951ADB" w:rsidRDefault="00D13C38" w:rsidP="007439F3">
            <w:pPr>
              <w:rPr>
                <w:rFonts w:ascii="Arial" w:hAnsi="Arial" w:cs="Arial"/>
                <w:b/>
                <w:color w:val="000000"/>
                <w:w w:val="0"/>
                <w:sz w:val="15"/>
                <w:szCs w:val="15"/>
              </w:rPr>
            </w:pPr>
          </w:p>
          <w:p w14:paraId="7C1EDACD" w14:textId="77777777" w:rsidR="00D13C38" w:rsidRPr="00951ADB" w:rsidRDefault="00D13C38" w:rsidP="007439F3">
            <w:pPr>
              <w:rPr>
                <w:rFonts w:ascii="Arial" w:hAnsi="Arial" w:cs="Arial"/>
                <w:b/>
                <w:color w:val="000000"/>
                <w:w w:val="0"/>
                <w:sz w:val="15"/>
                <w:szCs w:val="15"/>
              </w:rPr>
            </w:pPr>
          </w:p>
          <w:p w14:paraId="46BCD937" w14:textId="77777777" w:rsidR="00D13C38" w:rsidRPr="00951ADB" w:rsidRDefault="00D13C38" w:rsidP="007439F3">
            <w:pPr>
              <w:rPr>
                <w:rFonts w:ascii="Arial" w:hAnsi="Arial" w:cs="Arial"/>
                <w:b/>
                <w:color w:val="000000"/>
                <w:w w:val="0"/>
                <w:sz w:val="15"/>
                <w:szCs w:val="15"/>
              </w:rPr>
            </w:pPr>
          </w:p>
          <w:p w14:paraId="55E5FECD" w14:textId="77777777" w:rsidR="00D13C38" w:rsidRPr="00951ADB" w:rsidRDefault="00D13C38" w:rsidP="007439F3">
            <w:pPr>
              <w:rPr>
                <w:rFonts w:ascii="Arial" w:hAnsi="Arial" w:cs="Arial"/>
                <w:b/>
                <w:color w:val="000000"/>
                <w:w w:val="0"/>
                <w:sz w:val="15"/>
                <w:szCs w:val="15"/>
              </w:rPr>
            </w:pPr>
          </w:p>
          <w:p w14:paraId="736CE6EB" w14:textId="77777777" w:rsidR="00D13C38" w:rsidRPr="00951ADB" w:rsidRDefault="00D13C38" w:rsidP="007439F3">
            <w:pPr>
              <w:rPr>
                <w:rFonts w:ascii="Arial" w:hAnsi="Arial" w:cs="Arial"/>
                <w:b/>
                <w:color w:val="000000"/>
                <w:w w:val="0"/>
                <w:sz w:val="15"/>
                <w:szCs w:val="15"/>
              </w:rPr>
            </w:pPr>
          </w:p>
          <w:p w14:paraId="33E3CD84" w14:textId="77777777" w:rsidR="00D13C38" w:rsidRPr="00951ADB" w:rsidRDefault="00D13C38" w:rsidP="007439F3">
            <w:pPr>
              <w:rPr>
                <w:rFonts w:ascii="Arial" w:hAnsi="Arial" w:cs="Arial"/>
                <w:b/>
                <w:color w:val="000000"/>
                <w:w w:val="0"/>
                <w:sz w:val="15"/>
                <w:szCs w:val="15"/>
              </w:rPr>
            </w:pPr>
          </w:p>
          <w:p w14:paraId="45501C71" w14:textId="77777777" w:rsidR="00D13C38" w:rsidRPr="00951ADB" w:rsidRDefault="00D13C38" w:rsidP="007439F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D5FEC93" w14:textId="77777777" w:rsidR="00D13C38" w:rsidRPr="00951ADB" w:rsidRDefault="00D13C38" w:rsidP="007439F3">
            <w:pPr>
              <w:rPr>
                <w:rFonts w:ascii="Arial" w:hAnsi="Arial" w:cs="Arial"/>
                <w:color w:val="000000"/>
                <w:sz w:val="15"/>
                <w:szCs w:val="15"/>
              </w:rPr>
            </w:pPr>
          </w:p>
          <w:p w14:paraId="54038EDB" w14:textId="77777777" w:rsidR="00D13C38" w:rsidRPr="00951ADB" w:rsidRDefault="00D13C38" w:rsidP="007439F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278C3E07" w14:textId="77777777" w:rsidR="00D13C38" w:rsidRPr="00951ADB" w:rsidRDefault="00D13C38" w:rsidP="007439F3">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4A345D8C" w14:textId="77777777" w:rsidR="00D13C38" w:rsidRPr="00951ADB" w:rsidRDefault="00D13C38" w:rsidP="007439F3">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55F596E1" w14:textId="77777777" w:rsidR="00D13C38" w:rsidRPr="00951ADB" w:rsidRDefault="00D13C38"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49AA1978" w14:textId="77777777" w:rsidR="00D13C38" w:rsidRPr="00951ADB" w:rsidRDefault="00D13C38"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D9FE15E" w14:textId="77777777" w:rsidR="00D13C38" w:rsidRPr="00951ADB" w:rsidRDefault="00D13C38"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995A5A6" w14:textId="77777777" w:rsidR="00D13C38" w:rsidRPr="00951ADB" w:rsidRDefault="00D13C38" w:rsidP="007439F3">
            <w:pPr>
              <w:pStyle w:val="Tiret0"/>
              <w:ind w:left="850" w:hanging="850"/>
              <w:rPr>
                <w:rFonts w:ascii="Arial" w:hAnsi="Arial" w:cs="Arial"/>
                <w:color w:val="000000"/>
                <w:sz w:val="15"/>
                <w:szCs w:val="15"/>
              </w:rPr>
            </w:pPr>
          </w:p>
          <w:p w14:paraId="1D008442" w14:textId="77777777" w:rsidR="00D13C38" w:rsidRPr="00951ADB" w:rsidRDefault="00D13C38" w:rsidP="007439F3">
            <w:pPr>
              <w:rPr>
                <w:rFonts w:ascii="Arial" w:hAnsi="Arial" w:cs="Arial"/>
                <w:color w:val="000000"/>
                <w:w w:val="0"/>
                <w:sz w:val="15"/>
                <w:szCs w:val="15"/>
              </w:rPr>
            </w:pPr>
            <w:r w:rsidRPr="00951ADB">
              <w:rPr>
                <w:rFonts w:ascii="Arial" w:hAnsi="Arial" w:cs="Arial"/>
                <w:color w:val="000000"/>
                <w:w w:val="0"/>
                <w:sz w:val="15"/>
                <w:szCs w:val="15"/>
              </w:rPr>
              <w:t>c2) [……</w:t>
            </w:r>
            <w:proofErr w:type="gramStart"/>
            <w:r w:rsidRPr="00951ADB">
              <w:rPr>
                <w:rFonts w:ascii="Arial" w:hAnsi="Arial" w:cs="Arial"/>
                <w:color w:val="000000"/>
                <w:w w:val="0"/>
                <w:sz w:val="15"/>
                <w:szCs w:val="15"/>
              </w:rPr>
              <w:t>…….</w:t>
            </w:r>
            <w:proofErr w:type="gramEnd"/>
            <w:r w:rsidRPr="00951ADB">
              <w:rPr>
                <w:rFonts w:ascii="Arial" w:hAnsi="Arial" w:cs="Arial"/>
                <w:color w:val="000000"/>
                <w:w w:val="0"/>
                <w:sz w:val="15"/>
                <w:szCs w:val="15"/>
              </w:rPr>
              <w:t>…]</w:t>
            </w:r>
            <w:r w:rsidRPr="00951ADB">
              <w:rPr>
                <w:rFonts w:ascii="Arial" w:eastAsia="MingLiU" w:hAnsi="Arial" w:cs="Arial"/>
                <w:color w:val="000000"/>
                <w:w w:val="0"/>
                <w:sz w:val="15"/>
                <w:szCs w:val="15"/>
              </w:rPr>
              <w:br/>
            </w:r>
          </w:p>
          <w:p w14:paraId="37DE9F3C" w14:textId="77777777" w:rsidR="00D13C38" w:rsidRPr="00951ADB" w:rsidRDefault="00D13C38" w:rsidP="007439F3">
            <w:pPr>
              <w:rPr>
                <w:rFonts w:ascii="Arial" w:hAnsi="Arial" w:cs="Arial"/>
                <w:b/>
                <w:color w:val="000000"/>
                <w:w w:val="0"/>
                <w:sz w:val="15"/>
                <w:szCs w:val="15"/>
              </w:rPr>
            </w:pPr>
            <w:r w:rsidRPr="00951ADB">
              <w:rPr>
                <w:rFonts w:ascii="Arial" w:hAnsi="Arial" w:cs="Arial"/>
                <w:color w:val="000000"/>
                <w:w w:val="0"/>
                <w:sz w:val="15"/>
                <w:szCs w:val="15"/>
              </w:rPr>
              <w:t xml:space="preserve">d) </w:t>
            </w:r>
            <w:proofErr w:type="gramStart"/>
            <w:r w:rsidRPr="00951ADB">
              <w:rPr>
                <w:rFonts w:ascii="Arial" w:hAnsi="Arial" w:cs="Arial"/>
                <w:color w:val="000000"/>
                <w:w w:val="0"/>
                <w:sz w:val="15"/>
                <w:szCs w:val="15"/>
              </w:rPr>
              <w:t>[ ]</w:t>
            </w:r>
            <w:proofErr w:type="gramEnd"/>
            <w:r w:rsidRPr="00951ADB">
              <w:rPr>
                <w:rFonts w:ascii="Arial" w:hAnsi="Arial" w:cs="Arial"/>
                <w:color w:val="000000"/>
                <w:w w:val="0"/>
                <w:sz w:val="15"/>
                <w:szCs w:val="15"/>
              </w:rPr>
              <w:t xml:space="preserve"> Sì [ ] No</w:t>
            </w:r>
            <w:r w:rsidRPr="00951ADB">
              <w:rPr>
                <w:rFonts w:ascii="Arial" w:eastAsia="MingLiU" w:hAnsi="Arial" w:cs="Arial"/>
                <w:color w:val="000000"/>
                <w:w w:val="0"/>
                <w:sz w:val="15"/>
                <w:szCs w:val="15"/>
              </w:rPr>
              <w:br/>
            </w:r>
          </w:p>
          <w:p w14:paraId="728F90AB" w14:textId="77777777" w:rsidR="00D13C38" w:rsidRPr="00951ADB" w:rsidRDefault="00D13C38" w:rsidP="007439F3">
            <w:pPr>
              <w:rPr>
                <w:rFonts w:ascii="Arial" w:hAnsi="Arial" w:cs="Arial"/>
                <w:b/>
                <w:color w:val="000000"/>
                <w:w w:val="0"/>
                <w:sz w:val="15"/>
                <w:szCs w:val="15"/>
              </w:rPr>
            </w:pPr>
          </w:p>
          <w:p w14:paraId="08ADE217" w14:textId="77777777" w:rsidR="00D13C38" w:rsidRPr="00951ADB" w:rsidRDefault="00D13C38" w:rsidP="007439F3">
            <w:pPr>
              <w:rPr>
                <w:rFonts w:ascii="Arial" w:hAnsi="Arial" w:cs="Arial"/>
                <w:b/>
                <w:color w:val="000000"/>
                <w:w w:val="0"/>
                <w:sz w:val="15"/>
                <w:szCs w:val="15"/>
              </w:rPr>
            </w:pPr>
          </w:p>
          <w:p w14:paraId="11C74A79" w14:textId="77777777" w:rsidR="00D13C38" w:rsidRPr="00951ADB" w:rsidRDefault="00D13C38" w:rsidP="007439F3">
            <w:pPr>
              <w:rPr>
                <w:rFonts w:ascii="Arial" w:hAnsi="Arial" w:cs="Arial"/>
                <w:b/>
                <w:color w:val="000000"/>
                <w:w w:val="0"/>
                <w:sz w:val="15"/>
                <w:szCs w:val="15"/>
              </w:rPr>
            </w:pPr>
          </w:p>
          <w:p w14:paraId="2580CDB0" w14:textId="77777777" w:rsidR="00D13C38" w:rsidRPr="00951ADB" w:rsidRDefault="00D13C38" w:rsidP="007439F3">
            <w:pPr>
              <w:rPr>
                <w:rFonts w:ascii="Arial" w:hAnsi="Arial" w:cs="Arial"/>
                <w:b/>
                <w:color w:val="000000"/>
                <w:w w:val="0"/>
                <w:sz w:val="15"/>
                <w:szCs w:val="15"/>
              </w:rPr>
            </w:pPr>
          </w:p>
          <w:p w14:paraId="595FA896" w14:textId="77777777" w:rsidR="00D13C38" w:rsidRPr="00951ADB" w:rsidRDefault="00D13C38" w:rsidP="007439F3">
            <w:pPr>
              <w:rPr>
                <w:rFonts w:ascii="Arial" w:hAnsi="Arial" w:cs="Arial"/>
                <w:b/>
                <w:color w:val="000000"/>
                <w:w w:val="0"/>
                <w:sz w:val="15"/>
                <w:szCs w:val="15"/>
              </w:rPr>
            </w:pPr>
          </w:p>
          <w:p w14:paraId="45D35F8E" w14:textId="77777777" w:rsidR="00D13C38" w:rsidRPr="00951ADB" w:rsidRDefault="00D13C38" w:rsidP="007439F3">
            <w:pPr>
              <w:rPr>
                <w:rFonts w:ascii="Arial" w:hAnsi="Arial" w:cs="Arial"/>
                <w:b/>
                <w:color w:val="000000"/>
                <w:w w:val="0"/>
                <w:sz w:val="15"/>
                <w:szCs w:val="15"/>
              </w:rPr>
            </w:pPr>
          </w:p>
          <w:p w14:paraId="590594FD" w14:textId="77777777" w:rsidR="00D13C38" w:rsidRPr="00951ADB" w:rsidRDefault="00D13C38" w:rsidP="007439F3">
            <w:pPr>
              <w:rPr>
                <w:rFonts w:ascii="Arial" w:hAnsi="Arial" w:cs="Arial"/>
                <w:b/>
                <w:color w:val="000000"/>
                <w:w w:val="0"/>
                <w:sz w:val="15"/>
                <w:szCs w:val="15"/>
              </w:rPr>
            </w:pPr>
          </w:p>
          <w:p w14:paraId="463195E9" w14:textId="77777777" w:rsidR="00D13C38" w:rsidRPr="00951ADB" w:rsidRDefault="00D13C38" w:rsidP="007439F3">
            <w:pPr>
              <w:rPr>
                <w:rFonts w:ascii="Arial" w:hAnsi="Arial" w:cs="Arial"/>
                <w:b/>
                <w:color w:val="000000"/>
                <w:w w:val="0"/>
                <w:sz w:val="15"/>
                <w:szCs w:val="15"/>
              </w:rPr>
            </w:pPr>
          </w:p>
          <w:p w14:paraId="7750E9FA" w14:textId="77777777" w:rsidR="00D13C38" w:rsidRPr="00951ADB" w:rsidRDefault="00D13C38" w:rsidP="007439F3">
            <w:pPr>
              <w:rPr>
                <w:rFonts w:ascii="Arial" w:hAnsi="Arial" w:cs="Arial"/>
                <w:b/>
                <w:color w:val="000000"/>
                <w:w w:val="0"/>
                <w:sz w:val="15"/>
                <w:szCs w:val="15"/>
              </w:rPr>
            </w:pPr>
          </w:p>
          <w:p w14:paraId="762D0FF5" w14:textId="77777777" w:rsidR="00D13C38" w:rsidRPr="00951ADB" w:rsidRDefault="00D13C38" w:rsidP="007439F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D13C38" w:rsidRPr="00951ADB" w14:paraId="637E2925"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72302" w14:textId="77777777" w:rsidR="00D13C38" w:rsidRPr="00951ADB" w:rsidRDefault="00D13C38" w:rsidP="007439F3">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76BABA" w14:textId="77777777" w:rsidR="00D13C38" w:rsidRPr="00951ADB" w:rsidRDefault="00D13C38"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w:t>
            </w:r>
            <w:proofErr w:type="gramStart"/>
            <w:r w:rsidRPr="00951ADB">
              <w:rPr>
                <w:rFonts w:ascii="Arial" w:hAnsi="Arial" w:cs="Arial"/>
                <w:sz w:val="15"/>
                <w:szCs w:val="15"/>
              </w:rPr>
              <w:t>documentazione)(</w:t>
            </w:r>
            <w:proofErr w:type="gramEnd"/>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1EE6317D" w14:textId="77777777" w:rsidR="00D13C38" w:rsidRPr="00951ADB" w:rsidRDefault="00D13C38" w:rsidP="007439F3">
            <w:pPr>
              <w:rPr>
                <w:rFonts w:ascii="Arial" w:hAnsi="Arial" w:cs="Arial"/>
                <w:sz w:val="15"/>
                <w:szCs w:val="15"/>
              </w:rPr>
            </w:pPr>
            <w:r w:rsidRPr="00951ADB">
              <w:rPr>
                <w:rFonts w:ascii="Arial" w:hAnsi="Arial" w:cs="Arial"/>
                <w:sz w:val="15"/>
                <w:szCs w:val="15"/>
              </w:rPr>
              <w:t>[……………][……………][…………..…]</w:t>
            </w:r>
          </w:p>
          <w:p w14:paraId="00053991" w14:textId="77777777" w:rsidR="00D13C38" w:rsidRPr="00951ADB" w:rsidRDefault="00D13C38" w:rsidP="007439F3">
            <w:pPr>
              <w:rPr>
                <w:rFonts w:ascii="Arial" w:hAnsi="Arial" w:cs="Arial"/>
              </w:rPr>
            </w:pPr>
          </w:p>
        </w:tc>
      </w:tr>
    </w:tbl>
    <w:p w14:paraId="79FD567E" w14:textId="77777777" w:rsidR="00D13C38" w:rsidRPr="00951ADB" w:rsidRDefault="00D13C38"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06EC169D" w14:textId="77777777" w:rsidR="00D13C38" w:rsidRPr="00951ADB" w:rsidRDefault="00D13C38"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D13C38" w:rsidRPr="00951ADB" w14:paraId="451CD5EB" w14:textId="77777777" w:rsidTr="007439F3">
        <w:trPr>
          <w:jc w:val="center"/>
        </w:trPr>
        <w:tc>
          <w:tcPr>
            <w:tcW w:w="4644" w:type="dxa"/>
            <w:tcBorders>
              <w:bottom w:val="single" w:sz="4" w:space="0" w:color="00000A"/>
            </w:tcBorders>
            <w:shd w:val="clear" w:color="auto" w:fill="FFFFFF"/>
          </w:tcPr>
          <w:p w14:paraId="2A2C3BCF" w14:textId="77777777" w:rsidR="00D13C38" w:rsidRPr="00951ADB" w:rsidRDefault="00D13C38" w:rsidP="007439F3">
            <w:pPr>
              <w:rPr>
                <w:rFonts w:ascii="Arial" w:hAnsi="Arial" w:cs="Arial"/>
                <w:b/>
                <w:sz w:val="15"/>
                <w:szCs w:val="15"/>
              </w:rPr>
            </w:pPr>
          </w:p>
        </w:tc>
        <w:tc>
          <w:tcPr>
            <w:tcW w:w="4644" w:type="dxa"/>
            <w:tcBorders>
              <w:bottom w:val="single" w:sz="4" w:space="0" w:color="00000A"/>
            </w:tcBorders>
            <w:shd w:val="clear" w:color="auto" w:fill="FFFFFF"/>
          </w:tcPr>
          <w:p w14:paraId="7DFF4591" w14:textId="77777777" w:rsidR="00D13C38" w:rsidRPr="00951ADB" w:rsidRDefault="00D13C38" w:rsidP="007439F3">
            <w:pPr>
              <w:rPr>
                <w:rFonts w:ascii="Arial" w:hAnsi="Arial" w:cs="Arial"/>
                <w:b/>
                <w:sz w:val="15"/>
                <w:szCs w:val="15"/>
              </w:rPr>
            </w:pPr>
          </w:p>
        </w:tc>
      </w:tr>
      <w:tr w:rsidR="00D13C38" w:rsidRPr="00951ADB" w14:paraId="6DB0640E"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77727" w14:textId="77777777" w:rsidR="00D13C38" w:rsidRPr="00951ADB" w:rsidRDefault="00D13C38" w:rsidP="007439F3">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30AC2" w14:textId="77777777" w:rsidR="00D13C38" w:rsidRPr="00951ADB" w:rsidRDefault="00D13C38" w:rsidP="007439F3">
            <w:pPr>
              <w:rPr>
                <w:rFonts w:ascii="Arial" w:hAnsi="Arial" w:cs="Arial"/>
              </w:rPr>
            </w:pPr>
            <w:r w:rsidRPr="00951ADB">
              <w:rPr>
                <w:rFonts w:ascii="Arial" w:hAnsi="Arial" w:cs="Arial"/>
                <w:b/>
                <w:sz w:val="15"/>
                <w:szCs w:val="15"/>
              </w:rPr>
              <w:t>Risposta:</w:t>
            </w:r>
          </w:p>
        </w:tc>
      </w:tr>
      <w:tr w:rsidR="00D13C38" w:rsidRPr="00951ADB" w14:paraId="0658C18B" w14:textId="77777777" w:rsidTr="007439F3">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2FB540A" w14:textId="77777777" w:rsidR="00D13C38" w:rsidRPr="00951ADB" w:rsidRDefault="00D13C38" w:rsidP="007439F3">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1ED3CD4A" w14:textId="77777777" w:rsidR="00D13C38" w:rsidRPr="00951ADB" w:rsidRDefault="00D13C38" w:rsidP="007439F3">
            <w:pPr>
              <w:rPr>
                <w:rFonts w:ascii="Arial" w:hAnsi="Arial" w:cs="Arial"/>
                <w:color w:val="000000"/>
                <w:sz w:val="15"/>
                <w:szCs w:val="15"/>
              </w:rPr>
            </w:pPr>
          </w:p>
          <w:p w14:paraId="3E775890" w14:textId="77777777" w:rsidR="00D13C38" w:rsidRPr="00951ADB" w:rsidRDefault="00D13C38"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38D6D80" w14:textId="77777777" w:rsidR="00D13C38" w:rsidRPr="00951ADB" w:rsidRDefault="00D13C38" w:rsidP="007439F3">
            <w:pPr>
              <w:rPr>
                <w:rFonts w:ascii="Arial" w:hAnsi="Arial" w:cs="Arial"/>
                <w:color w:val="000000"/>
                <w:sz w:val="14"/>
                <w:szCs w:val="14"/>
              </w:rPr>
            </w:pPr>
            <w:r w:rsidRPr="00951ADB">
              <w:rPr>
                <w:rFonts w:ascii="Arial" w:hAnsi="Arial" w:cs="Arial"/>
                <w:color w:val="000000"/>
                <w:sz w:val="14"/>
                <w:szCs w:val="14"/>
              </w:rPr>
              <w:t>o “Self-</w:t>
            </w:r>
            <w:proofErr w:type="spellStart"/>
            <w:r w:rsidRPr="00951ADB">
              <w:rPr>
                <w:rFonts w:ascii="Arial" w:hAnsi="Arial" w:cs="Arial"/>
                <w:color w:val="000000"/>
                <w:sz w:val="14"/>
                <w:szCs w:val="14"/>
              </w:rPr>
              <w:t>Cleaning</w:t>
            </w:r>
            <w:proofErr w:type="spellEnd"/>
            <w:r w:rsidRPr="00951ADB">
              <w:rPr>
                <w:rFonts w:ascii="Arial" w:hAnsi="Arial" w:cs="Arial"/>
                <w:color w:val="000000"/>
                <w:sz w:val="14"/>
                <w:szCs w:val="14"/>
              </w:rPr>
              <w:t>, cfr. articolo 80, comma 7)?</w:t>
            </w:r>
          </w:p>
          <w:p w14:paraId="63AE6B2A" w14:textId="77777777" w:rsidR="00D13C38" w:rsidRPr="00951ADB" w:rsidRDefault="00D13C38" w:rsidP="007439F3">
            <w:pPr>
              <w:rPr>
                <w:rFonts w:ascii="Arial" w:hAnsi="Arial" w:cs="Arial"/>
                <w:color w:val="000000"/>
                <w:sz w:val="14"/>
                <w:szCs w:val="14"/>
              </w:rPr>
            </w:pPr>
          </w:p>
          <w:p w14:paraId="355215C8" w14:textId="77777777" w:rsidR="00D13C38" w:rsidRPr="00951ADB" w:rsidRDefault="00D13C38"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291A663C" w14:textId="77777777" w:rsidR="00D13C38" w:rsidRPr="00951ADB" w:rsidRDefault="00D13C38" w:rsidP="007439F3">
            <w:pPr>
              <w:rPr>
                <w:rFonts w:ascii="Arial" w:hAnsi="Arial" w:cs="Arial"/>
                <w:color w:val="000000"/>
                <w:sz w:val="14"/>
                <w:szCs w:val="14"/>
              </w:rPr>
            </w:pPr>
          </w:p>
          <w:p w14:paraId="74D0D7B2" w14:textId="77777777" w:rsidR="00D13C38" w:rsidRPr="00951ADB" w:rsidRDefault="00D13C38" w:rsidP="007439F3">
            <w:pPr>
              <w:rPr>
                <w:rFonts w:ascii="Arial" w:hAnsi="Arial" w:cs="Arial"/>
                <w:strike/>
                <w:color w:val="000000"/>
                <w:sz w:val="14"/>
                <w:szCs w:val="14"/>
              </w:rPr>
            </w:pPr>
            <w:r w:rsidRPr="00951ADB">
              <w:rPr>
                <w:rFonts w:ascii="Arial" w:hAnsi="Arial" w:cs="Arial"/>
                <w:color w:val="000000"/>
                <w:sz w:val="14"/>
                <w:szCs w:val="14"/>
              </w:rPr>
              <w:t>1) L’operatore economico</w:t>
            </w:r>
          </w:p>
          <w:p w14:paraId="0AEFC7F2" w14:textId="77777777" w:rsidR="00D13C38" w:rsidRPr="00951ADB" w:rsidRDefault="00D13C38" w:rsidP="007439F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2BD64131" w14:textId="77777777" w:rsidR="00D13C38" w:rsidRPr="00951ADB" w:rsidRDefault="00D13C38" w:rsidP="007439F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558FCA11" w14:textId="77777777" w:rsidR="00D13C38" w:rsidRPr="00951ADB" w:rsidRDefault="00D13C38" w:rsidP="007439F3">
            <w:pPr>
              <w:rPr>
                <w:rFonts w:ascii="Arial" w:hAnsi="Arial" w:cs="Arial"/>
                <w:color w:val="000000"/>
                <w:sz w:val="14"/>
                <w:szCs w:val="14"/>
              </w:rPr>
            </w:pPr>
          </w:p>
          <w:p w14:paraId="0847E324" w14:textId="77777777" w:rsidR="00D13C38" w:rsidRPr="00951ADB" w:rsidRDefault="00D13C38" w:rsidP="007439F3">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48E1A44F" w14:textId="77777777" w:rsidR="00D13C38" w:rsidRPr="00951ADB" w:rsidRDefault="00D13C38" w:rsidP="007439F3">
            <w:pPr>
              <w:rPr>
                <w:rFonts w:ascii="Arial" w:hAnsi="Arial" w:cs="Arial"/>
                <w:color w:val="000000"/>
                <w:sz w:val="14"/>
                <w:szCs w:val="14"/>
              </w:rPr>
            </w:pPr>
          </w:p>
          <w:p w14:paraId="13694870" w14:textId="77777777" w:rsidR="00D13C38" w:rsidRPr="00951ADB" w:rsidRDefault="00D13C38"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0CAD14" w14:textId="77777777" w:rsidR="00D13C38" w:rsidRPr="00951ADB" w:rsidRDefault="00D13C38" w:rsidP="007439F3">
            <w:pPr>
              <w:rPr>
                <w:rFonts w:ascii="Arial" w:hAnsi="Arial" w:cs="Arial"/>
                <w:color w:val="000000"/>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tc>
      </w:tr>
      <w:tr w:rsidR="00D13C38" w:rsidRPr="00951ADB" w14:paraId="1AF69DDC" w14:textId="77777777" w:rsidTr="007439F3">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605ACD8" w14:textId="77777777" w:rsidR="00D13C38" w:rsidRPr="00951ADB" w:rsidRDefault="00D13C38"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4888C" w14:textId="77777777" w:rsidR="00D13C38" w:rsidRPr="00951ADB" w:rsidRDefault="00D13C38" w:rsidP="007439F3">
            <w:pPr>
              <w:rPr>
                <w:rFonts w:ascii="Arial" w:hAnsi="Arial" w:cs="Arial"/>
                <w:color w:val="000000"/>
                <w:sz w:val="15"/>
                <w:szCs w:val="15"/>
              </w:rPr>
            </w:pPr>
          </w:p>
          <w:p w14:paraId="78B757E5" w14:textId="77777777" w:rsidR="00D13C38" w:rsidRPr="00951ADB" w:rsidRDefault="00D13C38" w:rsidP="007439F3">
            <w:pPr>
              <w:rPr>
                <w:rFonts w:ascii="Arial" w:hAnsi="Arial" w:cs="Arial"/>
                <w:color w:val="000000"/>
                <w:sz w:val="15"/>
                <w:szCs w:val="15"/>
              </w:rPr>
            </w:pPr>
          </w:p>
          <w:p w14:paraId="2CB3E1E8" w14:textId="77777777" w:rsidR="00D13C38" w:rsidRPr="00951ADB" w:rsidRDefault="00D13C38" w:rsidP="007439F3">
            <w:pPr>
              <w:rPr>
                <w:rFonts w:ascii="Arial" w:hAnsi="Arial" w:cs="Arial"/>
                <w:color w:val="000000"/>
                <w:sz w:val="10"/>
                <w:szCs w:val="10"/>
              </w:rPr>
            </w:pPr>
          </w:p>
          <w:p w14:paraId="0BEE428C" w14:textId="77777777" w:rsidR="00D13C38" w:rsidRPr="00951ADB" w:rsidRDefault="00D13C38" w:rsidP="007439F3">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r w:rsidRPr="00951ADB">
              <w:rPr>
                <w:rFonts w:ascii="Arial" w:eastAsia="MingLiU" w:hAnsi="Arial" w:cs="Arial"/>
                <w:color w:val="000000"/>
                <w:sz w:val="15"/>
                <w:szCs w:val="15"/>
              </w:rPr>
              <w:br/>
            </w:r>
          </w:p>
          <w:p w14:paraId="4E7BB05A" w14:textId="77777777" w:rsidR="00D13C38" w:rsidRPr="00951ADB" w:rsidRDefault="00D13C38" w:rsidP="007439F3">
            <w:pPr>
              <w:rPr>
                <w:rFonts w:ascii="Arial" w:hAnsi="Arial" w:cs="Arial"/>
                <w:color w:val="000000"/>
                <w:sz w:val="15"/>
                <w:szCs w:val="15"/>
              </w:rPr>
            </w:pPr>
          </w:p>
          <w:p w14:paraId="7A294F13" w14:textId="77777777" w:rsidR="00D13C38" w:rsidRPr="00951ADB" w:rsidRDefault="00D13C38" w:rsidP="007439F3">
            <w:pPr>
              <w:rPr>
                <w:rFonts w:ascii="Arial" w:hAnsi="Arial" w:cs="Arial"/>
                <w:color w:val="000000"/>
                <w:sz w:val="14"/>
                <w:szCs w:val="14"/>
              </w:rPr>
            </w:pPr>
          </w:p>
          <w:p w14:paraId="1DCB78B3" w14:textId="77777777" w:rsidR="00D13C38" w:rsidRPr="00951ADB" w:rsidRDefault="00D13C38" w:rsidP="007439F3">
            <w:pPr>
              <w:rPr>
                <w:rFonts w:ascii="Arial" w:hAnsi="Arial" w:cs="Arial"/>
                <w:color w:val="000000"/>
                <w:sz w:val="14"/>
                <w:szCs w:val="14"/>
              </w:rPr>
            </w:pPr>
          </w:p>
          <w:p w14:paraId="21E23AFA" w14:textId="77777777" w:rsidR="00D13C38" w:rsidRPr="00951ADB" w:rsidRDefault="00D13C38" w:rsidP="007439F3">
            <w:pPr>
              <w:rPr>
                <w:rFonts w:ascii="Arial" w:hAnsi="Arial" w:cs="Arial"/>
                <w:color w:val="000000"/>
                <w:sz w:val="14"/>
                <w:szCs w:val="14"/>
              </w:rPr>
            </w:pPr>
          </w:p>
          <w:p w14:paraId="7EFD5B63" w14:textId="77777777" w:rsidR="00D13C38" w:rsidRPr="00951ADB" w:rsidRDefault="00D13C38" w:rsidP="007439F3">
            <w:pPr>
              <w:rPr>
                <w:rFonts w:ascii="Arial" w:hAnsi="Arial" w:cs="Arial"/>
                <w:color w:val="000000"/>
                <w:sz w:val="6"/>
                <w:szCs w:val="6"/>
              </w:rPr>
            </w:pPr>
          </w:p>
          <w:p w14:paraId="58A7EB9C" w14:textId="77777777" w:rsidR="00D13C38" w:rsidRPr="00951ADB" w:rsidRDefault="00D13C38" w:rsidP="007439F3">
            <w:pPr>
              <w:rPr>
                <w:rFonts w:ascii="Arial" w:hAnsi="Arial" w:cs="Arial"/>
                <w:color w:val="000000"/>
                <w:sz w:val="6"/>
                <w:szCs w:val="6"/>
              </w:rPr>
            </w:pPr>
          </w:p>
          <w:p w14:paraId="3D06A93F" w14:textId="77777777" w:rsidR="00D13C38" w:rsidRPr="00951ADB" w:rsidRDefault="00D13C38" w:rsidP="007439F3">
            <w:pPr>
              <w:rPr>
                <w:rFonts w:ascii="Arial" w:hAnsi="Arial" w:cs="Arial"/>
                <w:color w:val="000000"/>
                <w:sz w:val="6"/>
                <w:szCs w:val="6"/>
              </w:rPr>
            </w:pPr>
          </w:p>
          <w:p w14:paraId="4397AD1A" w14:textId="77777777" w:rsidR="00D13C38" w:rsidRPr="00951ADB" w:rsidRDefault="00D13C38" w:rsidP="007439F3">
            <w:pPr>
              <w:rPr>
                <w:rFonts w:ascii="Arial" w:hAnsi="Arial" w:cs="Arial"/>
                <w:color w:val="000000"/>
                <w:sz w:val="6"/>
                <w:szCs w:val="6"/>
              </w:rPr>
            </w:pPr>
          </w:p>
          <w:p w14:paraId="2CD8A8C5"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ECF5DBE"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44C0323" w14:textId="77777777" w:rsidR="00D13C38" w:rsidRPr="00951ADB" w:rsidRDefault="00D13C38" w:rsidP="007439F3">
            <w:pPr>
              <w:rPr>
                <w:rFonts w:ascii="Arial" w:hAnsi="Arial" w:cs="Arial"/>
                <w:color w:val="000000"/>
                <w:sz w:val="14"/>
                <w:szCs w:val="14"/>
              </w:rPr>
            </w:pPr>
          </w:p>
          <w:p w14:paraId="332129A3"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A47167A" w14:textId="77777777" w:rsidR="00D13C38" w:rsidRPr="00951ADB" w:rsidRDefault="00D13C38" w:rsidP="007439F3">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34360C01" w14:textId="77777777" w:rsidR="00D13C38" w:rsidRPr="00951ADB" w:rsidRDefault="00D13C38" w:rsidP="007439F3">
            <w:pPr>
              <w:rPr>
                <w:rFonts w:ascii="Arial" w:hAnsi="Arial" w:cs="Arial"/>
                <w:color w:val="000000"/>
                <w:sz w:val="14"/>
                <w:szCs w:val="14"/>
              </w:rPr>
            </w:pPr>
            <w:r w:rsidRPr="00951ADB">
              <w:rPr>
                <w:rFonts w:ascii="Arial" w:hAnsi="Arial" w:cs="Arial"/>
                <w:color w:val="000000"/>
                <w:sz w:val="14"/>
                <w:szCs w:val="14"/>
              </w:rPr>
              <w:t xml:space="preserve">[……..…][…….…][……..…][……..…]  </w:t>
            </w:r>
          </w:p>
          <w:p w14:paraId="1877595C" w14:textId="77777777" w:rsidR="00D13C38" w:rsidRPr="00951ADB" w:rsidRDefault="00D13C38" w:rsidP="007439F3">
            <w:pPr>
              <w:rPr>
                <w:rFonts w:ascii="Arial" w:hAnsi="Arial" w:cs="Arial"/>
                <w:color w:val="000000"/>
                <w:sz w:val="14"/>
                <w:szCs w:val="14"/>
              </w:rPr>
            </w:pPr>
          </w:p>
          <w:p w14:paraId="35ABCD7A" w14:textId="77777777" w:rsidR="00D13C38" w:rsidRPr="00951ADB" w:rsidRDefault="00D13C38" w:rsidP="007439F3">
            <w:pPr>
              <w:rPr>
                <w:rFonts w:ascii="Arial" w:hAnsi="Arial" w:cs="Arial"/>
                <w:color w:val="000000"/>
                <w:sz w:val="15"/>
                <w:szCs w:val="15"/>
              </w:rPr>
            </w:pPr>
          </w:p>
        </w:tc>
      </w:tr>
      <w:tr w:rsidR="00D13C38" w:rsidRPr="00951ADB" w14:paraId="078E5E86"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2C0EA" w14:textId="77777777" w:rsidR="00D13C38" w:rsidRPr="00951ADB" w:rsidRDefault="00D13C38" w:rsidP="007439F3">
            <w:pPr>
              <w:jc w:val="both"/>
              <w:rPr>
                <w:rFonts w:ascii="Arial" w:hAnsi="Arial" w:cs="Arial"/>
                <w:color w:val="000000"/>
                <w:sz w:val="14"/>
                <w:szCs w:val="14"/>
              </w:rPr>
            </w:pPr>
            <w:r w:rsidRPr="00951ADB">
              <w:rPr>
                <w:rFonts w:ascii="Arial" w:hAnsi="Arial" w:cs="Arial"/>
                <w:color w:val="000000"/>
                <w:sz w:val="14"/>
                <w:szCs w:val="14"/>
              </w:rPr>
              <w:t xml:space="preserve">L'operatore economico si trova in una delle seguenti situazioni oppure è sottoposto a un procedimento per l’accertamento di una delle seguenti </w:t>
            </w:r>
            <w:proofErr w:type="spellStart"/>
            <w:r w:rsidRPr="00951ADB">
              <w:rPr>
                <w:rFonts w:ascii="Arial" w:hAnsi="Arial" w:cs="Arial"/>
                <w:color w:val="000000"/>
                <w:sz w:val="14"/>
                <w:szCs w:val="14"/>
              </w:rPr>
              <w:t>situazionidi</w:t>
            </w:r>
            <w:proofErr w:type="spellEnd"/>
            <w:r w:rsidRPr="00951ADB">
              <w:rPr>
                <w:rFonts w:ascii="Arial" w:hAnsi="Arial" w:cs="Arial"/>
                <w:color w:val="000000"/>
                <w:sz w:val="14"/>
                <w:szCs w:val="14"/>
              </w:rPr>
              <w:t xml:space="preserve">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247F8922" w14:textId="77777777" w:rsidR="00D13C38" w:rsidRPr="00951ADB" w:rsidRDefault="00D13C38" w:rsidP="007439F3">
            <w:pPr>
              <w:pStyle w:val="NormalLeft"/>
              <w:tabs>
                <w:tab w:val="left" w:pos="162"/>
              </w:tabs>
              <w:spacing w:before="0" w:after="0"/>
              <w:jc w:val="both"/>
              <w:rPr>
                <w:rFonts w:ascii="Arial" w:hAnsi="Arial" w:cs="Arial"/>
                <w:color w:val="000000"/>
                <w:sz w:val="14"/>
                <w:szCs w:val="14"/>
              </w:rPr>
            </w:pPr>
          </w:p>
          <w:p w14:paraId="4BBC92B4" w14:textId="77777777" w:rsidR="00D13C38" w:rsidRPr="00951ADB" w:rsidRDefault="00D13C38" w:rsidP="007439F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1C54DA76" w14:textId="77777777" w:rsidR="00D13C38" w:rsidRPr="00951ADB" w:rsidRDefault="00D13C38" w:rsidP="007439F3">
            <w:pPr>
              <w:pStyle w:val="NormalLeft"/>
              <w:spacing w:before="0" w:after="0"/>
              <w:jc w:val="both"/>
              <w:rPr>
                <w:rFonts w:ascii="Arial" w:hAnsi="Arial" w:cs="Arial"/>
                <w:b/>
                <w:color w:val="000000"/>
                <w:sz w:val="14"/>
                <w:szCs w:val="14"/>
              </w:rPr>
            </w:pPr>
          </w:p>
          <w:p w14:paraId="7E4D96E3" w14:textId="77777777" w:rsidR="00D13C38" w:rsidRPr="00951ADB" w:rsidRDefault="00D13C38" w:rsidP="007439F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01A2813F" w14:textId="77777777" w:rsidR="00D13C38" w:rsidRPr="00951ADB" w:rsidRDefault="00D13C38"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52450E40" w14:textId="77777777" w:rsidR="00D13C38" w:rsidRPr="00951ADB" w:rsidRDefault="00D13C38" w:rsidP="007439F3">
            <w:pPr>
              <w:pStyle w:val="NormalLeft"/>
              <w:spacing w:before="0" w:after="0"/>
              <w:ind w:left="162"/>
              <w:jc w:val="both"/>
              <w:rPr>
                <w:rFonts w:ascii="Arial" w:hAnsi="Arial" w:cs="Arial"/>
                <w:b/>
                <w:color w:val="000000"/>
                <w:sz w:val="16"/>
                <w:szCs w:val="16"/>
              </w:rPr>
            </w:pPr>
          </w:p>
          <w:p w14:paraId="3E408837" w14:textId="77777777" w:rsidR="00D13C38" w:rsidRPr="00951ADB" w:rsidRDefault="00D13C38" w:rsidP="007439F3">
            <w:pPr>
              <w:pStyle w:val="NormalLeft"/>
              <w:spacing w:before="0" w:after="0"/>
              <w:ind w:left="162"/>
              <w:jc w:val="both"/>
              <w:rPr>
                <w:rFonts w:ascii="Arial" w:hAnsi="Arial" w:cs="Arial"/>
                <w:b/>
                <w:color w:val="000000"/>
                <w:sz w:val="16"/>
                <w:szCs w:val="16"/>
              </w:rPr>
            </w:pPr>
          </w:p>
          <w:p w14:paraId="4CB6788D" w14:textId="77777777" w:rsidR="00D13C38" w:rsidRPr="00951ADB" w:rsidRDefault="00D13C38" w:rsidP="007439F3">
            <w:pPr>
              <w:pStyle w:val="NormalLeft"/>
              <w:spacing w:before="0" w:after="0"/>
              <w:ind w:left="162"/>
              <w:jc w:val="both"/>
              <w:rPr>
                <w:rFonts w:ascii="Arial" w:hAnsi="Arial" w:cs="Arial"/>
                <w:b/>
                <w:color w:val="000000"/>
                <w:sz w:val="16"/>
                <w:szCs w:val="16"/>
              </w:rPr>
            </w:pPr>
          </w:p>
          <w:p w14:paraId="0F3B9982" w14:textId="77777777" w:rsidR="00D13C38" w:rsidRPr="00951ADB" w:rsidRDefault="00D13C38" w:rsidP="007439F3">
            <w:pPr>
              <w:pStyle w:val="NormalLeft"/>
              <w:spacing w:before="0" w:after="0"/>
              <w:ind w:left="162"/>
              <w:jc w:val="both"/>
              <w:rPr>
                <w:rFonts w:ascii="Arial" w:hAnsi="Arial" w:cs="Arial"/>
                <w:b/>
                <w:color w:val="000000"/>
                <w:sz w:val="16"/>
                <w:szCs w:val="16"/>
              </w:rPr>
            </w:pPr>
          </w:p>
          <w:p w14:paraId="7C7CD35C" w14:textId="77777777" w:rsidR="00D13C38" w:rsidRPr="00951ADB" w:rsidRDefault="00D13C38" w:rsidP="007439F3">
            <w:pPr>
              <w:pStyle w:val="NormalLeft"/>
              <w:spacing w:before="0" w:after="0"/>
              <w:ind w:left="162"/>
              <w:jc w:val="both"/>
              <w:rPr>
                <w:rFonts w:ascii="Arial" w:hAnsi="Arial" w:cs="Arial"/>
                <w:b/>
                <w:color w:val="000000"/>
                <w:sz w:val="16"/>
                <w:szCs w:val="16"/>
              </w:rPr>
            </w:pPr>
          </w:p>
          <w:p w14:paraId="5BC56708" w14:textId="77777777" w:rsidR="00D13C38" w:rsidRPr="00951ADB" w:rsidRDefault="00D13C38" w:rsidP="007439F3">
            <w:pPr>
              <w:pStyle w:val="NormalLeft"/>
              <w:spacing w:before="0" w:after="0"/>
              <w:ind w:left="162"/>
              <w:jc w:val="both"/>
              <w:rPr>
                <w:rFonts w:ascii="Arial" w:hAnsi="Arial" w:cs="Arial"/>
                <w:b/>
                <w:color w:val="000000"/>
                <w:sz w:val="16"/>
                <w:szCs w:val="16"/>
              </w:rPr>
            </w:pPr>
          </w:p>
          <w:p w14:paraId="3F0E8C6D" w14:textId="77777777" w:rsidR="00D13C38" w:rsidRPr="00951ADB" w:rsidRDefault="00D13C38" w:rsidP="007439F3">
            <w:pPr>
              <w:pStyle w:val="NormalLeft"/>
              <w:spacing w:before="0" w:after="0"/>
              <w:ind w:left="162"/>
              <w:jc w:val="both"/>
              <w:rPr>
                <w:rFonts w:ascii="Arial" w:hAnsi="Arial" w:cs="Arial"/>
                <w:b/>
                <w:color w:val="000000"/>
                <w:sz w:val="16"/>
                <w:szCs w:val="16"/>
              </w:rPr>
            </w:pPr>
          </w:p>
          <w:p w14:paraId="2C2E085E" w14:textId="77777777" w:rsidR="00D13C38" w:rsidRPr="00951ADB" w:rsidRDefault="00D13C38"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7D03BEA9" w14:textId="77777777" w:rsidR="00D13C38" w:rsidRPr="00951ADB" w:rsidRDefault="00D13C38" w:rsidP="007439F3">
            <w:pPr>
              <w:pStyle w:val="NormalLeft"/>
              <w:spacing w:before="0" w:after="0"/>
              <w:ind w:left="162"/>
              <w:jc w:val="both"/>
              <w:rPr>
                <w:rFonts w:ascii="Arial" w:hAnsi="Arial" w:cs="Arial"/>
                <w:color w:val="000000"/>
              </w:rPr>
            </w:pPr>
          </w:p>
          <w:p w14:paraId="13B6424C" w14:textId="77777777" w:rsidR="00D13C38" w:rsidRPr="00951ADB" w:rsidRDefault="00D13C38" w:rsidP="007439F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521A1C79" w14:textId="77777777" w:rsidR="00D13C38" w:rsidRPr="00951ADB" w:rsidRDefault="00D13C38" w:rsidP="007439F3">
            <w:pPr>
              <w:pStyle w:val="NormalLeft"/>
              <w:spacing w:before="0" w:after="0"/>
              <w:ind w:left="162"/>
              <w:jc w:val="both"/>
              <w:rPr>
                <w:rFonts w:ascii="Arial" w:hAnsi="Arial" w:cs="Arial"/>
                <w:color w:val="000000"/>
                <w:sz w:val="14"/>
                <w:szCs w:val="14"/>
              </w:rPr>
            </w:pPr>
          </w:p>
          <w:p w14:paraId="4EC33702" w14:textId="77777777" w:rsidR="00D13C38" w:rsidRPr="00951ADB" w:rsidRDefault="00D13C38" w:rsidP="007439F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32221487" w14:textId="77777777" w:rsidR="00D13C38" w:rsidRPr="00951ADB" w:rsidRDefault="00D13C38" w:rsidP="007439F3">
            <w:pPr>
              <w:pStyle w:val="NormalLeft"/>
              <w:spacing w:before="0" w:after="0"/>
              <w:jc w:val="both"/>
              <w:rPr>
                <w:rFonts w:ascii="Arial" w:hAnsi="Arial" w:cs="Arial"/>
                <w:color w:val="000000"/>
                <w:sz w:val="14"/>
                <w:szCs w:val="14"/>
              </w:rPr>
            </w:pPr>
          </w:p>
          <w:p w14:paraId="607A5FD9" w14:textId="77777777" w:rsidR="00D13C38" w:rsidRPr="00951ADB" w:rsidRDefault="00D13C38" w:rsidP="007439F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51BBFBBF" w14:textId="77777777" w:rsidR="00D13C38" w:rsidRPr="00951ADB" w:rsidRDefault="00D13C38" w:rsidP="007439F3">
            <w:pPr>
              <w:pStyle w:val="NormalLeft"/>
              <w:spacing w:before="0" w:after="0"/>
              <w:jc w:val="both"/>
              <w:rPr>
                <w:rFonts w:ascii="Arial" w:hAnsi="Arial" w:cs="Arial"/>
                <w:color w:val="000000"/>
                <w:sz w:val="14"/>
                <w:szCs w:val="14"/>
              </w:rPr>
            </w:pPr>
          </w:p>
          <w:p w14:paraId="33B5A827" w14:textId="77777777" w:rsidR="00D13C38" w:rsidRPr="00951ADB" w:rsidRDefault="00D13C38" w:rsidP="007439F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5B00AADF" w14:textId="77777777" w:rsidR="00D13C38" w:rsidRPr="00951ADB" w:rsidRDefault="00D13C38"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w:t>
            </w:r>
            <w:proofErr w:type="gramStart"/>
            <w:r w:rsidRPr="00951ADB">
              <w:rPr>
                <w:rFonts w:ascii="Arial" w:hAnsi="Arial" w:cs="Arial"/>
                <w:color w:val="000000"/>
                <w:sz w:val="14"/>
                <w:szCs w:val="14"/>
              </w:rPr>
              <w:t>dell’ articolo</w:t>
            </w:r>
            <w:proofErr w:type="gramEnd"/>
            <w:r w:rsidRPr="00951ADB">
              <w:rPr>
                <w:rFonts w:ascii="Arial" w:hAnsi="Arial" w:cs="Arial"/>
                <w:color w:val="000000"/>
                <w:sz w:val="14"/>
                <w:szCs w:val="14"/>
              </w:rPr>
              <w:t xml:space="preserve">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43A80A86" w14:textId="77777777" w:rsidR="00D13C38" w:rsidRPr="00951ADB" w:rsidRDefault="00D13C38" w:rsidP="007439F3">
            <w:pPr>
              <w:pStyle w:val="NormalLeft"/>
              <w:spacing w:before="0" w:after="0"/>
              <w:jc w:val="both"/>
              <w:rPr>
                <w:rFonts w:ascii="Arial" w:hAnsi="Arial" w:cs="Arial"/>
                <w:strike/>
                <w:color w:val="000000"/>
                <w:sz w:val="15"/>
                <w:szCs w:val="15"/>
              </w:rPr>
            </w:pPr>
          </w:p>
          <w:p w14:paraId="20A88488" w14:textId="77777777" w:rsidR="00D13C38" w:rsidRPr="00951ADB" w:rsidRDefault="00D13C38"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7BF124AD" w14:textId="77777777" w:rsidR="00D13C38" w:rsidRPr="00951ADB" w:rsidRDefault="00D13C38" w:rsidP="007439F3">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907CB" w14:textId="77777777" w:rsidR="00D13C38" w:rsidRPr="00951ADB" w:rsidRDefault="00D13C38" w:rsidP="007439F3">
            <w:pPr>
              <w:rPr>
                <w:rFonts w:ascii="Arial" w:hAnsi="Arial" w:cs="Arial"/>
                <w:color w:val="000000"/>
                <w:sz w:val="14"/>
                <w:szCs w:val="14"/>
              </w:rPr>
            </w:pPr>
          </w:p>
          <w:p w14:paraId="744CD5D4" w14:textId="77777777" w:rsidR="00D13C38" w:rsidRPr="00951ADB" w:rsidRDefault="00D13C38" w:rsidP="007439F3">
            <w:pPr>
              <w:rPr>
                <w:rFonts w:ascii="Arial" w:hAnsi="Arial" w:cs="Arial"/>
                <w:color w:val="000000"/>
                <w:sz w:val="14"/>
                <w:szCs w:val="14"/>
              </w:rPr>
            </w:pPr>
          </w:p>
          <w:p w14:paraId="42B41330" w14:textId="77777777" w:rsidR="00D13C38" w:rsidRPr="00951ADB" w:rsidRDefault="00D13C38" w:rsidP="007439F3">
            <w:pPr>
              <w:rPr>
                <w:rFonts w:ascii="Arial" w:hAnsi="Arial" w:cs="Arial"/>
                <w:color w:val="000000"/>
                <w:sz w:val="14"/>
                <w:szCs w:val="14"/>
              </w:rPr>
            </w:pPr>
          </w:p>
          <w:p w14:paraId="1150E4F1" w14:textId="77777777" w:rsidR="00D13C38" w:rsidRPr="00951ADB" w:rsidRDefault="00D13C38" w:rsidP="007439F3">
            <w:pPr>
              <w:rPr>
                <w:rFonts w:ascii="Arial" w:hAnsi="Arial" w:cs="Arial"/>
                <w:color w:val="000000"/>
                <w:sz w:val="14"/>
                <w:szCs w:val="14"/>
              </w:rPr>
            </w:pPr>
          </w:p>
          <w:p w14:paraId="676BB67C"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r w:rsidRPr="00951ADB">
              <w:rPr>
                <w:rFonts w:ascii="Arial" w:eastAsia="MingLiU" w:hAnsi="Arial" w:cs="Arial"/>
                <w:color w:val="000000"/>
                <w:sz w:val="14"/>
                <w:szCs w:val="14"/>
              </w:rPr>
              <w:br/>
            </w:r>
          </w:p>
          <w:p w14:paraId="2A449115" w14:textId="77777777" w:rsidR="00D13C38" w:rsidRPr="00951ADB" w:rsidRDefault="00D13C38" w:rsidP="007439F3">
            <w:pPr>
              <w:rPr>
                <w:rFonts w:ascii="Arial" w:hAnsi="Arial" w:cs="Arial"/>
                <w:color w:val="000000"/>
                <w:sz w:val="14"/>
                <w:szCs w:val="14"/>
              </w:rPr>
            </w:pPr>
          </w:p>
          <w:p w14:paraId="237EAAE6"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D6EEBFB" w14:textId="77777777" w:rsidR="00D13C38" w:rsidRPr="00951ADB" w:rsidRDefault="00D13C38" w:rsidP="007439F3">
            <w:pPr>
              <w:rPr>
                <w:rFonts w:ascii="Arial" w:hAnsi="Arial" w:cs="Arial"/>
                <w:color w:val="000000"/>
                <w:sz w:val="14"/>
                <w:szCs w:val="14"/>
              </w:rPr>
            </w:pPr>
          </w:p>
          <w:p w14:paraId="335FDF64" w14:textId="77777777" w:rsidR="00D13C38" w:rsidRPr="00951ADB" w:rsidRDefault="00D13C38"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0009C5B1" w14:textId="77777777" w:rsidR="00D13C38" w:rsidRPr="00951ADB" w:rsidRDefault="00D13C38" w:rsidP="007439F3">
            <w:pPr>
              <w:rPr>
                <w:rFonts w:ascii="Arial" w:hAnsi="Arial" w:cs="Arial"/>
                <w:color w:val="000000"/>
              </w:rPr>
            </w:pPr>
            <w:r w:rsidRPr="00951ADB">
              <w:rPr>
                <w:rFonts w:ascii="Arial" w:hAnsi="Arial" w:cs="Arial"/>
                <w:color w:val="000000"/>
                <w:sz w:val="14"/>
                <w:szCs w:val="14"/>
              </w:rPr>
              <w:t>[………..…]  [………..…]</w:t>
            </w:r>
          </w:p>
          <w:p w14:paraId="11F1B9EC" w14:textId="77777777" w:rsidR="00D13C38" w:rsidRPr="00951ADB" w:rsidRDefault="00D13C38" w:rsidP="007439F3">
            <w:pPr>
              <w:rPr>
                <w:rFonts w:ascii="Arial" w:hAnsi="Arial" w:cs="Arial"/>
                <w:color w:val="000000"/>
              </w:rPr>
            </w:pPr>
          </w:p>
          <w:p w14:paraId="01764312" w14:textId="77777777" w:rsidR="00D13C38" w:rsidRPr="00951ADB" w:rsidRDefault="00D13C38" w:rsidP="007439F3">
            <w:pPr>
              <w:rPr>
                <w:rFonts w:ascii="Arial" w:hAnsi="Arial" w:cs="Arial"/>
                <w:color w:val="000000"/>
              </w:rPr>
            </w:pPr>
          </w:p>
          <w:p w14:paraId="30F7AA61" w14:textId="77777777" w:rsidR="00D13C38" w:rsidRPr="00951ADB" w:rsidRDefault="00D13C38" w:rsidP="007439F3">
            <w:pPr>
              <w:rPr>
                <w:rFonts w:ascii="Arial" w:hAnsi="Arial" w:cs="Arial"/>
                <w:color w:val="000000"/>
              </w:rPr>
            </w:pPr>
          </w:p>
          <w:p w14:paraId="28500C4C" w14:textId="77777777" w:rsidR="00D13C38" w:rsidRPr="00951ADB" w:rsidRDefault="00D13C38" w:rsidP="007439F3">
            <w:pPr>
              <w:rPr>
                <w:rFonts w:ascii="Arial" w:hAnsi="Arial" w:cs="Arial"/>
                <w:color w:val="000000"/>
              </w:rPr>
            </w:pPr>
          </w:p>
          <w:p w14:paraId="21F49032" w14:textId="77777777" w:rsidR="00D13C38" w:rsidRPr="00951ADB" w:rsidRDefault="00D13C38" w:rsidP="007439F3">
            <w:pPr>
              <w:rPr>
                <w:rFonts w:ascii="Arial" w:hAnsi="Arial" w:cs="Arial"/>
                <w:color w:val="000000"/>
              </w:rPr>
            </w:pPr>
          </w:p>
          <w:p w14:paraId="3E4CA26C" w14:textId="77777777" w:rsidR="00D13C38" w:rsidRPr="00951ADB" w:rsidRDefault="00D13C38" w:rsidP="007439F3">
            <w:pPr>
              <w:rPr>
                <w:rFonts w:ascii="Arial" w:hAnsi="Arial" w:cs="Arial"/>
                <w:color w:val="000000"/>
                <w:sz w:val="14"/>
                <w:szCs w:val="14"/>
              </w:rPr>
            </w:pPr>
          </w:p>
          <w:p w14:paraId="1CFFD9AC"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1E4E61C5" w14:textId="77777777" w:rsidR="00D13C38" w:rsidRPr="00951ADB" w:rsidRDefault="00D13C38"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40098494" w14:textId="77777777" w:rsidR="00D13C38" w:rsidRPr="00951ADB" w:rsidRDefault="00D13C38" w:rsidP="007439F3">
            <w:pPr>
              <w:rPr>
                <w:rFonts w:ascii="Arial" w:hAnsi="Arial" w:cs="Arial"/>
                <w:color w:val="000000"/>
              </w:rPr>
            </w:pPr>
            <w:r w:rsidRPr="00951ADB">
              <w:rPr>
                <w:rFonts w:ascii="Arial" w:hAnsi="Arial" w:cs="Arial"/>
                <w:color w:val="000000"/>
                <w:sz w:val="14"/>
                <w:szCs w:val="14"/>
              </w:rPr>
              <w:t>[………..…]</w:t>
            </w:r>
          </w:p>
          <w:p w14:paraId="482FFC94" w14:textId="77777777" w:rsidR="00D13C38" w:rsidRPr="00951ADB" w:rsidRDefault="00D13C38" w:rsidP="007439F3">
            <w:pPr>
              <w:rPr>
                <w:rFonts w:ascii="Arial" w:hAnsi="Arial" w:cs="Arial"/>
                <w:color w:val="000000"/>
                <w:sz w:val="14"/>
                <w:szCs w:val="14"/>
              </w:rPr>
            </w:pPr>
          </w:p>
          <w:p w14:paraId="73F9994C" w14:textId="77777777" w:rsidR="00D13C38" w:rsidRPr="00951ADB" w:rsidRDefault="00D13C38" w:rsidP="007439F3">
            <w:pPr>
              <w:rPr>
                <w:rFonts w:ascii="Arial" w:hAnsi="Arial" w:cs="Arial"/>
                <w:color w:val="000000"/>
                <w:sz w:val="14"/>
                <w:szCs w:val="14"/>
              </w:rPr>
            </w:pPr>
          </w:p>
          <w:p w14:paraId="497AE927" w14:textId="77777777" w:rsidR="00D13C38" w:rsidRPr="00951ADB" w:rsidRDefault="00D13C38" w:rsidP="007439F3">
            <w:pPr>
              <w:rPr>
                <w:rFonts w:ascii="Arial" w:hAnsi="Arial" w:cs="Arial"/>
                <w:color w:val="000000"/>
                <w:sz w:val="22"/>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B4F506B" w14:textId="77777777" w:rsidR="00D13C38" w:rsidRPr="00951ADB" w:rsidRDefault="00D13C38" w:rsidP="007439F3">
            <w:pPr>
              <w:rPr>
                <w:rFonts w:ascii="Arial" w:hAnsi="Arial" w:cs="Arial"/>
                <w:color w:val="000000"/>
                <w:sz w:val="10"/>
                <w:szCs w:val="10"/>
              </w:rPr>
            </w:pPr>
          </w:p>
          <w:p w14:paraId="7CCCC4C7"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6A5F111" w14:textId="77777777" w:rsidR="00D13C38" w:rsidRPr="00951ADB" w:rsidRDefault="00D13C38" w:rsidP="007439F3">
            <w:pPr>
              <w:rPr>
                <w:rFonts w:ascii="Arial" w:hAnsi="Arial" w:cs="Arial"/>
                <w:color w:val="000000"/>
                <w:sz w:val="10"/>
                <w:szCs w:val="10"/>
              </w:rPr>
            </w:pPr>
          </w:p>
          <w:p w14:paraId="371DECDF"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1214FCBC" w14:textId="77777777" w:rsidR="00D13C38" w:rsidRPr="00951ADB" w:rsidRDefault="00D13C38" w:rsidP="007439F3">
            <w:pPr>
              <w:rPr>
                <w:rFonts w:ascii="Arial" w:hAnsi="Arial" w:cs="Arial"/>
                <w:color w:val="000000"/>
                <w:sz w:val="30"/>
                <w:szCs w:val="30"/>
              </w:rPr>
            </w:pPr>
          </w:p>
          <w:p w14:paraId="4A3063FB"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3D786A0D" w14:textId="77777777" w:rsidR="00D13C38" w:rsidRPr="00951ADB" w:rsidRDefault="00D13C38" w:rsidP="007439F3">
            <w:pPr>
              <w:rPr>
                <w:rFonts w:ascii="Arial" w:hAnsi="Arial" w:cs="Arial"/>
                <w:color w:val="000000"/>
                <w:sz w:val="14"/>
                <w:szCs w:val="14"/>
              </w:rPr>
            </w:pPr>
          </w:p>
          <w:p w14:paraId="4F8954B5" w14:textId="77777777" w:rsidR="00D13C38" w:rsidRPr="00951ADB" w:rsidRDefault="00D13C38" w:rsidP="007439F3">
            <w:pPr>
              <w:rPr>
                <w:rFonts w:ascii="Arial" w:hAnsi="Arial" w:cs="Arial"/>
                <w:color w:val="000000"/>
                <w:sz w:val="18"/>
                <w:szCs w:val="18"/>
              </w:rPr>
            </w:pPr>
          </w:p>
          <w:p w14:paraId="62837161"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67A176F8" w14:textId="77777777" w:rsidR="00D13C38" w:rsidRPr="00951ADB" w:rsidRDefault="00D13C38"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385DF50A" w14:textId="77777777" w:rsidR="00D13C38" w:rsidRPr="00951ADB" w:rsidRDefault="00D13C38" w:rsidP="007439F3">
            <w:pPr>
              <w:rPr>
                <w:rFonts w:ascii="Arial" w:hAnsi="Arial" w:cs="Arial"/>
                <w:color w:val="000000"/>
              </w:rPr>
            </w:pPr>
            <w:r w:rsidRPr="00951ADB">
              <w:rPr>
                <w:rFonts w:ascii="Arial" w:hAnsi="Arial" w:cs="Arial"/>
                <w:color w:val="000000"/>
                <w:sz w:val="14"/>
                <w:szCs w:val="14"/>
              </w:rPr>
              <w:t xml:space="preserve">[………..…] </w:t>
            </w:r>
          </w:p>
        </w:tc>
      </w:tr>
      <w:tr w:rsidR="00D13C38" w:rsidRPr="00951ADB" w14:paraId="51AFF9BC" w14:textId="77777777" w:rsidTr="007439F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CDEA4" w14:textId="77777777" w:rsidR="00D13C38" w:rsidRPr="00951ADB" w:rsidRDefault="00D13C38" w:rsidP="007439F3">
            <w:pPr>
              <w:rPr>
                <w:rFonts w:ascii="Arial" w:hAnsi="Arial" w:cs="Arial"/>
                <w:b/>
                <w:color w:val="000000"/>
                <w:sz w:val="15"/>
                <w:szCs w:val="15"/>
              </w:rPr>
            </w:pPr>
            <w:r w:rsidRPr="00951ADB">
              <w:rPr>
                <w:rFonts w:ascii="Arial" w:hAnsi="Arial" w:cs="Arial"/>
                <w:color w:val="000000"/>
                <w:sz w:val="15"/>
                <w:szCs w:val="15"/>
              </w:rPr>
              <w:lastRenderedPageBreak/>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14:paraId="7D8640F8" w14:textId="77777777" w:rsidR="00D13C38" w:rsidRPr="00951ADB" w:rsidRDefault="00D13C38" w:rsidP="007439F3">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7772FD" w14:textId="77777777" w:rsidR="00D13C38" w:rsidRPr="00951ADB" w:rsidRDefault="00D13C38" w:rsidP="007439F3">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5B83285A" w14:textId="77777777" w:rsidR="00D13C38" w:rsidRPr="00951ADB" w:rsidRDefault="00D13C38" w:rsidP="007439F3">
            <w:pPr>
              <w:rPr>
                <w:rFonts w:ascii="Arial" w:hAnsi="Arial" w:cs="Arial"/>
                <w:color w:val="000000"/>
                <w:sz w:val="15"/>
                <w:szCs w:val="15"/>
              </w:rPr>
            </w:pPr>
            <w:r w:rsidRPr="00951ADB">
              <w:rPr>
                <w:rFonts w:ascii="Arial" w:hAnsi="Arial" w:cs="Arial"/>
                <w:color w:val="000000"/>
                <w:sz w:val="15"/>
                <w:szCs w:val="15"/>
              </w:rPr>
              <w:t>[………………]</w:t>
            </w:r>
          </w:p>
        </w:tc>
      </w:tr>
      <w:tr w:rsidR="00D13C38" w:rsidRPr="00951ADB" w14:paraId="0BED85AC" w14:textId="77777777" w:rsidTr="007439F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C707E" w14:textId="77777777" w:rsidR="00D13C38" w:rsidRPr="00951ADB" w:rsidRDefault="00D13C38" w:rsidP="007439F3">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634491C0" w14:textId="77777777" w:rsidR="00D13C38" w:rsidRPr="00951ADB" w:rsidRDefault="00D13C38"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589855E1" w14:textId="77777777" w:rsidR="00D13C38" w:rsidRPr="00951ADB" w:rsidRDefault="00D13C38" w:rsidP="007439F3">
            <w:pPr>
              <w:rPr>
                <w:rFonts w:ascii="Arial" w:hAnsi="Arial" w:cs="Arial"/>
                <w:strike/>
                <w:color w:val="000000"/>
                <w:sz w:val="14"/>
                <w:szCs w:val="14"/>
              </w:rPr>
            </w:pPr>
            <w:r w:rsidRPr="00951ADB">
              <w:rPr>
                <w:rFonts w:ascii="Arial" w:hAnsi="Arial" w:cs="Arial"/>
                <w:color w:val="000000"/>
                <w:sz w:val="14"/>
                <w:szCs w:val="14"/>
              </w:rPr>
              <w:t>1) L’operatore economico:</w:t>
            </w:r>
          </w:p>
          <w:p w14:paraId="67237E7D" w14:textId="77777777" w:rsidR="00D13C38" w:rsidRPr="00951ADB" w:rsidRDefault="00D13C38" w:rsidP="007439F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57B874E0" w14:textId="77777777" w:rsidR="00D13C38" w:rsidRPr="00951ADB" w:rsidRDefault="00D13C38" w:rsidP="007439F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5A688BB1" w14:textId="77777777" w:rsidR="00D13C38" w:rsidRPr="00951ADB" w:rsidRDefault="00D13C38" w:rsidP="007439F3">
            <w:pPr>
              <w:rPr>
                <w:rFonts w:ascii="Arial" w:hAnsi="Arial" w:cs="Arial"/>
                <w:color w:val="000000"/>
                <w:sz w:val="14"/>
                <w:szCs w:val="14"/>
              </w:rPr>
            </w:pPr>
          </w:p>
          <w:p w14:paraId="77C3E8BA" w14:textId="77777777" w:rsidR="00D13C38" w:rsidRPr="00951ADB" w:rsidRDefault="00D13C38" w:rsidP="007439F3">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31C42933" w14:textId="77777777" w:rsidR="00D13C38" w:rsidRPr="00951ADB" w:rsidRDefault="00D13C38" w:rsidP="007439F3">
            <w:pPr>
              <w:rPr>
                <w:rFonts w:ascii="Arial" w:hAnsi="Arial" w:cs="Arial"/>
                <w:b/>
                <w:color w:val="000000"/>
                <w:sz w:val="15"/>
                <w:szCs w:val="15"/>
              </w:rPr>
            </w:pPr>
          </w:p>
          <w:p w14:paraId="4D6D464B" w14:textId="77777777" w:rsidR="00D13C38" w:rsidRPr="00951ADB" w:rsidRDefault="00D13C38"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E90FF" w14:textId="77777777" w:rsidR="00D13C38" w:rsidRPr="00951ADB" w:rsidRDefault="00D13C38" w:rsidP="007439F3">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397D7A1A" w14:textId="77777777" w:rsidR="00D13C38" w:rsidRPr="00951ADB" w:rsidRDefault="00D13C38" w:rsidP="007439F3">
            <w:pPr>
              <w:rPr>
                <w:rFonts w:ascii="Arial" w:hAnsi="Arial" w:cs="Arial"/>
                <w:color w:val="000000"/>
                <w:sz w:val="15"/>
                <w:szCs w:val="15"/>
              </w:rPr>
            </w:pPr>
          </w:p>
          <w:p w14:paraId="1DC20DD7" w14:textId="77777777" w:rsidR="00D13C38" w:rsidRPr="00951ADB" w:rsidRDefault="00D13C38" w:rsidP="007439F3">
            <w:pPr>
              <w:rPr>
                <w:rFonts w:ascii="Arial" w:hAnsi="Arial" w:cs="Arial"/>
                <w:color w:val="000000"/>
                <w:sz w:val="15"/>
                <w:szCs w:val="15"/>
              </w:rPr>
            </w:pPr>
          </w:p>
          <w:p w14:paraId="3899B524" w14:textId="77777777" w:rsidR="00D13C38" w:rsidRPr="00951ADB" w:rsidRDefault="00D13C38" w:rsidP="007439F3">
            <w:pPr>
              <w:rPr>
                <w:rFonts w:ascii="Arial" w:hAnsi="Arial" w:cs="Arial"/>
                <w:color w:val="000000"/>
                <w:sz w:val="15"/>
                <w:szCs w:val="15"/>
              </w:rPr>
            </w:pPr>
          </w:p>
          <w:p w14:paraId="7BC6FD37" w14:textId="77777777" w:rsidR="00D13C38" w:rsidRPr="00951ADB" w:rsidRDefault="00D13C38" w:rsidP="007439F3">
            <w:pPr>
              <w:rPr>
                <w:rFonts w:ascii="Arial" w:hAnsi="Arial" w:cs="Arial"/>
                <w:color w:val="000000"/>
                <w:sz w:val="12"/>
                <w:szCs w:val="12"/>
              </w:rPr>
            </w:pPr>
          </w:p>
          <w:p w14:paraId="1BED30B4"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5721778"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4FB4BA2" w14:textId="77777777" w:rsidR="00D13C38" w:rsidRPr="00951ADB" w:rsidRDefault="00D13C38" w:rsidP="007439F3">
            <w:pPr>
              <w:rPr>
                <w:rFonts w:ascii="Arial" w:hAnsi="Arial" w:cs="Arial"/>
                <w:color w:val="000000"/>
                <w:sz w:val="14"/>
                <w:szCs w:val="14"/>
              </w:rPr>
            </w:pPr>
          </w:p>
          <w:p w14:paraId="27915534"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D7E6D15" w14:textId="77777777" w:rsidR="00D13C38" w:rsidRPr="00951ADB" w:rsidRDefault="00D13C38" w:rsidP="007439F3">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462B7327" w14:textId="77777777" w:rsidR="00D13C38" w:rsidRPr="00951ADB" w:rsidRDefault="00D13C38" w:rsidP="007439F3">
            <w:pPr>
              <w:rPr>
                <w:rFonts w:ascii="Arial" w:hAnsi="Arial" w:cs="Arial"/>
                <w:strike/>
                <w:color w:val="000000"/>
                <w:sz w:val="14"/>
                <w:szCs w:val="14"/>
              </w:rPr>
            </w:pPr>
            <w:r w:rsidRPr="00951ADB">
              <w:rPr>
                <w:rFonts w:ascii="Arial" w:hAnsi="Arial" w:cs="Arial"/>
                <w:color w:val="000000"/>
                <w:sz w:val="14"/>
                <w:szCs w:val="14"/>
              </w:rPr>
              <w:t xml:space="preserve">[……..…][…….…][……..…][……..…]  </w:t>
            </w:r>
          </w:p>
        </w:tc>
      </w:tr>
      <w:tr w:rsidR="00D13C38" w:rsidRPr="00951ADB" w14:paraId="7F12538A" w14:textId="77777777" w:rsidTr="007439F3">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DDD8B" w14:textId="77777777" w:rsidR="00D13C38" w:rsidRPr="00951ADB" w:rsidRDefault="00D13C38" w:rsidP="007439F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2498F0F8" w14:textId="77777777" w:rsidR="00D13C38" w:rsidRPr="00951ADB" w:rsidRDefault="00D13C38" w:rsidP="007439F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611AE9" w14:textId="77777777" w:rsidR="00D13C38" w:rsidRPr="00951ADB" w:rsidRDefault="00D13C38" w:rsidP="007439F3">
            <w:pPr>
              <w:rPr>
                <w:rFonts w:ascii="Arial" w:hAnsi="Arial" w:cs="Arial"/>
                <w:sz w:val="12"/>
                <w:szCs w:val="12"/>
              </w:rPr>
            </w:pPr>
          </w:p>
          <w:p w14:paraId="1A5214B2" w14:textId="77777777" w:rsidR="00D13C38" w:rsidRPr="00951ADB" w:rsidRDefault="00D13C38" w:rsidP="007439F3">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59F09F0B" w14:textId="77777777" w:rsidR="00D13C38" w:rsidRPr="00951ADB" w:rsidRDefault="00D13C38" w:rsidP="007439F3">
            <w:pPr>
              <w:rPr>
                <w:rFonts w:ascii="Arial" w:hAnsi="Arial" w:cs="Arial"/>
                <w:sz w:val="15"/>
                <w:szCs w:val="15"/>
              </w:rPr>
            </w:pPr>
            <w:r w:rsidRPr="00951ADB">
              <w:rPr>
                <w:rFonts w:ascii="Arial" w:hAnsi="Arial" w:cs="Arial"/>
                <w:sz w:val="15"/>
                <w:szCs w:val="15"/>
              </w:rPr>
              <w:t>[………….]</w:t>
            </w:r>
          </w:p>
        </w:tc>
      </w:tr>
      <w:tr w:rsidR="00D13C38" w:rsidRPr="00951ADB" w14:paraId="4BBE6F16" w14:textId="77777777" w:rsidTr="007439F3">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BE092" w14:textId="77777777" w:rsidR="00D13C38" w:rsidRPr="00951ADB" w:rsidRDefault="00D13C38" w:rsidP="007439F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31834297" w14:textId="77777777" w:rsidR="00D13C38" w:rsidRPr="00951ADB" w:rsidRDefault="00D13C38" w:rsidP="007439F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E76F2" w14:textId="77777777" w:rsidR="00D13C38" w:rsidRPr="00951ADB" w:rsidRDefault="00D13C38" w:rsidP="007439F3">
            <w:pPr>
              <w:rPr>
                <w:rFonts w:ascii="Arial" w:hAnsi="Arial" w:cs="Arial"/>
                <w:sz w:val="12"/>
                <w:szCs w:val="12"/>
              </w:rPr>
            </w:pPr>
          </w:p>
          <w:p w14:paraId="4145DE75" w14:textId="77777777" w:rsidR="00D13C38" w:rsidRPr="00951ADB" w:rsidRDefault="00D13C38" w:rsidP="007439F3">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3073FF5A" w14:textId="77777777" w:rsidR="00D13C38" w:rsidRPr="00951ADB" w:rsidRDefault="00D13C38" w:rsidP="007439F3">
            <w:pPr>
              <w:rPr>
                <w:rFonts w:ascii="Arial" w:hAnsi="Arial" w:cs="Arial"/>
                <w:sz w:val="15"/>
                <w:szCs w:val="15"/>
              </w:rPr>
            </w:pPr>
          </w:p>
          <w:p w14:paraId="6D17F928" w14:textId="77777777" w:rsidR="00D13C38" w:rsidRPr="00951ADB" w:rsidRDefault="00D13C38" w:rsidP="007439F3">
            <w:pPr>
              <w:rPr>
                <w:rFonts w:ascii="Arial" w:hAnsi="Arial" w:cs="Arial"/>
              </w:rPr>
            </w:pPr>
            <w:r w:rsidRPr="00951ADB">
              <w:rPr>
                <w:rFonts w:ascii="Arial" w:hAnsi="Arial" w:cs="Arial"/>
                <w:sz w:val="15"/>
                <w:szCs w:val="15"/>
              </w:rPr>
              <w:t xml:space="preserve"> […………………]</w:t>
            </w:r>
          </w:p>
        </w:tc>
      </w:tr>
      <w:tr w:rsidR="00D13C38" w:rsidRPr="00951ADB" w14:paraId="647515F6" w14:textId="77777777" w:rsidTr="007439F3">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88D0F" w14:textId="77777777" w:rsidR="00D13C38" w:rsidRPr="00951ADB" w:rsidRDefault="00D13C38" w:rsidP="007439F3">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3A087222" w14:textId="77777777" w:rsidR="00D13C38" w:rsidRPr="00951ADB" w:rsidRDefault="00D13C38"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710F5B97" w14:textId="77777777" w:rsidR="00D13C38" w:rsidRPr="00951ADB" w:rsidRDefault="00D13C38"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99681" w14:textId="77777777" w:rsidR="00D13C38" w:rsidRPr="00951ADB" w:rsidRDefault="00D13C38" w:rsidP="007439F3">
            <w:pPr>
              <w:rPr>
                <w:rFonts w:ascii="Arial" w:hAnsi="Arial" w:cs="Arial"/>
                <w:color w:val="000000"/>
                <w:sz w:val="15"/>
                <w:szCs w:val="15"/>
              </w:rPr>
            </w:pPr>
          </w:p>
          <w:p w14:paraId="3D4FCD5F" w14:textId="77777777" w:rsidR="00D13C38" w:rsidRPr="00951ADB" w:rsidRDefault="00D13C38" w:rsidP="007439F3">
            <w:pPr>
              <w:rPr>
                <w:rFonts w:ascii="Arial" w:hAnsi="Arial" w:cs="Arial"/>
                <w:color w:val="000000"/>
                <w:sz w:val="15"/>
                <w:szCs w:val="15"/>
              </w:rPr>
            </w:pPr>
          </w:p>
          <w:p w14:paraId="39868EC1" w14:textId="77777777" w:rsidR="00D13C38" w:rsidRPr="00951ADB" w:rsidRDefault="00D13C38" w:rsidP="007439F3">
            <w:pPr>
              <w:rPr>
                <w:rFonts w:ascii="Arial" w:hAnsi="Arial" w:cs="Arial"/>
                <w:color w:val="000000"/>
                <w:sz w:val="6"/>
                <w:szCs w:val="6"/>
              </w:rPr>
            </w:pPr>
          </w:p>
          <w:p w14:paraId="7A1F4266" w14:textId="77777777" w:rsidR="00D13C38" w:rsidRPr="00951ADB" w:rsidRDefault="00D13C38" w:rsidP="007439F3">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1C433D6A" w14:textId="77777777" w:rsidR="00D13C38" w:rsidRPr="00951ADB" w:rsidRDefault="00D13C38" w:rsidP="007439F3">
            <w:pPr>
              <w:rPr>
                <w:rFonts w:ascii="Arial" w:hAnsi="Arial" w:cs="Arial"/>
                <w:color w:val="000000"/>
              </w:rPr>
            </w:pPr>
          </w:p>
          <w:p w14:paraId="5A97D6CF" w14:textId="77777777" w:rsidR="00D13C38" w:rsidRPr="00951ADB" w:rsidRDefault="00D13C38" w:rsidP="007439F3">
            <w:pPr>
              <w:rPr>
                <w:rFonts w:ascii="Arial" w:hAnsi="Arial" w:cs="Arial"/>
                <w:color w:val="000000"/>
                <w:sz w:val="16"/>
                <w:szCs w:val="16"/>
              </w:rPr>
            </w:pPr>
          </w:p>
          <w:p w14:paraId="0E18B219" w14:textId="77777777" w:rsidR="00D13C38" w:rsidRPr="00951ADB" w:rsidRDefault="00D13C38" w:rsidP="007439F3">
            <w:pPr>
              <w:rPr>
                <w:rFonts w:ascii="Arial" w:hAnsi="Arial" w:cs="Arial"/>
                <w:color w:val="000000"/>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tc>
      </w:tr>
    </w:tbl>
    <w:p w14:paraId="7AD87700" w14:textId="77777777" w:rsidR="00D13C38" w:rsidRPr="00951ADB" w:rsidRDefault="00D13C38" w:rsidP="00951ADB">
      <w:pPr>
        <w:pStyle w:val="SectionTitle"/>
        <w:rPr>
          <w:rFonts w:ascii="Arial" w:hAnsi="Arial" w:cs="Arial"/>
          <w:b w:val="0"/>
          <w:caps/>
          <w:sz w:val="15"/>
          <w:szCs w:val="15"/>
        </w:rPr>
      </w:pPr>
    </w:p>
    <w:p w14:paraId="5D5A25C5" w14:textId="77777777" w:rsidR="00D13C38" w:rsidRPr="00951ADB" w:rsidRDefault="00D13C38"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D13C38" w:rsidRPr="00951ADB" w14:paraId="2211D384"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67F09F" w14:textId="77777777" w:rsidR="00D13C38" w:rsidRPr="00951ADB" w:rsidRDefault="00D13C38" w:rsidP="007439F3">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6FFD8" w14:textId="77777777" w:rsidR="00D13C38" w:rsidRPr="00951ADB" w:rsidRDefault="00D13C38" w:rsidP="007439F3">
            <w:pPr>
              <w:rPr>
                <w:rFonts w:ascii="Arial" w:hAnsi="Arial" w:cs="Arial"/>
              </w:rPr>
            </w:pPr>
            <w:r w:rsidRPr="00951ADB">
              <w:rPr>
                <w:rFonts w:ascii="Arial" w:hAnsi="Arial" w:cs="Arial"/>
                <w:b/>
                <w:sz w:val="15"/>
                <w:szCs w:val="15"/>
              </w:rPr>
              <w:t>Risposta:</w:t>
            </w:r>
          </w:p>
        </w:tc>
      </w:tr>
      <w:tr w:rsidR="00D13C38" w:rsidRPr="00951ADB" w14:paraId="3A18D2DF"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C44D3" w14:textId="77777777" w:rsidR="00D13C38" w:rsidRPr="00951ADB" w:rsidRDefault="00D13C38" w:rsidP="007439F3">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1"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2"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3"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4"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190C46" w14:textId="77777777" w:rsidR="00D13C38" w:rsidRPr="00951ADB" w:rsidRDefault="00D13C38" w:rsidP="007439F3">
            <w:pPr>
              <w:rPr>
                <w:rFonts w:ascii="Arial" w:hAnsi="Arial" w:cs="Arial"/>
                <w:sz w:val="14"/>
                <w:szCs w:val="14"/>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p>
          <w:p w14:paraId="12F8A70F" w14:textId="77777777" w:rsidR="00D13C38" w:rsidRPr="00951ADB" w:rsidRDefault="00D13C38" w:rsidP="007439F3">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682DA4D1" w14:textId="77777777" w:rsidR="00D13C38" w:rsidRPr="00951ADB" w:rsidRDefault="00D13C38" w:rsidP="007439F3">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D13C38" w:rsidRPr="00951ADB" w14:paraId="6743298B"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E92E5" w14:textId="77777777" w:rsidR="00D13C38" w:rsidRPr="00951ADB" w:rsidRDefault="00D13C38" w:rsidP="007439F3">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78364BE1" w14:textId="77777777" w:rsidR="00D13C38" w:rsidRDefault="00D13C38"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5"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5609FE22" w14:textId="77777777" w:rsidR="00D13C38" w:rsidRDefault="00D13C38" w:rsidP="00C11464">
            <w:pPr>
              <w:pStyle w:val="NormaleWeb1"/>
              <w:spacing w:before="0" w:after="0"/>
              <w:ind w:left="284"/>
              <w:jc w:val="both"/>
              <w:rPr>
                <w:rFonts w:ascii="Arial" w:hAnsi="Arial" w:cs="Arial"/>
                <w:color w:val="000000"/>
                <w:sz w:val="14"/>
                <w:szCs w:val="14"/>
              </w:rPr>
            </w:pPr>
          </w:p>
          <w:p w14:paraId="586740E2" w14:textId="77777777" w:rsidR="00D13C38" w:rsidRDefault="00D13C38"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 xml:space="preserve">presenti nella procedura di gara in corso e negli affidamenti di </w:t>
            </w:r>
            <w:r w:rsidRPr="00C11464">
              <w:rPr>
                <w:rFonts w:ascii="Arial" w:hAnsi="Arial" w:cs="Arial"/>
                <w:color w:val="000000"/>
                <w:sz w:val="14"/>
                <w:szCs w:val="14"/>
              </w:rPr>
              <w:lastRenderedPageBreak/>
              <w:t xml:space="preserve">subappalti documentazione o dichiarazioni non </w:t>
            </w:r>
            <w:proofErr w:type="gramStart"/>
            <w:r w:rsidRPr="00C11464">
              <w:rPr>
                <w:rFonts w:ascii="Arial" w:hAnsi="Arial" w:cs="Arial"/>
                <w:color w:val="000000"/>
                <w:sz w:val="14"/>
                <w:szCs w:val="14"/>
              </w:rPr>
              <w:t>veritiere</w:t>
            </w:r>
            <w:r w:rsidRPr="00951ADB">
              <w:rPr>
                <w:rFonts w:ascii="Arial" w:hAnsi="Arial" w:cs="Arial"/>
                <w:color w:val="000000"/>
                <w:sz w:val="14"/>
                <w:szCs w:val="14"/>
              </w:rPr>
              <w:t>(</w:t>
            </w:r>
            <w:proofErr w:type="gramEnd"/>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0C30F279" w14:textId="77777777" w:rsidR="00D13C38" w:rsidRDefault="00D13C38" w:rsidP="00C11464">
            <w:pPr>
              <w:pStyle w:val="NormaleWeb1"/>
              <w:spacing w:before="0" w:after="0"/>
              <w:ind w:left="284"/>
              <w:jc w:val="both"/>
              <w:rPr>
                <w:rFonts w:ascii="Arial" w:hAnsi="Arial" w:cs="Arial"/>
                <w:color w:val="000000"/>
                <w:sz w:val="14"/>
                <w:szCs w:val="14"/>
              </w:rPr>
            </w:pPr>
          </w:p>
          <w:p w14:paraId="4CD2D3AA" w14:textId="77777777" w:rsidR="00D13C38" w:rsidRDefault="00D13C38" w:rsidP="00C11464">
            <w:pPr>
              <w:pStyle w:val="NormaleWeb1"/>
              <w:spacing w:before="0" w:after="0"/>
              <w:ind w:left="284"/>
              <w:jc w:val="both"/>
              <w:rPr>
                <w:rFonts w:ascii="Arial" w:hAnsi="Arial" w:cs="Arial"/>
                <w:color w:val="000000"/>
                <w:sz w:val="14"/>
                <w:szCs w:val="14"/>
              </w:rPr>
            </w:pPr>
          </w:p>
          <w:p w14:paraId="4F0EF414" w14:textId="77777777" w:rsidR="00D13C38" w:rsidRDefault="00D13C38" w:rsidP="00C11464">
            <w:pPr>
              <w:pStyle w:val="NormaleWeb1"/>
              <w:spacing w:before="0" w:after="0"/>
              <w:ind w:left="284"/>
              <w:jc w:val="both"/>
              <w:rPr>
                <w:rFonts w:ascii="Arial" w:hAnsi="Arial" w:cs="Arial"/>
                <w:color w:val="000000"/>
                <w:sz w:val="14"/>
                <w:szCs w:val="14"/>
              </w:rPr>
            </w:pPr>
          </w:p>
          <w:p w14:paraId="0BB67C82" w14:textId="77777777" w:rsidR="00D13C38" w:rsidRPr="00C11464" w:rsidRDefault="00D13C38"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72D34783" w14:textId="77777777" w:rsidR="00D13C38" w:rsidRDefault="00D13C38" w:rsidP="007439F3">
            <w:pPr>
              <w:pStyle w:val="NormaleWeb1"/>
              <w:spacing w:before="0" w:after="0"/>
              <w:ind w:left="284" w:hanging="284"/>
              <w:jc w:val="both"/>
              <w:rPr>
                <w:rFonts w:ascii="Arial" w:hAnsi="Arial" w:cs="Arial"/>
                <w:color w:val="000000"/>
                <w:sz w:val="14"/>
                <w:szCs w:val="14"/>
              </w:rPr>
            </w:pPr>
          </w:p>
          <w:p w14:paraId="2E6B66F3" w14:textId="77777777" w:rsidR="00D13C38" w:rsidRDefault="00D13C38" w:rsidP="007439F3">
            <w:pPr>
              <w:pStyle w:val="NormaleWeb1"/>
              <w:spacing w:before="0" w:after="0"/>
              <w:ind w:left="284" w:hanging="284"/>
              <w:jc w:val="both"/>
              <w:rPr>
                <w:rFonts w:ascii="Arial" w:hAnsi="Arial" w:cs="Arial"/>
                <w:color w:val="000000"/>
                <w:sz w:val="14"/>
                <w:szCs w:val="14"/>
              </w:rPr>
            </w:pPr>
          </w:p>
          <w:p w14:paraId="69594394"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208273A9" w14:textId="77777777" w:rsidR="00D13C38" w:rsidRPr="00951ADB" w:rsidRDefault="00D13C38" w:rsidP="007439F3">
            <w:pPr>
              <w:pStyle w:val="NormaleWeb1"/>
              <w:spacing w:before="0" w:after="0"/>
              <w:jc w:val="both"/>
              <w:rPr>
                <w:rFonts w:ascii="Arial" w:hAnsi="Arial" w:cs="Arial"/>
                <w:color w:val="000000"/>
                <w:sz w:val="14"/>
                <w:szCs w:val="14"/>
              </w:rPr>
            </w:pPr>
          </w:p>
          <w:p w14:paraId="479BEDA4" w14:textId="77777777" w:rsidR="00D13C38" w:rsidRPr="00951ADB" w:rsidRDefault="00D13C38"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43F87ED9"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2F27359B"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0E404EEF"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5420CF36" w14:textId="77777777" w:rsidR="00D13C38" w:rsidRPr="00951ADB" w:rsidRDefault="00D13C38"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09BA20CA" w14:textId="77777777" w:rsidR="00D13C38" w:rsidRPr="00951ADB" w:rsidRDefault="00D13C38" w:rsidP="007439F3">
            <w:pPr>
              <w:ind w:left="284" w:hanging="284"/>
              <w:jc w:val="both"/>
              <w:rPr>
                <w:rFonts w:ascii="Arial" w:hAnsi="Arial" w:cs="Arial"/>
                <w:color w:val="000000"/>
                <w:sz w:val="14"/>
                <w:szCs w:val="14"/>
              </w:rPr>
            </w:pPr>
          </w:p>
          <w:p w14:paraId="44889483" w14:textId="77777777" w:rsidR="00D13C38" w:rsidRPr="00951ADB" w:rsidRDefault="00D13C38" w:rsidP="007439F3">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46B64918"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5A1EFFF3"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724DEC22"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3268D2E8"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7A6FE02D"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30F80CA5"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3709D7CE"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0FA8C6B7"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58DC1BE4"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0F26E9A0"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62DD52E6"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5FC22F19" w14:textId="77777777" w:rsidR="00D13C38" w:rsidRPr="00951ADB" w:rsidRDefault="00D13C38"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7" w:anchor="17" w:history="1">
              <w:r w:rsidRPr="00951ADB">
                <w:rPr>
                  <w:rStyle w:val="Collegamentoipertestuale"/>
                  <w:rFonts w:ascii="Arial" w:eastAsia="font177" w:hAnsi="Arial" w:cs="Arial"/>
                  <w:color w:val="000000"/>
                  <w:sz w:val="14"/>
                  <w:szCs w:val="14"/>
                </w:rPr>
                <w:t>a legge 12 marzo 1999, n. 68</w:t>
              </w:r>
            </w:hyperlink>
          </w:p>
          <w:p w14:paraId="3795C15A" w14:textId="77777777" w:rsidR="00D13C38" w:rsidRPr="00951ADB" w:rsidRDefault="00D13C38" w:rsidP="007439F3">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0727696C" w14:textId="77777777" w:rsidR="00D13C38" w:rsidRPr="00951ADB" w:rsidRDefault="00D13C38" w:rsidP="007439F3">
            <w:pPr>
              <w:pStyle w:val="NormaleWeb1"/>
              <w:spacing w:before="0" w:after="0"/>
              <w:ind w:left="284" w:hanging="284"/>
              <w:jc w:val="both"/>
              <w:rPr>
                <w:rFonts w:ascii="Arial" w:eastAsia="font177" w:hAnsi="Arial" w:cs="Arial"/>
                <w:color w:val="000000"/>
              </w:rPr>
            </w:pPr>
          </w:p>
          <w:p w14:paraId="0E0411E7" w14:textId="77777777" w:rsidR="00D13C38" w:rsidRPr="00951ADB" w:rsidRDefault="00D13C38" w:rsidP="007439F3">
            <w:pPr>
              <w:pStyle w:val="NormaleWeb1"/>
              <w:spacing w:before="0" w:after="0"/>
              <w:jc w:val="both"/>
              <w:rPr>
                <w:rFonts w:ascii="Arial" w:hAnsi="Arial" w:cs="Arial"/>
                <w:color w:val="000000"/>
                <w:sz w:val="14"/>
                <w:szCs w:val="14"/>
              </w:rPr>
            </w:pPr>
          </w:p>
          <w:p w14:paraId="4D2F9133" w14:textId="77777777" w:rsidR="00D13C38" w:rsidRPr="00951ADB" w:rsidRDefault="00D13C38" w:rsidP="007439F3">
            <w:pPr>
              <w:pStyle w:val="NormaleWeb1"/>
              <w:spacing w:before="0" w:after="0"/>
              <w:jc w:val="both"/>
              <w:rPr>
                <w:rFonts w:ascii="Arial" w:hAnsi="Arial" w:cs="Arial"/>
                <w:color w:val="000000"/>
                <w:sz w:val="14"/>
                <w:szCs w:val="14"/>
              </w:rPr>
            </w:pPr>
          </w:p>
          <w:p w14:paraId="34E239E7" w14:textId="77777777" w:rsidR="00D13C38" w:rsidRPr="00951ADB" w:rsidRDefault="00D13C38" w:rsidP="007439F3">
            <w:pPr>
              <w:pStyle w:val="NormaleWeb1"/>
              <w:spacing w:before="0" w:after="0"/>
              <w:jc w:val="both"/>
              <w:rPr>
                <w:rFonts w:ascii="Arial" w:hAnsi="Arial" w:cs="Arial"/>
                <w:color w:val="000000"/>
                <w:sz w:val="14"/>
                <w:szCs w:val="14"/>
              </w:rPr>
            </w:pPr>
          </w:p>
          <w:p w14:paraId="65D42DBB" w14:textId="77777777" w:rsidR="00D13C38" w:rsidRPr="00951ADB" w:rsidRDefault="00D13C38" w:rsidP="007439F3">
            <w:pPr>
              <w:pStyle w:val="NormaleWeb1"/>
              <w:spacing w:before="0" w:after="0"/>
              <w:jc w:val="both"/>
              <w:rPr>
                <w:rFonts w:ascii="Arial" w:hAnsi="Arial" w:cs="Arial"/>
                <w:color w:val="000000"/>
                <w:sz w:val="14"/>
                <w:szCs w:val="14"/>
              </w:rPr>
            </w:pPr>
          </w:p>
          <w:p w14:paraId="17EB3E78" w14:textId="77777777" w:rsidR="00D13C38" w:rsidRPr="00951ADB" w:rsidRDefault="00D13C38" w:rsidP="007439F3">
            <w:pPr>
              <w:pStyle w:val="NormaleWeb1"/>
              <w:spacing w:before="0" w:after="0"/>
              <w:jc w:val="both"/>
              <w:rPr>
                <w:rFonts w:ascii="Arial" w:hAnsi="Arial" w:cs="Arial"/>
                <w:color w:val="000000"/>
                <w:sz w:val="14"/>
                <w:szCs w:val="14"/>
              </w:rPr>
            </w:pPr>
          </w:p>
          <w:p w14:paraId="36C84BC6" w14:textId="77777777" w:rsidR="00D13C38" w:rsidRPr="00951ADB" w:rsidRDefault="00D13C38" w:rsidP="007439F3">
            <w:pPr>
              <w:pStyle w:val="NormaleWeb1"/>
              <w:spacing w:before="0" w:after="0"/>
              <w:jc w:val="both"/>
              <w:rPr>
                <w:rFonts w:ascii="Arial" w:hAnsi="Arial" w:cs="Arial"/>
                <w:color w:val="000000"/>
                <w:sz w:val="14"/>
                <w:szCs w:val="14"/>
              </w:rPr>
            </w:pPr>
          </w:p>
          <w:p w14:paraId="3D0FBE07" w14:textId="77777777" w:rsidR="00D13C38" w:rsidRPr="00951ADB" w:rsidRDefault="00D13C38" w:rsidP="007439F3">
            <w:pPr>
              <w:pStyle w:val="NormaleWeb1"/>
              <w:spacing w:before="0" w:after="0"/>
              <w:jc w:val="both"/>
              <w:rPr>
                <w:rFonts w:ascii="Arial" w:hAnsi="Arial" w:cs="Arial"/>
                <w:color w:val="000000"/>
                <w:sz w:val="14"/>
                <w:szCs w:val="14"/>
              </w:rPr>
            </w:pPr>
          </w:p>
          <w:p w14:paraId="1FF9D6E1" w14:textId="77777777" w:rsidR="00D13C38" w:rsidRPr="00951ADB" w:rsidRDefault="00D13C38" w:rsidP="007439F3">
            <w:pPr>
              <w:pStyle w:val="NormaleWeb1"/>
              <w:spacing w:before="0" w:after="0"/>
              <w:jc w:val="both"/>
              <w:rPr>
                <w:rFonts w:ascii="Arial" w:hAnsi="Arial" w:cs="Arial"/>
                <w:color w:val="000000"/>
                <w:sz w:val="14"/>
                <w:szCs w:val="14"/>
              </w:rPr>
            </w:pPr>
          </w:p>
          <w:p w14:paraId="4EB54264" w14:textId="77777777" w:rsidR="00D13C38" w:rsidRPr="00951ADB" w:rsidRDefault="00D13C38"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8"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9"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1AC0C934" w14:textId="77777777" w:rsidR="00D13C38" w:rsidRPr="00951ADB" w:rsidRDefault="00D13C38" w:rsidP="007439F3">
            <w:pPr>
              <w:pStyle w:val="NormaleWeb1"/>
              <w:spacing w:before="0" w:after="0"/>
              <w:jc w:val="both"/>
              <w:rPr>
                <w:rFonts w:ascii="Arial" w:hAnsi="Arial" w:cs="Arial"/>
                <w:color w:val="000000"/>
                <w:sz w:val="14"/>
                <w:szCs w:val="14"/>
              </w:rPr>
            </w:pPr>
          </w:p>
          <w:p w14:paraId="70F37F51" w14:textId="77777777" w:rsidR="00D13C38" w:rsidRPr="00951ADB" w:rsidRDefault="00D13C38" w:rsidP="007439F3">
            <w:pPr>
              <w:pStyle w:val="NormaleWeb1"/>
              <w:spacing w:before="0" w:after="0"/>
              <w:jc w:val="both"/>
              <w:rPr>
                <w:rFonts w:ascii="Arial" w:hAnsi="Arial" w:cs="Arial"/>
                <w:color w:val="000000"/>
                <w:sz w:val="14"/>
                <w:szCs w:val="14"/>
              </w:rPr>
            </w:pPr>
          </w:p>
          <w:p w14:paraId="486845CE" w14:textId="77777777" w:rsidR="00D13C38" w:rsidRPr="00951ADB" w:rsidRDefault="00D13C38" w:rsidP="007439F3">
            <w:pPr>
              <w:pStyle w:val="NormaleWeb1"/>
              <w:spacing w:before="0" w:after="0"/>
              <w:jc w:val="both"/>
              <w:rPr>
                <w:rFonts w:ascii="Arial" w:hAnsi="Arial" w:cs="Arial"/>
                <w:color w:val="000000"/>
                <w:sz w:val="14"/>
                <w:szCs w:val="14"/>
              </w:rPr>
            </w:pPr>
          </w:p>
          <w:p w14:paraId="634AC195" w14:textId="77777777" w:rsidR="00D13C38" w:rsidRPr="00951ADB" w:rsidRDefault="00D13C38" w:rsidP="007439F3">
            <w:pPr>
              <w:pStyle w:val="NormaleWeb1"/>
              <w:spacing w:before="0" w:after="0"/>
              <w:jc w:val="both"/>
              <w:rPr>
                <w:rFonts w:ascii="Arial" w:hAnsi="Arial" w:cs="Arial"/>
                <w:color w:val="000000"/>
                <w:sz w:val="14"/>
                <w:szCs w:val="14"/>
              </w:rPr>
            </w:pPr>
          </w:p>
          <w:p w14:paraId="45F1517D" w14:textId="77777777" w:rsidR="00D13C38" w:rsidRPr="00951ADB" w:rsidRDefault="00D13C38" w:rsidP="007439F3">
            <w:pPr>
              <w:pStyle w:val="NormaleWeb1"/>
              <w:spacing w:before="0" w:after="0"/>
              <w:jc w:val="both"/>
              <w:rPr>
                <w:rFonts w:ascii="Arial" w:hAnsi="Arial" w:cs="Arial"/>
                <w:color w:val="000000"/>
                <w:sz w:val="14"/>
                <w:szCs w:val="14"/>
              </w:rPr>
            </w:pPr>
          </w:p>
          <w:p w14:paraId="55CFF283"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25977E15"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3FCCB416"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2B257C45"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581D3975"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743227E6"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w:t>
            </w:r>
            <w:proofErr w:type="gramStart"/>
            <w:r w:rsidRPr="00951ADB">
              <w:rPr>
                <w:rFonts w:ascii="Arial" w:hAnsi="Arial" w:cs="Arial"/>
                <w:color w:val="000000"/>
                <w:sz w:val="14"/>
                <w:szCs w:val="14"/>
              </w:rPr>
              <w:t>) ?</w:t>
            </w:r>
            <w:proofErr w:type="gramEnd"/>
          </w:p>
          <w:p w14:paraId="4331A00F"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61D642E1"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73D08D00"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22BE1BFB"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72444412"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3FF46937" w14:textId="77777777" w:rsidR="00D13C38" w:rsidRPr="00951ADB" w:rsidRDefault="00D13C38" w:rsidP="007439F3">
            <w:pPr>
              <w:pStyle w:val="NormaleWeb1"/>
              <w:spacing w:before="0" w:after="0"/>
              <w:ind w:left="284" w:hanging="284"/>
              <w:jc w:val="both"/>
              <w:rPr>
                <w:rFonts w:ascii="Arial" w:hAnsi="Arial" w:cs="Arial"/>
                <w:color w:val="000000"/>
                <w:sz w:val="14"/>
                <w:szCs w:val="14"/>
              </w:rPr>
            </w:pPr>
          </w:p>
          <w:p w14:paraId="1E75346E" w14:textId="77777777" w:rsidR="00D13C38" w:rsidRPr="00951ADB" w:rsidRDefault="00D13C38"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92473" w14:textId="77777777" w:rsidR="00D13C38" w:rsidRPr="00951ADB" w:rsidRDefault="00D13C38" w:rsidP="007439F3">
            <w:pPr>
              <w:rPr>
                <w:rFonts w:ascii="Arial" w:hAnsi="Arial" w:cs="Arial"/>
                <w:color w:val="000000"/>
                <w:sz w:val="15"/>
                <w:szCs w:val="15"/>
              </w:rPr>
            </w:pPr>
          </w:p>
          <w:p w14:paraId="09A80402" w14:textId="77777777" w:rsidR="00D13C38" w:rsidRPr="00951ADB" w:rsidRDefault="00D13C38" w:rsidP="007439F3">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DAE64FF" w14:textId="77777777" w:rsidR="00D13C38" w:rsidRPr="00951ADB" w:rsidRDefault="00D13C38"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653AD0" w14:textId="77777777" w:rsidR="00D13C38" w:rsidRPr="00951ADB" w:rsidRDefault="00D13C38" w:rsidP="007439F3">
            <w:pPr>
              <w:jc w:val="both"/>
              <w:rPr>
                <w:rFonts w:ascii="Arial" w:hAnsi="Arial" w:cs="Arial"/>
                <w:color w:val="000000"/>
                <w:sz w:val="14"/>
                <w:szCs w:val="14"/>
              </w:rPr>
            </w:pPr>
            <w:r w:rsidRPr="00951ADB">
              <w:rPr>
                <w:rFonts w:ascii="Arial" w:hAnsi="Arial" w:cs="Arial"/>
                <w:color w:val="000000"/>
                <w:sz w:val="14"/>
                <w:szCs w:val="14"/>
              </w:rPr>
              <w:t>[………..…][……….…][……….…]</w:t>
            </w:r>
          </w:p>
          <w:p w14:paraId="248E35E6" w14:textId="77777777" w:rsidR="00D13C38" w:rsidRPr="00951ADB" w:rsidRDefault="00D13C38" w:rsidP="007439F3">
            <w:pPr>
              <w:jc w:val="both"/>
              <w:rPr>
                <w:rFonts w:ascii="Arial" w:hAnsi="Arial" w:cs="Arial"/>
                <w:color w:val="000000"/>
                <w:sz w:val="4"/>
                <w:szCs w:val="4"/>
              </w:rPr>
            </w:pPr>
          </w:p>
          <w:p w14:paraId="7EB6879A" w14:textId="77777777" w:rsidR="00D13C38" w:rsidRDefault="00D13C38" w:rsidP="007439F3">
            <w:pPr>
              <w:jc w:val="both"/>
              <w:rPr>
                <w:rFonts w:ascii="Arial" w:hAnsi="Arial" w:cs="Arial"/>
                <w:color w:val="000000"/>
                <w:sz w:val="14"/>
                <w:szCs w:val="14"/>
              </w:rPr>
            </w:pPr>
          </w:p>
          <w:p w14:paraId="3B7D10FD" w14:textId="77777777" w:rsidR="00D13C38" w:rsidRPr="00951ADB" w:rsidRDefault="00D13C38" w:rsidP="007439F3">
            <w:pPr>
              <w:jc w:val="both"/>
              <w:rPr>
                <w:rFonts w:ascii="Arial" w:hAnsi="Arial" w:cs="Arial"/>
                <w:color w:val="000000"/>
                <w:sz w:val="14"/>
                <w:szCs w:val="14"/>
              </w:rPr>
            </w:pPr>
          </w:p>
          <w:p w14:paraId="48017F12" w14:textId="77777777" w:rsidR="00D13C38" w:rsidRDefault="00D13C38" w:rsidP="00C11464">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C74A21D" w14:textId="77777777" w:rsidR="00D13C38" w:rsidRPr="00951ADB" w:rsidRDefault="00D13C38" w:rsidP="00C11464">
            <w:pPr>
              <w:jc w:val="both"/>
              <w:rPr>
                <w:rFonts w:ascii="Arial" w:hAnsi="Arial" w:cs="Arial"/>
                <w:color w:val="000000"/>
                <w:sz w:val="14"/>
                <w:szCs w:val="14"/>
              </w:rPr>
            </w:pPr>
            <w:r w:rsidRPr="00951ADB">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217C24CE" w14:textId="77777777" w:rsidR="00D13C38" w:rsidRPr="00951ADB" w:rsidRDefault="00D13C38" w:rsidP="00C11464">
            <w:pPr>
              <w:jc w:val="both"/>
              <w:rPr>
                <w:rFonts w:ascii="Arial" w:hAnsi="Arial" w:cs="Arial"/>
                <w:color w:val="000000"/>
                <w:sz w:val="14"/>
                <w:szCs w:val="14"/>
              </w:rPr>
            </w:pPr>
            <w:r w:rsidRPr="00951ADB">
              <w:rPr>
                <w:rFonts w:ascii="Arial" w:hAnsi="Arial" w:cs="Arial"/>
                <w:color w:val="000000"/>
                <w:sz w:val="14"/>
                <w:szCs w:val="14"/>
              </w:rPr>
              <w:t>[………..…][……….…][……….…]</w:t>
            </w:r>
          </w:p>
          <w:p w14:paraId="329CA676" w14:textId="77777777" w:rsidR="00D13C38" w:rsidRPr="00951ADB" w:rsidRDefault="00D13C38" w:rsidP="00C11464">
            <w:pPr>
              <w:jc w:val="both"/>
              <w:rPr>
                <w:rFonts w:ascii="Arial" w:hAnsi="Arial" w:cs="Arial"/>
                <w:color w:val="000000"/>
                <w:sz w:val="14"/>
                <w:szCs w:val="14"/>
              </w:rPr>
            </w:pPr>
          </w:p>
          <w:p w14:paraId="3EAADC7A" w14:textId="77777777" w:rsidR="00D13C38" w:rsidRPr="00951ADB" w:rsidRDefault="00D13C38" w:rsidP="00C11464">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BD90578" w14:textId="77777777" w:rsidR="00D13C38" w:rsidRPr="00951ADB" w:rsidRDefault="00D13C38"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FB39B92" w14:textId="77777777" w:rsidR="00D13C38" w:rsidRPr="00951ADB" w:rsidRDefault="00D13C38" w:rsidP="00C11464">
            <w:pPr>
              <w:jc w:val="both"/>
              <w:rPr>
                <w:rFonts w:ascii="Arial" w:hAnsi="Arial" w:cs="Arial"/>
                <w:color w:val="000000"/>
                <w:sz w:val="14"/>
                <w:szCs w:val="14"/>
              </w:rPr>
            </w:pPr>
            <w:r w:rsidRPr="00951ADB">
              <w:rPr>
                <w:rFonts w:ascii="Arial" w:hAnsi="Arial" w:cs="Arial"/>
                <w:color w:val="000000"/>
                <w:sz w:val="14"/>
                <w:szCs w:val="14"/>
              </w:rPr>
              <w:t>[………..…][……….…][……….…]</w:t>
            </w:r>
          </w:p>
          <w:p w14:paraId="7863F4BF" w14:textId="77777777" w:rsidR="00D13C38" w:rsidRDefault="00D13C38" w:rsidP="007439F3">
            <w:pPr>
              <w:jc w:val="both"/>
              <w:rPr>
                <w:rFonts w:ascii="Arial" w:hAnsi="Arial" w:cs="Arial"/>
                <w:color w:val="000000"/>
                <w:sz w:val="14"/>
                <w:szCs w:val="14"/>
              </w:rPr>
            </w:pPr>
          </w:p>
          <w:p w14:paraId="2DB132E2" w14:textId="77777777" w:rsidR="00D13C38" w:rsidRDefault="00D13C38" w:rsidP="007439F3">
            <w:pPr>
              <w:jc w:val="both"/>
              <w:rPr>
                <w:rFonts w:ascii="Arial" w:hAnsi="Arial" w:cs="Arial"/>
                <w:color w:val="000000"/>
                <w:sz w:val="14"/>
                <w:szCs w:val="14"/>
              </w:rPr>
            </w:pPr>
          </w:p>
          <w:p w14:paraId="01F9C65F" w14:textId="77777777" w:rsidR="00D13C38" w:rsidRDefault="00D13C38" w:rsidP="007439F3">
            <w:pPr>
              <w:jc w:val="both"/>
              <w:rPr>
                <w:rFonts w:ascii="Arial" w:hAnsi="Arial" w:cs="Arial"/>
                <w:color w:val="000000"/>
                <w:sz w:val="14"/>
                <w:szCs w:val="14"/>
              </w:rPr>
            </w:pPr>
          </w:p>
          <w:p w14:paraId="663BDBD0" w14:textId="77777777" w:rsidR="00D13C38" w:rsidRPr="00951ADB" w:rsidRDefault="00D13C38" w:rsidP="007439F3">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16CA856" w14:textId="77777777" w:rsidR="00D13C38" w:rsidRPr="00951ADB" w:rsidRDefault="00D13C38"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082B9B1" w14:textId="77777777" w:rsidR="00D13C38" w:rsidRPr="00951ADB" w:rsidRDefault="00D13C38" w:rsidP="007439F3">
            <w:pPr>
              <w:jc w:val="both"/>
              <w:rPr>
                <w:rFonts w:ascii="Arial" w:hAnsi="Arial" w:cs="Arial"/>
                <w:color w:val="000000"/>
                <w:sz w:val="14"/>
                <w:szCs w:val="14"/>
              </w:rPr>
            </w:pPr>
            <w:r w:rsidRPr="00951ADB">
              <w:rPr>
                <w:rFonts w:ascii="Arial" w:hAnsi="Arial" w:cs="Arial"/>
                <w:color w:val="000000"/>
                <w:sz w:val="14"/>
                <w:szCs w:val="14"/>
              </w:rPr>
              <w:t>[………..…][……….…][……….…]</w:t>
            </w:r>
          </w:p>
          <w:p w14:paraId="121A9BF6" w14:textId="77777777" w:rsidR="00D13C38" w:rsidRPr="00951ADB" w:rsidRDefault="00D13C38" w:rsidP="007439F3">
            <w:pPr>
              <w:jc w:val="both"/>
              <w:rPr>
                <w:rFonts w:ascii="Arial" w:hAnsi="Arial" w:cs="Arial"/>
                <w:color w:val="000000"/>
                <w:sz w:val="14"/>
                <w:szCs w:val="14"/>
              </w:rPr>
            </w:pPr>
          </w:p>
          <w:p w14:paraId="21DDEBFC" w14:textId="77777777" w:rsidR="00D13C38" w:rsidRPr="00951ADB" w:rsidRDefault="00D13C38" w:rsidP="007439F3">
            <w:pPr>
              <w:jc w:val="both"/>
              <w:rPr>
                <w:rFonts w:ascii="Arial" w:hAnsi="Arial" w:cs="Arial"/>
                <w:color w:val="000000"/>
                <w:sz w:val="14"/>
                <w:szCs w:val="14"/>
              </w:rPr>
            </w:pPr>
          </w:p>
          <w:p w14:paraId="59B2DE30" w14:textId="77777777" w:rsidR="00D13C38" w:rsidRPr="00951ADB" w:rsidRDefault="00D13C38" w:rsidP="007439F3">
            <w:pPr>
              <w:jc w:val="both"/>
              <w:rPr>
                <w:rFonts w:ascii="Arial" w:hAnsi="Arial" w:cs="Arial"/>
                <w:color w:val="000000"/>
                <w:sz w:val="14"/>
                <w:szCs w:val="14"/>
              </w:rPr>
            </w:pPr>
          </w:p>
          <w:p w14:paraId="3E02C7C1" w14:textId="77777777" w:rsidR="00D13C38" w:rsidRPr="00951ADB" w:rsidRDefault="00D13C38" w:rsidP="007439F3">
            <w:pPr>
              <w:rPr>
                <w:rFonts w:ascii="Arial" w:hAnsi="Arial" w:cs="Arial"/>
                <w:color w:val="000000"/>
                <w:sz w:val="4"/>
                <w:szCs w:val="4"/>
              </w:rPr>
            </w:pPr>
          </w:p>
          <w:p w14:paraId="0BB61BAC"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r w:rsidRPr="00951ADB">
              <w:rPr>
                <w:rFonts w:ascii="Arial" w:eastAsia="MingLiU" w:hAnsi="Arial" w:cs="Arial"/>
                <w:color w:val="000000"/>
                <w:sz w:val="14"/>
                <w:szCs w:val="14"/>
              </w:rPr>
              <w:br/>
            </w:r>
          </w:p>
          <w:p w14:paraId="64503FD1" w14:textId="77777777" w:rsidR="00D13C38" w:rsidRPr="00951ADB" w:rsidRDefault="00D13C38" w:rsidP="007439F3">
            <w:pPr>
              <w:ind w:left="284" w:hanging="284"/>
              <w:jc w:val="both"/>
              <w:rPr>
                <w:rFonts w:ascii="Arial" w:hAnsi="Arial" w:cs="Arial"/>
                <w:color w:val="000000"/>
                <w:sz w:val="14"/>
                <w:szCs w:val="14"/>
              </w:rPr>
            </w:pPr>
          </w:p>
          <w:p w14:paraId="75AD26D0" w14:textId="77777777" w:rsidR="00D13C38" w:rsidRPr="00951ADB" w:rsidRDefault="00D13C38" w:rsidP="007439F3">
            <w:pPr>
              <w:ind w:left="284" w:hanging="284"/>
              <w:jc w:val="both"/>
              <w:rPr>
                <w:rFonts w:ascii="Arial" w:hAnsi="Arial" w:cs="Arial"/>
                <w:color w:val="000000"/>
                <w:sz w:val="14"/>
                <w:szCs w:val="14"/>
              </w:rPr>
            </w:pPr>
          </w:p>
          <w:p w14:paraId="0EB6FD5D" w14:textId="77777777" w:rsidR="00D13C38" w:rsidRPr="00951ADB" w:rsidRDefault="00D13C38" w:rsidP="007439F3">
            <w:pPr>
              <w:ind w:left="284" w:hanging="284"/>
              <w:jc w:val="both"/>
              <w:rPr>
                <w:rFonts w:ascii="Arial" w:hAnsi="Arial" w:cs="Arial"/>
                <w:color w:val="000000"/>
              </w:rPr>
            </w:pPr>
            <w:r w:rsidRPr="00951ADB">
              <w:rPr>
                <w:rFonts w:ascii="Arial" w:hAnsi="Arial" w:cs="Arial"/>
                <w:color w:val="000000"/>
                <w:sz w:val="14"/>
                <w:szCs w:val="14"/>
              </w:rPr>
              <w:t>[………..…][……….…][……….…]</w:t>
            </w:r>
          </w:p>
          <w:p w14:paraId="1D229FBF" w14:textId="77777777" w:rsidR="00D13C38" w:rsidRPr="00951ADB" w:rsidRDefault="00D13C38" w:rsidP="007439F3">
            <w:pPr>
              <w:rPr>
                <w:rFonts w:ascii="Arial" w:hAnsi="Arial" w:cs="Arial"/>
                <w:color w:val="000000"/>
                <w:sz w:val="14"/>
                <w:szCs w:val="14"/>
              </w:rPr>
            </w:pPr>
          </w:p>
          <w:p w14:paraId="54571663" w14:textId="77777777" w:rsidR="00D13C38" w:rsidRPr="00951ADB" w:rsidRDefault="00D13C38" w:rsidP="007439F3">
            <w:pPr>
              <w:rPr>
                <w:rFonts w:ascii="Arial" w:hAnsi="Arial" w:cs="Arial"/>
                <w:color w:val="000000"/>
                <w:sz w:val="14"/>
                <w:szCs w:val="14"/>
              </w:rPr>
            </w:pPr>
          </w:p>
          <w:p w14:paraId="2C02B00E"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E28C5A0" w14:textId="77777777" w:rsidR="00D13C38" w:rsidRPr="00951ADB" w:rsidRDefault="00D13C38"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D328255" w14:textId="77777777" w:rsidR="00D13C38" w:rsidRPr="00951ADB" w:rsidRDefault="00D13C38" w:rsidP="007439F3">
            <w:pPr>
              <w:jc w:val="both"/>
              <w:rPr>
                <w:rFonts w:ascii="Arial" w:hAnsi="Arial" w:cs="Arial"/>
                <w:color w:val="000000"/>
                <w:sz w:val="14"/>
                <w:szCs w:val="14"/>
              </w:rPr>
            </w:pPr>
            <w:r w:rsidRPr="00951ADB">
              <w:rPr>
                <w:rFonts w:ascii="Arial" w:hAnsi="Arial" w:cs="Arial"/>
                <w:color w:val="000000"/>
                <w:sz w:val="14"/>
                <w:szCs w:val="14"/>
              </w:rPr>
              <w:t>[………..…][……….…][……….…]</w:t>
            </w:r>
          </w:p>
          <w:p w14:paraId="15BEF6C9" w14:textId="77777777" w:rsidR="00D13C38" w:rsidRPr="00951ADB" w:rsidRDefault="00D13C38" w:rsidP="007439F3">
            <w:pPr>
              <w:rPr>
                <w:rFonts w:ascii="Arial" w:hAnsi="Arial" w:cs="Arial"/>
                <w:color w:val="000000"/>
                <w:sz w:val="14"/>
                <w:szCs w:val="14"/>
              </w:rPr>
            </w:pPr>
          </w:p>
          <w:p w14:paraId="5A0E32E4" w14:textId="77777777" w:rsidR="00D13C38" w:rsidRPr="00951ADB" w:rsidRDefault="00D13C38" w:rsidP="007439F3">
            <w:pPr>
              <w:rPr>
                <w:rFonts w:ascii="Arial" w:hAnsi="Arial" w:cs="Arial"/>
                <w:color w:val="000000"/>
                <w:sz w:val="14"/>
                <w:szCs w:val="14"/>
              </w:rPr>
            </w:pPr>
          </w:p>
          <w:p w14:paraId="6DC345AB" w14:textId="77777777" w:rsidR="00D13C38" w:rsidRPr="00951ADB" w:rsidRDefault="00D13C38" w:rsidP="007439F3">
            <w:pPr>
              <w:rPr>
                <w:rFonts w:ascii="Arial" w:hAnsi="Arial" w:cs="Arial"/>
                <w:color w:val="000000"/>
                <w:sz w:val="14"/>
                <w:szCs w:val="14"/>
              </w:rPr>
            </w:pPr>
          </w:p>
          <w:p w14:paraId="7754A016" w14:textId="77777777" w:rsidR="00D13C38" w:rsidRPr="00951ADB" w:rsidRDefault="00D13C38" w:rsidP="007439F3">
            <w:pPr>
              <w:rPr>
                <w:rFonts w:ascii="Arial" w:hAnsi="Arial" w:cs="Arial"/>
                <w:color w:val="000000"/>
                <w:sz w:val="14"/>
                <w:szCs w:val="14"/>
              </w:rPr>
            </w:pPr>
          </w:p>
          <w:p w14:paraId="048E6CA6"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6EACB22" w14:textId="77777777" w:rsidR="00D13C38" w:rsidRPr="00951ADB" w:rsidRDefault="00D13C38" w:rsidP="007439F3">
            <w:pPr>
              <w:jc w:val="both"/>
              <w:rPr>
                <w:rFonts w:ascii="Arial" w:hAnsi="Arial" w:cs="Arial"/>
                <w:color w:val="000000"/>
                <w:sz w:val="14"/>
                <w:szCs w:val="14"/>
              </w:rPr>
            </w:pPr>
            <w:r w:rsidRPr="00951ADB">
              <w:rPr>
                <w:rFonts w:ascii="Arial" w:hAnsi="Arial" w:cs="Arial"/>
                <w:color w:val="000000"/>
                <w:sz w:val="14"/>
                <w:szCs w:val="14"/>
              </w:rPr>
              <w:t>[………..…][……….…][……….…]</w:t>
            </w:r>
          </w:p>
          <w:p w14:paraId="587FC558" w14:textId="77777777" w:rsidR="00D13C38" w:rsidRPr="00951ADB" w:rsidRDefault="00D13C38" w:rsidP="007439F3">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38C2B3AF" w14:textId="77777777" w:rsidR="00D13C38" w:rsidRPr="00951ADB" w:rsidRDefault="00D13C38" w:rsidP="007439F3">
            <w:pPr>
              <w:rPr>
                <w:rFonts w:ascii="Arial" w:hAnsi="Arial" w:cs="Arial"/>
                <w:color w:val="000000"/>
                <w:sz w:val="14"/>
                <w:szCs w:val="14"/>
              </w:rPr>
            </w:pPr>
            <w:r w:rsidRPr="00951ADB">
              <w:rPr>
                <w:rFonts w:ascii="Arial" w:hAnsi="Arial" w:cs="Arial"/>
                <w:color w:val="000000"/>
                <w:sz w:val="14"/>
                <w:szCs w:val="14"/>
              </w:rPr>
              <w:t xml:space="preserve">(numero dipendenti e/o </w:t>
            </w:r>
            <w:proofErr w:type="gramStart"/>
            <w:r w:rsidRPr="00951ADB">
              <w:rPr>
                <w:rFonts w:ascii="Arial" w:hAnsi="Arial" w:cs="Arial"/>
                <w:color w:val="000000"/>
                <w:sz w:val="14"/>
                <w:szCs w:val="14"/>
              </w:rPr>
              <w:t>altro )</w:t>
            </w:r>
            <w:proofErr w:type="gramEnd"/>
            <w:r w:rsidRPr="00951ADB">
              <w:rPr>
                <w:rFonts w:ascii="Arial" w:hAnsi="Arial" w:cs="Arial"/>
                <w:color w:val="000000"/>
                <w:sz w:val="14"/>
                <w:szCs w:val="14"/>
              </w:rPr>
              <w:t xml:space="preserve"> [………..…][……….…][……….…]</w:t>
            </w:r>
          </w:p>
          <w:p w14:paraId="20741DF0" w14:textId="77777777" w:rsidR="00D13C38" w:rsidRPr="00951ADB" w:rsidRDefault="00D13C38" w:rsidP="007439F3">
            <w:pPr>
              <w:rPr>
                <w:rFonts w:ascii="Arial" w:hAnsi="Arial" w:cs="Arial"/>
                <w:color w:val="000000"/>
                <w:sz w:val="14"/>
                <w:szCs w:val="14"/>
              </w:rPr>
            </w:pPr>
          </w:p>
          <w:p w14:paraId="21AD401A" w14:textId="77777777" w:rsidR="00D13C38" w:rsidRPr="00951ADB" w:rsidRDefault="00D13C38" w:rsidP="007439F3">
            <w:pPr>
              <w:rPr>
                <w:rFonts w:ascii="Arial" w:hAnsi="Arial" w:cs="Arial"/>
                <w:color w:val="000000"/>
                <w:sz w:val="14"/>
                <w:szCs w:val="14"/>
              </w:rPr>
            </w:pPr>
          </w:p>
          <w:p w14:paraId="0E80FCF7" w14:textId="77777777" w:rsidR="00D13C38" w:rsidRPr="00951ADB" w:rsidRDefault="00D13C38" w:rsidP="007439F3">
            <w:pPr>
              <w:rPr>
                <w:rFonts w:ascii="Arial" w:hAnsi="Arial" w:cs="Arial"/>
                <w:color w:val="000000"/>
                <w:sz w:val="14"/>
                <w:szCs w:val="14"/>
              </w:rPr>
            </w:pPr>
          </w:p>
          <w:p w14:paraId="05754934" w14:textId="77777777" w:rsidR="00D13C38" w:rsidRPr="00951ADB" w:rsidRDefault="00D13C38" w:rsidP="007439F3">
            <w:pPr>
              <w:rPr>
                <w:rFonts w:ascii="Arial" w:hAnsi="Arial" w:cs="Arial"/>
                <w:color w:val="000000"/>
                <w:sz w:val="14"/>
                <w:szCs w:val="14"/>
              </w:rPr>
            </w:pPr>
          </w:p>
          <w:p w14:paraId="7F860F93" w14:textId="77777777" w:rsidR="00D13C38" w:rsidRPr="00951ADB" w:rsidRDefault="00D13C38" w:rsidP="007439F3">
            <w:pPr>
              <w:rPr>
                <w:rFonts w:ascii="Arial" w:hAnsi="Arial" w:cs="Arial"/>
                <w:color w:val="000000"/>
                <w:sz w:val="8"/>
                <w:szCs w:val="8"/>
              </w:rPr>
            </w:pPr>
          </w:p>
          <w:p w14:paraId="551089BD"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68103EE" w14:textId="77777777" w:rsidR="00D13C38" w:rsidRPr="00951ADB" w:rsidRDefault="00D13C38" w:rsidP="007439F3">
            <w:pPr>
              <w:rPr>
                <w:rFonts w:ascii="Arial" w:hAnsi="Arial" w:cs="Arial"/>
                <w:color w:val="000000"/>
                <w:sz w:val="14"/>
                <w:szCs w:val="14"/>
              </w:rPr>
            </w:pPr>
          </w:p>
          <w:p w14:paraId="4E80AD5B" w14:textId="77777777" w:rsidR="00D13C38" w:rsidRPr="00951ADB" w:rsidRDefault="00D13C38" w:rsidP="007439F3">
            <w:pPr>
              <w:rPr>
                <w:rFonts w:ascii="Arial" w:hAnsi="Arial" w:cs="Arial"/>
                <w:color w:val="000000"/>
              </w:rPr>
            </w:pPr>
          </w:p>
          <w:p w14:paraId="39876B7A" w14:textId="77777777" w:rsidR="00D13C38" w:rsidRPr="00951ADB" w:rsidRDefault="00D13C38" w:rsidP="007439F3">
            <w:pPr>
              <w:rPr>
                <w:rFonts w:ascii="Arial" w:hAnsi="Arial" w:cs="Arial"/>
                <w:color w:val="000000"/>
              </w:rPr>
            </w:pPr>
          </w:p>
          <w:p w14:paraId="1B3304FC" w14:textId="77777777" w:rsidR="00D13C38" w:rsidRPr="00951ADB" w:rsidRDefault="00D13C38" w:rsidP="007439F3">
            <w:pPr>
              <w:rPr>
                <w:rFonts w:ascii="Arial" w:hAnsi="Arial" w:cs="Arial"/>
                <w:color w:val="000000"/>
              </w:rPr>
            </w:pPr>
          </w:p>
          <w:p w14:paraId="0F52ECF9" w14:textId="77777777" w:rsidR="00D13C38" w:rsidRPr="00951ADB" w:rsidRDefault="00D13C38" w:rsidP="007439F3">
            <w:pPr>
              <w:rPr>
                <w:rFonts w:ascii="Arial" w:hAnsi="Arial" w:cs="Arial"/>
                <w:color w:val="000000"/>
              </w:rPr>
            </w:pPr>
          </w:p>
          <w:p w14:paraId="7B59D37C" w14:textId="77777777" w:rsidR="00D13C38" w:rsidRPr="00951ADB" w:rsidRDefault="00D13C38" w:rsidP="007439F3">
            <w:pPr>
              <w:rPr>
                <w:rFonts w:ascii="Arial" w:hAnsi="Arial" w:cs="Arial"/>
                <w:color w:val="000000"/>
              </w:rPr>
            </w:pPr>
          </w:p>
          <w:p w14:paraId="401343BE" w14:textId="77777777" w:rsidR="00D13C38" w:rsidRPr="00951ADB" w:rsidRDefault="00D13C38" w:rsidP="007439F3">
            <w:pPr>
              <w:rPr>
                <w:rFonts w:ascii="Arial" w:hAnsi="Arial" w:cs="Arial"/>
                <w:color w:val="000000"/>
                <w:sz w:val="14"/>
                <w:szCs w:val="14"/>
              </w:rPr>
            </w:pPr>
          </w:p>
          <w:p w14:paraId="3E1AA811" w14:textId="77777777" w:rsidR="00D13C38" w:rsidRPr="00951ADB" w:rsidRDefault="00D13C38" w:rsidP="007439F3">
            <w:pPr>
              <w:rPr>
                <w:rFonts w:ascii="Arial" w:hAnsi="Arial" w:cs="Arial"/>
                <w:color w:val="000000"/>
                <w:sz w:val="14"/>
                <w:szCs w:val="14"/>
              </w:rPr>
            </w:pPr>
          </w:p>
          <w:p w14:paraId="1FAE5810"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r w:rsidRPr="00951ADB">
              <w:rPr>
                <w:rFonts w:ascii="Arial" w:eastAsia="MingLiU" w:hAnsi="Arial" w:cs="Arial"/>
                <w:color w:val="000000"/>
                <w:sz w:val="14"/>
                <w:szCs w:val="14"/>
              </w:rPr>
              <w:br/>
            </w:r>
          </w:p>
          <w:p w14:paraId="7E752704" w14:textId="77777777" w:rsidR="00D13C38" w:rsidRPr="00951ADB" w:rsidRDefault="00D13C38" w:rsidP="007439F3">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F66B00C" w14:textId="77777777" w:rsidR="00D13C38" w:rsidRPr="00951ADB" w:rsidRDefault="00D13C38"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17CB644" w14:textId="77777777" w:rsidR="00D13C38" w:rsidRPr="00951ADB" w:rsidRDefault="00D13C38" w:rsidP="007439F3">
            <w:pPr>
              <w:jc w:val="both"/>
              <w:rPr>
                <w:rFonts w:ascii="Arial" w:hAnsi="Arial" w:cs="Arial"/>
                <w:strike/>
                <w:color w:val="000000"/>
                <w:sz w:val="15"/>
                <w:szCs w:val="15"/>
              </w:rPr>
            </w:pPr>
            <w:r w:rsidRPr="00951ADB">
              <w:rPr>
                <w:rFonts w:ascii="Arial" w:hAnsi="Arial" w:cs="Arial"/>
                <w:color w:val="000000"/>
                <w:sz w:val="14"/>
                <w:szCs w:val="14"/>
              </w:rPr>
              <w:t>[………..…][……….…][……….…]</w:t>
            </w:r>
          </w:p>
          <w:p w14:paraId="38693CEC" w14:textId="77777777" w:rsidR="00D13C38" w:rsidRPr="00951ADB" w:rsidRDefault="00D13C38" w:rsidP="007439F3">
            <w:pPr>
              <w:rPr>
                <w:rFonts w:ascii="Arial" w:hAnsi="Arial" w:cs="Arial"/>
                <w:color w:val="000000"/>
                <w:sz w:val="14"/>
                <w:szCs w:val="14"/>
              </w:rPr>
            </w:pPr>
          </w:p>
          <w:p w14:paraId="38530AFE" w14:textId="77777777" w:rsidR="00D13C38" w:rsidRPr="00951ADB" w:rsidRDefault="00D13C38" w:rsidP="007439F3">
            <w:pPr>
              <w:rPr>
                <w:rFonts w:ascii="Arial" w:hAnsi="Arial" w:cs="Arial"/>
                <w:color w:val="000000"/>
                <w:sz w:val="14"/>
                <w:szCs w:val="14"/>
              </w:rPr>
            </w:pPr>
          </w:p>
          <w:p w14:paraId="64D98345" w14:textId="77777777" w:rsidR="00D13C38" w:rsidRPr="00951ADB" w:rsidRDefault="00D13C38" w:rsidP="007439F3">
            <w:pPr>
              <w:rPr>
                <w:rFonts w:ascii="Arial" w:hAnsi="Arial" w:cs="Arial"/>
                <w:color w:val="000000"/>
                <w:sz w:val="14"/>
                <w:szCs w:val="14"/>
              </w:rPr>
            </w:pPr>
          </w:p>
          <w:p w14:paraId="078DD579" w14:textId="77777777" w:rsidR="00D13C38" w:rsidRPr="00951ADB" w:rsidRDefault="00D13C38" w:rsidP="007439F3">
            <w:pPr>
              <w:rPr>
                <w:rFonts w:ascii="Arial" w:hAnsi="Arial" w:cs="Arial"/>
                <w:color w:val="000000"/>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tc>
      </w:tr>
      <w:tr w:rsidR="00D13C38" w:rsidRPr="00951ADB" w14:paraId="5C4BE9DB"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9DA83E" w14:textId="77777777" w:rsidR="00D13C38" w:rsidRPr="00951ADB" w:rsidRDefault="00D13C38"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w:t>
            </w:r>
            <w:proofErr w:type="spellStart"/>
            <w:r w:rsidRPr="00951ADB">
              <w:rPr>
                <w:rFonts w:ascii="Arial" w:hAnsi="Arial" w:cs="Arial"/>
                <w:color w:val="000000"/>
                <w:sz w:val="14"/>
                <w:szCs w:val="14"/>
              </w:rPr>
              <w:t>D.Lgs.</w:t>
            </w:r>
            <w:proofErr w:type="spellEnd"/>
            <w:r w:rsidRPr="00951ADB">
              <w:rPr>
                <w:rFonts w:ascii="Arial" w:hAnsi="Arial" w:cs="Arial"/>
                <w:color w:val="000000"/>
                <w:sz w:val="14"/>
                <w:szCs w:val="14"/>
              </w:rPr>
              <w:t xml:space="preserve"> 165/2001 (</w:t>
            </w:r>
            <w:proofErr w:type="spellStart"/>
            <w:r w:rsidRPr="00951ADB">
              <w:rPr>
                <w:rFonts w:ascii="Arial" w:hAnsi="Arial" w:cs="Arial"/>
                <w:color w:val="000000"/>
                <w:sz w:val="14"/>
                <w:szCs w:val="14"/>
              </w:rPr>
              <w:t>pantouflage</w:t>
            </w:r>
            <w:proofErr w:type="spellEnd"/>
            <w:r w:rsidRPr="00951ADB">
              <w:rPr>
                <w:rFonts w:ascii="Arial" w:hAnsi="Arial" w:cs="Arial"/>
                <w:color w:val="000000"/>
                <w:sz w:val="14"/>
                <w:szCs w:val="14"/>
              </w:rPr>
              <w:t xml:space="preserve"> o revolving door) in quanto ha concluso contratti di lavoro subordinato o autonomo e, comunque, ha attribuito incarichi ad ex dipendenti </w:t>
            </w:r>
            <w:r w:rsidRPr="00951ADB">
              <w:rPr>
                <w:rFonts w:ascii="Arial" w:hAnsi="Arial" w:cs="Arial"/>
                <w:color w:val="000000"/>
                <w:sz w:val="14"/>
                <w:szCs w:val="14"/>
              </w:rPr>
              <w:lastRenderedPageBreak/>
              <w:t xml:space="preserve">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C17D5" w14:textId="77777777" w:rsidR="00D13C38" w:rsidRPr="00951ADB" w:rsidRDefault="00D13C38" w:rsidP="007439F3">
            <w:pPr>
              <w:rPr>
                <w:rFonts w:ascii="Arial" w:hAnsi="Arial" w:cs="Arial"/>
                <w:color w:val="000000"/>
                <w:sz w:val="15"/>
                <w:szCs w:val="15"/>
              </w:rPr>
            </w:pPr>
          </w:p>
          <w:p w14:paraId="373B20E5" w14:textId="77777777" w:rsidR="00D13C38" w:rsidRPr="00951ADB" w:rsidRDefault="00D13C38" w:rsidP="007439F3">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7269B4D9" w14:textId="77777777" w:rsidR="00D13C38" w:rsidRPr="00951ADB" w:rsidRDefault="00D13C38" w:rsidP="007439F3">
            <w:pPr>
              <w:rPr>
                <w:rFonts w:ascii="Arial" w:hAnsi="Arial" w:cs="Arial"/>
                <w:color w:val="000000"/>
                <w:sz w:val="15"/>
                <w:szCs w:val="15"/>
              </w:rPr>
            </w:pPr>
          </w:p>
        </w:tc>
      </w:tr>
    </w:tbl>
    <w:p w14:paraId="67576EAB" w14:textId="77777777" w:rsidR="00D13C38" w:rsidRPr="00951ADB" w:rsidRDefault="00D13C38" w:rsidP="00951ADB">
      <w:pPr>
        <w:autoSpaceDE w:val="0"/>
        <w:autoSpaceDN w:val="0"/>
        <w:adjustRightInd w:val="0"/>
        <w:rPr>
          <w:rFonts w:ascii="Arial" w:hAnsi="Arial" w:cs="Arial"/>
          <w:sz w:val="22"/>
        </w:rPr>
      </w:pPr>
    </w:p>
    <w:p w14:paraId="203D767B" w14:textId="77777777" w:rsidR="00D13C38" w:rsidRPr="00951ADB" w:rsidRDefault="00D13C38" w:rsidP="00951ADB">
      <w:pPr>
        <w:autoSpaceDE w:val="0"/>
        <w:autoSpaceDN w:val="0"/>
        <w:adjustRightInd w:val="0"/>
        <w:rPr>
          <w:rFonts w:ascii="Arial" w:hAnsi="Arial" w:cs="Arial"/>
          <w:sz w:val="22"/>
        </w:rPr>
      </w:pPr>
    </w:p>
    <w:p w14:paraId="70F716C9" w14:textId="77777777" w:rsidR="00D13C38" w:rsidRPr="00951ADB" w:rsidRDefault="00D13C38" w:rsidP="00951ADB">
      <w:pPr>
        <w:autoSpaceDE w:val="0"/>
        <w:autoSpaceDN w:val="0"/>
        <w:adjustRightInd w:val="0"/>
        <w:rPr>
          <w:rFonts w:ascii="Arial" w:hAnsi="Arial" w:cs="Arial"/>
          <w:sz w:val="22"/>
        </w:rPr>
      </w:pPr>
    </w:p>
    <w:p w14:paraId="52320F82" w14:textId="77777777" w:rsidR="00D13C38" w:rsidRPr="00951ADB" w:rsidRDefault="00D13C38"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6589DD0B" w14:textId="77777777" w:rsidR="00D13C38" w:rsidRPr="00951ADB" w:rsidRDefault="00D13C38" w:rsidP="00951ADB">
      <w:pPr>
        <w:rPr>
          <w:rFonts w:ascii="Arial" w:hAnsi="Arial" w:cs="Arial"/>
          <w:sz w:val="17"/>
          <w:szCs w:val="17"/>
        </w:rPr>
      </w:pPr>
    </w:p>
    <w:p w14:paraId="74F1E1A2" w14:textId="77777777" w:rsidR="00D13C38" w:rsidRPr="00951ADB" w:rsidRDefault="00D13C38"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w:t>
      </w:r>
      <w:proofErr w:type="spellStart"/>
      <w:r w:rsidRPr="00951ADB">
        <w:rPr>
          <w:rFonts w:ascii="Arial" w:hAnsi="Arial" w:cs="Arial"/>
          <w:sz w:val="14"/>
          <w:szCs w:val="14"/>
        </w:rPr>
        <w:t>a</w:t>
      </w:r>
      <w:proofErr w:type="spellEnd"/>
      <w:r w:rsidRPr="00951ADB">
        <w:rPr>
          <w:rFonts w:ascii="Arial" w:hAnsi="Arial" w:cs="Arial"/>
          <w:sz w:val="14"/>
          <w:szCs w:val="14"/>
        </w:rPr>
        <w:t xml:space="preserve"> D della presente parte) l'operatore economico dichiara che:</w:t>
      </w:r>
    </w:p>
    <w:p w14:paraId="7E6A009B" w14:textId="77777777" w:rsidR="00D13C38" w:rsidRPr="00951ADB" w:rsidRDefault="00D13C38" w:rsidP="00951ADB">
      <w:pPr>
        <w:rPr>
          <w:rFonts w:ascii="Arial" w:hAnsi="Arial" w:cs="Arial"/>
          <w:sz w:val="16"/>
          <w:szCs w:val="16"/>
        </w:rPr>
      </w:pPr>
    </w:p>
    <w:p w14:paraId="43A624C8" w14:textId="77777777" w:rsidR="00D13C38" w:rsidRPr="00951ADB" w:rsidRDefault="00D13C38"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57DDEAD7" w14:textId="77777777" w:rsidR="00D13C38" w:rsidRPr="00951ADB" w:rsidRDefault="00D13C38" w:rsidP="003222AA">
      <w:pPr>
        <w:pStyle w:val="Titolo1"/>
        <w:numPr>
          <w:ilvl w:val="0"/>
          <w:numId w:val="0"/>
        </w:numPr>
        <w:spacing w:after="80"/>
        <w:ind w:left="928" w:hanging="360"/>
        <w:rPr>
          <w:rFonts w:cs="Arial"/>
          <w:sz w:val="16"/>
          <w:szCs w:val="16"/>
        </w:rPr>
      </w:pPr>
    </w:p>
    <w:p w14:paraId="7787204E" w14:textId="77777777" w:rsidR="00D13C38" w:rsidRPr="00951ADB" w:rsidRDefault="00D13C38"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D13C38" w:rsidRPr="00951ADB" w14:paraId="1C0E40A8" w14:textId="77777777" w:rsidTr="007439F3">
        <w:trPr>
          <w:jc w:val="center"/>
        </w:trPr>
        <w:tc>
          <w:tcPr>
            <w:tcW w:w="4606" w:type="dxa"/>
            <w:tcBorders>
              <w:bottom w:val="single" w:sz="4" w:space="0" w:color="00000A"/>
            </w:tcBorders>
            <w:shd w:val="clear" w:color="auto" w:fill="FFFFFF"/>
          </w:tcPr>
          <w:p w14:paraId="15EF4740" w14:textId="77777777" w:rsidR="00D13C38" w:rsidRPr="00951ADB" w:rsidRDefault="00D13C38" w:rsidP="007439F3">
            <w:pPr>
              <w:rPr>
                <w:rFonts w:ascii="Arial" w:hAnsi="Arial" w:cs="Arial"/>
                <w:b/>
                <w:sz w:val="15"/>
                <w:szCs w:val="15"/>
              </w:rPr>
            </w:pPr>
          </w:p>
        </w:tc>
        <w:tc>
          <w:tcPr>
            <w:tcW w:w="4721" w:type="dxa"/>
            <w:tcBorders>
              <w:bottom w:val="single" w:sz="4" w:space="0" w:color="00000A"/>
            </w:tcBorders>
            <w:shd w:val="clear" w:color="auto" w:fill="FFFFFF"/>
          </w:tcPr>
          <w:p w14:paraId="178D1FEB" w14:textId="77777777" w:rsidR="00D13C38" w:rsidRPr="00951ADB" w:rsidRDefault="00D13C38" w:rsidP="007439F3">
            <w:pPr>
              <w:rPr>
                <w:rFonts w:ascii="Arial" w:hAnsi="Arial" w:cs="Arial"/>
                <w:b/>
                <w:sz w:val="15"/>
                <w:szCs w:val="15"/>
              </w:rPr>
            </w:pPr>
          </w:p>
        </w:tc>
      </w:tr>
      <w:tr w:rsidR="00D13C38" w:rsidRPr="00951ADB" w14:paraId="27F34BBC" w14:textId="77777777" w:rsidTr="007439F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9D32F0A" w14:textId="77777777" w:rsidR="00D13C38" w:rsidRPr="00951ADB" w:rsidRDefault="00D13C38" w:rsidP="007439F3">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5C093CF" w14:textId="77777777" w:rsidR="00D13C38" w:rsidRPr="00951ADB" w:rsidRDefault="00D13C38" w:rsidP="007439F3">
            <w:pPr>
              <w:rPr>
                <w:rFonts w:ascii="Arial" w:hAnsi="Arial" w:cs="Arial"/>
              </w:rPr>
            </w:pPr>
            <w:r w:rsidRPr="00951ADB">
              <w:rPr>
                <w:rFonts w:ascii="Arial" w:hAnsi="Arial" w:cs="Arial"/>
                <w:b/>
                <w:sz w:val="15"/>
                <w:szCs w:val="15"/>
              </w:rPr>
              <w:t>Risposta</w:t>
            </w:r>
          </w:p>
        </w:tc>
      </w:tr>
      <w:tr w:rsidR="00D13C38" w:rsidRPr="00951ADB" w14:paraId="598B3934" w14:textId="77777777" w:rsidTr="007439F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BAD357A" w14:textId="77777777" w:rsidR="00D13C38" w:rsidRPr="00951ADB" w:rsidRDefault="00D13C38" w:rsidP="007439F3">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EE95C6A" w14:textId="77777777" w:rsidR="00D13C38" w:rsidRPr="00951ADB" w:rsidRDefault="00D13C38" w:rsidP="007439F3">
            <w:pPr>
              <w:rPr>
                <w:rFonts w:ascii="Arial" w:hAnsi="Arial" w:cs="Arial"/>
              </w:rPr>
            </w:pPr>
            <w:proofErr w:type="gramStart"/>
            <w:r w:rsidRPr="00951ADB">
              <w:rPr>
                <w:rFonts w:ascii="Arial" w:hAnsi="Arial" w:cs="Arial"/>
                <w:w w:val="0"/>
                <w:sz w:val="15"/>
                <w:szCs w:val="15"/>
              </w:rPr>
              <w:t>[ ]</w:t>
            </w:r>
            <w:proofErr w:type="gramEnd"/>
            <w:r w:rsidRPr="00951ADB">
              <w:rPr>
                <w:rFonts w:ascii="Arial" w:hAnsi="Arial" w:cs="Arial"/>
                <w:w w:val="0"/>
                <w:sz w:val="15"/>
                <w:szCs w:val="15"/>
              </w:rPr>
              <w:t xml:space="preserve"> Sì [ ] No</w:t>
            </w:r>
          </w:p>
        </w:tc>
      </w:tr>
    </w:tbl>
    <w:p w14:paraId="4D1E72E8" w14:textId="77777777" w:rsidR="00D13C38" w:rsidRPr="00951ADB" w:rsidRDefault="00D13C38" w:rsidP="00951ADB">
      <w:pPr>
        <w:pStyle w:val="SectionTitle"/>
        <w:spacing w:after="120"/>
        <w:jc w:val="both"/>
        <w:rPr>
          <w:rFonts w:ascii="Arial" w:hAnsi="Arial" w:cs="Arial"/>
          <w:b w:val="0"/>
          <w:caps/>
          <w:sz w:val="16"/>
          <w:szCs w:val="16"/>
        </w:rPr>
      </w:pPr>
    </w:p>
    <w:p w14:paraId="242B0127" w14:textId="77777777" w:rsidR="00D13C38" w:rsidRPr="00951ADB" w:rsidRDefault="00D13C38"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20D80AF7" w14:textId="77777777" w:rsidR="00D13C38" w:rsidRPr="00951ADB" w:rsidRDefault="00D13C38"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D13C38" w:rsidRPr="00951ADB" w14:paraId="0AAC2BB2" w14:textId="77777777" w:rsidTr="007439F3">
        <w:trPr>
          <w:jc w:val="center"/>
        </w:trPr>
        <w:tc>
          <w:tcPr>
            <w:tcW w:w="4644" w:type="dxa"/>
            <w:tcBorders>
              <w:bottom w:val="single" w:sz="4" w:space="0" w:color="00000A"/>
            </w:tcBorders>
            <w:shd w:val="clear" w:color="auto" w:fill="FFFFFF"/>
          </w:tcPr>
          <w:p w14:paraId="1B295862" w14:textId="77777777" w:rsidR="00D13C38" w:rsidRPr="00951ADB" w:rsidRDefault="00D13C38" w:rsidP="007439F3">
            <w:pPr>
              <w:rPr>
                <w:rFonts w:ascii="Arial" w:hAnsi="Arial" w:cs="Arial"/>
                <w:b/>
                <w:sz w:val="15"/>
                <w:szCs w:val="15"/>
              </w:rPr>
            </w:pPr>
          </w:p>
        </w:tc>
        <w:tc>
          <w:tcPr>
            <w:tcW w:w="4644" w:type="dxa"/>
            <w:tcBorders>
              <w:bottom w:val="single" w:sz="4" w:space="0" w:color="00000A"/>
            </w:tcBorders>
            <w:shd w:val="clear" w:color="auto" w:fill="FFFFFF"/>
          </w:tcPr>
          <w:p w14:paraId="1C30795A" w14:textId="77777777" w:rsidR="00D13C38" w:rsidRPr="00951ADB" w:rsidRDefault="00D13C38" w:rsidP="007439F3">
            <w:pPr>
              <w:rPr>
                <w:rFonts w:ascii="Arial" w:hAnsi="Arial" w:cs="Arial"/>
                <w:b/>
                <w:sz w:val="15"/>
                <w:szCs w:val="15"/>
              </w:rPr>
            </w:pPr>
          </w:p>
        </w:tc>
      </w:tr>
      <w:tr w:rsidR="00D13C38" w:rsidRPr="00951ADB" w14:paraId="5AC79719"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14EF69" w14:textId="77777777" w:rsidR="00D13C38" w:rsidRPr="00951ADB" w:rsidRDefault="00D13C38" w:rsidP="007439F3">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134E8" w14:textId="77777777" w:rsidR="00D13C38" w:rsidRPr="00951ADB" w:rsidRDefault="00D13C38" w:rsidP="007439F3">
            <w:pPr>
              <w:rPr>
                <w:rFonts w:ascii="Arial" w:hAnsi="Arial" w:cs="Arial"/>
              </w:rPr>
            </w:pPr>
            <w:r w:rsidRPr="00951ADB">
              <w:rPr>
                <w:rFonts w:ascii="Arial" w:hAnsi="Arial" w:cs="Arial"/>
                <w:b/>
                <w:sz w:val="15"/>
                <w:szCs w:val="15"/>
              </w:rPr>
              <w:t>Risposta</w:t>
            </w:r>
          </w:p>
        </w:tc>
      </w:tr>
      <w:tr w:rsidR="00D13C38" w:rsidRPr="00951ADB" w14:paraId="6B895D81"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C8CB9" w14:textId="77777777" w:rsidR="00D13C38" w:rsidRPr="00951ADB" w:rsidRDefault="00D13C38"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34AF6B9A" w14:textId="77777777" w:rsidR="00D13C38" w:rsidRPr="00951ADB" w:rsidRDefault="00D13C38" w:rsidP="007439F3">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FB6FB" w14:textId="77777777" w:rsidR="00D13C38" w:rsidRPr="00951ADB" w:rsidRDefault="00D13C38" w:rsidP="007439F3">
            <w:pPr>
              <w:rPr>
                <w:rFonts w:ascii="Arial" w:hAnsi="Arial" w:cs="Arial"/>
                <w:sz w:val="15"/>
                <w:szCs w:val="15"/>
              </w:rPr>
            </w:pPr>
            <w:r w:rsidRPr="00951ADB">
              <w:rPr>
                <w:rFonts w:ascii="Arial" w:hAnsi="Arial" w:cs="Arial"/>
                <w:w w:val="0"/>
                <w:sz w:val="15"/>
                <w:szCs w:val="15"/>
              </w:rPr>
              <w:t>[……</w:t>
            </w:r>
            <w:proofErr w:type="gramStart"/>
            <w:r w:rsidRPr="00951ADB">
              <w:rPr>
                <w:rFonts w:ascii="Arial" w:hAnsi="Arial" w:cs="Arial"/>
                <w:w w:val="0"/>
                <w:sz w:val="15"/>
                <w:szCs w:val="15"/>
              </w:rPr>
              <w:t>…….</w:t>
            </w:r>
            <w:proofErr w:type="gramEnd"/>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7DDB9252" w14:textId="77777777" w:rsidR="00D13C38" w:rsidRPr="00951ADB" w:rsidRDefault="00D13C38" w:rsidP="007439F3">
            <w:pPr>
              <w:rPr>
                <w:rFonts w:ascii="Arial" w:hAnsi="Arial" w:cs="Arial"/>
              </w:rPr>
            </w:pPr>
            <w:r w:rsidRPr="00951ADB">
              <w:rPr>
                <w:rFonts w:ascii="Arial" w:hAnsi="Arial" w:cs="Arial"/>
                <w:sz w:val="15"/>
                <w:szCs w:val="15"/>
              </w:rPr>
              <w:t>[…………][……..…][…………]</w:t>
            </w:r>
          </w:p>
        </w:tc>
      </w:tr>
      <w:tr w:rsidR="00D13C38" w:rsidRPr="00951ADB" w14:paraId="3010A491" w14:textId="77777777" w:rsidTr="007439F3">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D518AD" w14:textId="77777777" w:rsidR="00D13C38" w:rsidRPr="00951ADB" w:rsidRDefault="00D13C38"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7D204D3B" w14:textId="77777777" w:rsidR="00D13C38" w:rsidRPr="00951ADB" w:rsidRDefault="00D13C38" w:rsidP="007439F3">
            <w:pPr>
              <w:pStyle w:val="Paragrafoelenco1"/>
              <w:tabs>
                <w:tab w:val="left" w:pos="284"/>
              </w:tabs>
              <w:ind w:left="284"/>
              <w:rPr>
                <w:rFonts w:ascii="Arial" w:hAnsi="Arial" w:cs="Arial"/>
                <w:sz w:val="15"/>
                <w:szCs w:val="15"/>
              </w:rPr>
            </w:pPr>
          </w:p>
          <w:p w14:paraId="5B3FCCF7" w14:textId="77777777" w:rsidR="00D13C38" w:rsidRPr="00951ADB" w:rsidRDefault="00D13C38" w:rsidP="007439F3">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39A6F560" w14:textId="77777777" w:rsidR="00D13C38" w:rsidRPr="00951ADB" w:rsidRDefault="00D13C38" w:rsidP="007439F3">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02EF4" w14:textId="77777777" w:rsidR="00D13C38" w:rsidRPr="00951ADB" w:rsidRDefault="00D13C38" w:rsidP="007439F3">
            <w:pPr>
              <w:rPr>
                <w:rFonts w:ascii="Arial" w:hAnsi="Arial" w:cs="Arial"/>
                <w:w w:val="0"/>
                <w:sz w:val="15"/>
                <w:szCs w:val="15"/>
              </w:rPr>
            </w:pPr>
          </w:p>
          <w:p w14:paraId="4EB620A1" w14:textId="77777777" w:rsidR="00D13C38" w:rsidRPr="00951ADB" w:rsidRDefault="00D13C38" w:rsidP="007439F3">
            <w:pPr>
              <w:rPr>
                <w:rFonts w:ascii="Arial" w:hAnsi="Arial" w:cs="Arial"/>
                <w:w w:val="0"/>
                <w:sz w:val="15"/>
                <w:szCs w:val="15"/>
              </w:rPr>
            </w:pPr>
          </w:p>
          <w:p w14:paraId="3C0EA019" w14:textId="77777777" w:rsidR="00D13C38" w:rsidRPr="00951ADB" w:rsidRDefault="00D13C38" w:rsidP="007439F3">
            <w:pPr>
              <w:rPr>
                <w:rFonts w:ascii="Arial" w:hAnsi="Arial" w:cs="Arial"/>
                <w:w w:val="0"/>
                <w:sz w:val="15"/>
                <w:szCs w:val="15"/>
              </w:rPr>
            </w:pPr>
          </w:p>
          <w:p w14:paraId="1820B03B" w14:textId="77777777" w:rsidR="00D13C38" w:rsidRPr="00951ADB" w:rsidRDefault="00D13C38" w:rsidP="007439F3">
            <w:pPr>
              <w:rPr>
                <w:rFonts w:ascii="Arial" w:hAnsi="Arial" w:cs="Arial"/>
                <w:w w:val="0"/>
                <w:sz w:val="10"/>
                <w:szCs w:val="10"/>
              </w:rPr>
            </w:pPr>
          </w:p>
          <w:p w14:paraId="39159669" w14:textId="77777777" w:rsidR="00D13C38" w:rsidRPr="00951ADB" w:rsidRDefault="00D13C38" w:rsidP="007439F3">
            <w:pPr>
              <w:rPr>
                <w:rFonts w:ascii="Arial" w:hAnsi="Arial" w:cs="Arial"/>
                <w:sz w:val="15"/>
                <w:szCs w:val="15"/>
              </w:rPr>
            </w:pPr>
            <w:proofErr w:type="gramStart"/>
            <w:r w:rsidRPr="00951ADB">
              <w:rPr>
                <w:rFonts w:ascii="Arial" w:hAnsi="Arial" w:cs="Arial"/>
                <w:w w:val="0"/>
                <w:sz w:val="15"/>
                <w:szCs w:val="15"/>
              </w:rPr>
              <w:t>[ ]</w:t>
            </w:r>
            <w:proofErr w:type="gramEnd"/>
            <w:r w:rsidRPr="00951ADB">
              <w:rPr>
                <w:rFonts w:ascii="Arial" w:hAnsi="Arial" w:cs="Arial"/>
                <w:w w:val="0"/>
                <w:sz w:val="15"/>
                <w:szCs w:val="15"/>
              </w:rPr>
              <w:t xml:space="preserve">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0C37FEDB" w14:textId="77777777" w:rsidR="00D13C38" w:rsidRPr="00951ADB" w:rsidRDefault="00D13C38"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B38E0B0" w14:textId="77777777" w:rsidR="00D13C38" w:rsidRPr="00951ADB" w:rsidRDefault="00D13C38" w:rsidP="007439F3">
            <w:pPr>
              <w:rPr>
                <w:rFonts w:ascii="Arial" w:hAnsi="Arial" w:cs="Arial"/>
              </w:rPr>
            </w:pPr>
            <w:r w:rsidRPr="00951ADB">
              <w:rPr>
                <w:rFonts w:ascii="Arial" w:hAnsi="Arial" w:cs="Arial"/>
                <w:sz w:val="15"/>
                <w:szCs w:val="15"/>
              </w:rPr>
              <w:t>[…………][……….…][…………]</w:t>
            </w:r>
          </w:p>
        </w:tc>
      </w:tr>
    </w:tbl>
    <w:p w14:paraId="09862658" w14:textId="77777777" w:rsidR="00D13C38" w:rsidRPr="00951ADB" w:rsidRDefault="00D13C38" w:rsidP="00951ADB">
      <w:pPr>
        <w:pStyle w:val="SectionTitle"/>
        <w:spacing w:before="0" w:after="0"/>
        <w:jc w:val="both"/>
        <w:rPr>
          <w:rFonts w:ascii="Arial" w:hAnsi="Arial" w:cs="Arial"/>
          <w:sz w:val="4"/>
          <w:szCs w:val="4"/>
        </w:rPr>
      </w:pPr>
    </w:p>
    <w:p w14:paraId="7A79C55F" w14:textId="77777777" w:rsidR="00D13C38" w:rsidRPr="00951ADB" w:rsidRDefault="00D13C38" w:rsidP="00951ADB">
      <w:pPr>
        <w:rPr>
          <w:rFonts w:ascii="Arial" w:hAnsi="Arial" w:cs="Arial"/>
        </w:rPr>
      </w:pPr>
    </w:p>
    <w:p w14:paraId="2C95D1B0" w14:textId="77777777" w:rsidR="00D13C38" w:rsidRPr="00951ADB" w:rsidRDefault="00D13C38" w:rsidP="00951ADB">
      <w:pPr>
        <w:pStyle w:val="SectionTitle"/>
        <w:pageBreakBefore/>
        <w:spacing w:before="0" w:after="0"/>
        <w:jc w:val="both"/>
        <w:rPr>
          <w:rFonts w:ascii="Arial" w:hAnsi="Arial" w:cs="Arial"/>
          <w:b w:val="0"/>
          <w:caps/>
          <w:sz w:val="15"/>
          <w:szCs w:val="15"/>
        </w:rPr>
      </w:pPr>
    </w:p>
    <w:p w14:paraId="0A9A104D" w14:textId="77777777" w:rsidR="00D13C38" w:rsidRPr="00951ADB" w:rsidRDefault="00D13C38"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537018C3" w14:textId="77777777" w:rsidR="00D13C38" w:rsidRPr="00951ADB" w:rsidRDefault="00D13C38"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D13C38" w:rsidRPr="00951ADB" w14:paraId="6DABA576" w14:textId="77777777" w:rsidTr="007439F3">
        <w:trPr>
          <w:jc w:val="center"/>
        </w:trPr>
        <w:tc>
          <w:tcPr>
            <w:tcW w:w="4644" w:type="dxa"/>
            <w:tcBorders>
              <w:bottom w:val="single" w:sz="4" w:space="0" w:color="00000A"/>
            </w:tcBorders>
            <w:shd w:val="clear" w:color="auto" w:fill="FFFFFF"/>
          </w:tcPr>
          <w:p w14:paraId="0E72D2ED" w14:textId="77777777" w:rsidR="00D13C38" w:rsidRPr="00951ADB" w:rsidRDefault="00D13C38" w:rsidP="007439F3">
            <w:pPr>
              <w:rPr>
                <w:rFonts w:ascii="Arial" w:hAnsi="Arial" w:cs="Arial"/>
                <w:b/>
                <w:sz w:val="15"/>
                <w:szCs w:val="15"/>
              </w:rPr>
            </w:pPr>
          </w:p>
        </w:tc>
        <w:tc>
          <w:tcPr>
            <w:tcW w:w="4644" w:type="dxa"/>
            <w:tcBorders>
              <w:bottom w:val="single" w:sz="4" w:space="0" w:color="00000A"/>
            </w:tcBorders>
            <w:shd w:val="clear" w:color="auto" w:fill="FFFFFF"/>
          </w:tcPr>
          <w:p w14:paraId="661278A8" w14:textId="77777777" w:rsidR="00D13C38" w:rsidRPr="00951ADB" w:rsidRDefault="00D13C38" w:rsidP="007439F3">
            <w:pPr>
              <w:rPr>
                <w:rFonts w:ascii="Arial" w:hAnsi="Arial" w:cs="Arial"/>
                <w:b/>
                <w:sz w:val="15"/>
                <w:szCs w:val="15"/>
              </w:rPr>
            </w:pPr>
          </w:p>
        </w:tc>
      </w:tr>
      <w:tr w:rsidR="00D13C38" w:rsidRPr="00951ADB" w14:paraId="16B3DF9E"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7974D" w14:textId="77777777" w:rsidR="00D13C38" w:rsidRPr="00951ADB" w:rsidRDefault="00D13C38" w:rsidP="007439F3">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74537D" w14:textId="77777777" w:rsidR="00D13C38" w:rsidRPr="00951ADB" w:rsidRDefault="00D13C38" w:rsidP="007439F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D13C38" w:rsidRPr="00951ADB" w14:paraId="403F36FA"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677F5" w14:textId="77777777" w:rsidR="00D13C38" w:rsidRPr="00951ADB" w:rsidRDefault="00D13C38" w:rsidP="007439F3">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6084B763" w14:textId="77777777" w:rsidR="00D13C38" w:rsidRPr="00951ADB" w:rsidRDefault="00D13C38" w:rsidP="007439F3">
            <w:pPr>
              <w:ind w:left="284" w:hanging="284"/>
              <w:rPr>
                <w:rFonts w:ascii="Arial" w:hAnsi="Arial" w:cs="Arial"/>
                <w:b/>
                <w:sz w:val="12"/>
                <w:szCs w:val="12"/>
              </w:rPr>
            </w:pPr>
          </w:p>
          <w:p w14:paraId="5E7C3272" w14:textId="77777777" w:rsidR="00D13C38" w:rsidRPr="00951ADB" w:rsidRDefault="00D13C38" w:rsidP="007439F3">
            <w:pPr>
              <w:ind w:left="284" w:hanging="284"/>
              <w:rPr>
                <w:rFonts w:ascii="Arial" w:hAnsi="Arial" w:cs="Arial"/>
                <w:sz w:val="12"/>
                <w:szCs w:val="12"/>
              </w:rPr>
            </w:pPr>
            <w:r w:rsidRPr="00951ADB">
              <w:rPr>
                <w:rFonts w:ascii="Arial" w:hAnsi="Arial" w:cs="Arial"/>
                <w:b/>
                <w:sz w:val="15"/>
                <w:szCs w:val="15"/>
              </w:rPr>
              <w:t>e/o,</w:t>
            </w:r>
          </w:p>
          <w:p w14:paraId="5DA82551" w14:textId="77777777" w:rsidR="00D13C38" w:rsidRPr="00951ADB" w:rsidRDefault="00D13C38" w:rsidP="007439F3">
            <w:pPr>
              <w:ind w:left="284" w:hanging="142"/>
              <w:rPr>
                <w:rFonts w:ascii="Arial" w:hAnsi="Arial" w:cs="Arial"/>
                <w:sz w:val="12"/>
                <w:szCs w:val="12"/>
              </w:rPr>
            </w:pPr>
          </w:p>
          <w:p w14:paraId="16AC6F77" w14:textId="77777777" w:rsidR="00D13C38" w:rsidRPr="00951ADB" w:rsidRDefault="00D13C38" w:rsidP="007439F3">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703CF64E" w14:textId="77777777" w:rsidR="00D13C38" w:rsidRPr="00951ADB" w:rsidRDefault="00D13C38" w:rsidP="007439F3">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1F283" w14:textId="77777777" w:rsidR="00D13C38" w:rsidRPr="00951ADB" w:rsidRDefault="00D13C38" w:rsidP="007439F3">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4481863F" w14:textId="77777777" w:rsidR="00D13C38" w:rsidRPr="00951ADB" w:rsidRDefault="00D13C38" w:rsidP="007439F3">
            <w:pPr>
              <w:rPr>
                <w:rFonts w:ascii="Arial" w:hAnsi="Arial" w:cs="Arial"/>
                <w:sz w:val="15"/>
                <w:szCs w:val="15"/>
              </w:rPr>
            </w:pPr>
          </w:p>
          <w:p w14:paraId="38080610" w14:textId="77777777" w:rsidR="00D13C38" w:rsidRPr="00951ADB" w:rsidRDefault="00D13C38" w:rsidP="007439F3">
            <w:pPr>
              <w:rPr>
                <w:rFonts w:ascii="Arial" w:hAnsi="Arial" w:cs="Arial"/>
                <w:sz w:val="15"/>
                <w:szCs w:val="15"/>
              </w:rPr>
            </w:pPr>
          </w:p>
          <w:p w14:paraId="26DD7239" w14:textId="77777777" w:rsidR="00D13C38" w:rsidRPr="00951ADB" w:rsidRDefault="00D13C38" w:rsidP="007439F3">
            <w:pPr>
              <w:rPr>
                <w:rFonts w:ascii="Arial" w:hAnsi="Arial" w:cs="Arial"/>
                <w:sz w:val="15"/>
                <w:szCs w:val="15"/>
              </w:rPr>
            </w:pPr>
          </w:p>
          <w:p w14:paraId="1873C974" w14:textId="77777777" w:rsidR="00D13C38" w:rsidRPr="00951ADB" w:rsidRDefault="00D13C38" w:rsidP="007439F3">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14:paraId="2D042B54" w14:textId="77777777" w:rsidR="00D13C38" w:rsidRPr="00951ADB" w:rsidRDefault="00D13C38" w:rsidP="007439F3">
            <w:pPr>
              <w:rPr>
                <w:rFonts w:ascii="Arial" w:hAnsi="Arial" w:cs="Arial"/>
                <w:sz w:val="15"/>
                <w:szCs w:val="15"/>
              </w:rPr>
            </w:pPr>
            <w:r w:rsidRPr="00951ADB">
              <w:rPr>
                <w:rFonts w:ascii="Arial" w:hAnsi="Arial" w:cs="Arial"/>
                <w:sz w:val="15"/>
                <w:szCs w:val="15"/>
              </w:rPr>
              <w:t>[……], [……] […] valuta</w:t>
            </w:r>
          </w:p>
          <w:p w14:paraId="13FEF43C" w14:textId="77777777" w:rsidR="00D13C38" w:rsidRPr="00951ADB" w:rsidRDefault="00D13C38" w:rsidP="007439F3">
            <w:pPr>
              <w:rPr>
                <w:rFonts w:ascii="Arial" w:hAnsi="Arial" w:cs="Arial"/>
                <w:sz w:val="15"/>
                <w:szCs w:val="15"/>
              </w:rPr>
            </w:pPr>
          </w:p>
          <w:p w14:paraId="36EC568C" w14:textId="77777777" w:rsidR="00D13C38" w:rsidRPr="00951ADB" w:rsidRDefault="00D13C38"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23C10DE8" w14:textId="77777777" w:rsidR="00D13C38" w:rsidRPr="00951ADB" w:rsidRDefault="00D13C38" w:rsidP="007439F3">
            <w:pPr>
              <w:rPr>
                <w:rFonts w:ascii="Arial" w:hAnsi="Arial" w:cs="Arial"/>
              </w:rPr>
            </w:pPr>
            <w:r w:rsidRPr="00951ADB">
              <w:rPr>
                <w:rFonts w:ascii="Arial" w:hAnsi="Arial" w:cs="Arial"/>
                <w:sz w:val="15"/>
                <w:szCs w:val="15"/>
              </w:rPr>
              <w:t>[…….…][……..…][……..…]</w:t>
            </w:r>
          </w:p>
        </w:tc>
      </w:tr>
      <w:tr w:rsidR="00D13C38" w:rsidRPr="00951ADB" w14:paraId="3ABF4B13"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CE96A" w14:textId="77777777" w:rsidR="00D13C38" w:rsidRPr="00951ADB" w:rsidRDefault="00D13C38" w:rsidP="007439F3">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5A03641E" w14:textId="77777777" w:rsidR="00D13C38" w:rsidRPr="00951ADB" w:rsidRDefault="00D13C38" w:rsidP="007439F3">
            <w:pPr>
              <w:rPr>
                <w:rFonts w:ascii="Arial" w:hAnsi="Arial" w:cs="Arial"/>
                <w:b/>
                <w:sz w:val="15"/>
                <w:szCs w:val="15"/>
              </w:rPr>
            </w:pPr>
          </w:p>
          <w:p w14:paraId="4F24C038" w14:textId="77777777" w:rsidR="00D13C38" w:rsidRPr="00951ADB" w:rsidRDefault="00D13C38" w:rsidP="007439F3">
            <w:pPr>
              <w:rPr>
                <w:rFonts w:ascii="Arial" w:hAnsi="Arial" w:cs="Arial"/>
                <w:b/>
                <w:sz w:val="15"/>
                <w:szCs w:val="15"/>
              </w:rPr>
            </w:pPr>
          </w:p>
          <w:p w14:paraId="4FEEFEB5" w14:textId="77777777" w:rsidR="00D13C38" w:rsidRPr="00951ADB" w:rsidRDefault="00D13C38" w:rsidP="007439F3">
            <w:pPr>
              <w:rPr>
                <w:rFonts w:ascii="Arial" w:hAnsi="Arial" w:cs="Arial"/>
                <w:b/>
                <w:sz w:val="15"/>
                <w:szCs w:val="15"/>
              </w:rPr>
            </w:pPr>
          </w:p>
          <w:p w14:paraId="1EAE41D8" w14:textId="77777777" w:rsidR="00D13C38" w:rsidRPr="00951ADB" w:rsidRDefault="00D13C38" w:rsidP="007439F3">
            <w:pPr>
              <w:rPr>
                <w:rFonts w:ascii="Arial" w:hAnsi="Arial" w:cs="Arial"/>
                <w:b/>
                <w:sz w:val="15"/>
                <w:szCs w:val="15"/>
              </w:rPr>
            </w:pPr>
          </w:p>
          <w:p w14:paraId="1E20B803" w14:textId="77777777" w:rsidR="00D13C38" w:rsidRPr="00951ADB" w:rsidRDefault="00D13C38" w:rsidP="007439F3">
            <w:pPr>
              <w:rPr>
                <w:rFonts w:ascii="Arial" w:hAnsi="Arial" w:cs="Arial"/>
                <w:b/>
                <w:sz w:val="15"/>
                <w:szCs w:val="15"/>
              </w:rPr>
            </w:pPr>
          </w:p>
          <w:p w14:paraId="68401BEF" w14:textId="77777777" w:rsidR="00D13C38" w:rsidRPr="00951ADB" w:rsidRDefault="00D13C38" w:rsidP="007439F3">
            <w:pPr>
              <w:rPr>
                <w:rFonts w:ascii="Arial" w:hAnsi="Arial" w:cs="Arial"/>
                <w:b/>
                <w:sz w:val="15"/>
                <w:szCs w:val="15"/>
              </w:rPr>
            </w:pPr>
            <w:r w:rsidRPr="00951ADB">
              <w:rPr>
                <w:rFonts w:ascii="Arial" w:hAnsi="Arial" w:cs="Arial"/>
                <w:b/>
                <w:sz w:val="15"/>
                <w:szCs w:val="15"/>
              </w:rPr>
              <w:t>e/o,</w:t>
            </w:r>
          </w:p>
          <w:p w14:paraId="7E7C9FA6" w14:textId="77777777" w:rsidR="00D13C38" w:rsidRPr="00951ADB" w:rsidRDefault="00D13C38" w:rsidP="007439F3">
            <w:pPr>
              <w:rPr>
                <w:rFonts w:ascii="Arial" w:hAnsi="Arial" w:cs="Arial"/>
                <w:sz w:val="15"/>
                <w:szCs w:val="15"/>
              </w:rPr>
            </w:pPr>
          </w:p>
          <w:p w14:paraId="0E059EDD" w14:textId="77777777" w:rsidR="00D13C38" w:rsidRPr="00951ADB" w:rsidRDefault="00D13C38" w:rsidP="007439F3">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08AC4BFF" w14:textId="77777777" w:rsidR="00D13C38" w:rsidRPr="00951ADB" w:rsidRDefault="00D13C38"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C2298" w14:textId="77777777" w:rsidR="00D13C38" w:rsidRPr="00951ADB" w:rsidRDefault="00D13C38" w:rsidP="007439F3">
            <w:pPr>
              <w:jc w:val="both"/>
              <w:rPr>
                <w:rFonts w:ascii="Arial" w:hAnsi="Arial" w:cs="Arial"/>
                <w:b/>
                <w:sz w:val="15"/>
                <w:szCs w:val="15"/>
              </w:rPr>
            </w:pPr>
            <w:r w:rsidRPr="00951ADB">
              <w:rPr>
                <w:rFonts w:ascii="Arial" w:hAnsi="Arial" w:cs="Arial"/>
                <w:b/>
                <w:sz w:val="15"/>
                <w:szCs w:val="15"/>
              </w:rPr>
              <w:t xml:space="preserve">“Servizi analoghi a quelli oggetto dell’appalto” </w:t>
            </w:r>
          </w:p>
          <w:p w14:paraId="01F7FA76" w14:textId="77777777" w:rsidR="00D13C38" w:rsidRPr="00951ADB" w:rsidRDefault="00D13C38" w:rsidP="007439F3">
            <w:pPr>
              <w:rPr>
                <w:rFonts w:ascii="Arial" w:hAnsi="Arial" w:cs="Arial"/>
                <w:sz w:val="15"/>
                <w:szCs w:val="15"/>
              </w:rPr>
            </w:pPr>
            <w:r w:rsidRPr="00951ADB">
              <w:rPr>
                <w:rFonts w:ascii="Arial" w:hAnsi="Arial" w:cs="Arial"/>
                <w:sz w:val="15"/>
                <w:szCs w:val="15"/>
              </w:rPr>
              <w:t>esercizio: [……] fatturato: [……] [</w:t>
            </w:r>
            <w:proofErr w:type="gramStart"/>
            <w:r w:rsidRPr="00951ADB">
              <w:rPr>
                <w:rFonts w:ascii="Arial" w:hAnsi="Arial" w:cs="Arial"/>
                <w:sz w:val="15"/>
                <w:szCs w:val="15"/>
              </w:rPr>
              <w:t>…]valuta</w:t>
            </w:r>
            <w:proofErr w:type="gramEnd"/>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21504128" w14:textId="77777777" w:rsidR="00D13C38" w:rsidRPr="00951ADB" w:rsidRDefault="00D13C38" w:rsidP="007439F3">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p>
          <w:p w14:paraId="1EE06F88" w14:textId="77777777" w:rsidR="00D13C38" w:rsidRPr="00951ADB" w:rsidRDefault="00D13C38" w:rsidP="007439F3">
            <w:pPr>
              <w:rPr>
                <w:rFonts w:ascii="Arial" w:hAnsi="Arial" w:cs="Arial"/>
                <w:sz w:val="15"/>
                <w:szCs w:val="15"/>
              </w:rPr>
            </w:pPr>
            <w:r w:rsidRPr="00951ADB">
              <w:rPr>
                <w:rFonts w:ascii="Arial" w:hAnsi="Arial" w:cs="Arial"/>
                <w:sz w:val="15"/>
                <w:szCs w:val="15"/>
              </w:rPr>
              <w:t>[……], [……] […] valuta</w:t>
            </w:r>
          </w:p>
          <w:p w14:paraId="23237047" w14:textId="77777777" w:rsidR="00D13C38" w:rsidRPr="00951ADB" w:rsidRDefault="00D13C38" w:rsidP="007439F3">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21970C4B" w14:textId="77777777" w:rsidR="00D13C38" w:rsidRPr="00951ADB" w:rsidRDefault="00D13C38" w:rsidP="007439F3">
            <w:pPr>
              <w:rPr>
                <w:rFonts w:ascii="Arial" w:hAnsi="Arial" w:cs="Arial"/>
              </w:rPr>
            </w:pPr>
            <w:r w:rsidRPr="00951ADB">
              <w:rPr>
                <w:rFonts w:ascii="Arial" w:hAnsi="Arial" w:cs="Arial"/>
                <w:sz w:val="15"/>
                <w:szCs w:val="15"/>
              </w:rPr>
              <w:t>[……….…][…………][…………]</w:t>
            </w:r>
          </w:p>
        </w:tc>
      </w:tr>
      <w:tr w:rsidR="00D13C38" w:rsidRPr="00951ADB" w14:paraId="0FC65EC1"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AFE9B9" w14:textId="77777777" w:rsidR="00D13C38" w:rsidRPr="00951ADB" w:rsidRDefault="00D13C38" w:rsidP="007439F3">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64589" w14:textId="77777777" w:rsidR="00D13C38" w:rsidRPr="00951ADB" w:rsidRDefault="00D13C38" w:rsidP="007439F3">
            <w:pPr>
              <w:rPr>
                <w:rFonts w:ascii="Arial" w:hAnsi="Arial" w:cs="Arial"/>
              </w:rPr>
            </w:pPr>
            <w:r w:rsidRPr="00951ADB">
              <w:rPr>
                <w:rFonts w:ascii="Arial" w:hAnsi="Arial" w:cs="Arial"/>
                <w:sz w:val="15"/>
                <w:szCs w:val="15"/>
              </w:rPr>
              <w:t>[……]</w:t>
            </w:r>
          </w:p>
        </w:tc>
      </w:tr>
      <w:tr w:rsidR="00D13C38" w:rsidRPr="00951ADB" w14:paraId="446B5D38"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DDE9D" w14:textId="77777777" w:rsidR="00D13C38" w:rsidRPr="00951ADB" w:rsidRDefault="00D13C38"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22C21856" w14:textId="77777777" w:rsidR="00D13C38" w:rsidRPr="00951ADB" w:rsidRDefault="00D13C38" w:rsidP="007439F3">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2C52EB" w14:textId="77777777" w:rsidR="00D13C38" w:rsidRPr="00951ADB" w:rsidRDefault="00D13C38" w:rsidP="007439F3">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14:paraId="3E75B346" w14:textId="77777777" w:rsidR="00D13C38" w:rsidRPr="00951ADB" w:rsidRDefault="00D13C38" w:rsidP="007439F3">
            <w:pPr>
              <w:rPr>
                <w:rFonts w:ascii="Arial" w:hAnsi="Arial" w:cs="Arial"/>
              </w:rPr>
            </w:pPr>
            <w:r w:rsidRPr="00951ADB">
              <w:rPr>
                <w:rFonts w:ascii="Arial" w:hAnsi="Arial" w:cs="Arial"/>
                <w:sz w:val="15"/>
                <w:szCs w:val="15"/>
              </w:rPr>
              <w:t>[………..…][…………][……….…]</w:t>
            </w:r>
          </w:p>
        </w:tc>
      </w:tr>
      <w:tr w:rsidR="00D13C38" w:rsidRPr="00951ADB" w14:paraId="0F02AB87"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108C" w14:textId="77777777" w:rsidR="00D13C38" w:rsidRPr="00951ADB" w:rsidRDefault="00D13C38"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795BB794" w14:textId="77777777" w:rsidR="00D13C38" w:rsidRPr="00951ADB" w:rsidRDefault="00D13C38" w:rsidP="007439F3">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9E981C" w14:textId="77777777" w:rsidR="00D13C38" w:rsidRPr="00951ADB" w:rsidRDefault="00D13C38" w:rsidP="007439F3">
            <w:pPr>
              <w:rPr>
                <w:rFonts w:ascii="Arial" w:hAnsi="Arial" w:cs="Arial"/>
                <w:sz w:val="15"/>
                <w:szCs w:val="15"/>
              </w:rPr>
            </w:pPr>
          </w:p>
          <w:p w14:paraId="353E4104" w14:textId="77777777" w:rsidR="00D13C38" w:rsidRPr="00951ADB" w:rsidRDefault="00D13C38" w:rsidP="007439F3">
            <w:pPr>
              <w:rPr>
                <w:rFonts w:ascii="Arial" w:hAnsi="Arial" w:cs="Arial"/>
                <w:sz w:val="15"/>
                <w:szCs w:val="15"/>
              </w:rPr>
            </w:pPr>
          </w:p>
          <w:p w14:paraId="3050FDF0" w14:textId="77777777" w:rsidR="00D13C38" w:rsidRPr="00951ADB" w:rsidRDefault="00D13C38" w:rsidP="007439F3">
            <w:pPr>
              <w:rPr>
                <w:rFonts w:ascii="Arial" w:hAnsi="Arial" w:cs="Arial"/>
                <w:sz w:val="6"/>
                <w:szCs w:val="6"/>
              </w:rPr>
            </w:pPr>
          </w:p>
          <w:p w14:paraId="2E2A9E9B" w14:textId="77777777" w:rsidR="00D13C38" w:rsidRPr="00951ADB" w:rsidRDefault="00D13C38" w:rsidP="007439F3">
            <w:pPr>
              <w:rPr>
                <w:rFonts w:ascii="Arial" w:hAnsi="Arial" w:cs="Arial"/>
                <w:sz w:val="15"/>
                <w:szCs w:val="15"/>
              </w:rPr>
            </w:pPr>
            <w:r w:rsidRPr="00951ADB">
              <w:rPr>
                <w:rFonts w:ascii="Arial" w:hAnsi="Arial" w:cs="Arial"/>
                <w:sz w:val="15"/>
                <w:szCs w:val="15"/>
              </w:rPr>
              <w:t>[……] […] valuta</w:t>
            </w:r>
          </w:p>
          <w:p w14:paraId="34135F8D" w14:textId="77777777" w:rsidR="00D13C38" w:rsidRPr="00951ADB" w:rsidRDefault="00D13C38" w:rsidP="007439F3">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66456363" w14:textId="77777777" w:rsidR="00D13C38" w:rsidRPr="00951ADB" w:rsidRDefault="00D13C38" w:rsidP="007439F3">
            <w:pPr>
              <w:rPr>
                <w:rFonts w:ascii="Arial" w:hAnsi="Arial" w:cs="Arial"/>
              </w:rPr>
            </w:pPr>
            <w:r w:rsidRPr="00951ADB">
              <w:rPr>
                <w:rFonts w:ascii="Arial" w:hAnsi="Arial" w:cs="Arial"/>
                <w:sz w:val="15"/>
                <w:szCs w:val="15"/>
              </w:rPr>
              <w:t>[……….…][…………][………..…]</w:t>
            </w:r>
          </w:p>
        </w:tc>
      </w:tr>
      <w:tr w:rsidR="00D13C38" w:rsidRPr="00951ADB" w14:paraId="129CA8F6"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B165B" w14:textId="77777777" w:rsidR="00D13C38" w:rsidRPr="00951ADB" w:rsidRDefault="00D13C38"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3115A9BB" w14:textId="77777777" w:rsidR="00D13C38" w:rsidRPr="00951ADB" w:rsidRDefault="00D13C38" w:rsidP="007439F3">
            <w:pPr>
              <w:pStyle w:val="Paragrafoelenco1"/>
              <w:suppressAutoHyphens/>
              <w:spacing w:before="120" w:beforeAutospacing="0" w:after="120" w:afterAutospacing="0" w:line="240" w:lineRule="auto"/>
              <w:jc w:val="left"/>
              <w:rPr>
                <w:rFonts w:ascii="Arial" w:hAnsi="Arial" w:cs="Arial"/>
                <w:sz w:val="15"/>
                <w:szCs w:val="15"/>
              </w:rPr>
            </w:pPr>
          </w:p>
          <w:p w14:paraId="271D2A66" w14:textId="77777777" w:rsidR="00D13C38" w:rsidRPr="00951ADB" w:rsidRDefault="00D13C38" w:rsidP="007439F3">
            <w:pPr>
              <w:pStyle w:val="Paragrafoelenco1"/>
              <w:suppressAutoHyphens/>
              <w:spacing w:before="120" w:beforeAutospacing="0" w:after="120" w:afterAutospacing="0" w:line="240" w:lineRule="auto"/>
              <w:jc w:val="left"/>
              <w:rPr>
                <w:rFonts w:ascii="Arial" w:hAnsi="Arial" w:cs="Arial"/>
                <w:sz w:val="15"/>
                <w:szCs w:val="15"/>
              </w:rPr>
            </w:pPr>
          </w:p>
          <w:p w14:paraId="24F05F20" w14:textId="77777777" w:rsidR="00D13C38" w:rsidRPr="00951ADB" w:rsidRDefault="00D13C38" w:rsidP="007439F3">
            <w:pPr>
              <w:pStyle w:val="Paragrafoelenco1"/>
              <w:suppressAutoHyphens/>
              <w:spacing w:before="120" w:beforeAutospacing="0" w:after="120" w:afterAutospacing="0" w:line="240" w:lineRule="auto"/>
              <w:jc w:val="left"/>
              <w:rPr>
                <w:rFonts w:ascii="Arial" w:hAnsi="Arial" w:cs="Arial"/>
                <w:sz w:val="15"/>
                <w:szCs w:val="15"/>
              </w:rPr>
            </w:pPr>
          </w:p>
          <w:p w14:paraId="347E20D3" w14:textId="77777777" w:rsidR="00D13C38" w:rsidRPr="00951ADB" w:rsidRDefault="00D13C38" w:rsidP="007439F3">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DFC17" w14:textId="77777777" w:rsidR="00D13C38" w:rsidRPr="00951ADB" w:rsidRDefault="00D13C38" w:rsidP="007439F3">
            <w:pPr>
              <w:rPr>
                <w:rFonts w:ascii="Arial" w:hAnsi="Arial" w:cs="Arial"/>
                <w:sz w:val="15"/>
                <w:szCs w:val="15"/>
              </w:rPr>
            </w:pPr>
          </w:p>
          <w:p w14:paraId="447CFC76" w14:textId="77777777" w:rsidR="00D13C38" w:rsidRPr="00951ADB" w:rsidRDefault="00D13C38" w:rsidP="007439F3">
            <w:pPr>
              <w:rPr>
                <w:rFonts w:ascii="Arial" w:hAnsi="Arial" w:cs="Arial"/>
                <w:sz w:val="15"/>
                <w:szCs w:val="15"/>
              </w:rPr>
            </w:pPr>
          </w:p>
          <w:p w14:paraId="09EE093F" w14:textId="77777777" w:rsidR="00D13C38" w:rsidRPr="00951ADB" w:rsidRDefault="00D13C38" w:rsidP="007439F3">
            <w:pPr>
              <w:rPr>
                <w:rFonts w:ascii="Arial" w:hAnsi="Arial" w:cs="Arial"/>
                <w:sz w:val="10"/>
                <w:szCs w:val="10"/>
              </w:rPr>
            </w:pPr>
          </w:p>
          <w:p w14:paraId="0BE56937" w14:textId="77777777" w:rsidR="00D13C38" w:rsidRPr="00951ADB" w:rsidRDefault="00D13C38" w:rsidP="007439F3">
            <w:pPr>
              <w:rPr>
                <w:rFonts w:ascii="Arial" w:hAnsi="Arial" w:cs="Arial"/>
                <w:sz w:val="15"/>
                <w:szCs w:val="15"/>
              </w:rPr>
            </w:pPr>
            <w:r w:rsidRPr="00951ADB">
              <w:rPr>
                <w:rFonts w:ascii="Arial" w:hAnsi="Arial" w:cs="Arial"/>
                <w:sz w:val="15"/>
                <w:szCs w:val="15"/>
              </w:rPr>
              <w:t>[……]</w:t>
            </w:r>
          </w:p>
          <w:p w14:paraId="7B0226B6" w14:textId="77777777" w:rsidR="00D13C38" w:rsidRPr="00951ADB" w:rsidRDefault="00D13C38" w:rsidP="007439F3">
            <w:pPr>
              <w:rPr>
                <w:rFonts w:ascii="Arial" w:hAnsi="Arial" w:cs="Arial"/>
                <w:sz w:val="15"/>
                <w:szCs w:val="15"/>
              </w:rPr>
            </w:pPr>
          </w:p>
          <w:p w14:paraId="1C941C1D" w14:textId="77777777" w:rsidR="00D13C38" w:rsidRPr="00951ADB" w:rsidRDefault="00D13C38" w:rsidP="007439F3">
            <w:pPr>
              <w:rPr>
                <w:rFonts w:ascii="Arial" w:hAnsi="Arial" w:cs="Arial"/>
                <w:sz w:val="15"/>
                <w:szCs w:val="15"/>
              </w:rPr>
            </w:pPr>
          </w:p>
          <w:p w14:paraId="79075215" w14:textId="77777777" w:rsidR="00D13C38" w:rsidRPr="00951ADB" w:rsidRDefault="00D13C38" w:rsidP="007439F3">
            <w:pPr>
              <w:rPr>
                <w:rFonts w:ascii="Arial" w:hAnsi="Arial" w:cs="Arial"/>
                <w:sz w:val="15"/>
                <w:szCs w:val="15"/>
              </w:rPr>
            </w:pPr>
          </w:p>
          <w:p w14:paraId="28E4EFC2" w14:textId="77777777" w:rsidR="00D13C38" w:rsidRPr="00951ADB" w:rsidRDefault="00D13C38" w:rsidP="007439F3">
            <w:pPr>
              <w:rPr>
                <w:rFonts w:ascii="Arial" w:hAnsi="Arial" w:cs="Arial"/>
                <w:sz w:val="15"/>
                <w:szCs w:val="15"/>
              </w:rPr>
            </w:pPr>
          </w:p>
          <w:p w14:paraId="71CEB054" w14:textId="77777777" w:rsidR="00D13C38" w:rsidRPr="00951ADB" w:rsidRDefault="00D13C38" w:rsidP="007439F3">
            <w:pPr>
              <w:rPr>
                <w:rFonts w:ascii="Arial" w:hAnsi="Arial" w:cs="Arial"/>
                <w:sz w:val="15"/>
                <w:szCs w:val="15"/>
              </w:rPr>
            </w:pPr>
          </w:p>
          <w:p w14:paraId="214F71F7" w14:textId="77777777" w:rsidR="00D13C38" w:rsidRPr="00951ADB" w:rsidRDefault="00D13C38" w:rsidP="007439F3">
            <w:pPr>
              <w:rPr>
                <w:rFonts w:ascii="Arial" w:hAnsi="Arial" w:cs="Arial"/>
                <w:sz w:val="15"/>
                <w:szCs w:val="15"/>
              </w:rPr>
            </w:pPr>
          </w:p>
          <w:p w14:paraId="7FD3D67C" w14:textId="77777777" w:rsidR="00D13C38" w:rsidRPr="00951ADB" w:rsidRDefault="00D13C38"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7CD8575E" w14:textId="77777777" w:rsidR="00D13C38" w:rsidRPr="00951ADB" w:rsidRDefault="00D13C38" w:rsidP="007439F3">
            <w:pPr>
              <w:rPr>
                <w:rFonts w:ascii="Arial" w:hAnsi="Arial" w:cs="Arial"/>
              </w:rPr>
            </w:pPr>
            <w:r w:rsidRPr="00951ADB">
              <w:rPr>
                <w:rFonts w:ascii="Arial" w:hAnsi="Arial" w:cs="Arial"/>
                <w:sz w:val="15"/>
                <w:szCs w:val="15"/>
              </w:rPr>
              <w:t>[…………..][……….…][………..…]</w:t>
            </w:r>
          </w:p>
        </w:tc>
      </w:tr>
    </w:tbl>
    <w:p w14:paraId="1F0AA9EE" w14:textId="77777777" w:rsidR="00D13C38" w:rsidRPr="00951ADB" w:rsidRDefault="00D13C38" w:rsidP="00951ADB">
      <w:pPr>
        <w:pStyle w:val="SectionTitle"/>
        <w:spacing w:before="0" w:after="0"/>
        <w:jc w:val="both"/>
        <w:rPr>
          <w:rFonts w:ascii="Arial" w:hAnsi="Arial" w:cs="Arial"/>
          <w:caps/>
          <w:sz w:val="15"/>
          <w:szCs w:val="15"/>
        </w:rPr>
      </w:pPr>
    </w:p>
    <w:p w14:paraId="7725CAA7" w14:textId="77777777" w:rsidR="00D13C38" w:rsidRPr="00951ADB" w:rsidRDefault="00D13C38" w:rsidP="003222AA">
      <w:pPr>
        <w:pStyle w:val="Titolo1"/>
        <w:numPr>
          <w:ilvl w:val="0"/>
          <w:numId w:val="0"/>
        </w:numPr>
        <w:spacing w:after="80"/>
        <w:ind w:left="928" w:hanging="360"/>
        <w:rPr>
          <w:rFonts w:cs="Arial"/>
          <w:sz w:val="16"/>
          <w:szCs w:val="16"/>
        </w:rPr>
      </w:pPr>
    </w:p>
    <w:p w14:paraId="7FDC5589" w14:textId="77777777" w:rsidR="00D13C38" w:rsidRPr="00951ADB" w:rsidRDefault="00D13C38"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42CA6620" w14:textId="77777777" w:rsidR="00D13C38" w:rsidRPr="00951ADB" w:rsidRDefault="00D13C38" w:rsidP="003222AA">
      <w:pPr>
        <w:pStyle w:val="Titolo1"/>
        <w:numPr>
          <w:ilvl w:val="0"/>
          <w:numId w:val="0"/>
        </w:numPr>
        <w:spacing w:after="80"/>
        <w:ind w:left="928" w:hanging="360"/>
        <w:rPr>
          <w:rFonts w:cs="Arial"/>
          <w:color w:val="000000"/>
          <w:sz w:val="16"/>
          <w:szCs w:val="16"/>
        </w:rPr>
      </w:pPr>
    </w:p>
    <w:p w14:paraId="69BCAF1E" w14:textId="77777777" w:rsidR="00D13C38" w:rsidRPr="00951ADB" w:rsidRDefault="00D13C38"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D13C38" w:rsidRPr="00951ADB" w14:paraId="12DC892B" w14:textId="77777777" w:rsidTr="007439F3">
        <w:trPr>
          <w:jc w:val="center"/>
        </w:trPr>
        <w:tc>
          <w:tcPr>
            <w:tcW w:w="4644" w:type="dxa"/>
            <w:tcBorders>
              <w:bottom w:val="single" w:sz="4" w:space="0" w:color="00000A"/>
            </w:tcBorders>
            <w:shd w:val="clear" w:color="auto" w:fill="FFFFFF"/>
          </w:tcPr>
          <w:p w14:paraId="0696F568" w14:textId="77777777" w:rsidR="00D13C38" w:rsidRPr="00951ADB" w:rsidRDefault="00D13C38" w:rsidP="007439F3">
            <w:pPr>
              <w:rPr>
                <w:rFonts w:ascii="Arial" w:hAnsi="Arial" w:cs="Arial"/>
                <w:b/>
                <w:sz w:val="15"/>
                <w:szCs w:val="15"/>
              </w:rPr>
            </w:pPr>
          </w:p>
        </w:tc>
        <w:tc>
          <w:tcPr>
            <w:tcW w:w="4644" w:type="dxa"/>
            <w:tcBorders>
              <w:bottom w:val="single" w:sz="4" w:space="0" w:color="00000A"/>
            </w:tcBorders>
            <w:shd w:val="clear" w:color="auto" w:fill="FFFFFF"/>
          </w:tcPr>
          <w:p w14:paraId="685152A6" w14:textId="77777777" w:rsidR="00D13C38" w:rsidRPr="00951ADB" w:rsidRDefault="00D13C38" w:rsidP="007439F3">
            <w:pPr>
              <w:rPr>
                <w:rFonts w:ascii="Arial" w:hAnsi="Arial" w:cs="Arial"/>
                <w:b/>
                <w:sz w:val="15"/>
                <w:szCs w:val="15"/>
              </w:rPr>
            </w:pPr>
          </w:p>
        </w:tc>
      </w:tr>
      <w:tr w:rsidR="00D13C38" w:rsidRPr="00951ADB" w14:paraId="7F30B5E8"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6E873" w14:textId="77777777" w:rsidR="00D13C38" w:rsidRPr="00951ADB" w:rsidRDefault="00D13C38" w:rsidP="007439F3">
            <w:pPr>
              <w:rPr>
                <w:rFonts w:ascii="Arial" w:hAnsi="Arial" w:cs="Arial"/>
              </w:rPr>
            </w:pPr>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559A" w14:textId="77777777" w:rsidR="00D13C38" w:rsidRPr="00951ADB" w:rsidRDefault="00D13C38" w:rsidP="007439F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D13C38" w:rsidRPr="00951ADB" w14:paraId="2D049C4C"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F71A2" w14:textId="77777777" w:rsidR="00D13C38" w:rsidRPr="00951ADB" w:rsidRDefault="00D13C38" w:rsidP="007439F3">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6D76FA23" w14:textId="77777777" w:rsidR="00D13C38" w:rsidRPr="00951ADB" w:rsidRDefault="00D13C38" w:rsidP="007439F3">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709F4" w14:textId="77777777" w:rsidR="00D13C38" w:rsidRPr="00951ADB" w:rsidRDefault="00D13C38" w:rsidP="007439F3">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73F58538" w14:textId="77777777" w:rsidR="00D13C38" w:rsidRPr="00951ADB" w:rsidRDefault="00D13C38" w:rsidP="007439F3">
            <w:pPr>
              <w:rPr>
                <w:rFonts w:ascii="Arial" w:hAnsi="Arial" w:cs="Arial"/>
              </w:rPr>
            </w:pPr>
            <w:r w:rsidRPr="00951ADB">
              <w:rPr>
                <w:rFonts w:ascii="Arial" w:hAnsi="Arial" w:cs="Arial"/>
                <w:sz w:val="15"/>
                <w:szCs w:val="15"/>
              </w:rPr>
              <w:t>[…………][………..…][……….…]</w:t>
            </w:r>
          </w:p>
        </w:tc>
      </w:tr>
      <w:tr w:rsidR="00D13C38" w:rsidRPr="00951ADB" w14:paraId="25901507"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CD944" w14:textId="77777777" w:rsidR="00D13C38" w:rsidRPr="00951ADB" w:rsidRDefault="00D13C38" w:rsidP="007439F3">
            <w:pPr>
              <w:ind w:left="426" w:hanging="426"/>
              <w:rPr>
                <w:rFonts w:ascii="Arial" w:hAnsi="Arial" w:cs="Arial"/>
                <w:sz w:val="14"/>
                <w:szCs w:val="14"/>
              </w:rPr>
            </w:pPr>
            <w:r w:rsidRPr="00951ADB">
              <w:rPr>
                <w:rFonts w:ascii="Arial" w:hAnsi="Arial" w:cs="Arial"/>
                <w:sz w:val="15"/>
                <w:szCs w:val="15"/>
              </w:rPr>
              <w:t>1</w:t>
            </w:r>
            <w:proofErr w:type="gramStart"/>
            <w:r w:rsidRPr="00951ADB">
              <w:rPr>
                <w:rFonts w:ascii="Arial" w:hAnsi="Arial" w:cs="Arial"/>
                <w:sz w:val="15"/>
                <w:szCs w:val="15"/>
              </w:rPr>
              <w:t xml:space="preserve">b)   </w:t>
            </w:r>
            <w:proofErr w:type="gramEnd"/>
            <w:r w:rsidRPr="00951ADB">
              <w:rPr>
                <w:rFonts w:ascii="Arial" w:hAnsi="Arial" w:cs="Arial"/>
                <w:sz w:val="15"/>
                <w:szCs w:val="15"/>
              </w:rPr>
              <w:t xml:space="preserve">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2D57CE63" w14:textId="77777777" w:rsidR="00D13C38" w:rsidRPr="00951ADB" w:rsidRDefault="00D13C38" w:rsidP="007439F3">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9566C9" w14:textId="77777777" w:rsidR="00D13C38" w:rsidRPr="00951ADB" w:rsidRDefault="00D13C38" w:rsidP="007439F3">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2A94F70D" w14:textId="77777777" w:rsidR="00D13C38" w:rsidRPr="00951ADB" w:rsidRDefault="00D13C38" w:rsidP="007439F3">
            <w:pPr>
              <w:rPr>
                <w:rFonts w:ascii="Arial" w:hAnsi="Arial" w:cs="Arial"/>
                <w:sz w:val="15"/>
                <w:szCs w:val="15"/>
              </w:rPr>
            </w:pPr>
            <w:r w:rsidRPr="00951ADB">
              <w:rPr>
                <w:rFonts w:ascii="Arial" w:hAnsi="Arial" w:cs="Arial"/>
                <w:sz w:val="15"/>
                <w:szCs w:val="15"/>
              </w:rPr>
              <w:t>[……………..]</w:t>
            </w:r>
          </w:p>
          <w:p w14:paraId="2FD672E2" w14:textId="77777777" w:rsidR="00D13C38" w:rsidRPr="00951ADB" w:rsidRDefault="00D13C38" w:rsidP="007439F3">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D13C38" w:rsidRPr="00951ADB" w14:paraId="58251323" w14:textId="77777777" w:rsidTr="007439F3">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10214AD" w14:textId="77777777" w:rsidR="00D13C38" w:rsidRPr="00951ADB" w:rsidRDefault="00D13C38" w:rsidP="007439F3">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7E0231D" w14:textId="77777777" w:rsidR="00D13C38" w:rsidRPr="00951ADB" w:rsidRDefault="00D13C38" w:rsidP="007439F3">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CAFE973" w14:textId="77777777" w:rsidR="00D13C38" w:rsidRPr="00951ADB" w:rsidRDefault="00D13C38" w:rsidP="007439F3">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39BB96C" w14:textId="77777777" w:rsidR="00D13C38" w:rsidRPr="00951ADB" w:rsidRDefault="00D13C38" w:rsidP="007439F3">
                  <w:pPr>
                    <w:rPr>
                      <w:rFonts w:ascii="Arial" w:hAnsi="Arial" w:cs="Arial"/>
                    </w:rPr>
                  </w:pPr>
                  <w:r w:rsidRPr="00951ADB">
                    <w:rPr>
                      <w:rFonts w:ascii="Arial" w:hAnsi="Arial" w:cs="Arial"/>
                      <w:sz w:val="15"/>
                      <w:szCs w:val="15"/>
                    </w:rPr>
                    <w:t>destinatari</w:t>
                  </w:r>
                </w:p>
              </w:tc>
            </w:tr>
            <w:tr w:rsidR="00D13C38" w:rsidRPr="00951ADB" w14:paraId="48729F34" w14:textId="77777777" w:rsidTr="007439F3">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15C1AAE" w14:textId="77777777" w:rsidR="00D13C38" w:rsidRPr="00951ADB" w:rsidRDefault="00D13C38" w:rsidP="007439F3">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5784D71" w14:textId="77777777" w:rsidR="00D13C38" w:rsidRPr="00951ADB" w:rsidRDefault="00D13C38" w:rsidP="007439F3">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33FC5C9" w14:textId="77777777" w:rsidR="00D13C38" w:rsidRPr="00951ADB" w:rsidRDefault="00D13C38" w:rsidP="007439F3">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09392C6" w14:textId="77777777" w:rsidR="00D13C38" w:rsidRPr="00951ADB" w:rsidRDefault="00D13C38" w:rsidP="007439F3">
                  <w:pPr>
                    <w:rPr>
                      <w:rFonts w:ascii="Arial" w:hAnsi="Arial" w:cs="Arial"/>
                      <w:sz w:val="15"/>
                      <w:szCs w:val="15"/>
                    </w:rPr>
                  </w:pPr>
                </w:p>
              </w:tc>
            </w:tr>
          </w:tbl>
          <w:p w14:paraId="70526F98" w14:textId="77777777" w:rsidR="00D13C38" w:rsidRPr="00951ADB" w:rsidRDefault="00D13C38" w:rsidP="007439F3">
            <w:pPr>
              <w:rPr>
                <w:rFonts w:ascii="Arial" w:hAnsi="Arial" w:cs="Arial"/>
                <w:sz w:val="15"/>
                <w:szCs w:val="15"/>
              </w:rPr>
            </w:pPr>
          </w:p>
        </w:tc>
      </w:tr>
      <w:tr w:rsidR="00D13C38" w:rsidRPr="00951ADB" w14:paraId="0F2B1282"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37C4B" w14:textId="77777777" w:rsidR="00D13C38" w:rsidRPr="00951ADB" w:rsidRDefault="00D13C38" w:rsidP="007439F3">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06441F6B" w14:textId="77777777" w:rsidR="00D13C38" w:rsidRPr="00951ADB" w:rsidRDefault="00D13C38" w:rsidP="007439F3">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5FAFF" w14:textId="77777777" w:rsidR="00D13C38" w:rsidRPr="00951ADB" w:rsidRDefault="00D13C38" w:rsidP="007439F3">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D13C38" w:rsidRPr="00951ADB" w14:paraId="4795C9F5"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1C119" w14:textId="77777777" w:rsidR="00D13C38" w:rsidRPr="00951ADB" w:rsidRDefault="00D13C38" w:rsidP="007439F3">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099494" w14:textId="77777777" w:rsidR="00D13C38" w:rsidRPr="00951ADB" w:rsidRDefault="00D13C38" w:rsidP="007439F3">
            <w:pPr>
              <w:rPr>
                <w:rFonts w:ascii="Arial" w:hAnsi="Arial" w:cs="Arial"/>
              </w:rPr>
            </w:pPr>
            <w:r w:rsidRPr="00951ADB">
              <w:rPr>
                <w:rFonts w:ascii="Arial" w:hAnsi="Arial" w:cs="Arial"/>
                <w:sz w:val="15"/>
                <w:szCs w:val="15"/>
              </w:rPr>
              <w:t>[……….…]</w:t>
            </w:r>
          </w:p>
        </w:tc>
      </w:tr>
      <w:tr w:rsidR="00D13C38" w:rsidRPr="00951ADB" w14:paraId="4DCE659A"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71A4D4" w14:textId="77777777" w:rsidR="00D13C38" w:rsidRPr="00951ADB" w:rsidRDefault="00D13C38" w:rsidP="007439F3">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D3747" w14:textId="77777777" w:rsidR="00D13C38" w:rsidRPr="00951ADB" w:rsidRDefault="00D13C38" w:rsidP="007439F3">
            <w:pPr>
              <w:rPr>
                <w:rFonts w:ascii="Arial" w:hAnsi="Arial" w:cs="Arial"/>
              </w:rPr>
            </w:pPr>
            <w:r w:rsidRPr="00951ADB">
              <w:rPr>
                <w:rFonts w:ascii="Arial" w:hAnsi="Arial" w:cs="Arial"/>
                <w:sz w:val="15"/>
                <w:szCs w:val="15"/>
              </w:rPr>
              <w:t>[……….…]</w:t>
            </w:r>
          </w:p>
        </w:tc>
      </w:tr>
      <w:tr w:rsidR="00D13C38" w:rsidRPr="00951ADB" w14:paraId="79A2A9C5"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C9160" w14:textId="77777777" w:rsidR="00D13C38" w:rsidRPr="00951ADB" w:rsidRDefault="00D13C38" w:rsidP="007439F3">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1D01CDD8" w14:textId="77777777" w:rsidR="00D13C38" w:rsidRPr="00951ADB" w:rsidRDefault="00D13C38" w:rsidP="007439F3">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429343" w14:textId="77777777" w:rsidR="00D13C38" w:rsidRPr="00951ADB" w:rsidRDefault="00D13C38" w:rsidP="007439F3">
            <w:pPr>
              <w:rPr>
                <w:rFonts w:ascii="Arial" w:hAnsi="Arial" w:cs="Arial"/>
                <w:sz w:val="15"/>
                <w:szCs w:val="15"/>
              </w:rPr>
            </w:pPr>
            <w:r w:rsidRPr="00951ADB">
              <w:rPr>
                <w:rFonts w:ascii="Arial" w:hAnsi="Arial" w:cs="Arial"/>
                <w:sz w:val="15"/>
                <w:szCs w:val="15"/>
              </w:rPr>
              <w:br/>
            </w:r>
          </w:p>
          <w:p w14:paraId="3A18603C" w14:textId="77777777" w:rsidR="00D13C38" w:rsidRPr="00951ADB" w:rsidRDefault="00D13C38" w:rsidP="007439F3">
            <w:pPr>
              <w:rPr>
                <w:rFonts w:ascii="Arial" w:hAnsi="Arial" w:cs="Arial"/>
                <w:sz w:val="15"/>
                <w:szCs w:val="15"/>
              </w:rPr>
            </w:pPr>
          </w:p>
          <w:p w14:paraId="5430B10B" w14:textId="77777777" w:rsidR="00D13C38" w:rsidRPr="00951ADB" w:rsidRDefault="00D13C38" w:rsidP="007439F3">
            <w:pPr>
              <w:rPr>
                <w:rFonts w:ascii="Arial" w:hAnsi="Arial" w:cs="Arial"/>
                <w:sz w:val="15"/>
                <w:szCs w:val="15"/>
              </w:rPr>
            </w:pPr>
          </w:p>
          <w:p w14:paraId="6B04C544" w14:textId="77777777" w:rsidR="00D13C38" w:rsidRPr="00951ADB" w:rsidRDefault="00D13C38" w:rsidP="007439F3">
            <w:pPr>
              <w:rPr>
                <w:rFonts w:ascii="Arial" w:hAnsi="Arial" w:cs="Arial"/>
                <w:sz w:val="15"/>
                <w:szCs w:val="15"/>
              </w:rPr>
            </w:pPr>
          </w:p>
          <w:p w14:paraId="3110AC7A" w14:textId="77777777" w:rsidR="00D13C38" w:rsidRPr="00951ADB" w:rsidRDefault="00D13C38" w:rsidP="007439F3">
            <w:pPr>
              <w:rPr>
                <w:rFonts w:ascii="Arial" w:hAnsi="Arial" w:cs="Arial"/>
                <w:sz w:val="15"/>
                <w:szCs w:val="15"/>
              </w:rPr>
            </w:pPr>
          </w:p>
          <w:p w14:paraId="67B59803" w14:textId="77777777" w:rsidR="00D13C38" w:rsidRPr="00951ADB" w:rsidRDefault="00D13C38" w:rsidP="007439F3">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p>
          <w:p w14:paraId="3C95A72C" w14:textId="77777777" w:rsidR="00D13C38" w:rsidRPr="00951ADB" w:rsidRDefault="00D13C38" w:rsidP="007439F3">
            <w:pPr>
              <w:rPr>
                <w:rFonts w:ascii="Arial" w:hAnsi="Arial" w:cs="Arial"/>
                <w:sz w:val="15"/>
                <w:szCs w:val="15"/>
              </w:rPr>
            </w:pPr>
          </w:p>
          <w:p w14:paraId="543B1508" w14:textId="77777777" w:rsidR="00D13C38" w:rsidRPr="00951ADB" w:rsidRDefault="00D13C38" w:rsidP="007439F3">
            <w:pPr>
              <w:rPr>
                <w:rFonts w:ascii="Arial" w:hAnsi="Arial" w:cs="Arial"/>
              </w:rPr>
            </w:pPr>
          </w:p>
        </w:tc>
      </w:tr>
      <w:tr w:rsidR="00D13C38" w:rsidRPr="00951ADB" w14:paraId="2FC98E9A"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57F0E9" w14:textId="77777777" w:rsidR="00D13C38" w:rsidRPr="00951ADB" w:rsidRDefault="00D13C38" w:rsidP="007439F3">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78C20EB5" w14:textId="77777777" w:rsidR="00D13C38" w:rsidRPr="00951ADB" w:rsidRDefault="00D13C38" w:rsidP="007439F3">
            <w:pPr>
              <w:rPr>
                <w:rFonts w:ascii="Arial" w:hAnsi="Arial" w:cs="Arial"/>
                <w:sz w:val="15"/>
                <w:szCs w:val="15"/>
              </w:rPr>
            </w:pPr>
          </w:p>
          <w:p w14:paraId="47BB1D88" w14:textId="77777777" w:rsidR="00D13C38" w:rsidRPr="00951ADB" w:rsidRDefault="00D13C38" w:rsidP="007439F3">
            <w:pPr>
              <w:rPr>
                <w:rFonts w:ascii="Arial" w:hAnsi="Arial" w:cs="Arial"/>
                <w:sz w:val="15"/>
                <w:szCs w:val="15"/>
              </w:rPr>
            </w:pPr>
          </w:p>
          <w:p w14:paraId="7068B3E9" w14:textId="77777777" w:rsidR="00D13C38" w:rsidRPr="00951ADB" w:rsidRDefault="00D13C38" w:rsidP="007439F3">
            <w:pPr>
              <w:rPr>
                <w:rFonts w:ascii="Arial" w:hAnsi="Arial" w:cs="Arial"/>
                <w:sz w:val="15"/>
                <w:szCs w:val="15"/>
              </w:rPr>
            </w:pPr>
          </w:p>
          <w:p w14:paraId="7BCAD2C0" w14:textId="77777777" w:rsidR="00D13C38" w:rsidRPr="00951ADB" w:rsidRDefault="00D13C38" w:rsidP="007439F3">
            <w:pPr>
              <w:rPr>
                <w:rFonts w:ascii="Arial" w:hAnsi="Arial" w:cs="Arial"/>
                <w:sz w:val="15"/>
                <w:szCs w:val="15"/>
              </w:rPr>
            </w:pPr>
          </w:p>
          <w:p w14:paraId="2F03F92D" w14:textId="77777777" w:rsidR="00D13C38" w:rsidRPr="00951ADB" w:rsidRDefault="00D13C38" w:rsidP="007439F3">
            <w:pPr>
              <w:rPr>
                <w:rFonts w:ascii="Arial" w:hAnsi="Arial" w:cs="Arial"/>
                <w:sz w:val="15"/>
                <w:szCs w:val="15"/>
              </w:rPr>
            </w:pPr>
          </w:p>
          <w:p w14:paraId="467AFCB4" w14:textId="77777777" w:rsidR="00D13C38" w:rsidRPr="00951ADB" w:rsidRDefault="00D13C38" w:rsidP="007439F3">
            <w:pPr>
              <w:rPr>
                <w:rFonts w:ascii="Arial" w:hAnsi="Arial" w:cs="Arial"/>
                <w:b/>
                <w:i/>
                <w:sz w:val="15"/>
                <w:szCs w:val="15"/>
              </w:rPr>
            </w:pPr>
            <w:r w:rsidRPr="00951ADB">
              <w:rPr>
                <w:rFonts w:ascii="Arial" w:hAnsi="Arial" w:cs="Arial"/>
                <w:sz w:val="15"/>
                <w:szCs w:val="15"/>
              </w:rPr>
              <w:t>a)       lo stesso prestatore di servizi o imprenditore,</w:t>
            </w:r>
          </w:p>
          <w:p w14:paraId="773D588F" w14:textId="77777777" w:rsidR="00D13C38" w:rsidRPr="00951ADB" w:rsidRDefault="00D13C38" w:rsidP="007439F3">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077B579F" w14:textId="77777777" w:rsidR="00D13C38" w:rsidRPr="00951ADB" w:rsidRDefault="00D13C38" w:rsidP="007439F3">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D1102" w14:textId="77777777" w:rsidR="00D13C38" w:rsidRPr="00951ADB" w:rsidRDefault="00D13C38" w:rsidP="007439F3">
            <w:pPr>
              <w:rPr>
                <w:rFonts w:ascii="Arial" w:hAnsi="Arial" w:cs="Arial"/>
                <w:sz w:val="15"/>
                <w:szCs w:val="15"/>
              </w:rPr>
            </w:pPr>
          </w:p>
          <w:p w14:paraId="38E22D94" w14:textId="77777777" w:rsidR="00D13C38" w:rsidRPr="00951ADB" w:rsidRDefault="00D13C38" w:rsidP="007439F3">
            <w:pPr>
              <w:rPr>
                <w:rFonts w:ascii="Arial" w:hAnsi="Arial" w:cs="Arial"/>
                <w:sz w:val="15"/>
                <w:szCs w:val="15"/>
              </w:rPr>
            </w:pPr>
          </w:p>
          <w:p w14:paraId="57FB54EA" w14:textId="77777777" w:rsidR="00D13C38" w:rsidRPr="00951ADB" w:rsidRDefault="00D13C38" w:rsidP="007439F3">
            <w:pPr>
              <w:rPr>
                <w:rFonts w:ascii="Arial" w:hAnsi="Arial" w:cs="Arial"/>
                <w:sz w:val="15"/>
                <w:szCs w:val="15"/>
              </w:rPr>
            </w:pPr>
          </w:p>
          <w:p w14:paraId="5FF58027" w14:textId="77777777" w:rsidR="00D13C38" w:rsidRPr="00951ADB" w:rsidRDefault="00D13C38" w:rsidP="007439F3">
            <w:pPr>
              <w:rPr>
                <w:rFonts w:ascii="Arial" w:hAnsi="Arial" w:cs="Arial"/>
                <w:sz w:val="15"/>
                <w:szCs w:val="15"/>
              </w:rPr>
            </w:pPr>
          </w:p>
          <w:p w14:paraId="68424EA1" w14:textId="77777777" w:rsidR="00D13C38" w:rsidRPr="00951ADB" w:rsidRDefault="00D13C38" w:rsidP="007439F3">
            <w:pPr>
              <w:rPr>
                <w:rFonts w:ascii="Arial" w:hAnsi="Arial" w:cs="Arial"/>
                <w:sz w:val="15"/>
                <w:szCs w:val="15"/>
              </w:rPr>
            </w:pPr>
          </w:p>
          <w:p w14:paraId="52CF56FF" w14:textId="77777777" w:rsidR="00D13C38" w:rsidRPr="00951ADB" w:rsidRDefault="00D13C38" w:rsidP="007439F3">
            <w:pPr>
              <w:rPr>
                <w:rFonts w:ascii="Arial" w:hAnsi="Arial" w:cs="Arial"/>
                <w:sz w:val="15"/>
                <w:szCs w:val="15"/>
              </w:rPr>
            </w:pPr>
          </w:p>
          <w:p w14:paraId="77494CAD" w14:textId="77777777" w:rsidR="00D13C38" w:rsidRPr="00951ADB" w:rsidRDefault="00D13C38" w:rsidP="007439F3">
            <w:pPr>
              <w:rPr>
                <w:rFonts w:ascii="Arial" w:hAnsi="Arial" w:cs="Arial"/>
                <w:sz w:val="15"/>
                <w:szCs w:val="15"/>
              </w:rPr>
            </w:pPr>
          </w:p>
          <w:p w14:paraId="520F7318" w14:textId="77777777" w:rsidR="00D13C38" w:rsidRPr="00951ADB" w:rsidRDefault="00D13C38" w:rsidP="007439F3">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35BF4F70" w14:textId="77777777" w:rsidR="00D13C38" w:rsidRPr="00951ADB" w:rsidRDefault="00D13C38" w:rsidP="007439F3">
            <w:pPr>
              <w:rPr>
                <w:rFonts w:ascii="Arial" w:hAnsi="Arial" w:cs="Arial"/>
                <w:sz w:val="15"/>
                <w:szCs w:val="15"/>
              </w:rPr>
            </w:pPr>
          </w:p>
          <w:p w14:paraId="07574EDD" w14:textId="77777777" w:rsidR="00D13C38" w:rsidRPr="00951ADB" w:rsidRDefault="00D13C38" w:rsidP="007439F3">
            <w:pPr>
              <w:rPr>
                <w:rFonts w:ascii="Arial" w:hAnsi="Arial" w:cs="Arial"/>
                <w:sz w:val="15"/>
                <w:szCs w:val="15"/>
              </w:rPr>
            </w:pPr>
          </w:p>
          <w:p w14:paraId="3B79193A" w14:textId="77777777" w:rsidR="00D13C38" w:rsidRPr="00951ADB" w:rsidRDefault="00D13C38" w:rsidP="007439F3">
            <w:pPr>
              <w:rPr>
                <w:rFonts w:ascii="Arial" w:hAnsi="Arial" w:cs="Arial"/>
              </w:rPr>
            </w:pPr>
            <w:r w:rsidRPr="00951ADB">
              <w:rPr>
                <w:rFonts w:ascii="Arial" w:hAnsi="Arial" w:cs="Arial"/>
                <w:sz w:val="15"/>
                <w:szCs w:val="15"/>
              </w:rPr>
              <w:t>b) [………..…]</w:t>
            </w:r>
          </w:p>
        </w:tc>
      </w:tr>
      <w:tr w:rsidR="00D13C38" w:rsidRPr="00951ADB" w14:paraId="093A0451"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07D30" w14:textId="77777777" w:rsidR="00D13C38" w:rsidRPr="00951ADB" w:rsidRDefault="00D13C38" w:rsidP="007439F3">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7F9313" w14:textId="77777777" w:rsidR="00D13C38" w:rsidRPr="00951ADB" w:rsidRDefault="00D13C38" w:rsidP="007439F3">
            <w:pPr>
              <w:rPr>
                <w:rFonts w:ascii="Arial" w:hAnsi="Arial" w:cs="Arial"/>
              </w:rPr>
            </w:pPr>
            <w:r w:rsidRPr="00951ADB">
              <w:rPr>
                <w:rFonts w:ascii="Arial" w:hAnsi="Arial" w:cs="Arial"/>
                <w:sz w:val="15"/>
                <w:szCs w:val="15"/>
              </w:rPr>
              <w:t>[…………..…]</w:t>
            </w:r>
          </w:p>
        </w:tc>
      </w:tr>
      <w:tr w:rsidR="00D13C38" w:rsidRPr="00951ADB" w14:paraId="1EABD408"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444B0" w14:textId="77777777" w:rsidR="00D13C38" w:rsidRPr="00951ADB" w:rsidRDefault="00D13C38" w:rsidP="007439F3">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BBC53" w14:textId="77777777" w:rsidR="00D13C38" w:rsidRPr="00951ADB" w:rsidRDefault="00D13C38" w:rsidP="007439F3">
            <w:pPr>
              <w:rPr>
                <w:rFonts w:ascii="Arial" w:hAnsi="Arial" w:cs="Arial"/>
                <w:sz w:val="15"/>
                <w:szCs w:val="15"/>
              </w:rPr>
            </w:pPr>
            <w:r w:rsidRPr="00951ADB">
              <w:rPr>
                <w:rFonts w:ascii="Arial" w:hAnsi="Arial" w:cs="Arial"/>
                <w:sz w:val="15"/>
                <w:szCs w:val="15"/>
              </w:rPr>
              <w:t>Anno, organico medio annuo:</w:t>
            </w:r>
          </w:p>
          <w:p w14:paraId="58C49252" w14:textId="77777777" w:rsidR="00D13C38" w:rsidRPr="00951ADB" w:rsidRDefault="00D13C38" w:rsidP="007439F3">
            <w:pPr>
              <w:rPr>
                <w:rFonts w:ascii="Arial" w:hAnsi="Arial" w:cs="Arial"/>
                <w:sz w:val="15"/>
                <w:szCs w:val="15"/>
              </w:rPr>
            </w:pPr>
            <w:r w:rsidRPr="00951ADB">
              <w:rPr>
                <w:rFonts w:ascii="Arial" w:hAnsi="Arial" w:cs="Arial"/>
                <w:sz w:val="15"/>
                <w:szCs w:val="15"/>
              </w:rPr>
              <w:t>[…………],[……..…],</w:t>
            </w:r>
          </w:p>
          <w:p w14:paraId="082E2949" w14:textId="77777777" w:rsidR="00D13C38" w:rsidRPr="00951ADB" w:rsidRDefault="00D13C38" w:rsidP="007439F3">
            <w:pPr>
              <w:rPr>
                <w:rFonts w:ascii="Arial" w:hAnsi="Arial" w:cs="Arial"/>
                <w:sz w:val="15"/>
                <w:szCs w:val="15"/>
              </w:rPr>
            </w:pPr>
            <w:r w:rsidRPr="00951ADB">
              <w:rPr>
                <w:rFonts w:ascii="Arial" w:hAnsi="Arial" w:cs="Arial"/>
                <w:sz w:val="15"/>
                <w:szCs w:val="15"/>
              </w:rPr>
              <w:t>[…………],[……..…],</w:t>
            </w:r>
          </w:p>
          <w:p w14:paraId="6DF292A9" w14:textId="77777777" w:rsidR="00D13C38" w:rsidRPr="00951ADB" w:rsidRDefault="00D13C38" w:rsidP="007439F3">
            <w:pPr>
              <w:rPr>
                <w:rFonts w:ascii="Arial" w:hAnsi="Arial" w:cs="Arial"/>
                <w:sz w:val="15"/>
                <w:szCs w:val="15"/>
              </w:rPr>
            </w:pPr>
            <w:r w:rsidRPr="00951ADB">
              <w:rPr>
                <w:rFonts w:ascii="Arial" w:hAnsi="Arial" w:cs="Arial"/>
                <w:sz w:val="15"/>
                <w:szCs w:val="15"/>
              </w:rPr>
              <w:t>[…………],[……..…],</w:t>
            </w:r>
          </w:p>
          <w:p w14:paraId="0DF13FA1" w14:textId="77777777" w:rsidR="00D13C38" w:rsidRPr="00951ADB" w:rsidRDefault="00D13C38" w:rsidP="007439F3">
            <w:pPr>
              <w:rPr>
                <w:rFonts w:ascii="Arial" w:hAnsi="Arial" w:cs="Arial"/>
                <w:sz w:val="15"/>
                <w:szCs w:val="15"/>
              </w:rPr>
            </w:pPr>
            <w:r w:rsidRPr="00951ADB">
              <w:rPr>
                <w:rFonts w:ascii="Arial" w:hAnsi="Arial" w:cs="Arial"/>
                <w:sz w:val="15"/>
                <w:szCs w:val="15"/>
              </w:rPr>
              <w:t>Anno, numero di dirigenti</w:t>
            </w:r>
          </w:p>
          <w:p w14:paraId="7B22BC0E" w14:textId="77777777" w:rsidR="00D13C38" w:rsidRPr="00951ADB" w:rsidRDefault="00D13C38" w:rsidP="007439F3">
            <w:pPr>
              <w:rPr>
                <w:rFonts w:ascii="Arial" w:hAnsi="Arial" w:cs="Arial"/>
                <w:sz w:val="15"/>
                <w:szCs w:val="15"/>
              </w:rPr>
            </w:pPr>
            <w:r w:rsidRPr="00951ADB">
              <w:rPr>
                <w:rFonts w:ascii="Arial" w:hAnsi="Arial" w:cs="Arial"/>
                <w:sz w:val="15"/>
                <w:szCs w:val="15"/>
              </w:rPr>
              <w:t>[…………],[……..…],</w:t>
            </w:r>
          </w:p>
          <w:p w14:paraId="7E956A9B" w14:textId="77777777" w:rsidR="00D13C38" w:rsidRPr="00951ADB" w:rsidRDefault="00D13C38" w:rsidP="007439F3">
            <w:pPr>
              <w:rPr>
                <w:rFonts w:ascii="Arial" w:hAnsi="Arial" w:cs="Arial"/>
                <w:sz w:val="15"/>
                <w:szCs w:val="15"/>
              </w:rPr>
            </w:pPr>
            <w:r w:rsidRPr="00951ADB">
              <w:rPr>
                <w:rFonts w:ascii="Arial" w:hAnsi="Arial" w:cs="Arial"/>
                <w:sz w:val="15"/>
                <w:szCs w:val="15"/>
              </w:rPr>
              <w:t>[…………],[……..…],</w:t>
            </w:r>
          </w:p>
          <w:p w14:paraId="4527B086" w14:textId="77777777" w:rsidR="00D13C38" w:rsidRPr="00951ADB" w:rsidRDefault="00D13C38" w:rsidP="007439F3">
            <w:pPr>
              <w:rPr>
                <w:rFonts w:ascii="Arial" w:hAnsi="Arial" w:cs="Arial"/>
              </w:rPr>
            </w:pPr>
            <w:r w:rsidRPr="00951ADB">
              <w:rPr>
                <w:rFonts w:ascii="Arial" w:hAnsi="Arial" w:cs="Arial"/>
                <w:sz w:val="15"/>
                <w:szCs w:val="15"/>
              </w:rPr>
              <w:t>[…………],[……..…]</w:t>
            </w:r>
          </w:p>
        </w:tc>
      </w:tr>
      <w:tr w:rsidR="00D13C38" w:rsidRPr="00951ADB" w14:paraId="0B439FD0"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1F818" w14:textId="77777777" w:rsidR="00D13C38" w:rsidRPr="00951ADB" w:rsidRDefault="00D13C38" w:rsidP="007439F3">
            <w:pPr>
              <w:ind w:left="426" w:hanging="426"/>
              <w:rPr>
                <w:rFonts w:ascii="Arial" w:hAnsi="Arial" w:cs="Arial"/>
              </w:rPr>
            </w:pPr>
            <w:r w:rsidRPr="00951ADB">
              <w:rPr>
                <w:rFonts w:ascii="Arial" w:hAnsi="Arial" w:cs="Arial"/>
                <w:sz w:val="15"/>
                <w:szCs w:val="15"/>
              </w:rPr>
              <w:t xml:space="preserve">9)       Per l'esecuzione dell'appalto l'operatore economico disporrà </w:t>
            </w:r>
            <w:r w:rsidRPr="00951ADB">
              <w:rPr>
                <w:rFonts w:ascii="Arial" w:hAnsi="Arial" w:cs="Arial"/>
                <w:sz w:val="15"/>
                <w:szCs w:val="15"/>
              </w:rPr>
              <w:lastRenderedPageBreak/>
              <w:t>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C78B9C" w14:textId="77777777" w:rsidR="00D13C38" w:rsidRPr="00951ADB" w:rsidRDefault="00D13C38" w:rsidP="007439F3">
            <w:pPr>
              <w:rPr>
                <w:rFonts w:ascii="Arial" w:hAnsi="Arial" w:cs="Arial"/>
              </w:rPr>
            </w:pPr>
            <w:r w:rsidRPr="00951ADB">
              <w:rPr>
                <w:rFonts w:ascii="Arial" w:hAnsi="Arial" w:cs="Arial"/>
                <w:sz w:val="15"/>
                <w:szCs w:val="15"/>
              </w:rPr>
              <w:lastRenderedPageBreak/>
              <w:t>[…………]</w:t>
            </w:r>
          </w:p>
        </w:tc>
      </w:tr>
      <w:tr w:rsidR="00D13C38" w:rsidRPr="00951ADB" w14:paraId="1727BD9D"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6B49F" w14:textId="77777777" w:rsidR="00D13C38" w:rsidRPr="00951ADB" w:rsidRDefault="00D13C38" w:rsidP="007439F3">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C0B3B" w14:textId="77777777" w:rsidR="00D13C38" w:rsidRPr="00951ADB" w:rsidRDefault="00D13C38" w:rsidP="007439F3">
            <w:pPr>
              <w:rPr>
                <w:rFonts w:ascii="Arial" w:hAnsi="Arial" w:cs="Arial"/>
              </w:rPr>
            </w:pPr>
            <w:r w:rsidRPr="00951ADB">
              <w:rPr>
                <w:rFonts w:ascii="Arial" w:hAnsi="Arial" w:cs="Arial"/>
                <w:sz w:val="15"/>
                <w:szCs w:val="15"/>
              </w:rPr>
              <w:t>[…………]</w:t>
            </w:r>
          </w:p>
        </w:tc>
      </w:tr>
      <w:tr w:rsidR="00D13C38" w:rsidRPr="00951ADB" w14:paraId="3E71B00B"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1E814" w14:textId="77777777" w:rsidR="00D13C38" w:rsidRPr="00951ADB" w:rsidRDefault="00D13C38" w:rsidP="007439F3">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6051425F" w14:textId="77777777" w:rsidR="00D13C38" w:rsidRPr="00951ADB" w:rsidRDefault="00D13C38" w:rsidP="007439F3">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286C2110" w14:textId="77777777" w:rsidR="00D13C38" w:rsidRPr="00951ADB" w:rsidRDefault="00D13C38" w:rsidP="007439F3">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573D2187" w14:textId="77777777" w:rsidR="00D13C38" w:rsidRPr="00951ADB" w:rsidRDefault="00D13C38"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3C1327" w14:textId="77777777" w:rsidR="00D13C38" w:rsidRPr="00951ADB" w:rsidRDefault="00D13C38" w:rsidP="007439F3">
            <w:pPr>
              <w:rPr>
                <w:rFonts w:ascii="Arial" w:hAnsi="Arial" w:cs="Arial"/>
                <w:sz w:val="15"/>
                <w:szCs w:val="15"/>
              </w:rPr>
            </w:pPr>
          </w:p>
          <w:p w14:paraId="1EB7BA94" w14:textId="77777777" w:rsidR="00D13C38" w:rsidRPr="00951ADB" w:rsidRDefault="00D13C38" w:rsidP="007439F3">
            <w:pPr>
              <w:rPr>
                <w:rFonts w:ascii="Arial" w:hAnsi="Arial" w:cs="Arial"/>
                <w:sz w:val="15"/>
                <w:szCs w:val="15"/>
              </w:rPr>
            </w:pPr>
          </w:p>
          <w:p w14:paraId="097D7977" w14:textId="77777777" w:rsidR="00D13C38" w:rsidRPr="00951ADB" w:rsidRDefault="00D13C38" w:rsidP="007439F3">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p>
          <w:p w14:paraId="2DA97876" w14:textId="77777777" w:rsidR="00D13C38" w:rsidRPr="00951ADB" w:rsidRDefault="00D13C38" w:rsidP="007439F3">
            <w:pPr>
              <w:rPr>
                <w:rFonts w:ascii="Arial" w:hAnsi="Arial" w:cs="Arial"/>
                <w:sz w:val="15"/>
                <w:szCs w:val="15"/>
              </w:rPr>
            </w:pPr>
          </w:p>
          <w:p w14:paraId="597F237A" w14:textId="77777777" w:rsidR="00D13C38" w:rsidRPr="00951ADB" w:rsidRDefault="00D13C38" w:rsidP="007439F3">
            <w:pPr>
              <w:rPr>
                <w:rFonts w:ascii="Arial" w:hAnsi="Arial" w:cs="Arial"/>
                <w:sz w:val="15"/>
                <w:szCs w:val="15"/>
              </w:rPr>
            </w:pPr>
          </w:p>
          <w:p w14:paraId="7D80ECA3" w14:textId="77777777" w:rsidR="00D13C38" w:rsidRPr="00951ADB" w:rsidRDefault="00D13C38" w:rsidP="007439F3">
            <w:pPr>
              <w:rPr>
                <w:rFonts w:ascii="Arial" w:hAnsi="Arial" w:cs="Arial"/>
                <w:sz w:val="15"/>
                <w:szCs w:val="15"/>
              </w:rPr>
            </w:pPr>
          </w:p>
          <w:p w14:paraId="560329F1" w14:textId="77777777" w:rsidR="00D13C38" w:rsidRPr="00951ADB" w:rsidRDefault="00D13C38" w:rsidP="007439F3">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p>
          <w:p w14:paraId="526CDEC9" w14:textId="77777777" w:rsidR="00D13C38" w:rsidRPr="00951ADB" w:rsidRDefault="00D13C38" w:rsidP="007439F3">
            <w:pPr>
              <w:rPr>
                <w:rFonts w:ascii="Arial" w:hAnsi="Arial" w:cs="Arial"/>
                <w:sz w:val="15"/>
                <w:szCs w:val="15"/>
              </w:rPr>
            </w:pPr>
          </w:p>
          <w:p w14:paraId="35ABB5DD" w14:textId="77777777" w:rsidR="00D13C38" w:rsidRPr="00951ADB" w:rsidRDefault="00D13C38"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176CA7E5" w14:textId="77777777" w:rsidR="00D13C38" w:rsidRPr="00951ADB" w:rsidRDefault="00D13C38" w:rsidP="007439F3">
            <w:pPr>
              <w:rPr>
                <w:rFonts w:ascii="Arial" w:hAnsi="Arial" w:cs="Arial"/>
              </w:rPr>
            </w:pPr>
            <w:r w:rsidRPr="00951ADB">
              <w:rPr>
                <w:rFonts w:ascii="Arial" w:hAnsi="Arial" w:cs="Arial"/>
                <w:sz w:val="15"/>
                <w:szCs w:val="15"/>
              </w:rPr>
              <w:t>[……….…][……….…][…………]</w:t>
            </w:r>
          </w:p>
        </w:tc>
      </w:tr>
      <w:tr w:rsidR="00D13C38" w:rsidRPr="00951ADB" w14:paraId="5ACB7135"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7B6426" w14:textId="77777777" w:rsidR="00D13C38" w:rsidRPr="00951ADB" w:rsidRDefault="00D13C38" w:rsidP="007439F3">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5ABDCA96" w14:textId="77777777" w:rsidR="00D13C38" w:rsidRPr="00951ADB" w:rsidRDefault="00D13C38" w:rsidP="007439F3">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3E11D2F4" w14:textId="77777777" w:rsidR="00D13C38" w:rsidRPr="00951ADB" w:rsidRDefault="00D13C38" w:rsidP="007439F3">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4CD6BB26" w14:textId="77777777" w:rsidR="00D13C38" w:rsidRPr="00951ADB" w:rsidRDefault="00D13C38"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678D8" w14:textId="77777777" w:rsidR="00D13C38" w:rsidRPr="00951ADB" w:rsidRDefault="00D13C38" w:rsidP="007439F3">
            <w:pPr>
              <w:rPr>
                <w:rFonts w:ascii="Arial" w:hAnsi="Arial" w:cs="Arial"/>
                <w:sz w:val="15"/>
                <w:szCs w:val="15"/>
              </w:rPr>
            </w:pPr>
          </w:p>
          <w:p w14:paraId="12E6E0B8" w14:textId="77777777" w:rsidR="00D13C38" w:rsidRPr="00951ADB" w:rsidRDefault="00D13C38" w:rsidP="007439F3">
            <w:pPr>
              <w:rPr>
                <w:rFonts w:ascii="Arial" w:hAnsi="Arial" w:cs="Arial"/>
                <w:sz w:val="15"/>
                <w:szCs w:val="15"/>
              </w:rPr>
            </w:pPr>
          </w:p>
          <w:p w14:paraId="3E47BC0D" w14:textId="77777777" w:rsidR="00D13C38" w:rsidRPr="00951ADB" w:rsidRDefault="00D13C38" w:rsidP="007439F3">
            <w:pPr>
              <w:rPr>
                <w:rFonts w:ascii="Arial" w:hAnsi="Arial" w:cs="Arial"/>
                <w:sz w:val="15"/>
                <w:szCs w:val="15"/>
              </w:rPr>
            </w:pPr>
          </w:p>
          <w:p w14:paraId="610603F4" w14:textId="77777777" w:rsidR="00D13C38" w:rsidRPr="00951ADB" w:rsidRDefault="00D13C38" w:rsidP="007439F3">
            <w:pPr>
              <w:rPr>
                <w:rFonts w:ascii="Arial" w:hAnsi="Arial" w:cs="Arial"/>
                <w:sz w:val="15"/>
                <w:szCs w:val="15"/>
              </w:rPr>
            </w:pPr>
          </w:p>
          <w:p w14:paraId="3ED2A18D" w14:textId="77777777" w:rsidR="00D13C38" w:rsidRPr="00951ADB" w:rsidRDefault="00D13C38" w:rsidP="007439F3">
            <w:pPr>
              <w:rPr>
                <w:rFonts w:ascii="Arial" w:hAnsi="Arial" w:cs="Arial"/>
                <w:sz w:val="15"/>
                <w:szCs w:val="15"/>
              </w:rPr>
            </w:pPr>
          </w:p>
          <w:p w14:paraId="318C6601" w14:textId="77777777" w:rsidR="00D13C38" w:rsidRPr="00951ADB" w:rsidRDefault="00D13C38" w:rsidP="007439F3">
            <w:pPr>
              <w:rPr>
                <w:rFonts w:ascii="Arial" w:hAnsi="Arial" w:cs="Arial"/>
                <w:sz w:val="15"/>
                <w:szCs w:val="15"/>
              </w:rPr>
            </w:pPr>
          </w:p>
          <w:p w14:paraId="72320EA6" w14:textId="77777777" w:rsidR="00D13C38" w:rsidRPr="00951ADB" w:rsidRDefault="00D13C38" w:rsidP="007439F3">
            <w:pPr>
              <w:rPr>
                <w:rFonts w:ascii="Arial" w:hAnsi="Arial" w:cs="Arial"/>
                <w:sz w:val="15"/>
                <w:szCs w:val="15"/>
              </w:rPr>
            </w:pPr>
          </w:p>
          <w:p w14:paraId="0568F1CA" w14:textId="77777777" w:rsidR="00D13C38" w:rsidRPr="00951ADB" w:rsidRDefault="00D13C38" w:rsidP="007439F3">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p>
          <w:p w14:paraId="2610930C" w14:textId="77777777" w:rsidR="00D13C38" w:rsidRPr="00951ADB" w:rsidRDefault="00D13C38" w:rsidP="007439F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64E603D5" w14:textId="77777777" w:rsidR="00D13C38" w:rsidRPr="00951ADB" w:rsidRDefault="00D13C38" w:rsidP="007439F3">
            <w:pPr>
              <w:rPr>
                <w:rFonts w:ascii="Arial" w:hAnsi="Arial" w:cs="Arial"/>
                <w:sz w:val="15"/>
                <w:szCs w:val="15"/>
              </w:rPr>
            </w:pPr>
          </w:p>
          <w:p w14:paraId="672DDF5D" w14:textId="77777777" w:rsidR="00D13C38" w:rsidRPr="00951ADB" w:rsidRDefault="00D13C38"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5DEDC95" w14:textId="77777777" w:rsidR="00D13C38" w:rsidRPr="00951ADB" w:rsidRDefault="00D13C38" w:rsidP="007439F3">
            <w:pPr>
              <w:rPr>
                <w:rFonts w:ascii="Arial" w:hAnsi="Arial" w:cs="Arial"/>
                <w:sz w:val="15"/>
                <w:szCs w:val="15"/>
              </w:rPr>
            </w:pPr>
            <w:r w:rsidRPr="00951ADB">
              <w:rPr>
                <w:rFonts w:ascii="Arial" w:hAnsi="Arial" w:cs="Arial"/>
                <w:sz w:val="15"/>
                <w:szCs w:val="15"/>
              </w:rPr>
              <w:t>[………..…][………….…][………….…]</w:t>
            </w:r>
          </w:p>
          <w:p w14:paraId="31C12C40" w14:textId="77777777" w:rsidR="00D13C38" w:rsidRPr="00951ADB" w:rsidRDefault="00D13C38" w:rsidP="007439F3">
            <w:pPr>
              <w:rPr>
                <w:rFonts w:ascii="Arial" w:hAnsi="Arial" w:cs="Arial"/>
              </w:rPr>
            </w:pPr>
          </w:p>
        </w:tc>
      </w:tr>
      <w:tr w:rsidR="00D13C38" w:rsidRPr="00951ADB" w14:paraId="1B126F09"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2F5EA" w14:textId="77777777" w:rsidR="00D13C38" w:rsidRPr="00951ADB" w:rsidRDefault="00D13C38" w:rsidP="007439F3">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5760EEEB" w14:textId="77777777" w:rsidR="00D13C38" w:rsidRPr="00951ADB" w:rsidRDefault="00D13C38" w:rsidP="007439F3">
            <w:pPr>
              <w:pStyle w:val="Paragrafoelenco1"/>
              <w:ind w:left="20"/>
              <w:rPr>
                <w:rFonts w:ascii="Arial" w:hAnsi="Arial" w:cs="Arial"/>
                <w:color w:val="000000"/>
                <w:sz w:val="15"/>
                <w:szCs w:val="15"/>
              </w:rPr>
            </w:pPr>
          </w:p>
          <w:p w14:paraId="3CBA9034" w14:textId="77777777" w:rsidR="00D13C38" w:rsidRPr="00951ADB" w:rsidRDefault="00D13C38" w:rsidP="007439F3">
            <w:pPr>
              <w:pStyle w:val="Paragrafoelenco1"/>
              <w:ind w:left="20"/>
              <w:rPr>
                <w:rFonts w:ascii="Arial" w:hAnsi="Arial" w:cs="Arial"/>
                <w:color w:val="000000"/>
                <w:sz w:val="15"/>
                <w:szCs w:val="15"/>
              </w:rPr>
            </w:pPr>
          </w:p>
          <w:p w14:paraId="5C3AE4C5" w14:textId="77777777" w:rsidR="00D13C38" w:rsidRPr="00951ADB" w:rsidRDefault="00D13C38" w:rsidP="007439F3">
            <w:pPr>
              <w:pStyle w:val="Paragrafoelenco1"/>
              <w:ind w:left="20"/>
              <w:rPr>
                <w:rFonts w:ascii="Arial" w:hAnsi="Arial" w:cs="Arial"/>
                <w:color w:val="000000"/>
                <w:sz w:val="15"/>
                <w:szCs w:val="15"/>
              </w:rPr>
            </w:pPr>
          </w:p>
          <w:p w14:paraId="5A673727" w14:textId="77777777" w:rsidR="00D13C38" w:rsidRPr="00951ADB" w:rsidRDefault="00D13C38" w:rsidP="007439F3">
            <w:pPr>
              <w:pStyle w:val="Paragrafoelenco1"/>
              <w:ind w:left="20"/>
              <w:rPr>
                <w:rFonts w:ascii="Arial" w:hAnsi="Arial" w:cs="Arial"/>
                <w:color w:val="000000"/>
                <w:sz w:val="15"/>
                <w:szCs w:val="15"/>
              </w:rPr>
            </w:pPr>
          </w:p>
          <w:p w14:paraId="44BBA7FD" w14:textId="77777777" w:rsidR="00D13C38" w:rsidRPr="00951ADB" w:rsidRDefault="00D13C38" w:rsidP="007439F3">
            <w:pPr>
              <w:pStyle w:val="Paragrafoelenco1"/>
              <w:ind w:left="20"/>
              <w:rPr>
                <w:rFonts w:ascii="Arial" w:hAnsi="Arial" w:cs="Arial"/>
                <w:color w:val="000000"/>
                <w:sz w:val="15"/>
                <w:szCs w:val="15"/>
              </w:rPr>
            </w:pPr>
          </w:p>
          <w:p w14:paraId="6E286010" w14:textId="77777777" w:rsidR="00D13C38" w:rsidRPr="00951ADB" w:rsidRDefault="00D13C38" w:rsidP="007439F3">
            <w:pPr>
              <w:pStyle w:val="Paragrafoelenco1"/>
              <w:ind w:left="20"/>
              <w:rPr>
                <w:rFonts w:ascii="Arial" w:hAnsi="Arial" w:cs="Arial"/>
                <w:color w:val="000000"/>
                <w:sz w:val="15"/>
                <w:szCs w:val="15"/>
              </w:rPr>
            </w:pPr>
          </w:p>
          <w:p w14:paraId="1DFA26C6" w14:textId="77777777" w:rsidR="00D13C38" w:rsidRPr="00951ADB" w:rsidRDefault="00D13C38" w:rsidP="007439F3">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E2F35" w14:textId="77777777" w:rsidR="00D13C38" w:rsidRPr="00951ADB" w:rsidRDefault="00D13C38" w:rsidP="007439F3">
            <w:pPr>
              <w:rPr>
                <w:rFonts w:ascii="Arial" w:hAnsi="Arial" w:cs="Arial"/>
                <w:color w:val="000000"/>
                <w:sz w:val="15"/>
                <w:szCs w:val="15"/>
              </w:rPr>
            </w:pPr>
          </w:p>
          <w:p w14:paraId="5555BD59" w14:textId="77777777" w:rsidR="00D13C38" w:rsidRPr="00951ADB" w:rsidRDefault="00D13C38" w:rsidP="007439F3">
            <w:pPr>
              <w:rPr>
                <w:rFonts w:ascii="Arial" w:hAnsi="Arial" w:cs="Arial"/>
                <w:color w:val="000000"/>
                <w:sz w:val="15"/>
                <w:szCs w:val="15"/>
              </w:rPr>
            </w:pPr>
          </w:p>
          <w:p w14:paraId="554DE8E8" w14:textId="77777777" w:rsidR="00D13C38" w:rsidRPr="00951ADB" w:rsidRDefault="00D13C38" w:rsidP="007439F3">
            <w:pPr>
              <w:rPr>
                <w:rFonts w:ascii="Arial" w:hAnsi="Arial" w:cs="Arial"/>
                <w:color w:val="000000"/>
                <w:sz w:val="15"/>
                <w:szCs w:val="15"/>
              </w:rPr>
            </w:pPr>
          </w:p>
          <w:p w14:paraId="28ECE380" w14:textId="77777777" w:rsidR="00D13C38" w:rsidRPr="00951ADB" w:rsidRDefault="00D13C38" w:rsidP="007439F3">
            <w:pPr>
              <w:rPr>
                <w:rFonts w:ascii="Arial" w:hAnsi="Arial" w:cs="Arial"/>
                <w:color w:val="000000"/>
                <w:sz w:val="15"/>
                <w:szCs w:val="15"/>
              </w:rPr>
            </w:pPr>
            <w:r w:rsidRPr="00951ADB">
              <w:rPr>
                <w:rFonts w:ascii="Arial" w:hAnsi="Arial" w:cs="Arial"/>
                <w:color w:val="000000"/>
                <w:sz w:val="15"/>
                <w:szCs w:val="15"/>
              </w:rPr>
              <w:t>[……]</w:t>
            </w:r>
          </w:p>
          <w:p w14:paraId="22E06976" w14:textId="77777777" w:rsidR="00D13C38" w:rsidRPr="00951ADB" w:rsidRDefault="00D13C38" w:rsidP="007439F3">
            <w:pPr>
              <w:rPr>
                <w:rFonts w:ascii="Arial" w:hAnsi="Arial" w:cs="Arial"/>
                <w:color w:val="000000"/>
                <w:sz w:val="15"/>
                <w:szCs w:val="15"/>
              </w:rPr>
            </w:pPr>
          </w:p>
          <w:p w14:paraId="163AA40B" w14:textId="77777777" w:rsidR="00D13C38" w:rsidRPr="00951ADB" w:rsidRDefault="00D13C38" w:rsidP="007439F3">
            <w:pPr>
              <w:rPr>
                <w:rFonts w:ascii="Arial" w:hAnsi="Arial" w:cs="Arial"/>
                <w:color w:val="000000"/>
                <w:sz w:val="15"/>
                <w:szCs w:val="15"/>
              </w:rPr>
            </w:pPr>
          </w:p>
          <w:p w14:paraId="62B3FB1B" w14:textId="77777777" w:rsidR="00D13C38" w:rsidRPr="00951ADB" w:rsidRDefault="00D13C38" w:rsidP="007439F3">
            <w:pPr>
              <w:rPr>
                <w:rFonts w:ascii="Arial" w:hAnsi="Arial" w:cs="Arial"/>
                <w:color w:val="000000"/>
                <w:sz w:val="15"/>
                <w:szCs w:val="15"/>
              </w:rPr>
            </w:pPr>
          </w:p>
          <w:p w14:paraId="2DB53518" w14:textId="77777777" w:rsidR="00D13C38" w:rsidRPr="00951ADB" w:rsidRDefault="00D13C38" w:rsidP="007439F3">
            <w:pPr>
              <w:rPr>
                <w:rFonts w:ascii="Arial" w:hAnsi="Arial" w:cs="Arial"/>
                <w:color w:val="000000"/>
                <w:sz w:val="15"/>
                <w:szCs w:val="15"/>
              </w:rPr>
            </w:pPr>
          </w:p>
          <w:p w14:paraId="1BC29DFB" w14:textId="77777777" w:rsidR="00D13C38" w:rsidRPr="00951ADB" w:rsidRDefault="00D13C38" w:rsidP="007439F3">
            <w:pPr>
              <w:rPr>
                <w:rFonts w:ascii="Arial" w:hAnsi="Arial" w:cs="Arial"/>
                <w:color w:val="000000"/>
                <w:sz w:val="15"/>
                <w:szCs w:val="15"/>
              </w:rPr>
            </w:pPr>
          </w:p>
          <w:p w14:paraId="14336BDF" w14:textId="77777777" w:rsidR="00D13C38" w:rsidRPr="00951ADB" w:rsidRDefault="00D13C38" w:rsidP="007439F3">
            <w:pPr>
              <w:rPr>
                <w:rFonts w:ascii="Arial" w:hAnsi="Arial" w:cs="Arial"/>
                <w:color w:val="000000"/>
                <w:sz w:val="15"/>
                <w:szCs w:val="15"/>
              </w:rPr>
            </w:pPr>
          </w:p>
          <w:p w14:paraId="13BDFAA5" w14:textId="77777777" w:rsidR="00D13C38" w:rsidRPr="00951ADB" w:rsidRDefault="00D13C38" w:rsidP="007439F3">
            <w:pPr>
              <w:rPr>
                <w:rFonts w:ascii="Arial" w:hAnsi="Arial" w:cs="Arial"/>
                <w:color w:val="000000"/>
                <w:sz w:val="15"/>
                <w:szCs w:val="15"/>
              </w:rPr>
            </w:pPr>
          </w:p>
          <w:p w14:paraId="7A453AFE" w14:textId="77777777" w:rsidR="00D13C38" w:rsidRPr="00951ADB" w:rsidRDefault="00D13C38" w:rsidP="007439F3">
            <w:pPr>
              <w:rPr>
                <w:rFonts w:ascii="Arial" w:hAnsi="Arial" w:cs="Arial"/>
                <w:color w:val="000000"/>
                <w:sz w:val="15"/>
                <w:szCs w:val="15"/>
              </w:rPr>
            </w:pPr>
          </w:p>
          <w:p w14:paraId="4CF5252C" w14:textId="77777777" w:rsidR="00D13C38" w:rsidRPr="00951ADB" w:rsidRDefault="00D13C38" w:rsidP="007439F3">
            <w:pPr>
              <w:rPr>
                <w:rFonts w:ascii="Arial" w:hAnsi="Arial" w:cs="Arial"/>
                <w:color w:val="000000"/>
                <w:sz w:val="15"/>
                <w:szCs w:val="15"/>
              </w:rPr>
            </w:pPr>
          </w:p>
          <w:p w14:paraId="739FEF69" w14:textId="77777777" w:rsidR="00D13C38" w:rsidRPr="00951ADB" w:rsidRDefault="00D13C38" w:rsidP="007439F3">
            <w:pPr>
              <w:rPr>
                <w:rFonts w:ascii="Arial" w:hAnsi="Arial" w:cs="Arial"/>
                <w:color w:val="000000"/>
                <w:sz w:val="15"/>
                <w:szCs w:val="15"/>
              </w:rPr>
            </w:pPr>
          </w:p>
          <w:p w14:paraId="59B07499" w14:textId="77777777" w:rsidR="00D13C38" w:rsidRPr="00951ADB" w:rsidRDefault="00D13C38" w:rsidP="007439F3">
            <w:pPr>
              <w:rPr>
                <w:rFonts w:ascii="Arial" w:hAnsi="Arial" w:cs="Arial"/>
                <w:color w:val="000000"/>
                <w:sz w:val="15"/>
                <w:szCs w:val="15"/>
              </w:rPr>
            </w:pPr>
          </w:p>
          <w:p w14:paraId="6175E952" w14:textId="77777777" w:rsidR="00D13C38" w:rsidRPr="00951ADB" w:rsidRDefault="00D13C38" w:rsidP="007439F3">
            <w:pPr>
              <w:rPr>
                <w:rFonts w:ascii="Arial" w:hAnsi="Arial" w:cs="Arial"/>
                <w:color w:val="000000"/>
                <w:sz w:val="15"/>
                <w:szCs w:val="15"/>
              </w:rPr>
            </w:pPr>
          </w:p>
          <w:p w14:paraId="0384E388" w14:textId="77777777" w:rsidR="00D13C38" w:rsidRPr="00951ADB" w:rsidRDefault="00D13C38" w:rsidP="007439F3">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1C198BBC" w14:textId="77777777" w:rsidR="00D13C38" w:rsidRPr="00951ADB" w:rsidRDefault="00D13C38" w:rsidP="007439F3">
            <w:pPr>
              <w:rPr>
                <w:rFonts w:ascii="Arial" w:hAnsi="Arial" w:cs="Arial"/>
                <w:color w:val="000000"/>
              </w:rPr>
            </w:pPr>
            <w:r w:rsidRPr="00951ADB">
              <w:rPr>
                <w:rFonts w:ascii="Arial" w:hAnsi="Arial" w:cs="Arial"/>
                <w:color w:val="000000"/>
                <w:sz w:val="15"/>
                <w:szCs w:val="15"/>
              </w:rPr>
              <w:t>[…………..][……….…][………..…]</w:t>
            </w:r>
          </w:p>
        </w:tc>
      </w:tr>
    </w:tbl>
    <w:p w14:paraId="2D3A678A" w14:textId="77777777" w:rsidR="00D13C38" w:rsidRPr="00951ADB" w:rsidRDefault="00D13C38" w:rsidP="00951ADB">
      <w:pPr>
        <w:jc w:val="both"/>
        <w:rPr>
          <w:rFonts w:ascii="Arial" w:hAnsi="Arial" w:cs="Arial"/>
          <w:color w:val="000000"/>
          <w:sz w:val="15"/>
          <w:szCs w:val="15"/>
        </w:rPr>
      </w:pPr>
    </w:p>
    <w:p w14:paraId="34A2E69C" w14:textId="77777777" w:rsidR="00D13C38" w:rsidRPr="00951ADB" w:rsidRDefault="00D13C38"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6875C177" w14:textId="77777777" w:rsidR="00D13C38" w:rsidRPr="00951ADB" w:rsidRDefault="00D13C38"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D13C38" w:rsidRPr="00951ADB" w14:paraId="17140B1A" w14:textId="77777777" w:rsidTr="007439F3">
        <w:trPr>
          <w:jc w:val="center"/>
        </w:trPr>
        <w:tc>
          <w:tcPr>
            <w:tcW w:w="4644" w:type="dxa"/>
            <w:tcBorders>
              <w:bottom w:val="single" w:sz="4" w:space="0" w:color="00000A"/>
            </w:tcBorders>
            <w:shd w:val="clear" w:color="auto" w:fill="FFFFFF"/>
          </w:tcPr>
          <w:p w14:paraId="088BE76C" w14:textId="77777777" w:rsidR="00D13C38" w:rsidRPr="00951ADB" w:rsidRDefault="00D13C38" w:rsidP="007439F3">
            <w:pPr>
              <w:rPr>
                <w:rFonts w:ascii="Arial" w:hAnsi="Arial" w:cs="Arial"/>
                <w:b/>
                <w:w w:val="0"/>
                <w:sz w:val="15"/>
                <w:szCs w:val="15"/>
              </w:rPr>
            </w:pPr>
          </w:p>
        </w:tc>
        <w:tc>
          <w:tcPr>
            <w:tcW w:w="4644" w:type="dxa"/>
            <w:tcBorders>
              <w:bottom w:val="single" w:sz="4" w:space="0" w:color="00000A"/>
            </w:tcBorders>
            <w:shd w:val="clear" w:color="auto" w:fill="FFFFFF"/>
          </w:tcPr>
          <w:p w14:paraId="7A39D101" w14:textId="77777777" w:rsidR="00D13C38" w:rsidRPr="00951ADB" w:rsidRDefault="00D13C38" w:rsidP="007439F3">
            <w:pPr>
              <w:rPr>
                <w:rFonts w:ascii="Arial" w:hAnsi="Arial" w:cs="Arial"/>
                <w:b/>
                <w:w w:val="0"/>
                <w:sz w:val="15"/>
                <w:szCs w:val="15"/>
              </w:rPr>
            </w:pPr>
          </w:p>
        </w:tc>
      </w:tr>
      <w:tr w:rsidR="00D13C38" w:rsidRPr="00951ADB" w14:paraId="4D3B5273"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AA21C" w14:textId="77777777" w:rsidR="00D13C38" w:rsidRPr="00951ADB" w:rsidRDefault="00D13C38" w:rsidP="007439F3">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9F8D2" w14:textId="77777777" w:rsidR="00D13C38" w:rsidRPr="00951ADB" w:rsidRDefault="00D13C38" w:rsidP="007439F3">
            <w:pPr>
              <w:rPr>
                <w:rFonts w:ascii="Arial" w:hAnsi="Arial" w:cs="Arial"/>
              </w:rPr>
            </w:pPr>
            <w:r w:rsidRPr="00951ADB">
              <w:rPr>
                <w:rFonts w:ascii="Arial" w:hAnsi="Arial" w:cs="Arial"/>
                <w:b/>
                <w:w w:val="0"/>
                <w:sz w:val="15"/>
                <w:szCs w:val="15"/>
              </w:rPr>
              <w:t>Risposta:</w:t>
            </w:r>
          </w:p>
        </w:tc>
      </w:tr>
      <w:tr w:rsidR="00D13C38" w:rsidRPr="00951ADB" w14:paraId="01900F19"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6EE86" w14:textId="77777777" w:rsidR="00D13C38" w:rsidRPr="00951ADB" w:rsidRDefault="00D13C38" w:rsidP="007439F3">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0B898857" w14:textId="77777777" w:rsidR="00D13C38" w:rsidRPr="00951ADB" w:rsidRDefault="00D13C38" w:rsidP="007439F3">
            <w:pPr>
              <w:rPr>
                <w:rFonts w:ascii="Arial" w:hAnsi="Arial" w:cs="Arial"/>
                <w:b/>
                <w:sz w:val="15"/>
                <w:szCs w:val="15"/>
              </w:rPr>
            </w:pPr>
          </w:p>
          <w:p w14:paraId="3640163F" w14:textId="77777777" w:rsidR="00D13C38" w:rsidRPr="00951ADB" w:rsidRDefault="00D13C38" w:rsidP="007439F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53A241E8" w14:textId="77777777" w:rsidR="00D13C38" w:rsidRPr="00951ADB" w:rsidRDefault="00D13C38" w:rsidP="007439F3">
            <w:pPr>
              <w:rPr>
                <w:rFonts w:ascii="Arial" w:hAnsi="Arial" w:cs="Arial"/>
                <w:sz w:val="15"/>
                <w:szCs w:val="15"/>
              </w:rPr>
            </w:pPr>
          </w:p>
          <w:p w14:paraId="12C74504" w14:textId="77777777" w:rsidR="00D13C38" w:rsidRPr="00951ADB" w:rsidRDefault="00D13C38"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F54DE" w14:textId="77777777" w:rsidR="00D13C38" w:rsidRPr="00951ADB" w:rsidRDefault="00D13C38" w:rsidP="007439F3">
            <w:pPr>
              <w:rPr>
                <w:rFonts w:ascii="Arial" w:hAnsi="Arial" w:cs="Arial"/>
                <w:w w:val="0"/>
                <w:sz w:val="15"/>
                <w:szCs w:val="15"/>
              </w:rPr>
            </w:pPr>
          </w:p>
          <w:p w14:paraId="3E5774C8" w14:textId="77777777" w:rsidR="00D13C38" w:rsidRPr="00951ADB" w:rsidRDefault="00D13C38" w:rsidP="007439F3">
            <w:pPr>
              <w:rPr>
                <w:rFonts w:ascii="Arial" w:hAnsi="Arial" w:cs="Arial"/>
                <w:w w:val="0"/>
                <w:sz w:val="15"/>
                <w:szCs w:val="15"/>
              </w:rPr>
            </w:pPr>
          </w:p>
          <w:p w14:paraId="3C27F5F9" w14:textId="77777777" w:rsidR="00D13C38" w:rsidRPr="00951ADB" w:rsidRDefault="00D13C38" w:rsidP="007439F3">
            <w:pPr>
              <w:rPr>
                <w:rFonts w:ascii="Arial" w:hAnsi="Arial" w:cs="Arial"/>
                <w:w w:val="0"/>
                <w:sz w:val="15"/>
                <w:szCs w:val="15"/>
              </w:rPr>
            </w:pPr>
          </w:p>
          <w:p w14:paraId="64142FB7" w14:textId="77777777" w:rsidR="00D13C38" w:rsidRPr="00951ADB" w:rsidRDefault="00D13C38" w:rsidP="007439F3">
            <w:pPr>
              <w:rPr>
                <w:rFonts w:ascii="Arial" w:hAnsi="Arial" w:cs="Arial"/>
                <w:sz w:val="15"/>
                <w:szCs w:val="15"/>
              </w:rPr>
            </w:pPr>
            <w:proofErr w:type="gramStart"/>
            <w:r w:rsidRPr="00951ADB">
              <w:rPr>
                <w:rFonts w:ascii="Arial" w:hAnsi="Arial" w:cs="Arial"/>
                <w:w w:val="0"/>
                <w:sz w:val="15"/>
                <w:szCs w:val="15"/>
              </w:rPr>
              <w:t>[ ]</w:t>
            </w:r>
            <w:proofErr w:type="gramEnd"/>
            <w:r w:rsidRPr="00951ADB">
              <w:rPr>
                <w:rFonts w:ascii="Arial" w:hAnsi="Arial" w:cs="Arial"/>
                <w:w w:val="0"/>
                <w:sz w:val="15"/>
                <w:szCs w:val="15"/>
              </w:rPr>
              <w:t xml:space="preserve">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proofErr w:type="gramStart"/>
            <w:r w:rsidRPr="00951ADB">
              <w:rPr>
                <w:rFonts w:ascii="Arial" w:hAnsi="Arial" w:cs="Arial"/>
                <w:w w:val="0"/>
                <w:sz w:val="15"/>
                <w:szCs w:val="15"/>
              </w:rPr>
              <w:t>…….</w:t>
            </w:r>
            <w:proofErr w:type="gramEnd"/>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75776CA6" w14:textId="77777777" w:rsidR="00D13C38" w:rsidRPr="00951ADB" w:rsidRDefault="00D13C38" w:rsidP="007439F3">
            <w:pPr>
              <w:rPr>
                <w:rFonts w:ascii="Arial" w:hAnsi="Arial" w:cs="Arial"/>
              </w:rPr>
            </w:pPr>
            <w:r w:rsidRPr="00951ADB">
              <w:rPr>
                <w:rFonts w:ascii="Arial" w:hAnsi="Arial" w:cs="Arial"/>
                <w:sz w:val="15"/>
                <w:szCs w:val="15"/>
              </w:rPr>
              <w:t>[……..…][…………][…………]</w:t>
            </w:r>
          </w:p>
        </w:tc>
      </w:tr>
      <w:tr w:rsidR="00D13C38" w:rsidRPr="00951ADB" w14:paraId="38570815"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9FF00D" w14:textId="77777777" w:rsidR="00D13C38" w:rsidRPr="00951ADB" w:rsidRDefault="00D13C38" w:rsidP="007439F3">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 xml:space="preserve">sistemi </w:t>
            </w:r>
            <w:proofErr w:type="spellStart"/>
            <w:r w:rsidRPr="00951ADB">
              <w:rPr>
                <w:rFonts w:ascii="Arial" w:hAnsi="Arial" w:cs="Arial"/>
                <w:b/>
                <w:w w:val="0"/>
                <w:sz w:val="15"/>
                <w:szCs w:val="15"/>
              </w:rPr>
              <w:t>o</w:t>
            </w:r>
            <w:r w:rsidRPr="00951ADB">
              <w:rPr>
                <w:rFonts w:ascii="Arial" w:hAnsi="Arial" w:cs="Arial"/>
                <w:b/>
                <w:sz w:val="15"/>
                <w:szCs w:val="15"/>
              </w:rPr>
              <w:t>norme</w:t>
            </w:r>
            <w:proofErr w:type="spellEnd"/>
            <w:r w:rsidRPr="00951ADB">
              <w:rPr>
                <w:rFonts w:ascii="Arial" w:hAnsi="Arial" w:cs="Arial"/>
                <w:b/>
                <w:sz w:val="15"/>
                <w:szCs w:val="15"/>
              </w:rPr>
              <w:t xml:space="preserve"> di gestione ambientale</w:t>
            </w:r>
            <w:r w:rsidRPr="00951ADB">
              <w:rPr>
                <w:rFonts w:ascii="Arial" w:hAnsi="Arial" w:cs="Arial"/>
                <w:w w:val="0"/>
                <w:sz w:val="15"/>
                <w:szCs w:val="15"/>
              </w:rPr>
              <w:t>?</w:t>
            </w:r>
          </w:p>
          <w:p w14:paraId="28C8DE85" w14:textId="77777777" w:rsidR="00D13C38" w:rsidRPr="00951ADB" w:rsidRDefault="00D13C38" w:rsidP="007439F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 xml:space="preserve">sistemi </w:t>
            </w:r>
            <w:proofErr w:type="spellStart"/>
            <w:r w:rsidRPr="00951ADB">
              <w:rPr>
                <w:rFonts w:ascii="Arial" w:hAnsi="Arial" w:cs="Arial"/>
                <w:b/>
                <w:w w:val="0"/>
                <w:sz w:val="15"/>
                <w:szCs w:val="15"/>
              </w:rPr>
              <w:t>o</w:t>
            </w:r>
            <w:r w:rsidRPr="00951ADB">
              <w:rPr>
                <w:rFonts w:ascii="Arial" w:hAnsi="Arial" w:cs="Arial"/>
                <w:b/>
                <w:sz w:val="15"/>
                <w:szCs w:val="15"/>
              </w:rPr>
              <w:t>norme</w:t>
            </w:r>
            <w:proofErr w:type="spellEnd"/>
            <w:r w:rsidRPr="00951ADB">
              <w:rPr>
                <w:rFonts w:ascii="Arial" w:hAnsi="Arial" w:cs="Arial"/>
                <w:b/>
                <w:sz w:val="15"/>
                <w:szCs w:val="15"/>
              </w:rPr>
              <w:t xml:space="preserve"> di gestione ambientale</w:t>
            </w:r>
            <w:r w:rsidRPr="00951ADB">
              <w:rPr>
                <w:rFonts w:ascii="Arial" w:hAnsi="Arial" w:cs="Arial"/>
                <w:w w:val="0"/>
                <w:sz w:val="15"/>
                <w:szCs w:val="15"/>
              </w:rPr>
              <w:t xml:space="preserve"> si dispone:</w:t>
            </w:r>
          </w:p>
          <w:p w14:paraId="3D0D5159" w14:textId="77777777" w:rsidR="00D13C38" w:rsidRPr="00951ADB" w:rsidRDefault="00D13C38" w:rsidP="007439F3">
            <w:pPr>
              <w:rPr>
                <w:rFonts w:ascii="Arial" w:hAnsi="Arial" w:cs="Arial"/>
                <w:sz w:val="15"/>
                <w:szCs w:val="15"/>
              </w:rPr>
            </w:pPr>
          </w:p>
          <w:p w14:paraId="42F687EE" w14:textId="77777777" w:rsidR="00D13C38" w:rsidRPr="00951ADB" w:rsidRDefault="00D13C38"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98749" w14:textId="77777777" w:rsidR="00D13C38" w:rsidRPr="00951ADB" w:rsidRDefault="00D13C38" w:rsidP="007439F3">
            <w:pPr>
              <w:rPr>
                <w:rFonts w:ascii="Arial" w:hAnsi="Arial" w:cs="Arial"/>
                <w:w w:val="0"/>
                <w:sz w:val="15"/>
                <w:szCs w:val="15"/>
              </w:rPr>
            </w:pPr>
          </w:p>
          <w:p w14:paraId="7C57BC7B" w14:textId="77777777" w:rsidR="00D13C38" w:rsidRPr="00951ADB" w:rsidRDefault="00D13C38" w:rsidP="007439F3">
            <w:pPr>
              <w:rPr>
                <w:rFonts w:ascii="Arial" w:hAnsi="Arial" w:cs="Arial"/>
                <w:w w:val="0"/>
                <w:sz w:val="15"/>
                <w:szCs w:val="15"/>
              </w:rPr>
            </w:pPr>
          </w:p>
          <w:p w14:paraId="4CE6A708" w14:textId="77777777" w:rsidR="00D13C38" w:rsidRPr="00951ADB" w:rsidRDefault="00D13C38" w:rsidP="007439F3">
            <w:pPr>
              <w:rPr>
                <w:rFonts w:ascii="Arial" w:hAnsi="Arial" w:cs="Arial"/>
                <w:w w:val="0"/>
                <w:sz w:val="15"/>
                <w:szCs w:val="15"/>
              </w:rPr>
            </w:pPr>
            <w:proofErr w:type="gramStart"/>
            <w:r w:rsidRPr="00951ADB">
              <w:rPr>
                <w:rFonts w:ascii="Arial" w:hAnsi="Arial" w:cs="Arial"/>
                <w:w w:val="0"/>
                <w:sz w:val="15"/>
                <w:szCs w:val="15"/>
              </w:rPr>
              <w:t>[ ]</w:t>
            </w:r>
            <w:proofErr w:type="gramEnd"/>
            <w:r w:rsidRPr="00951ADB">
              <w:rPr>
                <w:rFonts w:ascii="Arial" w:hAnsi="Arial" w:cs="Arial"/>
                <w:w w:val="0"/>
                <w:sz w:val="15"/>
                <w:szCs w:val="15"/>
              </w:rPr>
              <w:t xml:space="preserve"> Sì [ ] No</w:t>
            </w:r>
            <w:r w:rsidRPr="00951ADB">
              <w:rPr>
                <w:rFonts w:ascii="Arial" w:eastAsia="MingLiU" w:hAnsi="Arial" w:cs="Arial"/>
                <w:w w:val="0"/>
                <w:sz w:val="15"/>
                <w:szCs w:val="15"/>
              </w:rPr>
              <w:br/>
            </w:r>
          </w:p>
          <w:p w14:paraId="47A2AA8F" w14:textId="77777777" w:rsidR="00D13C38" w:rsidRPr="00951ADB" w:rsidRDefault="00D13C38" w:rsidP="007439F3">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467602D2" w14:textId="77777777" w:rsidR="00D13C38" w:rsidRPr="00951ADB" w:rsidRDefault="00D13C38" w:rsidP="007439F3">
            <w:pPr>
              <w:rPr>
                <w:rFonts w:ascii="Arial" w:hAnsi="Arial" w:cs="Arial"/>
              </w:rPr>
            </w:pPr>
            <w:r w:rsidRPr="00951ADB">
              <w:rPr>
                <w:rFonts w:ascii="Arial" w:hAnsi="Arial" w:cs="Arial"/>
                <w:sz w:val="15"/>
                <w:szCs w:val="15"/>
              </w:rPr>
              <w:t xml:space="preserve"> […………][……..…][……..…]</w:t>
            </w:r>
          </w:p>
        </w:tc>
      </w:tr>
    </w:tbl>
    <w:p w14:paraId="7DDDE6A4" w14:textId="77777777" w:rsidR="00D13C38" w:rsidRPr="00951ADB" w:rsidRDefault="00D13C38" w:rsidP="00951ADB">
      <w:pPr>
        <w:rPr>
          <w:rFonts w:ascii="Arial" w:hAnsi="Arial" w:cs="Arial"/>
          <w:sz w:val="15"/>
          <w:szCs w:val="15"/>
        </w:rPr>
      </w:pPr>
    </w:p>
    <w:p w14:paraId="44E619B0" w14:textId="77777777" w:rsidR="00D13C38" w:rsidRPr="00951ADB" w:rsidRDefault="00D13C38"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proofErr w:type="gramStart"/>
      <w:r w:rsidRPr="00951ADB">
        <w:rPr>
          <w:rFonts w:ascii="Arial" w:hAnsi="Arial" w:cs="Arial"/>
          <w:b/>
          <w:color w:val="000000"/>
          <w:sz w:val="19"/>
          <w:szCs w:val="19"/>
        </w:rPr>
        <w:t>qualificati</w:t>
      </w:r>
      <w:r w:rsidRPr="00951ADB">
        <w:rPr>
          <w:rFonts w:ascii="Arial" w:hAnsi="Arial" w:cs="Arial"/>
          <w:smallCaps/>
          <w:color w:val="000000"/>
          <w:sz w:val="15"/>
          <w:szCs w:val="15"/>
        </w:rPr>
        <w:t>(</w:t>
      </w:r>
      <w:proofErr w:type="gramEnd"/>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4A74555F" w14:textId="77777777" w:rsidR="00D13C38" w:rsidRPr="00951ADB" w:rsidRDefault="00D13C38"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BFBEE95" w14:textId="77777777" w:rsidR="00D13C38" w:rsidRPr="00951ADB" w:rsidRDefault="00D13C38"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3AFCB880" w14:textId="77777777" w:rsidR="00D13C38" w:rsidRPr="00951ADB" w:rsidRDefault="00D13C38" w:rsidP="00951ADB">
      <w:pPr>
        <w:rPr>
          <w:rFonts w:ascii="Arial" w:hAnsi="Arial" w:cs="Arial"/>
          <w:b/>
          <w:w w:val="0"/>
          <w:sz w:val="15"/>
          <w:szCs w:val="15"/>
        </w:rPr>
      </w:pPr>
      <w:r w:rsidRPr="00951ADB">
        <w:rPr>
          <w:rFonts w:ascii="Arial" w:hAnsi="Arial" w:cs="Arial"/>
          <w:b/>
          <w:w w:val="0"/>
          <w:sz w:val="15"/>
          <w:szCs w:val="15"/>
        </w:rPr>
        <w:t>L'operatore economico dichiara:</w:t>
      </w:r>
    </w:p>
    <w:p w14:paraId="0C3ECF69" w14:textId="77777777" w:rsidR="00D13C38" w:rsidRPr="00951ADB" w:rsidRDefault="00D13C38" w:rsidP="00951ADB">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D13C38" w:rsidRPr="00951ADB" w14:paraId="4501C779"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79881" w14:textId="77777777" w:rsidR="00D13C38" w:rsidRPr="00951ADB" w:rsidRDefault="00D13C38" w:rsidP="007439F3">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89270E5" w14:textId="77777777" w:rsidR="00D13C38" w:rsidRPr="00951ADB" w:rsidRDefault="00D13C38" w:rsidP="007439F3">
            <w:pPr>
              <w:rPr>
                <w:rFonts w:ascii="Arial" w:hAnsi="Arial" w:cs="Arial"/>
              </w:rPr>
            </w:pPr>
            <w:r w:rsidRPr="00951ADB">
              <w:rPr>
                <w:rFonts w:ascii="Arial" w:hAnsi="Arial" w:cs="Arial"/>
                <w:b/>
                <w:w w:val="0"/>
                <w:sz w:val="15"/>
                <w:szCs w:val="15"/>
              </w:rPr>
              <w:t>Risposta:</w:t>
            </w:r>
          </w:p>
        </w:tc>
      </w:tr>
      <w:tr w:rsidR="00D13C38" w:rsidRPr="00951ADB" w14:paraId="2C15FB39"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E5554" w14:textId="77777777" w:rsidR="00D13C38" w:rsidRPr="00951ADB" w:rsidRDefault="00D13C38" w:rsidP="007439F3">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082C78B2" w14:textId="77777777" w:rsidR="00D13C38" w:rsidRPr="00951ADB" w:rsidRDefault="00D13C38" w:rsidP="007439F3">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2D1EFDD6" w14:textId="77777777" w:rsidR="00D13C38" w:rsidRPr="00951ADB" w:rsidRDefault="00D13C38" w:rsidP="007439F3">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8FCC4ED" w14:textId="77777777" w:rsidR="00D13C38" w:rsidRPr="00951ADB" w:rsidRDefault="00D13C38" w:rsidP="007439F3">
            <w:pPr>
              <w:rPr>
                <w:rFonts w:ascii="Arial" w:hAnsi="Arial" w:cs="Arial"/>
                <w:sz w:val="15"/>
                <w:szCs w:val="15"/>
              </w:rPr>
            </w:pPr>
          </w:p>
          <w:p w14:paraId="341B64D5" w14:textId="77777777" w:rsidR="00D13C38" w:rsidRPr="00951ADB" w:rsidRDefault="00D13C38" w:rsidP="007439F3">
            <w:pPr>
              <w:rPr>
                <w:rFonts w:ascii="Arial" w:hAnsi="Arial" w:cs="Arial"/>
                <w:sz w:val="15"/>
                <w:szCs w:val="15"/>
              </w:rPr>
            </w:pPr>
          </w:p>
          <w:p w14:paraId="19F803B7" w14:textId="77777777" w:rsidR="00D13C38" w:rsidRPr="00951ADB" w:rsidRDefault="00D13C38" w:rsidP="007439F3">
            <w:pPr>
              <w:rPr>
                <w:rFonts w:ascii="Arial" w:hAnsi="Arial" w:cs="Arial"/>
                <w:sz w:val="15"/>
                <w:szCs w:val="15"/>
              </w:rPr>
            </w:pPr>
            <w:r w:rsidRPr="00951ADB">
              <w:rPr>
                <w:rFonts w:ascii="Arial" w:hAnsi="Arial" w:cs="Arial"/>
                <w:sz w:val="15"/>
                <w:szCs w:val="15"/>
              </w:rPr>
              <w:t>[………</w:t>
            </w:r>
            <w:proofErr w:type="gramStart"/>
            <w:r w:rsidRPr="00951ADB">
              <w:rPr>
                <w:rFonts w:ascii="Arial" w:hAnsi="Arial" w:cs="Arial"/>
                <w:sz w:val="15"/>
                <w:szCs w:val="15"/>
              </w:rPr>
              <w:t>…….</w:t>
            </w:r>
            <w:proofErr w:type="gramEnd"/>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5AB35021" w14:textId="77777777" w:rsidR="00D13C38" w:rsidRPr="00951ADB" w:rsidRDefault="00D13C38" w:rsidP="007439F3">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62538F80" w14:textId="77777777" w:rsidR="00D13C38" w:rsidRPr="00951ADB" w:rsidRDefault="00D13C38" w:rsidP="00951ADB">
      <w:pPr>
        <w:ind w:left="-426"/>
        <w:jc w:val="center"/>
        <w:rPr>
          <w:rFonts w:ascii="Arial" w:hAnsi="Arial" w:cs="Arial"/>
          <w:b/>
          <w:sz w:val="15"/>
          <w:szCs w:val="15"/>
        </w:rPr>
      </w:pPr>
    </w:p>
    <w:p w14:paraId="3AB4FA84" w14:textId="77777777" w:rsidR="00D13C38" w:rsidRPr="00951ADB" w:rsidRDefault="00D13C38" w:rsidP="00951ADB">
      <w:pPr>
        <w:ind w:left="-426"/>
        <w:jc w:val="center"/>
        <w:rPr>
          <w:rFonts w:ascii="Arial" w:hAnsi="Arial" w:cs="Arial"/>
          <w:b/>
          <w:sz w:val="15"/>
          <w:szCs w:val="15"/>
        </w:rPr>
      </w:pPr>
      <w:r w:rsidRPr="00951ADB">
        <w:rPr>
          <w:rFonts w:ascii="Arial" w:hAnsi="Arial" w:cs="Arial"/>
          <w:b/>
          <w:sz w:val="15"/>
          <w:szCs w:val="15"/>
        </w:rPr>
        <w:t>Parte VI: Dichiarazioni finali</w:t>
      </w:r>
    </w:p>
    <w:p w14:paraId="4BFB6BB3" w14:textId="77777777" w:rsidR="00D13C38" w:rsidRPr="00951ADB" w:rsidRDefault="00D13C38" w:rsidP="00951ADB">
      <w:pPr>
        <w:ind w:left="-426"/>
        <w:jc w:val="center"/>
        <w:rPr>
          <w:rFonts w:ascii="Arial" w:hAnsi="Arial" w:cs="Arial"/>
          <w:b/>
          <w:i/>
          <w:sz w:val="15"/>
          <w:szCs w:val="15"/>
        </w:rPr>
      </w:pPr>
    </w:p>
    <w:p w14:paraId="075F9264" w14:textId="77777777" w:rsidR="00D13C38" w:rsidRPr="00951ADB" w:rsidRDefault="00D13C38"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787FAA11" w14:textId="77777777" w:rsidR="00D13C38" w:rsidRPr="00951ADB" w:rsidRDefault="00D13C38"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54AC40AA" w14:textId="77777777" w:rsidR="00D13C38" w:rsidRPr="00951ADB" w:rsidRDefault="00D13C38"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6F39A893" w14:textId="77777777" w:rsidR="00D13C38" w:rsidRPr="00951ADB" w:rsidRDefault="00D13C38"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1205020C" w14:textId="77777777" w:rsidR="00D13C38" w:rsidRPr="00951ADB" w:rsidRDefault="00D13C38"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652C3689" w14:textId="77777777" w:rsidR="00D13C38" w:rsidRPr="00951ADB" w:rsidRDefault="00D13C38"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roofErr w:type="gramStart"/>
      <w:r w:rsidRPr="00951ADB">
        <w:rPr>
          <w:rFonts w:ascii="Arial" w:hAnsi="Arial" w:cs="Arial"/>
          <w:sz w:val="14"/>
          <w:szCs w:val="14"/>
        </w:rPr>
        <w:t>…….</w:t>
      </w:r>
      <w:proofErr w:type="gramEnd"/>
      <w:r w:rsidRPr="00951ADB">
        <w:rPr>
          <w:rFonts w:ascii="Arial" w:hAnsi="Arial" w:cs="Arial"/>
          <w:sz w:val="14"/>
          <w:szCs w:val="14"/>
        </w:rPr>
        <w:t>……]</w:t>
      </w:r>
    </w:p>
    <w:p w14:paraId="6C351E1A" w14:textId="77777777" w:rsidR="00D13C38" w:rsidRDefault="00D13C38" w:rsidP="00951ADB">
      <w:pPr>
        <w:spacing w:after="80"/>
        <w:jc w:val="both"/>
        <w:rPr>
          <w:rFonts w:ascii="Arial" w:hAnsi="Arial" w:cs="Arial"/>
          <w:sz w:val="20"/>
          <w:szCs w:val="20"/>
        </w:rPr>
        <w:sectPr w:rsidR="00D13C38" w:rsidSect="00ED40D3">
          <w:headerReference w:type="default" r:id="rId21"/>
          <w:footerReference w:type="even" r:id="rId22"/>
          <w:footerReference w:type="default" r:id="rId23"/>
          <w:headerReference w:type="first" r:id="rId24"/>
          <w:pgSz w:w="11906" w:h="16838" w:code="9"/>
          <w:pgMar w:top="1813" w:right="1134" w:bottom="1701" w:left="1134" w:header="720" w:footer="567" w:gutter="0"/>
          <w:cols w:space="720"/>
          <w:docGrid w:linePitch="326"/>
        </w:sectPr>
      </w:pPr>
    </w:p>
    <w:p w14:paraId="4CD0C0B5" w14:textId="77777777" w:rsidR="00D13C38" w:rsidRPr="00951ADB" w:rsidRDefault="00D13C38" w:rsidP="00951ADB">
      <w:pPr>
        <w:spacing w:after="80"/>
        <w:jc w:val="both"/>
        <w:rPr>
          <w:rFonts w:ascii="Arial" w:hAnsi="Arial" w:cs="Arial"/>
          <w:sz w:val="20"/>
          <w:szCs w:val="20"/>
        </w:rPr>
      </w:pPr>
    </w:p>
    <w:sectPr w:rsidR="00D13C38" w:rsidRPr="00951ADB" w:rsidSect="00D13C38">
      <w:headerReference w:type="default" r:id="rId25"/>
      <w:footerReference w:type="even" r:id="rId26"/>
      <w:footerReference w:type="default" r:id="rId27"/>
      <w:headerReference w:type="first" r:id="rId28"/>
      <w:type w:val="continuous"/>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CED1C" w14:textId="77777777" w:rsidR="001448AF" w:rsidRDefault="001448AF" w:rsidP="00AC4270">
      <w:r>
        <w:separator/>
      </w:r>
    </w:p>
  </w:endnote>
  <w:endnote w:type="continuationSeparator" w:id="0">
    <w:p w14:paraId="01400694" w14:textId="77777777" w:rsidR="001448AF" w:rsidRDefault="001448AF"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CC1A" w14:textId="77777777" w:rsidR="00D13C38" w:rsidRPr="00A62D71" w:rsidRDefault="00D13C38" w:rsidP="00E473A2">
    <w:pPr>
      <w:pStyle w:val="Pidipagina"/>
      <w:jc w:val="right"/>
      <w:rPr>
        <w:rFonts w:ascii="Cambria" w:hAnsi="Cambria"/>
        <w:sz w:val="16"/>
        <w:szCs w:val="16"/>
      </w:rPr>
    </w:pPr>
    <w:r w:rsidRPr="00A62D71">
      <w:rPr>
        <w:rFonts w:ascii="Cambria" w:hAnsi="Cambria"/>
        <w:sz w:val="16"/>
        <w:szCs w:val="16"/>
      </w:rPr>
      <w:fldChar w:fldCharType="begin"/>
    </w:r>
    <w:r w:rsidRPr="00A62D71">
      <w:rPr>
        <w:rFonts w:ascii="Cambria" w:hAnsi="Cambria"/>
        <w:sz w:val="16"/>
        <w:szCs w:val="16"/>
      </w:rPr>
      <w:instrText>PAGE   \* MERGEFORMAT</w:instrText>
    </w:r>
    <w:r w:rsidRPr="00A62D71">
      <w:rPr>
        <w:rFonts w:ascii="Cambria" w:hAnsi="Cambria"/>
        <w:sz w:val="16"/>
        <w:szCs w:val="16"/>
      </w:rPr>
      <w:fldChar w:fldCharType="separate"/>
    </w:r>
    <w:r>
      <w:rPr>
        <w:rFonts w:ascii="Cambria" w:hAnsi="Cambria"/>
        <w:noProof/>
        <w:sz w:val="16"/>
        <w:szCs w:val="16"/>
      </w:rPr>
      <w:t>1</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6ADE" w14:textId="77777777" w:rsidR="00D13C38" w:rsidRDefault="00D13C38">
    <w:pPr>
      <w:pStyle w:val="Pidipagina"/>
    </w:pPr>
  </w:p>
  <w:p w14:paraId="0DFB7209" w14:textId="77777777" w:rsidR="00D13C38" w:rsidRDefault="00D13C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63CF" w14:textId="77777777" w:rsidR="00D13C38" w:rsidRPr="001E4346" w:rsidRDefault="00D13C38" w:rsidP="00526C52">
    <w:pPr>
      <w:pStyle w:val="Pidipagina"/>
      <w:jc w:val="right"/>
    </w:pPr>
    <w:r w:rsidRPr="001E4346">
      <w:rPr>
        <w:rFonts w:ascii="Arial" w:hAnsi="Arial" w:cs="Arial"/>
        <w:sz w:val="16"/>
        <w:szCs w:val="16"/>
      </w:rPr>
      <w:fldChar w:fldCharType="begin"/>
    </w:r>
    <w:r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Pr>
        <w:rFonts w:ascii="Arial" w:hAnsi="Arial" w:cs="Arial"/>
        <w:noProof/>
        <w:sz w:val="16"/>
        <w:szCs w:val="16"/>
      </w:rPr>
      <w:t>17</w:t>
    </w:r>
    <w:r w:rsidRPr="001E4346">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A4B8" w14:textId="77777777" w:rsidR="00ED0924" w:rsidRDefault="00ED0924">
    <w:pPr>
      <w:pStyle w:val="Pidipagina"/>
    </w:pPr>
  </w:p>
  <w:p w14:paraId="77D4EB1A" w14:textId="77777777" w:rsidR="00ED0924" w:rsidRDefault="00ED09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28EB" w14:textId="77777777" w:rsidR="00ED0924" w:rsidRPr="001E4346" w:rsidRDefault="004D3DE3" w:rsidP="00526C52">
    <w:pPr>
      <w:pStyle w:val="Pidipagina"/>
      <w:jc w:val="right"/>
    </w:pPr>
    <w:r w:rsidRPr="001E4346">
      <w:rPr>
        <w:rFonts w:ascii="Arial" w:hAnsi="Arial" w:cs="Arial"/>
        <w:sz w:val="16"/>
        <w:szCs w:val="16"/>
      </w:rPr>
      <w:fldChar w:fldCharType="begin"/>
    </w:r>
    <w:r w:rsidR="00ED0924"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D13C38">
      <w:rPr>
        <w:rFonts w:ascii="Arial" w:hAnsi="Arial" w:cs="Arial"/>
        <w:noProof/>
        <w:sz w:val="16"/>
        <w:szCs w:val="16"/>
      </w:rPr>
      <w:t>18</w:t>
    </w:r>
    <w:r w:rsidRPr="001E4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C6652" w14:textId="77777777" w:rsidR="001448AF" w:rsidRDefault="001448AF" w:rsidP="00AC4270">
      <w:r>
        <w:separator/>
      </w:r>
    </w:p>
  </w:footnote>
  <w:footnote w:type="continuationSeparator" w:id="0">
    <w:p w14:paraId="66BD9CE7" w14:textId="77777777" w:rsidR="001448AF" w:rsidRDefault="001448AF" w:rsidP="00AC4270">
      <w:r>
        <w:continuationSeparator/>
      </w:r>
    </w:p>
  </w:footnote>
  <w:footnote w:id="1">
    <w:p w14:paraId="0BF09200" w14:textId="77777777" w:rsidR="00D13C38" w:rsidRPr="001F35A9" w:rsidRDefault="00D13C38"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71DCE90" w14:textId="77777777" w:rsidR="00D13C38" w:rsidRPr="001F35A9" w:rsidRDefault="00D13C38"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3D8A2582" w14:textId="77777777" w:rsidR="00D13C38" w:rsidRPr="001F35A9" w:rsidRDefault="00D13C38"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7CDB2BB" w14:textId="77777777" w:rsidR="00D13C38" w:rsidRPr="001F35A9" w:rsidRDefault="00D13C38"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294EAD37" w14:textId="77777777" w:rsidR="00D13C38" w:rsidRPr="001F35A9" w:rsidRDefault="00D13C3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4A57E56E" w14:textId="77777777" w:rsidR="00D13C38" w:rsidRPr="001F35A9" w:rsidRDefault="00D13C3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9098D9F" w14:textId="77777777" w:rsidR="00D13C38" w:rsidRPr="001F35A9" w:rsidRDefault="00D13C38"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sz w:val="12"/>
          <w:szCs w:val="12"/>
        </w:rPr>
        <w:t>raccomandazione</w:t>
      </w:r>
      <w:proofErr w:type="spellEnd"/>
      <w:r w:rsidRPr="001F35A9">
        <w:rPr>
          <w:rStyle w:val="DeltaViewInsertion"/>
          <w:rFonts w:ascii="Arial" w:hAnsi="Arial" w:cs="Arial"/>
          <w:sz w:val="12"/>
          <w:szCs w:val="12"/>
        </w:rPr>
        <w:t xml:space="preserve"> della Commissione, del 6 maggio 2003, relativa alla definizione delle microimprese, piccole e medie imprese (GU L 124 del 20.5.2003, pag. 36). Queste informazioni sono richieste unicamente a fini statistici.</w:t>
      </w:r>
    </w:p>
    <w:p w14:paraId="6E8ACC60" w14:textId="77777777" w:rsidR="00D13C38" w:rsidRPr="001F35A9" w:rsidRDefault="00D13C38"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5DCF60E1" w14:textId="77777777" w:rsidR="00D13C38" w:rsidRPr="001F35A9" w:rsidRDefault="00D13C38"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7C4880D" w14:textId="77777777" w:rsidR="00D13C38" w:rsidRPr="001F35A9" w:rsidRDefault="00D13C38"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9A465A4" w14:textId="77777777" w:rsidR="00D13C38" w:rsidRPr="001F35A9" w:rsidRDefault="00D13C3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42DC156D" w14:textId="77777777" w:rsidR="00D13C38" w:rsidRPr="001F35A9" w:rsidRDefault="00D13C3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02ED011" w14:textId="77777777" w:rsidR="00D13C38" w:rsidRPr="001F35A9" w:rsidRDefault="00D13C38"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EF0CB01" w14:textId="77777777" w:rsidR="00D13C38" w:rsidRPr="001F35A9" w:rsidRDefault="00D13C38"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14:paraId="26A8D35C" w14:textId="77777777" w:rsidR="00D13C38" w:rsidRPr="003E60D1" w:rsidRDefault="00D13C3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5C13CC6" w14:textId="77777777" w:rsidR="00D13C38" w:rsidRPr="003E60D1" w:rsidRDefault="00D13C3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145554A" w14:textId="77777777" w:rsidR="00D13C38" w:rsidRPr="003E60D1" w:rsidRDefault="00D13C3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BE5DE28" w14:textId="77777777" w:rsidR="00D13C38" w:rsidRPr="003E60D1" w:rsidRDefault="00D13C3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C88A269" w14:textId="77777777" w:rsidR="00D13C38" w:rsidRPr="003E60D1" w:rsidRDefault="00D13C38"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50CB75FA" w14:textId="77777777" w:rsidR="00D13C38" w:rsidRPr="003E60D1" w:rsidRDefault="00D13C38"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2879DDF3" w14:textId="77777777" w:rsidR="00D13C38" w:rsidRPr="003E60D1" w:rsidRDefault="00D13C3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6447CDB" w14:textId="77777777" w:rsidR="00D13C38" w:rsidRPr="003E60D1" w:rsidRDefault="00D13C38"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6C76C5A2" w14:textId="77777777" w:rsidR="00D13C38" w:rsidRPr="003E60D1" w:rsidRDefault="00D13C38"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388BD28" w14:textId="77777777" w:rsidR="00D13C38" w:rsidRPr="003E60D1" w:rsidRDefault="00D13C38"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4FCD712F" w14:textId="77777777" w:rsidR="00D13C38" w:rsidRPr="003E60D1" w:rsidRDefault="00D13C3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77C071F" w14:textId="77777777" w:rsidR="00D13C38" w:rsidRPr="003E60D1" w:rsidRDefault="00D13C38"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C29EB15" w14:textId="77777777" w:rsidR="00D13C38" w:rsidRPr="003E60D1" w:rsidRDefault="00D13C38"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F2C4EA9" w14:textId="77777777" w:rsidR="00D13C38" w:rsidRPr="003E60D1" w:rsidRDefault="00D13C3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1D26E8E" w14:textId="77777777" w:rsidR="00D13C38" w:rsidRPr="00BF74E1" w:rsidRDefault="00D13C38"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0E80A2A" w14:textId="77777777" w:rsidR="00D13C38" w:rsidRPr="00F351F0" w:rsidRDefault="00D13C38"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0DAB92A" w14:textId="77777777" w:rsidR="00D13C38" w:rsidRPr="003E60D1" w:rsidRDefault="00D13C3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61FE33CF" w14:textId="77777777" w:rsidR="00D13C38" w:rsidRPr="003E60D1" w:rsidRDefault="00D13C3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01664D7" w14:textId="77777777" w:rsidR="00D13C38" w:rsidRPr="003E60D1" w:rsidRDefault="00D13C3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26276CD7" w14:textId="77777777" w:rsidR="00D13C38" w:rsidRPr="003E60D1" w:rsidRDefault="00D13C3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51873AC3" w14:textId="77777777" w:rsidR="00D13C38" w:rsidRPr="003E60D1" w:rsidRDefault="00D13C3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4BE62FB1" w14:textId="77777777" w:rsidR="00D13C38" w:rsidRPr="003E60D1" w:rsidRDefault="00D13C3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8C085DF" w14:textId="77777777" w:rsidR="00D13C38" w:rsidRPr="003E60D1" w:rsidRDefault="00D13C3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CDC9D6B" w14:textId="77777777" w:rsidR="00D13C38" w:rsidRPr="003E60D1" w:rsidRDefault="00D13C3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68FF0CE" w14:textId="77777777" w:rsidR="00D13C38" w:rsidRPr="003E60D1" w:rsidRDefault="00D13C38"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B15EE12" w14:textId="77777777" w:rsidR="00D13C38" w:rsidRPr="003E60D1" w:rsidRDefault="00D13C38"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35AFD35" w14:textId="77777777" w:rsidR="00D13C38" w:rsidRPr="003E60D1" w:rsidRDefault="00D13C3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64B0BDD5" w14:textId="77777777" w:rsidR="00D13C38" w:rsidRPr="003E60D1" w:rsidRDefault="00D13C3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6B6F7D93" w14:textId="77777777" w:rsidR="00D13C38" w:rsidRPr="003E60D1" w:rsidRDefault="00D13C3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2F317181" w14:textId="77777777" w:rsidR="00D13C38" w:rsidRPr="003E60D1" w:rsidRDefault="00D13C38"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6DC3A82" w14:textId="77777777" w:rsidR="00D13C38" w:rsidRPr="003E60D1" w:rsidRDefault="00D13C3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ED52" w14:textId="77777777" w:rsidR="00D13C38" w:rsidRDefault="00D13C38" w:rsidP="003222AA">
    <w:pPr>
      <w:pStyle w:val="Intestazione"/>
      <w:tabs>
        <w:tab w:val="clear" w:pos="9638"/>
        <w:tab w:val="right" w:pos="9214"/>
      </w:tabs>
      <w:rPr>
        <w:rFonts w:ascii="Palatino Linotype" w:hAnsi="Palatino Linotype"/>
        <w:b/>
        <w:i/>
        <w:color w:val="002060"/>
        <w:sz w:val="18"/>
        <w:szCs w:val="18"/>
      </w:rPr>
    </w:pPr>
  </w:p>
  <w:p w14:paraId="735944DE" w14:textId="77777777" w:rsidR="00D13C38" w:rsidRDefault="00D13C38" w:rsidP="003222AA">
    <w:pPr>
      <w:pStyle w:val="Intestazione"/>
      <w:tabs>
        <w:tab w:val="clear" w:pos="9638"/>
        <w:tab w:val="center" w:pos="4986"/>
        <w:tab w:val="right" w:pos="9214"/>
        <w:tab w:val="right" w:pos="9972"/>
      </w:tabs>
      <w:jc w:val="center"/>
      <w:rPr>
        <w:sz w:val="16"/>
        <w:szCs w:val="16"/>
      </w:rPr>
    </w:pPr>
  </w:p>
  <w:p w14:paraId="42B3EFEF" w14:textId="77777777" w:rsidR="00D13C38" w:rsidRPr="00EC4D4B" w:rsidRDefault="00D13C38" w:rsidP="003222AA">
    <w:pPr>
      <w:pStyle w:val="Intestazione"/>
      <w:tabs>
        <w:tab w:val="clear" w:pos="9638"/>
        <w:tab w:val="center" w:pos="4986"/>
        <w:tab w:val="right" w:pos="9214"/>
        <w:tab w:val="right" w:pos="9972"/>
      </w:tabs>
      <w:jc w:val="center"/>
      <w:rPr>
        <w:sz w:val="16"/>
        <w:szCs w:val="16"/>
      </w:rPr>
    </w:pPr>
    <w:r w:rsidRPr="00EC4D4B">
      <w:rPr>
        <w:noProof/>
        <w:sz w:val="16"/>
        <w:szCs w:val="16"/>
      </w:rPr>
      <w:drawing>
        <wp:anchor distT="0" distB="0" distL="114300" distR="114300" simplePos="0" relativeHeight="251660288" behindDoc="0" locked="0" layoutInCell="1" allowOverlap="1" wp14:anchorId="674938B8" wp14:editId="7F11D503">
          <wp:simplePos x="0" y="0"/>
          <wp:positionH relativeFrom="column">
            <wp:posOffset>-635</wp:posOffset>
          </wp:positionH>
          <wp:positionV relativeFrom="paragraph">
            <wp:posOffset>635</wp:posOffset>
          </wp:positionV>
          <wp:extent cx="1868170" cy="762635"/>
          <wp:effectExtent l="0" t="0" r="0" b="0"/>
          <wp:wrapNone/>
          <wp:docPr id="1" name="Immagine 1" descr="C:\Users\gchiarito\Desktop\202354042-d513102e-dc93-4c6e-94fd-32cda9e9f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iarito\Desktop\202354042-d513102e-dc93-4c6e-94fd-32cda9e9f3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762635"/>
                  </a:xfrm>
                  <a:prstGeom prst="rect">
                    <a:avLst/>
                  </a:prstGeom>
                  <a:noFill/>
                  <a:ln>
                    <a:noFill/>
                  </a:ln>
                </pic:spPr>
              </pic:pic>
            </a:graphicData>
          </a:graphic>
        </wp:anchor>
      </w:drawing>
    </w:r>
    <w:r>
      <w:rPr>
        <w:noProof/>
        <w:sz w:val="16"/>
        <w:szCs w:val="16"/>
      </w:rPr>
      <w:drawing>
        <wp:anchor distT="0" distB="0" distL="114300" distR="114300" simplePos="0" relativeHeight="251659264" behindDoc="0" locked="0" layoutInCell="1" allowOverlap="1" wp14:anchorId="6A25E30D" wp14:editId="4A845971">
          <wp:simplePos x="0" y="0"/>
          <wp:positionH relativeFrom="column">
            <wp:posOffset>4883150</wp:posOffset>
          </wp:positionH>
          <wp:positionV relativeFrom="paragraph">
            <wp:posOffset>1905</wp:posOffset>
          </wp:positionV>
          <wp:extent cx="1353185" cy="90170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apital_of_Culture_logo.png"/>
                  <pic:cNvPicPr/>
                </pic:nvPicPr>
                <pic:blipFill>
                  <a:blip r:embed="rId2">
                    <a:extLst>
                      <a:ext uri="{28A0092B-C50C-407E-A947-70E740481C1C}">
                        <a14:useLocalDpi xmlns:a14="http://schemas.microsoft.com/office/drawing/2010/main" val="0"/>
                      </a:ext>
                    </a:extLst>
                  </a:blip>
                  <a:stretch>
                    <a:fillRect/>
                  </a:stretch>
                </pic:blipFill>
                <pic:spPr>
                  <a:xfrm>
                    <a:off x="0" y="0"/>
                    <a:ext cx="1353185" cy="901700"/>
                  </a:xfrm>
                  <a:prstGeom prst="rect">
                    <a:avLst/>
                  </a:prstGeom>
                </pic:spPr>
              </pic:pic>
            </a:graphicData>
          </a:graphic>
        </wp:anchor>
      </w:drawing>
    </w:r>
  </w:p>
  <w:p w14:paraId="0C088443" w14:textId="77777777" w:rsidR="00D13C38" w:rsidRPr="00EC4D4B" w:rsidRDefault="00D13C38" w:rsidP="003222AA">
    <w:pPr>
      <w:pStyle w:val="Intestazione"/>
      <w:tabs>
        <w:tab w:val="clear" w:pos="9638"/>
        <w:tab w:val="center" w:pos="4986"/>
        <w:tab w:val="right" w:pos="9214"/>
        <w:tab w:val="right" w:pos="9972"/>
      </w:tabs>
      <w:jc w:val="center"/>
      <w:rPr>
        <w:sz w:val="16"/>
        <w:szCs w:val="16"/>
      </w:rPr>
    </w:pPr>
  </w:p>
  <w:p w14:paraId="3DC6A90D" w14:textId="77777777" w:rsidR="00D13C38" w:rsidRPr="00EC4D4B" w:rsidRDefault="00D13C38" w:rsidP="003222AA">
    <w:pPr>
      <w:pStyle w:val="Intestazione"/>
      <w:tabs>
        <w:tab w:val="clear" w:pos="9638"/>
        <w:tab w:val="center" w:pos="4986"/>
        <w:tab w:val="right" w:pos="9214"/>
        <w:tab w:val="right" w:pos="9972"/>
      </w:tabs>
      <w:jc w:val="center"/>
      <w:rPr>
        <w:sz w:val="16"/>
        <w:szCs w:val="16"/>
      </w:rPr>
    </w:pPr>
  </w:p>
  <w:p w14:paraId="09501FBB" w14:textId="77777777" w:rsidR="00D13C38" w:rsidRPr="00EC4D4B" w:rsidRDefault="00D13C38" w:rsidP="003222AA">
    <w:pPr>
      <w:pStyle w:val="Intestazione"/>
      <w:tabs>
        <w:tab w:val="center" w:pos="4986"/>
        <w:tab w:val="right" w:pos="9972"/>
      </w:tabs>
      <w:jc w:val="center"/>
      <w:rPr>
        <w:sz w:val="16"/>
        <w:szCs w:val="16"/>
      </w:rPr>
    </w:pPr>
  </w:p>
  <w:p w14:paraId="61DE11C3" w14:textId="77777777" w:rsidR="00D13C38" w:rsidRDefault="00D13C38" w:rsidP="003222AA">
    <w:pPr>
      <w:pStyle w:val="Intestazione"/>
      <w:tabs>
        <w:tab w:val="center" w:pos="4986"/>
        <w:tab w:val="right" w:pos="9972"/>
      </w:tabs>
      <w:jc w:val="center"/>
      <w:rPr>
        <w:sz w:val="16"/>
        <w:szCs w:val="16"/>
      </w:rPr>
    </w:pPr>
  </w:p>
  <w:p w14:paraId="1F5C54F6" w14:textId="77777777" w:rsidR="00D13C38" w:rsidRDefault="00D13C38">
    <w:pPr>
      <w:pStyle w:val="Intestazione"/>
    </w:pPr>
  </w:p>
  <w:p w14:paraId="34342328" w14:textId="77777777" w:rsidR="00D13C38" w:rsidRDefault="00D13C38">
    <w:pPr>
      <w:pStyle w:val="Intestazione"/>
    </w:pPr>
  </w:p>
  <w:p w14:paraId="4F357B70" w14:textId="77777777" w:rsidR="00D13C38" w:rsidRDefault="00D13C38">
    <w:pPr>
      <w:pStyle w:val="Intestazione"/>
    </w:pPr>
  </w:p>
  <w:p w14:paraId="51CD6395" w14:textId="77777777" w:rsidR="00D13C38" w:rsidRDefault="00D13C38">
    <w:pPr>
      <w:pStyle w:val="Intestazione"/>
    </w:pPr>
  </w:p>
  <w:p w14:paraId="4F723A8C" w14:textId="77777777" w:rsidR="00D13C38" w:rsidRDefault="00D13C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6F62" w14:textId="77777777" w:rsidR="00D13C38" w:rsidRPr="00D52446" w:rsidRDefault="00D13C38" w:rsidP="00D354F9">
    <w:pPr>
      <w:pStyle w:val="Intestazione"/>
      <w:jc w:val="center"/>
      <w:rPr>
        <w:sz w:val="28"/>
        <w:szCs w:val="28"/>
      </w:rPr>
    </w:pPr>
    <w:r w:rsidRPr="00D52446">
      <w:rPr>
        <w:noProof/>
        <w:sz w:val="28"/>
        <w:szCs w:val="28"/>
      </w:rPr>
      <w:drawing>
        <wp:anchor distT="0" distB="0" distL="114300" distR="114300" simplePos="0" relativeHeight="251662336" behindDoc="1" locked="0" layoutInCell="1" allowOverlap="1" wp14:anchorId="52681738" wp14:editId="7E4FB102">
          <wp:simplePos x="0" y="0"/>
          <wp:positionH relativeFrom="column">
            <wp:posOffset>586105</wp:posOffset>
          </wp:positionH>
          <wp:positionV relativeFrom="paragraph">
            <wp:posOffset>70485</wp:posOffset>
          </wp:positionV>
          <wp:extent cx="386080" cy="5295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529590"/>
                  </a:xfrm>
                  <a:prstGeom prst="rect">
                    <a:avLst/>
                  </a:prstGeom>
                  <a:noFill/>
                  <a:ln>
                    <a:noFill/>
                  </a:ln>
                </pic:spPr>
              </pic:pic>
            </a:graphicData>
          </a:graphic>
        </wp:anchor>
      </w:drawing>
    </w:r>
    <w:r w:rsidRPr="00D52446">
      <w:rPr>
        <w:noProof/>
        <w:sz w:val="28"/>
        <w:szCs w:val="28"/>
      </w:rPr>
      <w:drawing>
        <wp:anchor distT="0" distB="0" distL="114300" distR="114300" simplePos="0" relativeHeight="251661312" behindDoc="1" locked="0" layoutInCell="1" allowOverlap="1" wp14:anchorId="5246889F" wp14:editId="76F40F01">
          <wp:simplePos x="0" y="0"/>
          <wp:positionH relativeFrom="column">
            <wp:posOffset>4757420</wp:posOffset>
          </wp:positionH>
          <wp:positionV relativeFrom="paragraph">
            <wp:posOffset>130719</wp:posOffset>
          </wp:positionV>
          <wp:extent cx="1172845" cy="445770"/>
          <wp:effectExtent l="0" t="0" r="8255"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845" cy="445770"/>
                  </a:xfrm>
                  <a:prstGeom prst="rect">
                    <a:avLst/>
                  </a:prstGeom>
                  <a:noFill/>
                  <a:ln>
                    <a:noFill/>
                  </a:ln>
                </pic:spPr>
              </pic:pic>
            </a:graphicData>
          </a:graphic>
        </wp:anchor>
      </w:drawing>
    </w:r>
  </w:p>
  <w:p w14:paraId="3712DD6A" w14:textId="77777777" w:rsidR="00D13C38" w:rsidRPr="00D52446" w:rsidRDefault="00D13C38" w:rsidP="00D354F9">
    <w:pPr>
      <w:pStyle w:val="Intestazione"/>
      <w:tabs>
        <w:tab w:val="clear" w:pos="4819"/>
        <w:tab w:val="center" w:pos="4536"/>
      </w:tabs>
      <w:ind w:right="777"/>
      <w:jc w:val="center"/>
      <w:rPr>
        <w:b/>
        <w:sz w:val="22"/>
        <w:szCs w:val="22"/>
      </w:rPr>
    </w:pPr>
    <w:r w:rsidRPr="00D52446">
      <w:rPr>
        <w:b/>
        <w:sz w:val="22"/>
        <w:szCs w:val="22"/>
      </w:rPr>
      <w:t>PROVINCIA DI MATERA</w:t>
    </w:r>
  </w:p>
  <w:p w14:paraId="69C50B0A" w14:textId="77777777" w:rsidR="00D13C38" w:rsidRPr="00D52446" w:rsidRDefault="00D13C38" w:rsidP="00D354F9">
    <w:pPr>
      <w:pStyle w:val="Intestazione"/>
      <w:jc w:val="center"/>
      <w:rPr>
        <w:sz w:val="22"/>
        <w:szCs w:val="22"/>
      </w:rPr>
    </w:pPr>
  </w:p>
  <w:p w14:paraId="47456F2D" w14:textId="77777777" w:rsidR="00D13C38" w:rsidRPr="00CE6FCB" w:rsidRDefault="00D13C38" w:rsidP="00D354F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ADBF" w14:textId="77777777" w:rsidR="00D13C38" w:rsidRDefault="00D13C38" w:rsidP="00F746AC">
    <w:pPr>
      <w:tabs>
        <w:tab w:val="left" w:pos="-1134"/>
        <w:tab w:val="left" w:pos="-993"/>
        <w:tab w:val="left" w:pos="284"/>
      </w:tabs>
      <w:jc w:val="right"/>
      <w:rPr>
        <w:rFonts w:ascii="Nasalization Rg" w:hAnsi="Nasalization Rg" w:cs="Impact"/>
        <w:sz w:val="30"/>
        <w:szCs w:val="30"/>
      </w:rPr>
    </w:pPr>
  </w:p>
  <w:p w14:paraId="66B46B66" w14:textId="77777777" w:rsidR="00D13C38" w:rsidRDefault="00D13C38" w:rsidP="00F746AC">
    <w:pPr>
      <w:tabs>
        <w:tab w:val="left" w:pos="-1134"/>
        <w:tab w:val="left" w:pos="-993"/>
        <w:tab w:val="left" w:pos="284"/>
      </w:tabs>
      <w:jc w:val="right"/>
      <w:rPr>
        <w:rFonts w:ascii="Nasalization Rg" w:hAnsi="Nasalization Rg" w:cs="Impact"/>
        <w:sz w:val="30"/>
        <w:szCs w:val="30"/>
      </w:rPr>
    </w:pPr>
  </w:p>
  <w:p w14:paraId="3289214A" w14:textId="77777777" w:rsidR="00D13C38" w:rsidRPr="004C1515" w:rsidRDefault="00D13C38" w:rsidP="004C1515">
    <w:pPr>
      <w:tabs>
        <w:tab w:val="left" w:pos="-1134"/>
        <w:tab w:val="left" w:pos="-993"/>
        <w:tab w:val="left" w:pos="284"/>
      </w:tabs>
      <w:jc w:val="right"/>
      <w:rPr>
        <w:rFonts w:ascii="Nasalization Rg" w:hAnsi="Nasalization Rg" w:cs="Impact"/>
        <w:sz w:val="30"/>
        <w:szCs w:val="3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1DF9" w14:textId="77777777" w:rsidR="00D13C38" w:rsidRPr="00EC3B9B" w:rsidRDefault="00D13C38" w:rsidP="00EC3B9B">
    <w:pPr>
      <w:pStyle w:val="Intestazione"/>
      <w:rPr>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BE120" w14:textId="77777777" w:rsidR="00ED0924" w:rsidRDefault="00ED0924" w:rsidP="00F746AC">
    <w:pPr>
      <w:tabs>
        <w:tab w:val="left" w:pos="-1134"/>
        <w:tab w:val="left" w:pos="-993"/>
        <w:tab w:val="left" w:pos="284"/>
      </w:tabs>
      <w:jc w:val="right"/>
      <w:rPr>
        <w:rFonts w:ascii="Nasalization Rg" w:hAnsi="Nasalization Rg" w:cs="Impact"/>
        <w:sz w:val="30"/>
        <w:szCs w:val="30"/>
      </w:rPr>
    </w:pPr>
  </w:p>
  <w:p w14:paraId="14284C97" w14:textId="77777777" w:rsidR="00ED0924" w:rsidRDefault="00ED0924" w:rsidP="00F746AC">
    <w:pPr>
      <w:tabs>
        <w:tab w:val="left" w:pos="-1134"/>
        <w:tab w:val="left" w:pos="-993"/>
        <w:tab w:val="left" w:pos="284"/>
      </w:tabs>
      <w:jc w:val="right"/>
      <w:rPr>
        <w:rFonts w:ascii="Nasalization Rg" w:hAnsi="Nasalization Rg" w:cs="Impact"/>
        <w:sz w:val="30"/>
        <w:szCs w:val="30"/>
      </w:rPr>
    </w:pPr>
  </w:p>
  <w:p w14:paraId="690EE6AA" w14:textId="77777777" w:rsidR="00ED0924" w:rsidRPr="004C1515" w:rsidRDefault="00ED0924" w:rsidP="004C1515">
    <w:pPr>
      <w:tabs>
        <w:tab w:val="left" w:pos="-1134"/>
        <w:tab w:val="left" w:pos="-993"/>
        <w:tab w:val="left" w:pos="284"/>
      </w:tabs>
      <w:jc w:val="right"/>
      <w:rPr>
        <w:rFonts w:ascii="Nasalization Rg" w:hAnsi="Nasalization Rg" w:cs="Impact"/>
        <w:sz w:val="30"/>
        <w:szCs w:val="3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D014" w14:textId="77777777" w:rsidR="00ED0924" w:rsidRPr="00EC3B9B" w:rsidRDefault="00ED0924" w:rsidP="00EC3B9B">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9F6"/>
    <w:rsid w:val="00001EF4"/>
    <w:rsid w:val="00002B31"/>
    <w:rsid w:val="000059C7"/>
    <w:rsid w:val="000063D1"/>
    <w:rsid w:val="00006CCD"/>
    <w:rsid w:val="000074FB"/>
    <w:rsid w:val="00010D3A"/>
    <w:rsid w:val="00011B2B"/>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0D3C"/>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5F2F"/>
    <w:rsid w:val="000A60D1"/>
    <w:rsid w:val="000A67AD"/>
    <w:rsid w:val="000B2808"/>
    <w:rsid w:val="000B43E2"/>
    <w:rsid w:val="000B479C"/>
    <w:rsid w:val="000B4FE1"/>
    <w:rsid w:val="000B5281"/>
    <w:rsid w:val="000C0A9D"/>
    <w:rsid w:val="000C1106"/>
    <w:rsid w:val="000C48D8"/>
    <w:rsid w:val="000D16C3"/>
    <w:rsid w:val="000D2291"/>
    <w:rsid w:val="000D3840"/>
    <w:rsid w:val="000D52A0"/>
    <w:rsid w:val="000D64D5"/>
    <w:rsid w:val="000D7061"/>
    <w:rsid w:val="000E1CF2"/>
    <w:rsid w:val="000E4B30"/>
    <w:rsid w:val="000E5419"/>
    <w:rsid w:val="000E5FD9"/>
    <w:rsid w:val="000F0600"/>
    <w:rsid w:val="000F159B"/>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793D"/>
    <w:rsid w:val="001128C5"/>
    <w:rsid w:val="001135CB"/>
    <w:rsid w:val="00114D3E"/>
    <w:rsid w:val="001232F0"/>
    <w:rsid w:val="00124230"/>
    <w:rsid w:val="001257B8"/>
    <w:rsid w:val="00125949"/>
    <w:rsid w:val="001320F7"/>
    <w:rsid w:val="001344D8"/>
    <w:rsid w:val="00136794"/>
    <w:rsid w:val="00137DA5"/>
    <w:rsid w:val="00137FD7"/>
    <w:rsid w:val="0014039F"/>
    <w:rsid w:val="001426F6"/>
    <w:rsid w:val="00142742"/>
    <w:rsid w:val="00143109"/>
    <w:rsid w:val="00144384"/>
    <w:rsid w:val="001447B0"/>
    <w:rsid w:val="001448AF"/>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05D3"/>
    <w:rsid w:val="001C36BC"/>
    <w:rsid w:val="001C388D"/>
    <w:rsid w:val="001C51DE"/>
    <w:rsid w:val="001C5923"/>
    <w:rsid w:val="001C5F61"/>
    <w:rsid w:val="001D0806"/>
    <w:rsid w:val="001D213D"/>
    <w:rsid w:val="001D5CB6"/>
    <w:rsid w:val="001D606D"/>
    <w:rsid w:val="001E134D"/>
    <w:rsid w:val="001E428D"/>
    <w:rsid w:val="001E4346"/>
    <w:rsid w:val="001E449D"/>
    <w:rsid w:val="001E577F"/>
    <w:rsid w:val="001E5E0D"/>
    <w:rsid w:val="001E6232"/>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2A65"/>
    <w:rsid w:val="00254F41"/>
    <w:rsid w:val="00260CBF"/>
    <w:rsid w:val="002628F6"/>
    <w:rsid w:val="002650A4"/>
    <w:rsid w:val="002650C5"/>
    <w:rsid w:val="0026672D"/>
    <w:rsid w:val="00267D86"/>
    <w:rsid w:val="00270DCB"/>
    <w:rsid w:val="00275DD2"/>
    <w:rsid w:val="002766CC"/>
    <w:rsid w:val="0027711D"/>
    <w:rsid w:val="00286888"/>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CED"/>
    <w:rsid w:val="00311318"/>
    <w:rsid w:val="00311327"/>
    <w:rsid w:val="00312B8F"/>
    <w:rsid w:val="00314C4B"/>
    <w:rsid w:val="00316752"/>
    <w:rsid w:val="0031675A"/>
    <w:rsid w:val="00316EE4"/>
    <w:rsid w:val="003222AA"/>
    <w:rsid w:val="003274D2"/>
    <w:rsid w:val="00331FE9"/>
    <w:rsid w:val="00332F9F"/>
    <w:rsid w:val="00334570"/>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3BD3"/>
    <w:rsid w:val="00364249"/>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C032F"/>
    <w:rsid w:val="003C234D"/>
    <w:rsid w:val="003C2361"/>
    <w:rsid w:val="003C3A00"/>
    <w:rsid w:val="003C570F"/>
    <w:rsid w:val="003C71FF"/>
    <w:rsid w:val="003D3CD8"/>
    <w:rsid w:val="003D52C9"/>
    <w:rsid w:val="003D582B"/>
    <w:rsid w:val="003D5D40"/>
    <w:rsid w:val="003D61FD"/>
    <w:rsid w:val="003D6D73"/>
    <w:rsid w:val="003E19CA"/>
    <w:rsid w:val="003E37C5"/>
    <w:rsid w:val="003E585F"/>
    <w:rsid w:val="003E6144"/>
    <w:rsid w:val="003F0817"/>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27CDA"/>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F60"/>
    <w:rsid w:val="00472A00"/>
    <w:rsid w:val="0047783D"/>
    <w:rsid w:val="00477E18"/>
    <w:rsid w:val="00481F5B"/>
    <w:rsid w:val="00482220"/>
    <w:rsid w:val="004824E0"/>
    <w:rsid w:val="0048311E"/>
    <w:rsid w:val="004833FF"/>
    <w:rsid w:val="00492F94"/>
    <w:rsid w:val="004941AE"/>
    <w:rsid w:val="004942C2"/>
    <w:rsid w:val="004A138B"/>
    <w:rsid w:val="004A1CAD"/>
    <w:rsid w:val="004A1F73"/>
    <w:rsid w:val="004A5441"/>
    <w:rsid w:val="004B230F"/>
    <w:rsid w:val="004B2B43"/>
    <w:rsid w:val="004B3528"/>
    <w:rsid w:val="004B76AC"/>
    <w:rsid w:val="004C02AC"/>
    <w:rsid w:val="004C0B35"/>
    <w:rsid w:val="004C1515"/>
    <w:rsid w:val="004C1CD1"/>
    <w:rsid w:val="004C3021"/>
    <w:rsid w:val="004C3569"/>
    <w:rsid w:val="004C39A7"/>
    <w:rsid w:val="004C6093"/>
    <w:rsid w:val="004C60C2"/>
    <w:rsid w:val="004D39A8"/>
    <w:rsid w:val="004D3DE3"/>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07EE9"/>
    <w:rsid w:val="0051243C"/>
    <w:rsid w:val="00515495"/>
    <w:rsid w:val="00515739"/>
    <w:rsid w:val="00515D9A"/>
    <w:rsid w:val="0051711F"/>
    <w:rsid w:val="00517BC9"/>
    <w:rsid w:val="005209D2"/>
    <w:rsid w:val="00526C52"/>
    <w:rsid w:val="0053017B"/>
    <w:rsid w:val="005303DF"/>
    <w:rsid w:val="00531C48"/>
    <w:rsid w:val="00531D98"/>
    <w:rsid w:val="0053227D"/>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39E2"/>
    <w:rsid w:val="005C49E3"/>
    <w:rsid w:val="005D0191"/>
    <w:rsid w:val="005D03AE"/>
    <w:rsid w:val="005D4946"/>
    <w:rsid w:val="005D698A"/>
    <w:rsid w:val="005D6E5C"/>
    <w:rsid w:val="005D6FCE"/>
    <w:rsid w:val="005D76ED"/>
    <w:rsid w:val="005E4B13"/>
    <w:rsid w:val="005E54C2"/>
    <w:rsid w:val="005E5548"/>
    <w:rsid w:val="005E5E2C"/>
    <w:rsid w:val="005E6709"/>
    <w:rsid w:val="005E7708"/>
    <w:rsid w:val="005F2852"/>
    <w:rsid w:val="005F3B75"/>
    <w:rsid w:val="005F5A92"/>
    <w:rsid w:val="005F76E8"/>
    <w:rsid w:val="005F7B7B"/>
    <w:rsid w:val="006009A5"/>
    <w:rsid w:val="006109B3"/>
    <w:rsid w:val="00614312"/>
    <w:rsid w:val="00614A0D"/>
    <w:rsid w:val="00617C57"/>
    <w:rsid w:val="00622876"/>
    <w:rsid w:val="0062433E"/>
    <w:rsid w:val="00624CAD"/>
    <w:rsid w:val="00625478"/>
    <w:rsid w:val="00626B82"/>
    <w:rsid w:val="00627B44"/>
    <w:rsid w:val="00630089"/>
    <w:rsid w:val="006309C6"/>
    <w:rsid w:val="0063156B"/>
    <w:rsid w:val="006317E7"/>
    <w:rsid w:val="00631C02"/>
    <w:rsid w:val="006337B1"/>
    <w:rsid w:val="00635D71"/>
    <w:rsid w:val="006369C5"/>
    <w:rsid w:val="006371AE"/>
    <w:rsid w:val="00641243"/>
    <w:rsid w:val="00641E82"/>
    <w:rsid w:val="00651973"/>
    <w:rsid w:val="006521B3"/>
    <w:rsid w:val="00652664"/>
    <w:rsid w:val="006545BC"/>
    <w:rsid w:val="00661205"/>
    <w:rsid w:val="00662E57"/>
    <w:rsid w:val="00663041"/>
    <w:rsid w:val="00663087"/>
    <w:rsid w:val="00666B06"/>
    <w:rsid w:val="00666EE0"/>
    <w:rsid w:val="00667C07"/>
    <w:rsid w:val="00670E95"/>
    <w:rsid w:val="00671B0A"/>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699"/>
    <w:rsid w:val="0075091E"/>
    <w:rsid w:val="0075138C"/>
    <w:rsid w:val="007541AA"/>
    <w:rsid w:val="00754E26"/>
    <w:rsid w:val="00755029"/>
    <w:rsid w:val="00755B50"/>
    <w:rsid w:val="007635D9"/>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D077E"/>
    <w:rsid w:val="007D6546"/>
    <w:rsid w:val="007D68D7"/>
    <w:rsid w:val="007E20AF"/>
    <w:rsid w:val="007E2D04"/>
    <w:rsid w:val="007E4796"/>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3697"/>
    <w:rsid w:val="008364D4"/>
    <w:rsid w:val="00836BFC"/>
    <w:rsid w:val="0084043D"/>
    <w:rsid w:val="00842F04"/>
    <w:rsid w:val="00843AB6"/>
    <w:rsid w:val="00847887"/>
    <w:rsid w:val="00850CCC"/>
    <w:rsid w:val="00850E96"/>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5991"/>
    <w:rsid w:val="008E6275"/>
    <w:rsid w:val="008E65C3"/>
    <w:rsid w:val="008F0B3C"/>
    <w:rsid w:val="008F2173"/>
    <w:rsid w:val="008F31A8"/>
    <w:rsid w:val="00903A58"/>
    <w:rsid w:val="0090477B"/>
    <w:rsid w:val="00905999"/>
    <w:rsid w:val="009066E4"/>
    <w:rsid w:val="009079C4"/>
    <w:rsid w:val="009119B6"/>
    <w:rsid w:val="00911D26"/>
    <w:rsid w:val="00912D07"/>
    <w:rsid w:val="00917D41"/>
    <w:rsid w:val="009213F9"/>
    <w:rsid w:val="00922B07"/>
    <w:rsid w:val="00925F06"/>
    <w:rsid w:val="009263F1"/>
    <w:rsid w:val="0093166A"/>
    <w:rsid w:val="00931700"/>
    <w:rsid w:val="00934BA3"/>
    <w:rsid w:val="00940D4A"/>
    <w:rsid w:val="009423A3"/>
    <w:rsid w:val="00942C48"/>
    <w:rsid w:val="00943235"/>
    <w:rsid w:val="00944144"/>
    <w:rsid w:val="00944172"/>
    <w:rsid w:val="00945AD4"/>
    <w:rsid w:val="00947FC1"/>
    <w:rsid w:val="009502CA"/>
    <w:rsid w:val="009502D2"/>
    <w:rsid w:val="009517B9"/>
    <w:rsid w:val="00951ADB"/>
    <w:rsid w:val="0095337B"/>
    <w:rsid w:val="00953B06"/>
    <w:rsid w:val="009565FC"/>
    <w:rsid w:val="00960D47"/>
    <w:rsid w:val="00962DCC"/>
    <w:rsid w:val="00964D27"/>
    <w:rsid w:val="009663E7"/>
    <w:rsid w:val="0096684E"/>
    <w:rsid w:val="009669E9"/>
    <w:rsid w:val="00971FA7"/>
    <w:rsid w:val="0097302B"/>
    <w:rsid w:val="009742E4"/>
    <w:rsid w:val="00974EF7"/>
    <w:rsid w:val="00976831"/>
    <w:rsid w:val="00977BC9"/>
    <w:rsid w:val="00980306"/>
    <w:rsid w:val="009820AE"/>
    <w:rsid w:val="00983094"/>
    <w:rsid w:val="00983478"/>
    <w:rsid w:val="00984CCA"/>
    <w:rsid w:val="00985E6D"/>
    <w:rsid w:val="00986CCE"/>
    <w:rsid w:val="009875AF"/>
    <w:rsid w:val="00987880"/>
    <w:rsid w:val="00991A25"/>
    <w:rsid w:val="00994674"/>
    <w:rsid w:val="009A102C"/>
    <w:rsid w:val="009A243E"/>
    <w:rsid w:val="009A24C2"/>
    <w:rsid w:val="009A2B06"/>
    <w:rsid w:val="009A2F49"/>
    <w:rsid w:val="009A3142"/>
    <w:rsid w:val="009A3270"/>
    <w:rsid w:val="009A3BBA"/>
    <w:rsid w:val="009B0BBE"/>
    <w:rsid w:val="009B0FA9"/>
    <w:rsid w:val="009B5CEC"/>
    <w:rsid w:val="009C10A0"/>
    <w:rsid w:val="009C1D71"/>
    <w:rsid w:val="009C354C"/>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3A55"/>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5EFF"/>
    <w:rsid w:val="00A5785E"/>
    <w:rsid w:val="00A60180"/>
    <w:rsid w:val="00A70704"/>
    <w:rsid w:val="00A70BFA"/>
    <w:rsid w:val="00A726ED"/>
    <w:rsid w:val="00A73858"/>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8FC"/>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5DA5"/>
    <w:rsid w:val="00B970F6"/>
    <w:rsid w:val="00BA0678"/>
    <w:rsid w:val="00BA12AF"/>
    <w:rsid w:val="00BA18AA"/>
    <w:rsid w:val="00BA234D"/>
    <w:rsid w:val="00BA71B6"/>
    <w:rsid w:val="00BB01CE"/>
    <w:rsid w:val="00BB0EB0"/>
    <w:rsid w:val="00BB28AF"/>
    <w:rsid w:val="00BB2F10"/>
    <w:rsid w:val="00BB5F2E"/>
    <w:rsid w:val="00BB629A"/>
    <w:rsid w:val="00BB6FDB"/>
    <w:rsid w:val="00BC1EB0"/>
    <w:rsid w:val="00BC3337"/>
    <w:rsid w:val="00BC3AF6"/>
    <w:rsid w:val="00BC6378"/>
    <w:rsid w:val="00BC6ECB"/>
    <w:rsid w:val="00BD43BE"/>
    <w:rsid w:val="00BD4D03"/>
    <w:rsid w:val="00BD5C71"/>
    <w:rsid w:val="00BD5D2B"/>
    <w:rsid w:val="00BE0F33"/>
    <w:rsid w:val="00BE158B"/>
    <w:rsid w:val="00BE3010"/>
    <w:rsid w:val="00BE38D9"/>
    <w:rsid w:val="00BE3F38"/>
    <w:rsid w:val="00BE48FD"/>
    <w:rsid w:val="00BE4AA7"/>
    <w:rsid w:val="00BE4F61"/>
    <w:rsid w:val="00BE5B39"/>
    <w:rsid w:val="00BE791B"/>
    <w:rsid w:val="00BE7E01"/>
    <w:rsid w:val="00BF07D2"/>
    <w:rsid w:val="00BF1588"/>
    <w:rsid w:val="00BF2D6D"/>
    <w:rsid w:val="00BF3F3F"/>
    <w:rsid w:val="00BF43E8"/>
    <w:rsid w:val="00BF4B2A"/>
    <w:rsid w:val="00BF69C8"/>
    <w:rsid w:val="00C0002F"/>
    <w:rsid w:val="00C00634"/>
    <w:rsid w:val="00C019C1"/>
    <w:rsid w:val="00C02FAB"/>
    <w:rsid w:val="00C04435"/>
    <w:rsid w:val="00C04878"/>
    <w:rsid w:val="00C07198"/>
    <w:rsid w:val="00C11464"/>
    <w:rsid w:val="00C11BAD"/>
    <w:rsid w:val="00C12E21"/>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9F7"/>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4747"/>
    <w:rsid w:val="00CC57A3"/>
    <w:rsid w:val="00CC71CE"/>
    <w:rsid w:val="00CD02E1"/>
    <w:rsid w:val="00CD1A05"/>
    <w:rsid w:val="00CD2082"/>
    <w:rsid w:val="00CD2395"/>
    <w:rsid w:val="00CD2D55"/>
    <w:rsid w:val="00CD5051"/>
    <w:rsid w:val="00CD7675"/>
    <w:rsid w:val="00CD7A20"/>
    <w:rsid w:val="00CE42A9"/>
    <w:rsid w:val="00CE67CC"/>
    <w:rsid w:val="00CE6FCB"/>
    <w:rsid w:val="00CF5F50"/>
    <w:rsid w:val="00CF63D6"/>
    <w:rsid w:val="00CF66AB"/>
    <w:rsid w:val="00CF7C2B"/>
    <w:rsid w:val="00D02992"/>
    <w:rsid w:val="00D1012C"/>
    <w:rsid w:val="00D101BD"/>
    <w:rsid w:val="00D13C38"/>
    <w:rsid w:val="00D1410F"/>
    <w:rsid w:val="00D144C0"/>
    <w:rsid w:val="00D14E8A"/>
    <w:rsid w:val="00D14F9A"/>
    <w:rsid w:val="00D17AEC"/>
    <w:rsid w:val="00D21871"/>
    <w:rsid w:val="00D22FAE"/>
    <w:rsid w:val="00D24213"/>
    <w:rsid w:val="00D2523B"/>
    <w:rsid w:val="00D2718A"/>
    <w:rsid w:val="00D31B8B"/>
    <w:rsid w:val="00D32D85"/>
    <w:rsid w:val="00D354F9"/>
    <w:rsid w:val="00D35DD3"/>
    <w:rsid w:val="00D40BB0"/>
    <w:rsid w:val="00D42A5E"/>
    <w:rsid w:val="00D452CB"/>
    <w:rsid w:val="00D503C8"/>
    <w:rsid w:val="00D50C21"/>
    <w:rsid w:val="00D51321"/>
    <w:rsid w:val="00D51465"/>
    <w:rsid w:val="00D52444"/>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496F"/>
    <w:rsid w:val="00DB6CA5"/>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CED"/>
    <w:rsid w:val="00E41DB3"/>
    <w:rsid w:val="00E4258E"/>
    <w:rsid w:val="00E426FD"/>
    <w:rsid w:val="00E42B42"/>
    <w:rsid w:val="00E42C24"/>
    <w:rsid w:val="00E43B8C"/>
    <w:rsid w:val="00E43FCB"/>
    <w:rsid w:val="00E45CCF"/>
    <w:rsid w:val="00E473A2"/>
    <w:rsid w:val="00E4771E"/>
    <w:rsid w:val="00E47959"/>
    <w:rsid w:val="00E500EE"/>
    <w:rsid w:val="00E50482"/>
    <w:rsid w:val="00E50D6A"/>
    <w:rsid w:val="00E51F78"/>
    <w:rsid w:val="00E522C4"/>
    <w:rsid w:val="00E53D73"/>
    <w:rsid w:val="00E561E2"/>
    <w:rsid w:val="00E562F9"/>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3126"/>
    <w:rsid w:val="00E95CE5"/>
    <w:rsid w:val="00E964C3"/>
    <w:rsid w:val="00EA158F"/>
    <w:rsid w:val="00EA2123"/>
    <w:rsid w:val="00EA65D9"/>
    <w:rsid w:val="00EA6640"/>
    <w:rsid w:val="00EA7DA0"/>
    <w:rsid w:val="00EB19EB"/>
    <w:rsid w:val="00EB1AB5"/>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1CF3"/>
    <w:rsid w:val="00EE39A3"/>
    <w:rsid w:val="00EE3B65"/>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31E75"/>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7F9"/>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602DF"/>
  <w15:docId w15:val="{A0BE7408-4CC6-497A-AB41-2BF825A8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07226823">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1_0159.htm"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D33A-4962-4EB0-930F-730F7E7B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6535</Words>
  <Characters>37251</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43699</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giuseppe tristano</cp:lastModifiedBy>
  <cp:revision>2</cp:revision>
  <cp:lastPrinted>2017-09-27T13:55:00Z</cp:lastPrinted>
  <dcterms:created xsi:type="dcterms:W3CDTF">2019-08-02T22:24:00Z</dcterms:created>
  <dcterms:modified xsi:type="dcterms:W3CDTF">2019-12-16T16:39:00Z</dcterms:modified>
</cp:coreProperties>
</file>