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A86B4" w14:textId="77777777" w:rsidR="00DA3284" w:rsidRPr="00C4338E" w:rsidRDefault="00DA3284" w:rsidP="00C4338E">
      <w:pPr>
        <w:spacing w:after="80"/>
        <w:ind w:right="282"/>
        <w:jc w:val="center"/>
        <w:rPr>
          <w:rFonts w:asciiTheme="minorHAnsi" w:hAnsiTheme="minorHAnsi" w:cstheme="minorHAnsi"/>
          <w:b/>
          <w:bCs/>
          <w:sz w:val="20"/>
          <w:szCs w:val="20"/>
        </w:rPr>
      </w:pPr>
    </w:p>
    <w:p w14:paraId="2B3E94CA" w14:textId="77777777" w:rsidR="00DA3284" w:rsidRPr="00C4338E" w:rsidRDefault="00DA3284" w:rsidP="00C4338E">
      <w:pPr>
        <w:spacing w:after="80"/>
        <w:jc w:val="right"/>
        <w:rPr>
          <w:rFonts w:asciiTheme="minorHAnsi" w:hAnsiTheme="minorHAnsi" w:cstheme="minorHAnsi"/>
          <w:bCs/>
          <w:sz w:val="20"/>
          <w:szCs w:val="20"/>
        </w:rPr>
      </w:pPr>
      <w:bookmarkStart w:id="0" w:name="_GoBack"/>
      <w:bookmarkEnd w:id="0"/>
    </w:p>
    <w:p w14:paraId="1ADEC45B" w14:textId="242D43EB" w:rsidR="00DA3284" w:rsidRPr="00C4338E" w:rsidRDefault="00DA3284" w:rsidP="001724FF">
      <w:pPr>
        <w:spacing w:after="80"/>
        <w:rPr>
          <w:rFonts w:asciiTheme="minorHAnsi" w:hAnsiTheme="minorHAnsi" w:cstheme="minorHAnsi"/>
          <w:bCs/>
          <w:sz w:val="20"/>
          <w:szCs w:val="20"/>
        </w:rPr>
      </w:pPr>
      <w:r w:rsidRPr="00F625A9">
        <w:rPr>
          <w:rFonts w:asciiTheme="minorHAnsi" w:hAnsiTheme="minorHAnsi" w:cstheme="minorHAnsi"/>
          <w:bCs/>
          <w:noProof/>
          <w:sz w:val="20"/>
          <w:szCs w:val="20"/>
        </w:rPr>
        <w:t>G000</w:t>
      </w:r>
      <w:r w:rsidR="0000563B">
        <w:rPr>
          <w:rFonts w:asciiTheme="minorHAnsi" w:hAnsiTheme="minorHAnsi" w:cstheme="minorHAnsi"/>
          <w:bCs/>
          <w:noProof/>
          <w:sz w:val="20"/>
          <w:szCs w:val="20"/>
        </w:rPr>
        <w:t>07</w:t>
      </w:r>
    </w:p>
    <w:p w14:paraId="6F1F88A9" w14:textId="77777777" w:rsidR="00DA3284" w:rsidRDefault="00DA3284" w:rsidP="00D6504E">
      <w:pPr>
        <w:spacing w:after="80"/>
        <w:ind w:right="-2"/>
        <w:jc w:val="center"/>
        <w:rPr>
          <w:rFonts w:asciiTheme="minorHAnsi" w:hAnsiTheme="minorHAnsi"/>
          <w:b/>
          <w:sz w:val="22"/>
          <w:szCs w:val="22"/>
        </w:rPr>
      </w:pPr>
    </w:p>
    <w:p w14:paraId="27CA9EAD" w14:textId="77777777" w:rsidR="00DA3284" w:rsidRDefault="00DA3284" w:rsidP="00D6504E">
      <w:pPr>
        <w:spacing w:after="80"/>
        <w:ind w:right="-2"/>
        <w:jc w:val="center"/>
        <w:rPr>
          <w:rFonts w:asciiTheme="minorHAnsi" w:hAnsiTheme="minorHAnsi"/>
          <w:b/>
          <w:sz w:val="22"/>
          <w:szCs w:val="22"/>
        </w:rPr>
      </w:pPr>
    </w:p>
    <w:p w14:paraId="23362040" w14:textId="77777777" w:rsidR="00DA3284" w:rsidRDefault="00DA3284" w:rsidP="00D6504E">
      <w:pPr>
        <w:spacing w:after="80"/>
        <w:ind w:right="-2"/>
        <w:jc w:val="center"/>
        <w:rPr>
          <w:rFonts w:asciiTheme="minorHAnsi" w:hAnsiTheme="minorHAnsi"/>
          <w:b/>
          <w:sz w:val="22"/>
          <w:szCs w:val="22"/>
        </w:rPr>
      </w:pPr>
    </w:p>
    <w:p w14:paraId="6E800313" w14:textId="77777777" w:rsidR="00DA3284" w:rsidRPr="00E562F9" w:rsidRDefault="00DA3284" w:rsidP="00AC76DC">
      <w:pPr>
        <w:widowControl w:val="0"/>
        <w:tabs>
          <w:tab w:val="left" w:pos="3969"/>
        </w:tabs>
        <w:spacing w:after="80" w:line="276" w:lineRule="auto"/>
        <w:jc w:val="center"/>
        <w:rPr>
          <w:rFonts w:asciiTheme="minorHAnsi" w:hAnsiTheme="minorHAnsi" w:cstheme="minorHAnsi"/>
          <w:b/>
          <w:bCs/>
          <w:sz w:val="20"/>
          <w:szCs w:val="20"/>
        </w:rPr>
      </w:pPr>
    </w:p>
    <w:p w14:paraId="4002E936" w14:textId="77777777" w:rsidR="00DA3284" w:rsidRDefault="00DA3284" w:rsidP="008E2B8E">
      <w:pPr>
        <w:autoSpaceDE w:val="0"/>
        <w:autoSpaceDN w:val="0"/>
        <w:adjustRightInd w:val="0"/>
        <w:rPr>
          <w:rFonts w:asciiTheme="minorHAnsi" w:hAnsiTheme="minorHAnsi" w:cstheme="minorHAnsi"/>
          <w:b/>
          <w:bCs/>
          <w:sz w:val="20"/>
          <w:szCs w:val="20"/>
        </w:rPr>
      </w:pPr>
      <w:r w:rsidRPr="00E562F9">
        <w:rPr>
          <w:rFonts w:asciiTheme="minorHAnsi" w:hAnsiTheme="minorHAnsi" w:cstheme="minorHAnsi"/>
          <w:b/>
          <w:bCs/>
          <w:sz w:val="20"/>
          <w:szCs w:val="20"/>
        </w:rPr>
        <w:t>PROCEDURA TELEMATICA PER L’AFFIDAMENTO DEI</w:t>
      </w:r>
      <w:r>
        <w:rPr>
          <w:rFonts w:asciiTheme="minorHAnsi" w:hAnsiTheme="minorHAnsi" w:cstheme="minorHAnsi"/>
          <w:b/>
          <w:bCs/>
          <w:sz w:val="20"/>
          <w:szCs w:val="20"/>
        </w:rPr>
        <w:t xml:space="preserve"> LAVORI</w:t>
      </w:r>
    </w:p>
    <w:p w14:paraId="4AB99974" w14:textId="77777777" w:rsidR="00DA3284" w:rsidRDefault="00DA3284" w:rsidP="008E2B8E">
      <w:pPr>
        <w:autoSpaceDE w:val="0"/>
        <w:autoSpaceDN w:val="0"/>
        <w:adjustRightInd w:val="0"/>
        <w:rPr>
          <w:rFonts w:asciiTheme="minorHAnsi" w:hAnsiTheme="minorHAnsi" w:cstheme="minorHAnsi"/>
          <w:b/>
          <w:bCs/>
          <w:sz w:val="20"/>
          <w:szCs w:val="20"/>
        </w:rPr>
      </w:pPr>
    </w:p>
    <w:p w14:paraId="1F93B3BB" w14:textId="0DCD5177" w:rsidR="0000563B" w:rsidRPr="0000563B" w:rsidRDefault="0000563B" w:rsidP="0000563B">
      <w:pPr>
        <w:autoSpaceDE w:val="0"/>
        <w:autoSpaceDN w:val="0"/>
        <w:adjustRightInd w:val="0"/>
        <w:rPr>
          <w:rFonts w:asciiTheme="minorHAnsi" w:hAnsiTheme="minorHAnsi" w:cs="Book-Antiqua,Bold"/>
          <w:b/>
          <w:bCs/>
          <w:noProof/>
          <w:color w:val="000000"/>
          <w:sz w:val="22"/>
          <w:szCs w:val="22"/>
        </w:rPr>
      </w:pPr>
      <w:r w:rsidRPr="0000563B">
        <w:rPr>
          <w:rFonts w:asciiTheme="minorHAnsi" w:hAnsiTheme="minorHAnsi" w:cs="Book-Antiqua,Bold"/>
          <w:b/>
          <w:bCs/>
          <w:noProof/>
          <w:color w:val="000000"/>
          <w:sz w:val="22"/>
          <w:szCs w:val="22"/>
        </w:rPr>
        <w:t>Lavori di ripristino e valorizzazione del sentiero turistico Valle delle Donne - Monte Coppolo- Comune di Valsinni</w:t>
      </w:r>
    </w:p>
    <w:p w14:paraId="0062C44F" w14:textId="77777777" w:rsidR="0000563B" w:rsidRPr="0000563B" w:rsidRDefault="0000563B" w:rsidP="0000563B">
      <w:pPr>
        <w:autoSpaceDE w:val="0"/>
        <w:autoSpaceDN w:val="0"/>
        <w:adjustRightInd w:val="0"/>
        <w:jc w:val="center"/>
        <w:rPr>
          <w:rFonts w:asciiTheme="minorHAnsi" w:hAnsiTheme="minorHAnsi" w:cs="Book-Antiqua,Bold"/>
          <w:b/>
          <w:bCs/>
          <w:noProof/>
          <w:color w:val="000000"/>
          <w:sz w:val="22"/>
          <w:szCs w:val="22"/>
        </w:rPr>
      </w:pPr>
    </w:p>
    <w:p w14:paraId="6811C717" w14:textId="77777777" w:rsidR="0000563B" w:rsidRPr="0000563B" w:rsidRDefault="0000563B" w:rsidP="0000563B">
      <w:pPr>
        <w:autoSpaceDE w:val="0"/>
        <w:autoSpaceDN w:val="0"/>
        <w:adjustRightInd w:val="0"/>
        <w:jc w:val="center"/>
        <w:rPr>
          <w:rFonts w:asciiTheme="minorHAnsi" w:hAnsiTheme="minorHAnsi" w:cs="Book-Antiqua,Bold"/>
          <w:b/>
          <w:bCs/>
          <w:noProof/>
          <w:color w:val="000000"/>
          <w:sz w:val="22"/>
          <w:szCs w:val="22"/>
        </w:rPr>
      </w:pPr>
      <w:r w:rsidRPr="0000563B">
        <w:rPr>
          <w:rFonts w:asciiTheme="minorHAnsi" w:hAnsiTheme="minorHAnsi" w:cs="Book-Antiqua,Bold"/>
          <w:b/>
          <w:bCs/>
          <w:noProof/>
          <w:color w:val="000000"/>
          <w:sz w:val="22"/>
          <w:szCs w:val="22"/>
        </w:rPr>
        <w:t>CUP: J87J18000750002</w:t>
      </w:r>
    </w:p>
    <w:p w14:paraId="57A2DDFA" w14:textId="0D0FA6A2" w:rsidR="00DA3284" w:rsidRPr="00D6504E" w:rsidRDefault="0000563B" w:rsidP="0000563B">
      <w:pPr>
        <w:autoSpaceDE w:val="0"/>
        <w:autoSpaceDN w:val="0"/>
        <w:adjustRightInd w:val="0"/>
        <w:jc w:val="center"/>
        <w:rPr>
          <w:rFonts w:asciiTheme="minorHAnsi" w:hAnsiTheme="minorHAnsi"/>
          <w:b/>
          <w:sz w:val="22"/>
          <w:szCs w:val="22"/>
        </w:rPr>
      </w:pPr>
      <w:r w:rsidRPr="0000563B">
        <w:rPr>
          <w:rFonts w:asciiTheme="minorHAnsi" w:hAnsiTheme="minorHAnsi" w:cs="Book-Antiqua,Bold"/>
          <w:b/>
          <w:bCs/>
          <w:noProof/>
          <w:color w:val="000000"/>
          <w:sz w:val="22"/>
          <w:szCs w:val="22"/>
        </w:rPr>
        <w:t>CIG: 81255697A8</w:t>
      </w:r>
    </w:p>
    <w:p w14:paraId="1E2A9F95" w14:textId="77777777" w:rsidR="00DA3284" w:rsidRPr="00D6504E" w:rsidRDefault="00DA3284" w:rsidP="00C4338E">
      <w:pPr>
        <w:spacing w:after="80"/>
        <w:jc w:val="center"/>
        <w:rPr>
          <w:rFonts w:asciiTheme="minorHAnsi" w:hAnsiTheme="minorHAnsi" w:cstheme="minorHAnsi"/>
          <w:b/>
          <w:bCs/>
          <w:sz w:val="20"/>
          <w:szCs w:val="20"/>
        </w:rPr>
      </w:pPr>
    </w:p>
    <w:p w14:paraId="6438CFD9" w14:textId="77777777" w:rsidR="00DA3284" w:rsidRPr="00D6504E" w:rsidRDefault="00DA3284" w:rsidP="00C4338E">
      <w:pPr>
        <w:spacing w:after="80"/>
        <w:jc w:val="center"/>
        <w:rPr>
          <w:rFonts w:asciiTheme="minorHAnsi" w:hAnsiTheme="minorHAnsi" w:cstheme="minorHAnsi"/>
          <w:b/>
          <w:bCs/>
          <w:sz w:val="20"/>
          <w:szCs w:val="20"/>
        </w:rPr>
      </w:pPr>
    </w:p>
    <w:p w14:paraId="728AA4ED" w14:textId="77777777" w:rsidR="00DA3284" w:rsidRPr="00D6504E" w:rsidRDefault="00DA3284" w:rsidP="00C4338E">
      <w:pPr>
        <w:spacing w:after="80"/>
        <w:jc w:val="center"/>
        <w:rPr>
          <w:rFonts w:asciiTheme="minorHAnsi" w:hAnsiTheme="minorHAnsi" w:cstheme="minorHAnsi"/>
          <w:b/>
          <w:bCs/>
          <w:sz w:val="20"/>
          <w:szCs w:val="20"/>
        </w:rPr>
      </w:pPr>
    </w:p>
    <w:p w14:paraId="4BE603EB" w14:textId="77777777" w:rsidR="00DA3284" w:rsidRPr="00D6504E" w:rsidRDefault="00DA3284" w:rsidP="00C4338E">
      <w:pPr>
        <w:spacing w:after="80"/>
        <w:jc w:val="center"/>
        <w:rPr>
          <w:rFonts w:asciiTheme="minorHAnsi" w:hAnsiTheme="minorHAnsi" w:cstheme="minorHAnsi"/>
          <w:b/>
          <w:bCs/>
          <w:sz w:val="20"/>
          <w:szCs w:val="20"/>
        </w:rPr>
      </w:pPr>
    </w:p>
    <w:p w14:paraId="523136E5" w14:textId="77777777" w:rsidR="00DA3284" w:rsidRPr="00D6504E" w:rsidRDefault="00DA3284" w:rsidP="00C4338E">
      <w:pPr>
        <w:spacing w:after="80"/>
        <w:jc w:val="center"/>
        <w:rPr>
          <w:rFonts w:asciiTheme="minorHAnsi" w:hAnsiTheme="minorHAnsi" w:cstheme="minorHAnsi"/>
          <w:b/>
          <w:bCs/>
          <w:sz w:val="20"/>
          <w:szCs w:val="20"/>
        </w:rPr>
      </w:pPr>
      <w:r w:rsidRPr="00D6504E">
        <w:rPr>
          <w:rFonts w:asciiTheme="minorHAnsi" w:hAnsiTheme="minorHAnsi" w:cstheme="minorHAnsi"/>
          <w:b/>
          <w:bCs/>
          <w:sz w:val="20"/>
          <w:szCs w:val="20"/>
        </w:rPr>
        <w:t>DOMANDA DI PARTECIPAZIONE</w:t>
      </w:r>
    </w:p>
    <w:p w14:paraId="4513D7F1" w14:textId="77777777" w:rsidR="00DA3284" w:rsidRPr="00C4338E" w:rsidRDefault="00DA3284" w:rsidP="00C4338E">
      <w:pPr>
        <w:spacing w:after="80"/>
        <w:jc w:val="center"/>
        <w:rPr>
          <w:rFonts w:asciiTheme="minorHAnsi" w:hAnsiTheme="minorHAnsi" w:cstheme="minorHAnsi"/>
          <w:b/>
          <w:bCs/>
          <w:sz w:val="20"/>
          <w:szCs w:val="20"/>
        </w:rPr>
      </w:pPr>
    </w:p>
    <w:p w14:paraId="25500FD8" w14:textId="77777777" w:rsidR="00DA3284" w:rsidRPr="00C4338E" w:rsidRDefault="00DA3284" w:rsidP="00C4338E">
      <w:pPr>
        <w:widowControl w:val="0"/>
        <w:autoSpaceDE w:val="0"/>
        <w:autoSpaceDN w:val="0"/>
        <w:adjustRightInd w:val="0"/>
        <w:spacing w:after="80"/>
        <w:jc w:val="center"/>
        <w:rPr>
          <w:rFonts w:asciiTheme="minorHAnsi" w:hAnsiTheme="minorHAnsi" w:cstheme="minorHAnsi"/>
          <w:b/>
          <w:bCs/>
          <w:sz w:val="20"/>
          <w:szCs w:val="20"/>
        </w:rPr>
      </w:pPr>
    </w:p>
    <w:p w14:paraId="0B7C9C67" w14:textId="77777777" w:rsidR="00DA3284" w:rsidRPr="00C4338E" w:rsidRDefault="00DA3284" w:rsidP="00C4338E">
      <w:pPr>
        <w:spacing w:after="80"/>
        <w:rPr>
          <w:rFonts w:asciiTheme="minorHAnsi" w:eastAsia="Calibri" w:hAnsiTheme="minorHAnsi" w:cstheme="minorHAnsi"/>
          <w:i/>
          <w:iCs/>
          <w:sz w:val="20"/>
          <w:szCs w:val="20"/>
        </w:rPr>
        <w:sectPr w:rsidR="00DA3284" w:rsidRPr="00C4338E" w:rsidSect="00DA3284">
          <w:headerReference w:type="default" r:id="rId8"/>
          <w:footerReference w:type="default" r:id="rId9"/>
          <w:headerReference w:type="first" r:id="rId10"/>
          <w:pgSz w:w="11906" w:h="16838" w:code="9"/>
          <w:pgMar w:top="1985" w:right="1134" w:bottom="1701" w:left="1134" w:header="794" w:footer="737" w:gutter="0"/>
          <w:pgNumType w:start="1"/>
          <w:cols w:space="720"/>
          <w:titlePg/>
          <w:docGrid w:linePitch="326"/>
        </w:sectPr>
      </w:pPr>
    </w:p>
    <w:p w14:paraId="4688C11B" w14:textId="7CBBF4CE" w:rsidR="00DA3284" w:rsidRDefault="00DE4090" w:rsidP="00EB3B0E">
      <w:pPr>
        <w:pStyle w:val="Paragrafoelenco"/>
        <w:spacing w:after="80"/>
        <w:ind w:left="5672" w:firstLine="3"/>
        <w:jc w:val="both"/>
        <w:rPr>
          <w:rFonts w:asciiTheme="minorHAnsi" w:hAnsiTheme="minorHAnsi" w:cstheme="minorHAnsi"/>
          <w:i/>
          <w:sz w:val="20"/>
          <w:szCs w:val="20"/>
        </w:rPr>
      </w:pPr>
      <w:r>
        <w:rPr>
          <w:rFonts w:asciiTheme="minorHAnsi" w:hAnsiTheme="minorHAnsi" w:cstheme="minorHAnsi"/>
          <w:i/>
          <w:noProof/>
          <w:sz w:val="20"/>
          <w:szCs w:val="20"/>
          <w:lang w:eastAsia="en-US"/>
        </w:rPr>
        <w:lastRenderedPageBreak/>
        <w:pict w14:anchorId="2B7EC61C">
          <v:shapetype id="_x0000_t202" coordsize="21600,21600" o:spt="202" path="m,l,21600r21600,l21600,xe">
            <v:stroke joinstyle="miter"/>
            <v:path gradientshapeok="t" o:connecttype="rect"/>
          </v:shapetype>
          <v:shape id="_x0000_s1026" type="#_x0000_t202" style="position:absolute;left:0;text-align:left;margin-left:-13.75pt;margin-top:-10.1pt;width:110.85pt;height:48.25pt;z-index:251658240;mso-width-relative:margin;mso-height-relative:margin">
            <v:textbox>
              <w:txbxContent>
                <w:p w14:paraId="3AB82534" w14:textId="77777777" w:rsidR="00DA3284" w:rsidRDefault="00DA3284">
                  <w:r>
                    <w:t>Marca da bollo</w:t>
                  </w:r>
                </w:p>
                <w:p w14:paraId="45780F83" w14:textId="77777777" w:rsidR="00DA3284" w:rsidRDefault="00DA3284">
                  <w:r>
                    <w:t>€ 16,00</w:t>
                  </w:r>
                </w:p>
                <w:p w14:paraId="29F7E357" w14:textId="77777777" w:rsidR="00DA3284" w:rsidRDefault="00DA3284">
                  <w:r>
                    <w:t>OBBLIGATORIO</w:t>
                  </w:r>
                </w:p>
              </w:txbxContent>
            </v:textbox>
          </v:shape>
        </w:pict>
      </w:r>
      <w:r w:rsidR="00DA3284" w:rsidRPr="00C4338E">
        <w:rPr>
          <w:rFonts w:asciiTheme="minorHAnsi" w:hAnsiTheme="minorHAnsi" w:cstheme="minorHAnsi"/>
          <w:i/>
          <w:sz w:val="20"/>
          <w:szCs w:val="20"/>
        </w:rPr>
        <w:t xml:space="preserve">Spett.le </w:t>
      </w:r>
      <w:r w:rsidR="00DA3284" w:rsidRPr="00C4338E">
        <w:rPr>
          <w:rFonts w:asciiTheme="minorHAnsi" w:hAnsiTheme="minorHAnsi" w:cstheme="minorHAnsi"/>
          <w:i/>
          <w:sz w:val="20"/>
          <w:szCs w:val="20"/>
        </w:rPr>
        <w:tab/>
      </w:r>
      <w:r w:rsidR="00DA3284">
        <w:rPr>
          <w:rFonts w:asciiTheme="minorHAnsi" w:hAnsiTheme="minorHAnsi" w:cstheme="minorHAnsi"/>
          <w:i/>
          <w:sz w:val="20"/>
          <w:szCs w:val="20"/>
        </w:rPr>
        <w:tab/>
        <w:t xml:space="preserve"> </w:t>
      </w:r>
      <w:r w:rsidR="0000563B">
        <w:rPr>
          <w:rFonts w:asciiTheme="minorHAnsi" w:hAnsiTheme="minorHAnsi" w:cstheme="minorHAnsi"/>
          <w:i/>
          <w:sz w:val="20"/>
          <w:szCs w:val="20"/>
        </w:rPr>
        <w:t xml:space="preserve">S.U.A. </w:t>
      </w:r>
      <w:r w:rsidR="00DA3284">
        <w:rPr>
          <w:rFonts w:asciiTheme="minorHAnsi" w:hAnsiTheme="minorHAnsi" w:cstheme="minorHAnsi"/>
          <w:i/>
          <w:sz w:val="20"/>
          <w:szCs w:val="20"/>
        </w:rPr>
        <w:t xml:space="preserve">Provincia di Matera </w:t>
      </w:r>
    </w:p>
    <w:p w14:paraId="076510AA" w14:textId="77777777" w:rsidR="00DA3284" w:rsidRDefault="00DA3284" w:rsidP="008358B4">
      <w:pPr>
        <w:pStyle w:val="Paragrafoelenco"/>
        <w:spacing w:after="80"/>
        <w:ind w:left="6381" w:firstLine="709"/>
        <w:jc w:val="both"/>
        <w:rPr>
          <w:rFonts w:asciiTheme="minorHAnsi" w:hAnsiTheme="minorHAnsi" w:cstheme="minorHAnsi"/>
          <w:i/>
          <w:sz w:val="20"/>
          <w:szCs w:val="20"/>
        </w:rPr>
      </w:pPr>
      <w:r>
        <w:rPr>
          <w:rFonts w:asciiTheme="minorHAnsi" w:hAnsiTheme="minorHAnsi" w:cstheme="minorHAnsi"/>
          <w:i/>
          <w:sz w:val="20"/>
          <w:szCs w:val="20"/>
        </w:rPr>
        <w:t xml:space="preserve">via </w:t>
      </w:r>
      <w:proofErr w:type="spellStart"/>
      <w:r>
        <w:rPr>
          <w:rFonts w:asciiTheme="minorHAnsi" w:hAnsiTheme="minorHAnsi" w:cstheme="minorHAnsi"/>
          <w:i/>
          <w:sz w:val="20"/>
          <w:szCs w:val="20"/>
        </w:rPr>
        <w:t>Ridola</w:t>
      </w:r>
      <w:proofErr w:type="spellEnd"/>
      <w:r>
        <w:rPr>
          <w:rFonts w:asciiTheme="minorHAnsi" w:hAnsiTheme="minorHAnsi" w:cstheme="minorHAnsi"/>
          <w:i/>
          <w:sz w:val="20"/>
          <w:szCs w:val="20"/>
        </w:rPr>
        <w:t xml:space="preserve"> n. 60</w:t>
      </w:r>
    </w:p>
    <w:p w14:paraId="4B3CF3CB" w14:textId="77777777" w:rsidR="00DA3284" w:rsidRPr="00C4338E" w:rsidRDefault="00DA3284" w:rsidP="008358B4">
      <w:pPr>
        <w:pStyle w:val="Paragrafoelenco"/>
        <w:spacing w:after="80"/>
        <w:ind w:left="6381" w:firstLine="709"/>
        <w:jc w:val="both"/>
        <w:rPr>
          <w:rFonts w:asciiTheme="minorHAnsi" w:hAnsiTheme="minorHAnsi" w:cstheme="minorHAnsi"/>
          <w:i/>
          <w:sz w:val="20"/>
          <w:szCs w:val="20"/>
        </w:rPr>
      </w:pPr>
      <w:r w:rsidRPr="00C4338E">
        <w:rPr>
          <w:rFonts w:asciiTheme="minorHAnsi" w:hAnsiTheme="minorHAnsi" w:cstheme="minorHAnsi"/>
          <w:i/>
          <w:sz w:val="20"/>
          <w:szCs w:val="20"/>
        </w:rPr>
        <w:t>75100 - Matera</w:t>
      </w:r>
    </w:p>
    <w:p w14:paraId="7C6188C3" w14:textId="77777777" w:rsidR="00DA3284" w:rsidRDefault="00DA3284" w:rsidP="00D6504E">
      <w:pPr>
        <w:spacing w:after="80"/>
        <w:ind w:left="5672" w:hanging="1418"/>
        <w:jc w:val="both"/>
        <w:rPr>
          <w:rFonts w:asciiTheme="minorHAnsi" w:hAnsiTheme="minorHAnsi" w:cstheme="minorHAnsi"/>
          <w:i/>
          <w:sz w:val="20"/>
          <w:szCs w:val="20"/>
        </w:rPr>
      </w:pPr>
    </w:p>
    <w:p w14:paraId="44C88EC2" w14:textId="77777777" w:rsidR="00DA3284" w:rsidRPr="00C4338E" w:rsidRDefault="00DA3284" w:rsidP="00D6504E">
      <w:pPr>
        <w:spacing w:after="80"/>
        <w:jc w:val="both"/>
        <w:rPr>
          <w:rFonts w:asciiTheme="minorHAnsi" w:hAnsiTheme="minorHAnsi" w:cstheme="minorHAnsi"/>
          <w:i/>
          <w:sz w:val="20"/>
          <w:szCs w:val="20"/>
        </w:rPr>
      </w:pPr>
    </w:p>
    <w:p w14:paraId="5D19944C" w14:textId="77777777" w:rsidR="00DA3284" w:rsidRPr="00C4338E" w:rsidRDefault="00DA3284" w:rsidP="00C4338E">
      <w:pPr>
        <w:pStyle w:val="Paragrafoelenco"/>
        <w:spacing w:after="80"/>
        <w:ind w:left="0"/>
        <w:jc w:val="both"/>
        <w:rPr>
          <w:rFonts w:asciiTheme="minorHAnsi" w:hAnsiTheme="minorHAnsi" w:cstheme="minorHAnsi"/>
          <w:i/>
          <w:sz w:val="20"/>
          <w:szCs w:val="20"/>
        </w:rPr>
      </w:pPr>
    </w:p>
    <w:p w14:paraId="395B100F" w14:textId="77777777" w:rsidR="00DA3284" w:rsidRPr="00C4338E" w:rsidRDefault="00DA3284" w:rsidP="00C4338E">
      <w:pPr>
        <w:pStyle w:val="Paragrafoelenco"/>
        <w:spacing w:after="80"/>
        <w:ind w:left="0"/>
        <w:jc w:val="both"/>
        <w:rPr>
          <w:rFonts w:asciiTheme="minorHAnsi" w:hAnsiTheme="minorHAnsi" w:cstheme="minorHAnsi"/>
          <w:sz w:val="20"/>
          <w:szCs w:val="20"/>
        </w:rPr>
      </w:pPr>
    </w:p>
    <w:p w14:paraId="7583F13A" w14:textId="77777777" w:rsidR="00DA3284" w:rsidRPr="00C4338E" w:rsidRDefault="00DA3284" w:rsidP="00C4338E">
      <w:pPr>
        <w:pStyle w:val="Paragrafoelenco"/>
        <w:spacing w:after="80"/>
        <w:ind w:left="0"/>
        <w:jc w:val="both"/>
        <w:rPr>
          <w:rFonts w:asciiTheme="minorHAnsi" w:hAnsiTheme="minorHAnsi" w:cstheme="minorHAnsi"/>
          <w:sz w:val="20"/>
          <w:szCs w:val="20"/>
        </w:rPr>
      </w:pPr>
    </w:p>
    <w:p w14:paraId="61CA3FD8" w14:textId="77777777" w:rsidR="00DA3284" w:rsidRPr="00C4338E" w:rsidRDefault="00DA3284"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Il sottoscritto ____________________________________, nato il_____________________ a _________________________________________________________________________ (Prov. ______), C.F. __________________________________, in qualità di ______________________________________</w:t>
      </w:r>
    </w:p>
    <w:p w14:paraId="27003263" w14:textId="77777777" w:rsidR="00DA3284" w:rsidRPr="00C4338E" w:rsidRDefault="00DA3284"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dell’impresa ________________________________________________________________ con sede in _______________________________________________________________ con codice fiscale n. ______________________________, Telefono: ________________________; Fax: __________________; E-mail: ________________________; PEC: _________________________________________________; </w:t>
      </w:r>
    </w:p>
    <w:p w14:paraId="4D99CF8A" w14:textId="77777777" w:rsidR="00DA3284" w:rsidRPr="00C4338E" w:rsidRDefault="00DA3284"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con partita IVA ________________ Iscritta alla C.C.I.A.A. di ___________________________________________ al n. _________________________; Iscritta al R.E.A. al n. ___________________________________________________; </w:t>
      </w:r>
    </w:p>
    <w:p w14:paraId="20BBB73A" w14:textId="77777777" w:rsidR="00DA3284" w:rsidRPr="00C4338E" w:rsidRDefault="00DA3284"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Enti previdenziali: ______________________</w:t>
      </w:r>
      <w:r w:rsidRPr="00C4338E">
        <w:rPr>
          <w:rFonts w:asciiTheme="minorHAnsi" w:hAnsiTheme="minorHAnsi" w:cstheme="minorHAnsi"/>
          <w:sz w:val="20"/>
          <w:szCs w:val="20"/>
        </w:rPr>
        <w:tab/>
      </w:r>
    </w:p>
    <w:p w14:paraId="5C70FA98" w14:textId="77777777" w:rsidR="00DA3284" w:rsidRPr="00C4338E" w:rsidRDefault="00DA3284"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INAIL - codice impresa: ______________________ </w:t>
      </w:r>
    </w:p>
    <w:p w14:paraId="754A80D7" w14:textId="77777777" w:rsidR="00DA3284" w:rsidRPr="00C4338E" w:rsidRDefault="00DA3284" w:rsidP="00C4338E">
      <w:pPr>
        <w:spacing w:after="80"/>
        <w:jc w:val="both"/>
        <w:rPr>
          <w:rFonts w:asciiTheme="minorHAnsi" w:hAnsiTheme="minorHAnsi" w:cstheme="minorHAnsi"/>
          <w:sz w:val="20"/>
          <w:szCs w:val="20"/>
        </w:rPr>
      </w:pPr>
      <w:r w:rsidRPr="00C4338E">
        <w:rPr>
          <w:rFonts w:asciiTheme="minorHAnsi" w:hAnsiTheme="minorHAnsi" w:cstheme="minorHAnsi"/>
          <w:sz w:val="20"/>
          <w:szCs w:val="20"/>
        </w:rPr>
        <w:t>INPS - matricola impresa: _____________________</w:t>
      </w:r>
    </w:p>
    <w:p w14:paraId="463DC053" w14:textId="77777777" w:rsidR="00DA3284" w:rsidRPr="00C4338E" w:rsidRDefault="00DA3284" w:rsidP="00C4338E">
      <w:pPr>
        <w:pStyle w:val="Paragrafoelenco"/>
        <w:spacing w:after="80"/>
        <w:ind w:left="1418" w:firstLine="709"/>
        <w:jc w:val="both"/>
        <w:rPr>
          <w:rFonts w:asciiTheme="minorHAnsi" w:hAnsiTheme="minorHAnsi" w:cstheme="minorHAnsi"/>
          <w:sz w:val="20"/>
          <w:szCs w:val="20"/>
        </w:rPr>
      </w:pPr>
    </w:p>
    <w:p w14:paraId="4A0812AF" w14:textId="77777777" w:rsidR="00DA3284" w:rsidRPr="00C4338E" w:rsidRDefault="00DA3284" w:rsidP="00C4338E">
      <w:pPr>
        <w:pStyle w:val="Paragrafoelenco"/>
        <w:spacing w:after="80"/>
        <w:ind w:left="0"/>
        <w:jc w:val="center"/>
        <w:rPr>
          <w:rFonts w:asciiTheme="minorHAnsi" w:hAnsiTheme="minorHAnsi" w:cstheme="minorHAnsi"/>
          <w:sz w:val="20"/>
          <w:szCs w:val="20"/>
        </w:rPr>
      </w:pPr>
      <w:r w:rsidRPr="00C4338E">
        <w:rPr>
          <w:rFonts w:asciiTheme="minorHAnsi" w:hAnsiTheme="minorHAnsi" w:cstheme="minorHAnsi"/>
          <w:sz w:val="20"/>
          <w:szCs w:val="20"/>
        </w:rPr>
        <w:t>CHIEDE</w:t>
      </w:r>
    </w:p>
    <w:p w14:paraId="39DABEE2" w14:textId="77777777" w:rsidR="0000563B" w:rsidRPr="0000563B" w:rsidRDefault="00DA3284" w:rsidP="0000563B">
      <w:pPr>
        <w:autoSpaceDE w:val="0"/>
        <w:autoSpaceDN w:val="0"/>
        <w:adjustRightInd w:val="0"/>
        <w:rPr>
          <w:rFonts w:asciiTheme="minorHAnsi" w:hAnsiTheme="minorHAnsi" w:cs="Book-Antiqua,Bold"/>
          <w:b/>
          <w:bCs/>
          <w:noProof/>
          <w:color w:val="000000"/>
          <w:sz w:val="22"/>
          <w:szCs w:val="22"/>
        </w:rPr>
      </w:pPr>
      <w:r w:rsidRPr="00C4338E">
        <w:rPr>
          <w:rFonts w:asciiTheme="minorHAnsi" w:hAnsiTheme="minorHAnsi" w:cstheme="minorHAnsi"/>
          <w:sz w:val="20"/>
          <w:szCs w:val="20"/>
        </w:rPr>
        <w:t>di partecipare alla gara avente a</w:t>
      </w:r>
      <w:r>
        <w:rPr>
          <w:rFonts w:asciiTheme="minorHAnsi" w:hAnsiTheme="minorHAnsi" w:cstheme="minorHAnsi"/>
          <w:sz w:val="20"/>
          <w:szCs w:val="20"/>
        </w:rPr>
        <w:t>d</w:t>
      </w:r>
      <w:r w:rsidRPr="00C4338E">
        <w:rPr>
          <w:rFonts w:asciiTheme="minorHAnsi" w:hAnsiTheme="minorHAnsi" w:cstheme="minorHAnsi"/>
          <w:sz w:val="20"/>
          <w:szCs w:val="20"/>
        </w:rPr>
        <w:t xml:space="preserve"> oggetto </w:t>
      </w:r>
      <w:r w:rsidR="0000563B" w:rsidRPr="0000563B">
        <w:rPr>
          <w:rFonts w:asciiTheme="minorHAnsi" w:hAnsiTheme="minorHAnsi" w:cs="Book-Antiqua,Bold"/>
          <w:b/>
          <w:bCs/>
          <w:noProof/>
          <w:color w:val="000000"/>
          <w:sz w:val="22"/>
          <w:szCs w:val="22"/>
        </w:rPr>
        <w:t>Lavori di ripristino e valorizzazione del sentiero turistico Valle delle Donne - Monte Coppolo- Comune di Valsinni</w:t>
      </w:r>
    </w:p>
    <w:p w14:paraId="33123515" w14:textId="77777777" w:rsidR="00DA3284" w:rsidRPr="00CC786B" w:rsidRDefault="00DA3284" w:rsidP="002D6B94">
      <w:pPr>
        <w:spacing w:after="80"/>
        <w:ind w:right="-2"/>
        <w:jc w:val="both"/>
        <w:rPr>
          <w:rFonts w:asciiTheme="minorHAnsi" w:hAnsiTheme="minorHAnsi"/>
          <w:sz w:val="22"/>
          <w:szCs w:val="22"/>
          <w:highlight w:val="yellow"/>
        </w:rPr>
      </w:pPr>
    </w:p>
    <w:p w14:paraId="5C8B3FDE" w14:textId="77777777" w:rsidR="00DA3284" w:rsidRPr="00C4338E" w:rsidRDefault="00DA3284" w:rsidP="002D6B94">
      <w:pPr>
        <w:spacing w:after="80"/>
        <w:ind w:right="-2"/>
        <w:jc w:val="both"/>
        <w:rPr>
          <w:rFonts w:asciiTheme="minorHAnsi" w:hAnsiTheme="minorHAnsi" w:cstheme="minorHAnsi"/>
          <w:sz w:val="20"/>
          <w:szCs w:val="20"/>
        </w:rPr>
      </w:pPr>
      <w:r w:rsidRPr="00C4338E">
        <w:rPr>
          <w:rFonts w:asciiTheme="minorHAnsi" w:hAnsiTheme="minorHAnsi" w:cstheme="minorHAnsi"/>
          <w:sz w:val="20"/>
          <w:szCs w:val="20"/>
        </w:rPr>
        <w:t>in qualità di:</w:t>
      </w:r>
    </w:p>
    <w:p w14:paraId="651E0E4C" w14:textId="77777777" w:rsidR="00DA3284" w:rsidRPr="00C4338E" w:rsidRDefault="00DA3284"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 Impresa individuale (comma 2, lett. a, art. 45, </w:t>
      </w:r>
      <w:proofErr w:type="spellStart"/>
      <w:r w:rsidRPr="00C4338E">
        <w:rPr>
          <w:rFonts w:asciiTheme="minorHAnsi" w:hAnsiTheme="minorHAnsi" w:cstheme="minorHAnsi"/>
          <w:sz w:val="20"/>
          <w:szCs w:val="20"/>
        </w:rPr>
        <w:t>D.Lgs.</w:t>
      </w:r>
      <w:proofErr w:type="spellEnd"/>
      <w:r w:rsidRPr="00C4338E">
        <w:rPr>
          <w:rFonts w:asciiTheme="minorHAnsi" w:hAnsiTheme="minorHAnsi" w:cstheme="minorHAnsi"/>
          <w:sz w:val="20"/>
          <w:szCs w:val="20"/>
        </w:rPr>
        <w:t xml:space="preserve"> 50/2016);</w:t>
      </w:r>
    </w:p>
    <w:p w14:paraId="4D1773F8" w14:textId="77777777" w:rsidR="00DA3284" w:rsidRPr="00C4338E" w:rsidRDefault="00DA3284"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Società, specificare tipo __________________________________________________;</w:t>
      </w:r>
    </w:p>
    <w:p w14:paraId="17C8BC53" w14:textId="77777777" w:rsidR="00DA3284" w:rsidRPr="00C4338E" w:rsidRDefault="00DA3284"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 Consorzio fra società cooperativa di produzione e lavoro (comma 2, lett. b, art. 45, </w:t>
      </w:r>
      <w:proofErr w:type="spellStart"/>
      <w:r w:rsidRPr="00C4338E">
        <w:rPr>
          <w:rFonts w:asciiTheme="minorHAnsi" w:hAnsiTheme="minorHAnsi" w:cstheme="minorHAnsi"/>
          <w:sz w:val="20"/>
          <w:szCs w:val="20"/>
        </w:rPr>
        <w:t>D.Lgs.</w:t>
      </w:r>
      <w:proofErr w:type="spellEnd"/>
      <w:r w:rsidRPr="00C4338E">
        <w:rPr>
          <w:rFonts w:asciiTheme="minorHAnsi" w:hAnsiTheme="minorHAnsi" w:cstheme="minorHAnsi"/>
          <w:sz w:val="20"/>
          <w:szCs w:val="20"/>
        </w:rPr>
        <w:t xml:space="preserve"> 50/2016); </w:t>
      </w:r>
    </w:p>
    <w:p w14:paraId="0AED7DB8" w14:textId="77777777" w:rsidR="00DA3284" w:rsidRPr="00C4338E" w:rsidRDefault="00DA3284"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 Consorzio tra imprese artigiane (comma 2, lett. b, art. 45, </w:t>
      </w:r>
      <w:proofErr w:type="spellStart"/>
      <w:r w:rsidRPr="00C4338E">
        <w:rPr>
          <w:rFonts w:asciiTheme="minorHAnsi" w:hAnsiTheme="minorHAnsi" w:cstheme="minorHAnsi"/>
          <w:sz w:val="20"/>
          <w:szCs w:val="20"/>
        </w:rPr>
        <w:t>D.Lgs.</w:t>
      </w:r>
      <w:proofErr w:type="spellEnd"/>
      <w:r w:rsidRPr="00C4338E">
        <w:rPr>
          <w:rFonts w:asciiTheme="minorHAnsi" w:hAnsiTheme="minorHAnsi" w:cstheme="minorHAnsi"/>
          <w:sz w:val="20"/>
          <w:szCs w:val="20"/>
        </w:rPr>
        <w:t xml:space="preserve"> 50/2016)</w:t>
      </w:r>
    </w:p>
    <w:p w14:paraId="53FCACD9" w14:textId="77777777" w:rsidR="00DA3284" w:rsidRPr="00C4338E" w:rsidRDefault="00DA3284" w:rsidP="00C4338E">
      <w:pPr>
        <w:widowControl w:val="0"/>
        <w:autoSpaceDE w:val="0"/>
        <w:autoSpaceDN w:val="0"/>
        <w:adjustRightInd w:val="0"/>
        <w:spacing w:after="80"/>
        <w:ind w:left="709" w:right="-1"/>
        <w:jc w:val="both"/>
        <w:rPr>
          <w:rFonts w:asciiTheme="minorHAnsi" w:hAnsiTheme="minorHAnsi" w:cstheme="minorHAnsi"/>
          <w:sz w:val="20"/>
          <w:szCs w:val="20"/>
        </w:rPr>
      </w:pPr>
      <w:r w:rsidRPr="00C4338E">
        <w:rPr>
          <w:rFonts w:asciiTheme="minorHAnsi" w:hAnsiTheme="minorHAnsi" w:cstheme="minorHAnsi"/>
          <w:sz w:val="20"/>
          <w:szCs w:val="20"/>
        </w:rPr>
        <w:t>indicare il consorziato per il quale si concorre (qualora il consorzio non indichi per quale/i consorziato/i concorre, si intende che lo stesso partecipa in nome e per conto proprio)_________________________________________________________________________________;</w:t>
      </w:r>
    </w:p>
    <w:p w14:paraId="1F7FD2BB" w14:textId="77777777" w:rsidR="00DA3284" w:rsidRPr="00C4338E" w:rsidRDefault="00DA3284"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 Consorzio stabile (comma 2, lett. c, art. 45, </w:t>
      </w:r>
      <w:proofErr w:type="spellStart"/>
      <w:r w:rsidRPr="00C4338E">
        <w:rPr>
          <w:rFonts w:asciiTheme="minorHAnsi" w:hAnsiTheme="minorHAnsi" w:cstheme="minorHAnsi"/>
          <w:sz w:val="20"/>
          <w:szCs w:val="20"/>
        </w:rPr>
        <w:t>D.Lgs.</w:t>
      </w:r>
      <w:proofErr w:type="spellEnd"/>
      <w:r w:rsidRPr="00C4338E">
        <w:rPr>
          <w:rFonts w:asciiTheme="minorHAnsi" w:hAnsiTheme="minorHAnsi" w:cstheme="minorHAnsi"/>
          <w:sz w:val="20"/>
          <w:szCs w:val="20"/>
        </w:rPr>
        <w:t xml:space="preserve"> 50/2016)</w:t>
      </w:r>
    </w:p>
    <w:p w14:paraId="05C417DE" w14:textId="77777777" w:rsidR="00DA3284" w:rsidRPr="00C4338E" w:rsidRDefault="00DA3284" w:rsidP="00C4338E">
      <w:pPr>
        <w:widowControl w:val="0"/>
        <w:autoSpaceDE w:val="0"/>
        <w:autoSpaceDN w:val="0"/>
        <w:adjustRightInd w:val="0"/>
        <w:spacing w:after="80"/>
        <w:ind w:left="709" w:right="-1"/>
        <w:jc w:val="both"/>
        <w:rPr>
          <w:rFonts w:asciiTheme="minorHAnsi" w:hAnsiTheme="minorHAnsi" w:cstheme="minorHAnsi"/>
          <w:sz w:val="20"/>
          <w:szCs w:val="20"/>
        </w:rPr>
      </w:pPr>
      <w:r w:rsidRPr="00C4338E">
        <w:rPr>
          <w:rFonts w:asciiTheme="minorHAnsi" w:hAnsiTheme="minorHAnsi" w:cstheme="minorHAnsi"/>
          <w:sz w:val="20"/>
          <w:szCs w:val="20"/>
        </w:rPr>
        <w:t>indicare il consorziato per il quale si concorre (qualora il consorzio non indichi per quale/i consorziato/i concorre, si intende che lo stesso partecipa in nome e per conto proprio)_________________________________________________________________________________;</w:t>
      </w:r>
    </w:p>
    <w:p w14:paraId="4ED46183" w14:textId="77777777" w:rsidR="00DA3284" w:rsidRPr="00C4338E" w:rsidRDefault="00DA3284"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 Mandataria di un raggruppamento temporaneo (comma 2, lett. d, art. 45, </w:t>
      </w:r>
      <w:proofErr w:type="spellStart"/>
      <w:r w:rsidRPr="00C4338E">
        <w:rPr>
          <w:rFonts w:asciiTheme="minorHAnsi" w:hAnsiTheme="minorHAnsi" w:cstheme="minorHAnsi"/>
          <w:sz w:val="20"/>
          <w:szCs w:val="20"/>
        </w:rPr>
        <w:t>D.Lgs.</w:t>
      </w:r>
      <w:proofErr w:type="spellEnd"/>
      <w:r w:rsidRPr="00C4338E">
        <w:rPr>
          <w:rFonts w:asciiTheme="minorHAnsi" w:hAnsiTheme="minorHAnsi" w:cstheme="minorHAnsi"/>
          <w:sz w:val="20"/>
          <w:szCs w:val="20"/>
        </w:rPr>
        <w:t xml:space="preserve"> 50/2016)</w:t>
      </w:r>
    </w:p>
    <w:p w14:paraId="44ADAB77" w14:textId="77777777" w:rsidR="00DA3284" w:rsidRPr="00C4338E" w:rsidRDefault="00DA3284" w:rsidP="00C4338E">
      <w:pPr>
        <w:pStyle w:val="Paragrafoelenco"/>
        <w:spacing w:after="80"/>
        <w:ind w:left="0" w:firstLine="709"/>
        <w:jc w:val="both"/>
        <w:rPr>
          <w:rFonts w:asciiTheme="minorHAnsi" w:hAnsiTheme="minorHAnsi" w:cstheme="minorHAnsi"/>
          <w:sz w:val="20"/>
          <w:szCs w:val="20"/>
        </w:rPr>
      </w:pPr>
      <w:r w:rsidRPr="00C4338E">
        <w:rPr>
          <w:rFonts w:asciiTheme="minorHAnsi" w:hAnsiTheme="minorHAnsi" w:cstheme="minorHAnsi"/>
          <w:sz w:val="20"/>
          <w:szCs w:val="20"/>
        </w:rPr>
        <w:t xml:space="preserve">□ tipo orizzontale </w:t>
      </w:r>
      <w:r w:rsidRPr="00C4338E">
        <w:rPr>
          <w:rFonts w:asciiTheme="minorHAnsi" w:hAnsiTheme="minorHAnsi" w:cstheme="minorHAnsi"/>
          <w:sz w:val="20"/>
          <w:szCs w:val="20"/>
        </w:rPr>
        <w:tab/>
      </w:r>
      <w:r w:rsidRPr="00C4338E">
        <w:rPr>
          <w:rFonts w:asciiTheme="minorHAnsi" w:hAnsiTheme="minorHAnsi" w:cstheme="minorHAnsi"/>
          <w:sz w:val="20"/>
          <w:szCs w:val="20"/>
        </w:rPr>
        <w:tab/>
        <w:t>□ tipo verticale</w:t>
      </w:r>
      <w:r w:rsidRPr="00C4338E">
        <w:rPr>
          <w:rFonts w:asciiTheme="minorHAnsi" w:hAnsiTheme="minorHAnsi" w:cstheme="minorHAnsi"/>
          <w:sz w:val="20"/>
          <w:szCs w:val="20"/>
        </w:rPr>
        <w:tab/>
      </w:r>
      <w:r w:rsidRPr="00C4338E">
        <w:rPr>
          <w:rFonts w:asciiTheme="minorHAnsi" w:hAnsiTheme="minorHAnsi" w:cstheme="minorHAnsi"/>
          <w:sz w:val="20"/>
          <w:szCs w:val="20"/>
        </w:rPr>
        <w:tab/>
      </w:r>
      <w:r w:rsidRPr="00C4338E">
        <w:rPr>
          <w:rFonts w:asciiTheme="minorHAnsi" w:hAnsiTheme="minorHAnsi" w:cstheme="minorHAnsi"/>
          <w:sz w:val="20"/>
          <w:szCs w:val="20"/>
        </w:rPr>
        <w:tab/>
        <w:t>□ tipo misto</w:t>
      </w:r>
    </w:p>
    <w:p w14:paraId="5597DC01" w14:textId="77777777" w:rsidR="00DA3284" w:rsidRPr="00C4338E" w:rsidRDefault="00DA3284" w:rsidP="00C4338E">
      <w:pPr>
        <w:pStyle w:val="Paragrafoelenco"/>
        <w:spacing w:after="80"/>
        <w:ind w:left="0" w:firstLine="709"/>
        <w:jc w:val="both"/>
        <w:rPr>
          <w:rFonts w:asciiTheme="minorHAnsi" w:hAnsiTheme="minorHAnsi" w:cstheme="minorHAnsi"/>
          <w:sz w:val="20"/>
          <w:szCs w:val="20"/>
        </w:rPr>
      </w:pPr>
      <w:r w:rsidRPr="00C4338E">
        <w:rPr>
          <w:rFonts w:asciiTheme="minorHAnsi" w:hAnsiTheme="minorHAnsi" w:cstheme="minorHAnsi"/>
          <w:sz w:val="20"/>
          <w:szCs w:val="20"/>
        </w:rPr>
        <w:t>□ costituito</w:t>
      </w:r>
      <w:r w:rsidRPr="00C4338E">
        <w:rPr>
          <w:rFonts w:asciiTheme="minorHAnsi" w:hAnsiTheme="minorHAnsi" w:cstheme="minorHAnsi"/>
          <w:sz w:val="20"/>
          <w:szCs w:val="20"/>
        </w:rPr>
        <w:tab/>
      </w:r>
      <w:r w:rsidRPr="00C4338E">
        <w:rPr>
          <w:rFonts w:asciiTheme="minorHAnsi" w:hAnsiTheme="minorHAnsi" w:cstheme="minorHAnsi"/>
          <w:sz w:val="20"/>
          <w:szCs w:val="20"/>
        </w:rPr>
        <w:tab/>
      </w:r>
      <w:r w:rsidRPr="00C4338E">
        <w:rPr>
          <w:rFonts w:asciiTheme="minorHAnsi" w:hAnsiTheme="minorHAnsi" w:cstheme="minorHAnsi"/>
          <w:sz w:val="20"/>
          <w:szCs w:val="20"/>
        </w:rPr>
        <w:tab/>
        <w:t>□ non costituito;</w:t>
      </w:r>
    </w:p>
    <w:p w14:paraId="3DE00228" w14:textId="77777777" w:rsidR="00DA3284" w:rsidRPr="00C4338E" w:rsidRDefault="00DA3284"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 Mandataria di un consorzio ordinario (comma 2, lett. e, art. 45, </w:t>
      </w:r>
      <w:proofErr w:type="spellStart"/>
      <w:r w:rsidRPr="00C4338E">
        <w:rPr>
          <w:rFonts w:asciiTheme="minorHAnsi" w:hAnsiTheme="minorHAnsi" w:cstheme="minorHAnsi"/>
          <w:sz w:val="20"/>
          <w:szCs w:val="20"/>
        </w:rPr>
        <w:t>D.Lgs.</w:t>
      </w:r>
      <w:proofErr w:type="spellEnd"/>
      <w:r w:rsidRPr="00C4338E">
        <w:rPr>
          <w:rFonts w:asciiTheme="minorHAnsi" w:hAnsiTheme="minorHAnsi" w:cstheme="minorHAnsi"/>
          <w:sz w:val="20"/>
          <w:szCs w:val="20"/>
        </w:rPr>
        <w:t xml:space="preserve"> 50/2016)</w:t>
      </w:r>
    </w:p>
    <w:p w14:paraId="55BF92AB" w14:textId="77777777" w:rsidR="00DA3284" w:rsidRPr="00C4338E" w:rsidRDefault="00DA3284" w:rsidP="00C4338E">
      <w:pPr>
        <w:pStyle w:val="Paragrafoelenco"/>
        <w:spacing w:after="80"/>
        <w:ind w:left="0" w:firstLine="709"/>
        <w:jc w:val="both"/>
        <w:rPr>
          <w:rFonts w:asciiTheme="minorHAnsi" w:hAnsiTheme="minorHAnsi" w:cstheme="minorHAnsi"/>
          <w:sz w:val="20"/>
          <w:szCs w:val="20"/>
        </w:rPr>
      </w:pPr>
      <w:r w:rsidRPr="00C4338E">
        <w:rPr>
          <w:rFonts w:asciiTheme="minorHAnsi" w:hAnsiTheme="minorHAnsi" w:cstheme="minorHAnsi"/>
          <w:sz w:val="20"/>
          <w:szCs w:val="20"/>
        </w:rPr>
        <w:t xml:space="preserve">□ costituito </w:t>
      </w:r>
      <w:r w:rsidRPr="00C4338E">
        <w:rPr>
          <w:rFonts w:asciiTheme="minorHAnsi" w:hAnsiTheme="minorHAnsi" w:cstheme="minorHAnsi"/>
          <w:sz w:val="20"/>
          <w:szCs w:val="20"/>
        </w:rPr>
        <w:tab/>
      </w:r>
      <w:r w:rsidRPr="00C4338E">
        <w:rPr>
          <w:rFonts w:asciiTheme="minorHAnsi" w:hAnsiTheme="minorHAnsi" w:cstheme="minorHAnsi"/>
          <w:sz w:val="20"/>
          <w:szCs w:val="20"/>
        </w:rPr>
        <w:tab/>
      </w:r>
      <w:r w:rsidRPr="00C4338E">
        <w:rPr>
          <w:rFonts w:asciiTheme="minorHAnsi" w:hAnsiTheme="minorHAnsi" w:cstheme="minorHAnsi"/>
          <w:sz w:val="20"/>
          <w:szCs w:val="20"/>
        </w:rPr>
        <w:tab/>
        <w:t>□ non costituito;</w:t>
      </w:r>
    </w:p>
    <w:p w14:paraId="316A97AB" w14:textId="77777777" w:rsidR="00DA3284" w:rsidRPr="00C4338E" w:rsidRDefault="00DA3284"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 Aggregazione di imprese di rete (comma 2, lett. f, art. 45, </w:t>
      </w:r>
      <w:proofErr w:type="spellStart"/>
      <w:r w:rsidRPr="00C4338E">
        <w:rPr>
          <w:rFonts w:asciiTheme="minorHAnsi" w:hAnsiTheme="minorHAnsi" w:cstheme="minorHAnsi"/>
          <w:sz w:val="20"/>
          <w:szCs w:val="20"/>
        </w:rPr>
        <w:t>D.Lgs.</w:t>
      </w:r>
      <w:proofErr w:type="spellEnd"/>
      <w:r w:rsidRPr="00C4338E">
        <w:rPr>
          <w:rFonts w:asciiTheme="minorHAnsi" w:hAnsiTheme="minorHAnsi" w:cstheme="minorHAnsi"/>
          <w:sz w:val="20"/>
          <w:szCs w:val="20"/>
        </w:rPr>
        <w:t xml:space="preserve"> 50/2016)</w:t>
      </w:r>
    </w:p>
    <w:p w14:paraId="61494406" w14:textId="77777777" w:rsidR="00DA3284" w:rsidRPr="00C4338E" w:rsidRDefault="00DA3284" w:rsidP="00C4338E">
      <w:pPr>
        <w:pStyle w:val="Paragrafoelenco"/>
        <w:spacing w:after="80"/>
        <w:ind w:left="0" w:firstLine="709"/>
        <w:jc w:val="both"/>
        <w:rPr>
          <w:rFonts w:asciiTheme="minorHAnsi" w:hAnsiTheme="minorHAnsi" w:cstheme="minorHAnsi"/>
          <w:sz w:val="20"/>
          <w:szCs w:val="20"/>
        </w:rPr>
      </w:pPr>
      <w:r w:rsidRPr="00C4338E">
        <w:rPr>
          <w:rFonts w:asciiTheme="minorHAnsi" w:hAnsiTheme="minorHAnsi" w:cstheme="minorHAnsi"/>
          <w:sz w:val="20"/>
          <w:szCs w:val="20"/>
        </w:rPr>
        <w:t>□ dotata di un organo comune con potere di rappresentanza e di soggettività giuridica;</w:t>
      </w:r>
    </w:p>
    <w:p w14:paraId="52C39044" w14:textId="77777777" w:rsidR="00DA3284" w:rsidRPr="00C4338E" w:rsidRDefault="00DA3284" w:rsidP="00C4338E">
      <w:pPr>
        <w:pStyle w:val="Paragrafoelenco"/>
        <w:spacing w:after="80"/>
        <w:ind w:left="0" w:firstLine="709"/>
        <w:jc w:val="both"/>
        <w:rPr>
          <w:rFonts w:asciiTheme="minorHAnsi" w:hAnsiTheme="minorHAnsi" w:cstheme="minorHAnsi"/>
          <w:sz w:val="20"/>
          <w:szCs w:val="20"/>
        </w:rPr>
      </w:pPr>
      <w:r w:rsidRPr="00C4338E">
        <w:rPr>
          <w:rFonts w:asciiTheme="minorHAnsi" w:hAnsiTheme="minorHAnsi" w:cstheme="minorHAnsi"/>
          <w:sz w:val="20"/>
          <w:szCs w:val="20"/>
        </w:rPr>
        <w:t xml:space="preserve">□ dotata di un organo comune con potere di rappresentanza ma priva di soggettività giuridica; </w:t>
      </w:r>
    </w:p>
    <w:p w14:paraId="338264BC" w14:textId="77777777" w:rsidR="00DA3284" w:rsidRPr="00C4338E" w:rsidRDefault="00DA3284" w:rsidP="00C4338E">
      <w:pPr>
        <w:pStyle w:val="Paragrafoelenco"/>
        <w:spacing w:after="80"/>
        <w:ind w:left="709"/>
        <w:jc w:val="both"/>
        <w:rPr>
          <w:rFonts w:asciiTheme="minorHAnsi" w:hAnsiTheme="minorHAnsi" w:cstheme="minorHAnsi"/>
          <w:sz w:val="20"/>
          <w:szCs w:val="20"/>
        </w:rPr>
      </w:pPr>
      <w:r w:rsidRPr="00C4338E">
        <w:rPr>
          <w:rFonts w:asciiTheme="minorHAnsi" w:hAnsiTheme="minorHAnsi" w:cstheme="minorHAnsi"/>
          <w:sz w:val="20"/>
          <w:szCs w:val="20"/>
        </w:rPr>
        <w:lastRenderedPageBreak/>
        <w:t xml:space="preserve">□ dotata di un organo comune privo del potere di rappresentanza o se la rete è sprovvista di organo comune, ovvero, se l’organo comune è privo dei requisiti di qualificazione richiesti per assumere la veste di mandataria; </w:t>
      </w:r>
    </w:p>
    <w:p w14:paraId="2C5F4695" w14:textId="77777777" w:rsidR="00DA3284" w:rsidRPr="00C4338E" w:rsidRDefault="00DA3284"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 GEIE (comma 2, </w:t>
      </w:r>
      <w:proofErr w:type="spellStart"/>
      <w:r w:rsidRPr="00C4338E">
        <w:rPr>
          <w:rFonts w:asciiTheme="minorHAnsi" w:hAnsiTheme="minorHAnsi" w:cstheme="minorHAnsi"/>
          <w:sz w:val="20"/>
          <w:szCs w:val="20"/>
        </w:rPr>
        <w:t>lett.g</w:t>
      </w:r>
      <w:proofErr w:type="spellEnd"/>
      <w:r w:rsidRPr="00C4338E">
        <w:rPr>
          <w:rFonts w:asciiTheme="minorHAnsi" w:hAnsiTheme="minorHAnsi" w:cstheme="minorHAnsi"/>
          <w:sz w:val="20"/>
          <w:szCs w:val="20"/>
        </w:rPr>
        <w:t xml:space="preserve">, art. 45, </w:t>
      </w:r>
      <w:proofErr w:type="spellStart"/>
      <w:r w:rsidRPr="00C4338E">
        <w:rPr>
          <w:rFonts w:asciiTheme="minorHAnsi" w:hAnsiTheme="minorHAnsi" w:cstheme="minorHAnsi"/>
          <w:sz w:val="20"/>
          <w:szCs w:val="20"/>
        </w:rPr>
        <w:t>D.Lgs.</w:t>
      </w:r>
      <w:proofErr w:type="spellEnd"/>
      <w:r w:rsidRPr="00C4338E">
        <w:rPr>
          <w:rFonts w:asciiTheme="minorHAnsi" w:hAnsiTheme="minorHAnsi" w:cstheme="minorHAnsi"/>
          <w:sz w:val="20"/>
          <w:szCs w:val="20"/>
        </w:rPr>
        <w:t xml:space="preserve"> 50/2016);</w:t>
      </w:r>
    </w:p>
    <w:p w14:paraId="5E238424" w14:textId="77777777" w:rsidR="00DA3284" w:rsidRPr="00C4338E" w:rsidRDefault="00DA3284"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 Operatori economici stabiliti in altri Stati membri, costituiti conformemente alla legislazione vigente nei rispettivi Paesi. </w:t>
      </w:r>
    </w:p>
    <w:p w14:paraId="139133E5" w14:textId="77777777" w:rsidR="00DA3284" w:rsidRPr="00C4338E" w:rsidRDefault="00DA3284"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In caso di concorrente in forma associata, indicare: </w:t>
      </w:r>
    </w:p>
    <w:tbl>
      <w:tblPr>
        <w:tblStyle w:val="Grigliatabella"/>
        <w:tblW w:w="0" w:type="auto"/>
        <w:tblLook w:val="04A0" w:firstRow="1" w:lastRow="0" w:firstColumn="1" w:lastColumn="0" w:noHBand="0" w:noVBand="1"/>
      </w:tblPr>
      <w:tblGrid>
        <w:gridCol w:w="2444"/>
        <w:gridCol w:w="2444"/>
        <w:gridCol w:w="2445"/>
        <w:gridCol w:w="2445"/>
      </w:tblGrid>
      <w:tr w:rsidR="00DA3284" w:rsidRPr="00C4338E" w14:paraId="1018125A" w14:textId="77777777" w:rsidTr="00E11A91">
        <w:tc>
          <w:tcPr>
            <w:tcW w:w="2444" w:type="dxa"/>
            <w:shd w:val="clear" w:color="auto" w:fill="F2F2F2" w:themeFill="background1" w:themeFillShade="F2"/>
            <w:vAlign w:val="center"/>
          </w:tcPr>
          <w:p w14:paraId="4480915D" w14:textId="77777777" w:rsidR="00DA3284" w:rsidRPr="00C4338E" w:rsidRDefault="00DA3284" w:rsidP="00C4338E">
            <w:pPr>
              <w:pStyle w:val="Paragrafoelenco"/>
              <w:spacing w:after="80"/>
              <w:ind w:left="0"/>
              <w:jc w:val="center"/>
              <w:rPr>
                <w:rFonts w:asciiTheme="minorHAnsi" w:hAnsiTheme="minorHAnsi" w:cstheme="minorHAnsi"/>
                <w:b/>
                <w:sz w:val="20"/>
                <w:szCs w:val="20"/>
              </w:rPr>
            </w:pPr>
            <w:r w:rsidRPr="00C4338E">
              <w:rPr>
                <w:rFonts w:asciiTheme="minorHAnsi" w:hAnsiTheme="minorHAnsi" w:cstheme="minorHAnsi"/>
                <w:b/>
                <w:sz w:val="20"/>
                <w:szCs w:val="20"/>
              </w:rPr>
              <w:t>RAGIONE SOCIALE</w:t>
            </w:r>
          </w:p>
        </w:tc>
        <w:tc>
          <w:tcPr>
            <w:tcW w:w="2444" w:type="dxa"/>
            <w:shd w:val="clear" w:color="auto" w:fill="F2F2F2" w:themeFill="background1" w:themeFillShade="F2"/>
            <w:vAlign w:val="center"/>
          </w:tcPr>
          <w:p w14:paraId="135566F8" w14:textId="77777777" w:rsidR="00DA3284" w:rsidRPr="00C4338E" w:rsidRDefault="00DA3284" w:rsidP="00C4338E">
            <w:pPr>
              <w:pStyle w:val="Paragrafoelenco"/>
              <w:spacing w:after="80"/>
              <w:ind w:left="0"/>
              <w:jc w:val="center"/>
              <w:rPr>
                <w:rFonts w:asciiTheme="minorHAnsi" w:hAnsiTheme="minorHAnsi" w:cstheme="minorHAnsi"/>
                <w:b/>
                <w:sz w:val="20"/>
                <w:szCs w:val="20"/>
              </w:rPr>
            </w:pPr>
            <w:r w:rsidRPr="00C4338E">
              <w:rPr>
                <w:rFonts w:asciiTheme="minorHAnsi" w:hAnsiTheme="minorHAnsi" w:cstheme="minorHAnsi"/>
                <w:b/>
                <w:sz w:val="20"/>
                <w:szCs w:val="20"/>
              </w:rPr>
              <w:t xml:space="preserve">RUOLO </w:t>
            </w:r>
            <w:r w:rsidRPr="00C4338E">
              <w:rPr>
                <w:rFonts w:asciiTheme="minorHAnsi" w:hAnsiTheme="minorHAnsi" w:cstheme="minorHAnsi"/>
                <w:sz w:val="20"/>
                <w:szCs w:val="20"/>
              </w:rPr>
              <w:t>(mandante/mandataria, capofila/consorziata, …)</w:t>
            </w:r>
          </w:p>
        </w:tc>
        <w:tc>
          <w:tcPr>
            <w:tcW w:w="2445" w:type="dxa"/>
            <w:shd w:val="clear" w:color="auto" w:fill="F2F2F2" w:themeFill="background1" w:themeFillShade="F2"/>
            <w:vAlign w:val="center"/>
          </w:tcPr>
          <w:p w14:paraId="4E5BE4D3" w14:textId="77777777" w:rsidR="00DA3284" w:rsidRPr="00C4338E" w:rsidRDefault="00DA3284" w:rsidP="00C4338E">
            <w:pPr>
              <w:pStyle w:val="Paragrafoelenco"/>
              <w:spacing w:after="80"/>
              <w:ind w:left="0"/>
              <w:jc w:val="center"/>
              <w:rPr>
                <w:rFonts w:asciiTheme="minorHAnsi" w:hAnsiTheme="minorHAnsi" w:cstheme="minorHAnsi"/>
                <w:b/>
                <w:sz w:val="20"/>
                <w:szCs w:val="20"/>
              </w:rPr>
            </w:pPr>
            <w:r w:rsidRPr="00C4338E">
              <w:rPr>
                <w:rFonts w:asciiTheme="minorHAnsi" w:hAnsiTheme="minorHAnsi" w:cstheme="minorHAnsi"/>
                <w:b/>
                <w:sz w:val="20"/>
                <w:szCs w:val="20"/>
              </w:rPr>
              <w:t>CODICE FISCALE</w:t>
            </w:r>
          </w:p>
        </w:tc>
        <w:tc>
          <w:tcPr>
            <w:tcW w:w="2445" w:type="dxa"/>
            <w:shd w:val="clear" w:color="auto" w:fill="F2F2F2" w:themeFill="background1" w:themeFillShade="F2"/>
            <w:vAlign w:val="center"/>
          </w:tcPr>
          <w:p w14:paraId="36665D5A" w14:textId="77777777" w:rsidR="00DA3284" w:rsidRPr="00C4338E" w:rsidRDefault="00DA3284" w:rsidP="00C4338E">
            <w:pPr>
              <w:pStyle w:val="Paragrafoelenco"/>
              <w:spacing w:after="80"/>
              <w:ind w:left="0"/>
              <w:jc w:val="center"/>
              <w:rPr>
                <w:rFonts w:asciiTheme="minorHAnsi" w:hAnsiTheme="minorHAnsi" w:cstheme="minorHAnsi"/>
                <w:b/>
                <w:sz w:val="20"/>
                <w:szCs w:val="20"/>
              </w:rPr>
            </w:pPr>
            <w:r w:rsidRPr="00C4338E">
              <w:rPr>
                <w:rFonts w:asciiTheme="minorHAnsi" w:hAnsiTheme="minorHAnsi" w:cstheme="minorHAnsi"/>
                <w:b/>
                <w:sz w:val="20"/>
                <w:szCs w:val="20"/>
              </w:rPr>
              <w:t>SEDE LEGALE</w:t>
            </w:r>
          </w:p>
        </w:tc>
      </w:tr>
      <w:tr w:rsidR="00DA3284" w:rsidRPr="00C4338E" w14:paraId="6CA9C34D" w14:textId="77777777" w:rsidTr="00626664">
        <w:tc>
          <w:tcPr>
            <w:tcW w:w="2444" w:type="dxa"/>
          </w:tcPr>
          <w:p w14:paraId="0684B335" w14:textId="77777777" w:rsidR="00DA3284" w:rsidRPr="00C4338E" w:rsidRDefault="00DA3284" w:rsidP="00C4338E">
            <w:pPr>
              <w:pStyle w:val="Paragrafoelenco"/>
              <w:spacing w:after="80"/>
              <w:ind w:left="0"/>
              <w:jc w:val="both"/>
              <w:rPr>
                <w:rFonts w:asciiTheme="minorHAnsi" w:hAnsiTheme="minorHAnsi" w:cstheme="minorHAnsi"/>
                <w:sz w:val="20"/>
                <w:szCs w:val="20"/>
              </w:rPr>
            </w:pPr>
          </w:p>
        </w:tc>
        <w:tc>
          <w:tcPr>
            <w:tcW w:w="2444" w:type="dxa"/>
          </w:tcPr>
          <w:p w14:paraId="2BDBA7AF" w14:textId="77777777" w:rsidR="00DA3284" w:rsidRPr="00C4338E" w:rsidRDefault="00DA3284" w:rsidP="00C4338E">
            <w:pPr>
              <w:pStyle w:val="Paragrafoelenco"/>
              <w:spacing w:after="80"/>
              <w:ind w:left="0"/>
              <w:jc w:val="both"/>
              <w:rPr>
                <w:rFonts w:asciiTheme="minorHAnsi" w:hAnsiTheme="minorHAnsi" w:cstheme="minorHAnsi"/>
                <w:sz w:val="20"/>
                <w:szCs w:val="20"/>
              </w:rPr>
            </w:pPr>
          </w:p>
        </w:tc>
        <w:tc>
          <w:tcPr>
            <w:tcW w:w="2445" w:type="dxa"/>
          </w:tcPr>
          <w:p w14:paraId="24BCBD97" w14:textId="77777777" w:rsidR="00DA3284" w:rsidRPr="00C4338E" w:rsidRDefault="00DA3284" w:rsidP="00C4338E">
            <w:pPr>
              <w:pStyle w:val="Paragrafoelenco"/>
              <w:spacing w:after="80"/>
              <w:ind w:left="0"/>
              <w:jc w:val="both"/>
              <w:rPr>
                <w:rFonts w:asciiTheme="minorHAnsi" w:hAnsiTheme="minorHAnsi" w:cstheme="minorHAnsi"/>
                <w:sz w:val="20"/>
                <w:szCs w:val="20"/>
              </w:rPr>
            </w:pPr>
          </w:p>
        </w:tc>
        <w:tc>
          <w:tcPr>
            <w:tcW w:w="2445" w:type="dxa"/>
          </w:tcPr>
          <w:p w14:paraId="77C21B99" w14:textId="77777777" w:rsidR="00DA3284" w:rsidRPr="00C4338E" w:rsidRDefault="00DA3284" w:rsidP="00C4338E">
            <w:pPr>
              <w:pStyle w:val="Paragrafoelenco"/>
              <w:spacing w:after="80"/>
              <w:ind w:left="0"/>
              <w:jc w:val="both"/>
              <w:rPr>
                <w:rFonts w:asciiTheme="minorHAnsi" w:hAnsiTheme="minorHAnsi" w:cstheme="minorHAnsi"/>
                <w:sz w:val="20"/>
                <w:szCs w:val="20"/>
              </w:rPr>
            </w:pPr>
          </w:p>
        </w:tc>
      </w:tr>
      <w:tr w:rsidR="00DA3284" w:rsidRPr="00C4338E" w14:paraId="221012E4" w14:textId="77777777" w:rsidTr="00626664">
        <w:tc>
          <w:tcPr>
            <w:tcW w:w="2444" w:type="dxa"/>
          </w:tcPr>
          <w:p w14:paraId="47B65197" w14:textId="77777777" w:rsidR="00DA3284" w:rsidRPr="00C4338E" w:rsidRDefault="00DA3284" w:rsidP="00C4338E">
            <w:pPr>
              <w:pStyle w:val="Paragrafoelenco"/>
              <w:spacing w:after="80"/>
              <w:ind w:left="0"/>
              <w:jc w:val="both"/>
              <w:rPr>
                <w:rFonts w:asciiTheme="minorHAnsi" w:hAnsiTheme="minorHAnsi" w:cstheme="minorHAnsi"/>
                <w:sz w:val="20"/>
                <w:szCs w:val="20"/>
              </w:rPr>
            </w:pPr>
          </w:p>
        </w:tc>
        <w:tc>
          <w:tcPr>
            <w:tcW w:w="2444" w:type="dxa"/>
          </w:tcPr>
          <w:p w14:paraId="3864E7FF" w14:textId="77777777" w:rsidR="00DA3284" w:rsidRPr="00C4338E" w:rsidRDefault="00DA3284" w:rsidP="00C4338E">
            <w:pPr>
              <w:pStyle w:val="Paragrafoelenco"/>
              <w:spacing w:after="80"/>
              <w:ind w:left="0"/>
              <w:jc w:val="both"/>
              <w:rPr>
                <w:rFonts w:asciiTheme="minorHAnsi" w:hAnsiTheme="minorHAnsi" w:cstheme="minorHAnsi"/>
                <w:sz w:val="20"/>
                <w:szCs w:val="20"/>
              </w:rPr>
            </w:pPr>
          </w:p>
        </w:tc>
        <w:tc>
          <w:tcPr>
            <w:tcW w:w="2445" w:type="dxa"/>
          </w:tcPr>
          <w:p w14:paraId="1224E8D2" w14:textId="77777777" w:rsidR="00DA3284" w:rsidRPr="00C4338E" w:rsidRDefault="00DA3284" w:rsidP="00C4338E">
            <w:pPr>
              <w:pStyle w:val="Paragrafoelenco"/>
              <w:spacing w:after="80"/>
              <w:ind w:left="0"/>
              <w:jc w:val="both"/>
              <w:rPr>
                <w:rFonts w:asciiTheme="minorHAnsi" w:hAnsiTheme="minorHAnsi" w:cstheme="minorHAnsi"/>
                <w:sz w:val="20"/>
                <w:szCs w:val="20"/>
              </w:rPr>
            </w:pPr>
          </w:p>
        </w:tc>
        <w:tc>
          <w:tcPr>
            <w:tcW w:w="2445" w:type="dxa"/>
          </w:tcPr>
          <w:p w14:paraId="2D048932" w14:textId="77777777" w:rsidR="00DA3284" w:rsidRPr="00C4338E" w:rsidRDefault="00DA3284" w:rsidP="00C4338E">
            <w:pPr>
              <w:pStyle w:val="Paragrafoelenco"/>
              <w:spacing w:after="80"/>
              <w:ind w:left="0"/>
              <w:jc w:val="both"/>
              <w:rPr>
                <w:rFonts w:asciiTheme="minorHAnsi" w:hAnsiTheme="minorHAnsi" w:cstheme="minorHAnsi"/>
                <w:sz w:val="20"/>
                <w:szCs w:val="20"/>
              </w:rPr>
            </w:pPr>
          </w:p>
        </w:tc>
      </w:tr>
      <w:tr w:rsidR="00DA3284" w:rsidRPr="00C4338E" w14:paraId="0557226F" w14:textId="77777777" w:rsidTr="00626664">
        <w:tc>
          <w:tcPr>
            <w:tcW w:w="2444" w:type="dxa"/>
          </w:tcPr>
          <w:p w14:paraId="5DB1727E" w14:textId="77777777" w:rsidR="00DA3284" w:rsidRPr="00C4338E" w:rsidRDefault="00DA3284" w:rsidP="00C4338E">
            <w:pPr>
              <w:pStyle w:val="Paragrafoelenco"/>
              <w:spacing w:after="80"/>
              <w:ind w:left="0"/>
              <w:jc w:val="both"/>
              <w:rPr>
                <w:rFonts w:asciiTheme="minorHAnsi" w:hAnsiTheme="minorHAnsi" w:cstheme="minorHAnsi"/>
                <w:sz w:val="20"/>
                <w:szCs w:val="20"/>
              </w:rPr>
            </w:pPr>
          </w:p>
        </w:tc>
        <w:tc>
          <w:tcPr>
            <w:tcW w:w="2444" w:type="dxa"/>
          </w:tcPr>
          <w:p w14:paraId="7B82386B" w14:textId="77777777" w:rsidR="00DA3284" w:rsidRPr="00C4338E" w:rsidRDefault="00DA3284" w:rsidP="00C4338E">
            <w:pPr>
              <w:pStyle w:val="Paragrafoelenco"/>
              <w:spacing w:after="80"/>
              <w:ind w:left="0"/>
              <w:jc w:val="both"/>
              <w:rPr>
                <w:rFonts w:asciiTheme="minorHAnsi" w:hAnsiTheme="minorHAnsi" w:cstheme="minorHAnsi"/>
                <w:sz w:val="20"/>
                <w:szCs w:val="20"/>
              </w:rPr>
            </w:pPr>
          </w:p>
        </w:tc>
        <w:tc>
          <w:tcPr>
            <w:tcW w:w="2445" w:type="dxa"/>
          </w:tcPr>
          <w:p w14:paraId="4DBB493F" w14:textId="77777777" w:rsidR="00DA3284" w:rsidRPr="00C4338E" w:rsidRDefault="00DA3284" w:rsidP="00C4338E">
            <w:pPr>
              <w:pStyle w:val="Paragrafoelenco"/>
              <w:spacing w:after="80"/>
              <w:ind w:left="0"/>
              <w:jc w:val="both"/>
              <w:rPr>
                <w:rFonts w:asciiTheme="minorHAnsi" w:hAnsiTheme="minorHAnsi" w:cstheme="minorHAnsi"/>
                <w:sz w:val="20"/>
                <w:szCs w:val="20"/>
              </w:rPr>
            </w:pPr>
          </w:p>
        </w:tc>
        <w:tc>
          <w:tcPr>
            <w:tcW w:w="2445" w:type="dxa"/>
          </w:tcPr>
          <w:p w14:paraId="24F5D0C7" w14:textId="77777777" w:rsidR="00DA3284" w:rsidRPr="00C4338E" w:rsidRDefault="00DA3284" w:rsidP="00C4338E">
            <w:pPr>
              <w:pStyle w:val="Paragrafoelenco"/>
              <w:spacing w:after="80"/>
              <w:ind w:left="0"/>
              <w:jc w:val="both"/>
              <w:rPr>
                <w:rFonts w:asciiTheme="minorHAnsi" w:hAnsiTheme="minorHAnsi" w:cstheme="minorHAnsi"/>
                <w:sz w:val="20"/>
                <w:szCs w:val="20"/>
              </w:rPr>
            </w:pPr>
          </w:p>
        </w:tc>
      </w:tr>
      <w:tr w:rsidR="00DA3284" w:rsidRPr="00C4338E" w14:paraId="3BECC75B" w14:textId="77777777" w:rsidTr="00626664">
        <w:tc>
          <w:tcPr>
            <w:tcW w:w="2444" w:type="dxa"/>
          </w:tcPr>
          <w:p w14:paraId="7AD0C261" w14:textId="77777777" w:rsidR="00DA3284" w:rsidRPr="00C4338E" w:rsidRDefault="00DA3284" w:rsidP="00C4338E">
            <w:pPr>
              <w:pStyle w:val="Paragrafoelenco"/>
              <w:spacing w:after="80"/>
              <w:ind w:left="0"/>
              <w:jc w:val="both"/>
              <w:rPr>
                <w:rFonts w:asciiTheme="minorHAnsi" w:hAnsiTheme="minorHAnsi" w:cstheme="minorHAnsi"/>
                <w:sz w:val="20"/>
                <w:szCs w:val="20"/>
              </w:rPr>
            </w:pPr>
          </w:p>
        </w:tc>
        <w:tc>
          <w:tcPr>
            <w:tcW w:w="2444" w:type="dxa"/>
          </w:tcPr>
          <w:p w14:paraId="35BDFD13" w14:textId="77777777" w:rsidR="00DA3284" w:rsidRPr="00C4338E" w:rsidRDefault="00DA3284" w:rsidP="00C4338E">
            <w:pPr>
              <w:pStyle w:val="Paragrafoelenco"/>
              <w:spacing w:after="80"/>
              <w:ind w:left="0"/>
              <w:jc w:val="both"/>
              <w:rPr>
                <w:rFonts w:asciiTheme="minorHAnsi" w:hAnsiTheme="minorHAnsi" w:cstheme="minorHAnsi"/>
                <w:sz w:val="20"/>
                <w:szCs w:val="20"/>
              </w:rPr>
            </w:pPr>
          </w:p>
        </w:tc>
        <w:tc>
          <w:tcPr>
            <w:tcW w:w="2445" w:type="dxa"/>
          </w:tcPr>
          <w:p w14:paraId="54A282DD" w14:textId="77777777" w:rsidR="00DA3284" w:rsidRPr="00C4338E" w:rsidRDefault="00DA3284" w:rsidP="00C4338E">
            <w:pPr>
              <w:pStyle w:val="Paragrafoelenco"/>
              <w:spacing w:after="80"/>
              <w:ind w:left="0"/>
              <w:jc w:val="both"/>
              <w:rPr>
                <w:rFonts w:asciiTheme="minorHAnsi" w:hAnsiTheme="minorHAnsi" w:cstheme="minorHAnsi"/>
                <w:sz w:val="20"/>
                <w:szCs w:val="20"/>
              </w:rPr>
            </w:pPr>
          </w:p>
        </w:tc>
        <w:tc>
          <w:tcPr>
            <w:tcW w:w="2445" w:type="dxa"/>
          </w:tcPr>
          <w:p w14:paraId="798344A1" w14:textId="77777777" w:rsidR="00DA3284" w:rsidRPr="00C4338E" w:rsidRDefault="00DA3284" w:rsidP="00C4338E">
            <w:pPr>
              <w:pStyle w:val="Paragrafoelenco"/>
              <w:spacing w:after="80"/>
              <w:ind w:left="0"/>
              <w:jc w:val="both"/>
              <w:rPr>
                <w:rFonts w:asciiTheme="minorHAnsi" w:hAnsiTheme="minorHAnsi" w:cstheme="minorHAnsi"/>
                <w:sz w:val="20"/>
                <w:szCs w:val="20"/>
              </w:rPr>
            </w:pPr>
          </w:p>
        </w:tc>
      </w:tr>
      <w:tr w:rsidR="00DA3284" w:rsidRPr="00C4338E" w14:paraId="74A32AE3" w14:textId="77777777" w:rsidTr="00626664">
        <w:tc>
          <w:tcPr>
            <w:tcW w:w="2444" w:type="dxa"/>
          </w:tcPr>
          <w:p w14:paraId="05A8B312" w14:textId="77777777" w:rsidR="00DA3284" w:rsidRPr="00C4338E" w:rsidRDefault="00DA3284" w:rsidP="00C4338E">
            <w:pPr>
              <w:pStyle w:val="Paragrafoelenco"/>
              <w:spacing w:after="80"/>
              <w:ind w:left="0"/>
              <w:jc w:val="both"/>
              <w:rPr>
                <w:rFonts w:asciiTheme="minorHAnsi" w:hAnsiTheme="minorHAnsi" w:cstheme="minorHAnsi"/>
                <w:sz w:val="20"/>
                <w:szCs w:val="20"/>
              </w:rPr>
            </w:pPr>
          </w:p>
        </w:tc>
        <w:tc>
          <w:tcPr>
            <w:tcW w:w="2444" w:type="dxa"/>
          </w:tcPr>
          <w:p w14:paraId="33EA782E" w14:textId="77777777" w:rsidR="00DA3284" w:rsidRPr="00C4338E" w:rsidRDefault="00DA3284" w:rsidP="00C4338E">
            <w:pPr>
              <w:pStyle w:val="Paragrafoelenco"/>
              <w:spacing w:after="80"/>
              <w:ind w:left="0"/>
              <w:jc w:val="both"/>
              <w:rPr>
                <w:rFonts w:asciiTheme="minorHAnsi" w:hAnsiTheme="minorHAnsi" w:cstheme="minorHAnsi"/>
                <w:sz w:val="20"/>
                <w:szCs w:val="20"/>
              </w:rPr>
            </w:pPr>
          </w:p>
        </w:tc>
        <w:tc>
          <w:tcPr>
            <w:tcW w:w="2445" w:type="dxa"/>
          </w:tcPr>
          <w:p w14:paraId="451150DB" w14:textId="77777777" w:rsidR="00DA3284" w:rsidRPr="00C4338E" w:rsidRDefault="00DA3284" w:rsidP="00C4338E">
            <w:pPr>
              <w:pStyle w:val="Paragrafoelenco"/>
              <w:spacing w:after="80"/>
              <w:ind w:left="0"/>
              <w:jc w:val="both"/>
              <w:rPr>
                <w:rFonts w:asciiTheme="minorHAnsi" w:hAnsiTheme="minorHAnsi" w:cstheme="minorHAnsi"/>
                <w:sz w:val="20"/>
                <w:szCs w:val="20"/>
              </w:rPr>
            </w:pPr>
          </w:p>
        </w:tc>
        <w:tc>
          <w:tcPr>
            <w:tcW w:w="2445" w:type="dxa"/>
          </w:tcPr>
          <w:p w14:paraId="4457BAB9" w14:textId="77777777" w:rsidR="00DA3284" w:rsidRPr="00C4338E" w:rsidRDefault="00DA3284" w:rsidP="00C4338E">
            <w:pPr>
              <w:pStyle w:val="Paragrafoelenco"/>
              <w:spacing w:after="80"/>
              <w:ind w:left="0"/>
              <w:jc w:val="both"/>
              <w:rPr>
                <w:rFonts w:asciiTheme="minorHAnsi" w:hAnsiTheme="minorHAnsi" w:cstheme="minorHAnsi"/>
                <w:sz w:val="20"/>
                <w:szCs w:val="20"/>
              </w:rPr>
            </w:pPr>
          </w:p>
        </w:tc>
      </w:tr>
    </w:tbl>
    <w:p w14:paraId="32B144F2" w14:textId="77777777" w:rsidR="00DA3284" w:rsidRPr="00C4338E" w:rsidRDefault="00DA3284" w:rsidP="00C4338E">
      <w:pPr>
        <w:pStyle w:val="Paragrafoelenco"/>
        <w:spacing w:after="80"/>
        <w:ind w:left="0"/>
        <w:jc w:val="both"/>
        <w:rPr>
          <w:rFonts w:asciiTheme="minorHAnsi" w:hAnsiTheme="minorHAnsi" w:cstheme="minorHAnsi"/>
          <w:sz w:val="20"/>
          <w:szCs w:val="20"/>
        </w:rPr>
      </w:pPr>
    </w:p>
    <w:p w14:paraId="55AEC2C4" w14:textId="77777777" w:rsidR="00DA3284" w:rsidRPr="00C4338E" w:rsidRDefault="00DA3284" w:rsidP="00C4338E">
      <w:pPr>
        <w:pStyle w:val="Paragrafoelenco"/>
        <w:spacing w:after="80"/>
        <w:ind w:left="0"/>
        <w:jc w:val="center"/>
        <w:rPr>
          <w:rFonts w:asciiTheme="minorHAnsi" w:hAnsiTheme="minorHAnsi" w:cstheme="minorHAnsi"/>
          <w:sz w:val="20"/>
          <w:szCs w:val="20"/>
        </w:rPr>
      </w:pPr>
      <w:r w:rsidRPr="00C4338E">
        <w:rPr>
          <w:rFonts w:asciiTheme="minorHAnsi" w:hAnsiTheme="minorHAnsi" w:cstheme="minorHAnsi"/>
          <w:sz w:val="20"/>
          <w:szCs w:val="20"/>
        </w:rPr>
        <w:t>DICHIARA</w:t>
      </w:r>
    </w:p>
    <w:p w14:paraId="2C72C4A7" w14:textId="77777777" w:rsidR="00DA3284" w:rsidRPr="00C4338E" w:rsidRDefault="00DA3284"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che ai fini del pagamento dell’imposta di bollo da € 16,00 della presente domanda, è stata utilizzata la marca da bollo con numero identificativo n. _______________ e che la stessa non verrà utilizzata per nessun altro adempimento;</w:t>
      </w:r>
    </w:p>
    <w:p w14:paraId="49EF0047" w14:textId="77777777" w:rsidR="00DA3284" w:rsidRPr="00C4338E" w:rsidRDefault="00DA3284"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accettare tutte le condizioni, nessuna esclusa, del</w:t>
      </w:r>
      <w:r>
        <w:rPr>
          <w:rFonts w:asciiTheme="minorHAnsi" w:hAnsiTheme="minorHAnsi" w:cstheme="minorHAnsi"/>
          <w:sz w:val="20"/>
          <w:szCs w:val="20"/>
        </w:rPr>
        <w:t>la lettera di invito</w:t>
      </w:r>
      <w:r w:rsidRPr="00C4338E">
        <w:rPr>
          <w:rFonts w:asciiTheme="minorHAnsi" w:hAnsiTheme="minorHAnsi" w:cstheme="minorHAnsi"/>
          <w:sz w:val="20"/>
          <w:szCs w:val="20"/>
        </w:rPr>
        <w:t>, del Progett</w:t>
      </w:r>
      <w:r>
        <w:rPr>
          <w:rFonts w:asciiTheme="minorHAnsi" w:hAnsiTheme="minorHAnsi" w:cstheme="minorHAnsi"/>
          <w:sz w:val="20"/>
          <w:szCs w:val="20"/>
        </w:rPr>
        <w:t>o e del Capitolato</w:t>
      </w:r>
      <w:r w:rsidRPr="00C4338E">
        <w:rPr>
          <w:rFonts w:asciiTheme="minorHAnsi" w:hAnsiTheme="minorHAnsi" w:cstheme="minorHAnsi"/>
          <w:sz w:val="20"/>
          <w:szCs w:val="20"/>
        </w:rPr>
        <w:t>;</w:t>
      </w:r>
    </w:p>
    <w:p w14:paraId="70EA73D0" w14:textId="77777777" w:rsidR="00DA3284" w:rsidRPr="00C4338E" w:rsidRDefault="00DA3284"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impegnarsi, in caso di aggiudicazione, a tener conto, nell’espletamento del</w:t>
      </w:r>
      <w:r>
        <w:rPr>
          <w:rFonts w:asciiTheme="minorHAnsi" w:hAnsiTheme="minorHAnsi" w:cstheme="minorHAnsi"/>
          <w:sz w:val="20"/>
          <w:szCs w:val="20"/>
        </w:rPr>
        <w:t>le attività</w:t>
      </w:r>
      <w:r w:rsidRPr="00C4338E">
        <w:rPr>
          <w:rFonts w:asciiTheme="minorHAnsi" w:hAnsiTheme="minorHAnsi" w:cstheme="minorHAnsi"/>
          <w:sz w:val="20"/>
          <w:szCs w:val="20"/>
        </w:rPr>
        <w:t>, degli obblighi relativi alle disposizioni vigenti in materia di salute e sicurezza sul lavoro e di previdenza e assistenza dei lavoratori;</w:t>
      </w:r>
    </w:p>
    <w:p w14:paraId="6D69F276" w14:textId="77777777" w:rsidR="00DA3284" w:rsidRPr="00C4338E" w:rsidRDefault="00DA3284"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 di non aver nulla a pretendere nei confronti dell’Amministrazione nella eventualità in cui, per qualsiasi motivo, a suo insindacabile giudizio l’Amministrazione stessa proceda a interrompere o annullare in qualsiasi momento la procedura di gara, ovvero decida di non procedere all’affidamento </w:t>
      </w:r>
      <w:r>
        <w:rPr>
          <w:rFonts w:asciiTheme="minorHAnsi" w:hAnsiTheme="minorHAnsi" w:cstheme="minorHAnsi"/>
          <w:sz w:val="20"/>
          <w:szCs w:val="20"/>
        </w:rPr>
        <w:t xml:space="preserve">dell’appalto </w:t>
      </w:r>
      <w:r w:rsidRPr="00C4338E">
        <w:rPr>
          <w:rFonts w:asciiTheme="minorHAnsi" w:hAnsiTheme="minorHAnsi" w:cstheme="minorHAnsi"/>
          <w:sz w:val="20"/>
          <w:szCs w:val="20"/>
        </w:rPr>
        <w:t>o alla stipulazione del contratto, anche dopo l’aggiudicazione definitiva;</w:t>
      </w:r>
    </w:p>
    <w:p w14:paraId="14879B78" w14:textId="77777777" w:rsidR="00DA3284" w:rsidRPr="00C4338E" w:rsidRDefault="00DA3284"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essere a conoscenza che l’Amministrazione si riserva il diritto di procedere d’ufficio a verifiche, anche a campione, in ordine alla veridicità delle dichiarazioni;</w:t>
      </w:r>
    </w:p>
    <w:p w14:paraId="31641526" w14:textId="77777777" w:rsidR="00DA3284" w:rsidRPr="00C4338E" w:rsidRDefault="00DA3284"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impegnarsi a rispettare le disposizioni contenute nella legge 13 agosto 2010, n. 136, per quanto concerne i pagamenti ed i relativi adempimenti a seguito di aggiudicazione;</w:t>
      </w:r>
    </w:p>
    <w:p w14:paraId="678C2260" w14:textId="77777777" w:rsidR="00DA3284" w:rsidRPr="00C4338E" w:rsidRDefault="00DA3284"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essere a conoscenza delle disposizioni di cui all’art. 3 della l. 136/2010 e di comunicare il Conto corrente bancario dedicato ai pagamenti della presente commessa pubblica, identificato dal codice IBAN: ______________________________acceso presso _______________________ e le generalità e il codice fiscale delle persone delegate ad operare sul suddetto conto ______________________________________________________________________________________</w:t>
      </w:r>
    </w:p>
    <w:p w14:paraId="060FB956" w14:textId="77777777" w:rsidR="00DA3284" w:rsidRPr="00C4338E" w:rsidRDefault="00DA3284"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essere consapevole che, qualora fosse accertata la non veridicità del contenuto della dichiarazione, l’operatore economico verrà escluso dalla procedura, o, se risultata aggiudicataria, decadrà dalla aggiudicazione medesima la quale verrà annullata e/o revocata, e l’Amministrazione avrà la facoltà di escutere la cauzione provvisoria e di segnalare il fatto all’A.N.AC., ai fini dell’inserimento dei dati nel casellario informatico delle imprese e dell’applicazione delle norme vigenti in materia di dichiarazioni non veritiere;  inoltre, qualora la non veridicità del contenuto della presente dichiarazione fosse accertata dopo la stipula del Contratto, questo potrà essere risolto di diritto dall’Amministrazione ai sensi dell’art. 1456 c.c.;</w:t>
      </w:r>
    </w:p>
    <w:p w14:paraId="2445C068" w14:textId="77777777" w:rsidR="00DA3284" w:rsidRPr="00C4338E" w:rsidRDefault="00DA3284"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impegnarsi, in caso di aggiudicazione, a comunicare tempestivamente all’Amministrazione ogni modificazione che dovesse intervenire negli assetti proprietari e sulla struttura d’impresa e negli organismi tecnici e amministrativi ai sensi dell’art. 7, comma 11, della legge 19/03/1990, n. 55, con salvezza dell’applicazione da parte dell’Amministrazione di quanto previsto dal comma 16 di detto articolo;</w:t>
      </w:r>
    </w:p>
    <w:p w14:paraId="22F3170C" w14:textId="77777777" w:rsidR="00DA3284" w:rsidRPr="00C4338E" w:rsidRDefault="00DA3284"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 di non aver costituito associazione in partecipazione ai sensi dell’art. 48, comma 9, del </w:t>
      </w:r>
      <w:proofErr w:type="spellStart"/>
      <w:r w:rsidRPr="00C4338E">
        <w:rPr>
          <w:rFonts w:asciiTheme="minorHAnsi" w:hAnsiTheme="minorHAnsi" w:cstheme="minorHAnsi"/>
          <w:sz w:val="20"/>
          <w:szCs w:val="20"/>
        </w:rPr>
        <w:t>D.Lgs.</w:t>
      </w:r>
      <w:proofErr w:type="spellEnd"/>
      <w:r w:rsidRPr="00C4338E">
        <w:rPr>
          <w:rFonts w:asciiTheme="minorHAnsi" w:hAnsiTheme="minorHAnsi" w:cstheme="minorHAnsi"/>
          <w:sz w:val="20"/>
          <w:szCs w:val="20"/>
        </w:rPr>
        <w:t xml:space="preserve"> n. 50/2016;</w:t>
      </w:r>
    </w:p>
    <w:p w14:paraId="62C7E2DA" w14:textId="77777777" w:rsidR="00DA3284" w:rsidRPr="00C4338E" w:rsidRDefault="00DA3284"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essere informato, ai sensi e per gli effetti del d.lgs. 30 giugno 2003, n. 196, che i dati personali raccolti saranno trattati, anche con strumenti informatici, esclusivamente nell’ambito del procedimento per il quale la dichiarazione viene resa;</w:t>
      </w:r>
    </w:p>
    <w:p w14:paraId="2956A794" w14:textId="77777777" w:rsidR="00DA3284" w:rsidRPr="00C4338E" w:rsidRDefault="00DA3284"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lastRenderedPageBreak/>
        <w:t>□ di ritenere remunerativa l’offerta economica presentata, giacché per la sua formulazione ha preso atto e tenuto conto</w:t>
      </w:r>
      <w:r>
        <w:rPr>
          <w:rFonts w:asciiTheme="minorHAnsi" w:hAnsiTheme="minorHAnsi" w:cstheme="minorHAnsi"/>
          <w:sz w:val="20"/>
          <w:szCs w:val="20"/>
        </w:rPr>
        <w:t xml:space="preserve"> di tutti documenti progettuali e di gara;</w:t>
      </w:r>
    </w:p>
    <w:p w14:paraId="7C679F32" w14:textId="77777777" w:rsidR="00DA3284" w:rsidRPr="00C4338E" w:rsidRDefault="00DA3284"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che, in merito alla insussistenza delle condizioni di cui alla legge 22 novembre 2002, n. 266 (barrare il caso ricorrente): </w:t>
      </w:r>
    </w:p>
    <w:p w14:paraId="2E53377A" w14:textId="77777777" w:rsidR="00DA3284" w:rsidRPr="00C4338E" w:rsidRDefault="00DA3284" w:rsidP="00C4338E">
      <w:pPr>
        <w:spacing w:after="80"/>
        <w:jc w:val="both"/>
        <w:rPr>
          <w:rFonts w:asciiTheme="minorHAnsi" w:hAnsiTheme="minorHAnsi" w:cstheme="minorHAnsi"/>
          <w:sz w:val="20"/>
          <w:szCs w:val="20"/>
        </w:rPr>
      </w:pPr>
      <w:r w:rsidRPr="00C4338E">
        <w:rPr>
          <w:rFonts w:asciiTheme="minorHAnsi" w:hAnsiTheme="minorHAnsi" w:cstheme="minorHAnsi"/>
          <w:sz w:val="20"/>
          <w:szCs w:val="20"/>
        </w:rPr>
        <w:t xml:space="preserve">□ non si è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w:t>
      </w:r>
    </w:p>
    <w:p w14:paraId="498415F7" w14:textId="77777777" w:rsidR="00DA3284" w:rsidRPr="00C4338E" w:rsidRDefault="00DA3284" w:rsidP="00C4338E">
      <w:pPr>
        <w:spacing w:after="80"/>
        <w:jc w:val="both"/>
        <w:rPr>
          <w:rFonts w:asciiTheme="minorHAnsi" w:hAnsiTheme="minorHAnsi" w:cstheme="minorHAnsi"/>
          <w:sz w:val="20"/>
          <w:szCs w:val="20"/>
        </w:rPr>
      </w:pPr>
      <w:r w:rsidRPr="00C4338E">
        <w:rPr>
          <w:rFonts w:asciiTheme="minorHAnsi" w:hAnsiTheme="minorHAnsi" w:cstheme="minorHAnsi"/>
          <w:sz w:val="20"/>
          <w:szCs w:val="20"/>
        </w:rPr>
        <w:t xml:space="preserve">□ si è avvalso di piani individuali di emersione di cui alla suddetta legge, ma il periodo di emersione si è concluso; </w:t>
      </w:r>
    </w:p>
    <w:p w14:paraId="6B4B8BFB" w14:textId="77777777" w:rsidR="00DA3284" w:rsidRPr="00E319A2" w:rsidRDefault="00DA3284" w:rsidP="00C4338E">
      <w:pPr>
        <w:spacing w:after="80"/>
        <w:jc w:val="both"/>
        <w:rPr>
          <w:rFonts w:asciiTheme="minorHAnsi" w:hAnsiTheme="minorHAnsi" w:cstheme="minorHAnsi"/>
          <w:sz w:val="20"/>
          <w:szCs w:val="20"/>
        </w:rPr>
      </w:pPr>
      <w:r w:rsidRPr="00E319A2">
        <w:rPr>
          <w:rFonts w:asciiTheme="minorHAnsi" w:hAnsiTheme="minorHAnsi" w:cstheme="minorHAnsi"/>
          <w:sz w:val="20"/>
          <w:szCs w:val="20"/>
        </w:rPr>
        <w:t>□ di autorizzare, qualora un partecipante alla gara eserciti la facoltà di accesso agli atti, l’Amministrazione a rilasciare copia di tutta la documentazione presentata per la partecipazione alla gara;</w:t>
      </w:r>
    </w:p>
    <w:p w14:paraId="4C460190" w14:textId="77777777" w:rsidR="00DA3284" w:rsidRPr="00C4338E" w:rsidRDefault="00DA3284"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 di essere iscritto nell’elenco dei fornitori, prestatori di servizi non soggetti a tentativo di infiltrazione mafiosa (c.d. </w:t>
      </w:r>
      <w:r w:rsidRPr="00C4338E">
        <w:rPr>
          <w:rFonts w:asciiTheme="minorHAnsi" w:hAnsiTheme="minorHAnsi" w:cstheme="minorHAnsi"/>
          <w:i/>
          <w:sz w:val="20"/>
          <w:szCs w:val="20"/>
        </w:rPr>
        <w:t>white list</w:t>
      </w:r>
      <w:r w:rsidRPr="00C4338E">
        <w:rPr>
          <w:rFonts w:asciiTheme="minorHAnsi" w:hAnsiTheme="minorHAnsi" w:cstheme="minorHAnsi"/>
          <w:sz w:val="20"/>
          <w:szCs w:val="20"/>
        </w:rPr>
        <w:t>) istituito presso la Prefettura della provincia di ______________;</w:t>
      </w:r>
    </w:p>
    <w:p w14:paraId="34B6C203" w14:textId="77777777" w:rsidR="00DA3284" w:rsidRPr="00C4338E" w:rsidRDefault="00DA3284"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□di aver presentato domanda di iscrizione nell’elenco dei fornitori, prestatori di servizi non soggetti a tentativo di infiltrazione mafiosa (c.d</w:t>
      </w:r>
      <w:r w:rsidRPr="00C4338E">
        <w:rPr>
          <w:rFonts w:asciiTheme="minorHAnsi" w:hAnsiTheme="minorHAnsi" w:cstheme="minorHAnsi"/>
          <w:i/>
          <w:sz w:val="20"/>
          <w:szCs w:val="20"/>
        </w:rPr>
        <w:t>. white list</w:t>
      </w:r>
      <w:r w:rsidRPr="00C4338E">
        <w:rPr>
          <w:rFonts w:asciiTheme="minorHAnsi" w:hAnsiTheme="minorHAnsi" w:cstheme="minorHAnsi"/>
          <w:sz w:val="20"/>
          <w:szCs w:val="20"/>
        </w:rPr>
        <w:t>) istituito presso la Prefettura della provincia di __________;</w:t>
      </w:r>
    </w:p>
    <w:p w14:paraId="623DB89E" w14:textId="77777777" w:rsidR="00DA3284" w:rsidRPr="00C4338E" w:rsidRDefault="00DA3284"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xml:space="preserve">□ che per l’impresa, ammessa alla procedura di concordato preventivo con continuità aziendale, ai sensi dell’art. 80, co. 5, lett. b), e dell’art. 110, comma 3 del Codice, ad integrazione di quanto indicato nella parte III, sez. C, lett. d), del DGUE, gli estremi del provvedimento di ammissione al concordato e del provvedimento di autorizzazione a partecipare alle gare, rilasciati dal Tribunale di ________ sono _________; </w:t>
      </w:r>
    </w:p>
    <w:p w14:paraId="74E062D5" w14:textId="77777777" w:rsidR="00DA3284" w:rsidRPr="00C4338E" w:rsidRDefault="00DA3284"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non partecipare alla gara quale mandataria di un raggruppamento temporaneo di imprese e che le altre imprese aderenti al raggruppamento non sono assoggettate ad una procedura concorsuale ai sensi dell’art. 186 bis, comma 6 della legge fallimentare;</w:t>
      </w:r>
    </w:p>
    <w:p w14:paraId="5F3C729F" w14:textId="77777777" w:rsidR="00DA3284" w:rsidRPr="00C4338E" w:rsidRDefault="00DA3284"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che, avendo la sede dell’Impresa, residenza/domicilio in uno dei Paesi inseriti nella cosiddetta “</w:t>
      </w:r>
      <w:r w:rsidRPr="00C4338E">
        <w:rPr>
          <w:rFonts w:asciiTheme="minorHAnsi" w:hAnsiTheme="minorHAnsi" w:cstheme="minorHAnsi"/>
          <w:i/>
          <w:sz w:val="20"/>
          <w:szCs w:val="20"/>
        </w:rPr>
        <w:t>Black list</w:t>
      </w:r>
      <w:r w:rsidRPr="00C4338E">
        <w:rPr>
          <w:rFonts w:asciiTheme="minorHAnsi" w:hAnsiTheme="minorHAnsi" w:cstheme="minorHAnsi"/>
          <w:sz w:val="20"/>
          <w:szCs w:val="20"/>
        </w:rPr>
        <w:t xml:space="preserve">”, _____________________________ (riportare il Paese), è in possesso dell’autorizzazione n. ___________ del _________, rilasciata ai sensi del decreto del Ministro dell’Economia e delle Finanze del 14 dicembre 2010 ai sensi dell’art. 37 del decreto legge 3 maggio 2010, n. 78, come convertito dalla legge 30 luglio 2010, n. 122, </w:t>
      </w:r>
      <w:proofErr w:type="spellStart"/>
      <w:r w:rsidRPr="00C4338E">
        <w:rPr>
          <w:rFonts w:asciiTheme="minorHAnsi" w:hAnsiTheme="minorHAnsi" w:cstheme="minorHAnsi"/>
          <w:sz w:val="20"/>
          <w:szCs w:val="20"/>
        </w:rPr>
        <w:t>s.m.i.</w:t>
      </w:r>
      <w:proofErr w:type="spellEnd"/>
      <w:r w:rsidRPr="00C4338E">
        <w:rPr>
          <w:rFonts w:asciiTheme="minorHAnsi" w:hAnsiTheme="minorHAnsi" w:cstheme="minorHAnsi"/>
          <w:sz w:val="20"/>
          <w:szCs w:val="20"/>
        </w:rPr>
        <w:t xml:space="preserve"> (allegare copia della predetta autorizzazione);</w:t>
      </w:r>
    </w:p>
    <w:p w14:paraId="2D0637AC" w14:textId="77777777" w:rsidR="00DA3284" w:rsidRPr="00C4338E" w:rsidRDefault="00DA3284"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non partecipare alla gara in più di un’associazione temporanea o consorzio o aggregazione di imprese e che non vi partecipa in forma individuale qualora partecipi in associazione o quale consorziata o aggregazione d’imprese;</w:t>
      </w:r>
    </w:p>
    <w:p w14:paraId="62928944" w14:textId="77777777" w:rsidR="00DA3284" w:rsidRPr="00C4338E" w:rsidRDefault="00DA3284"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di non partecipare alla gara nel caso di avvalimento prestato ad altro concorrente, ai sensi del comma 7, art. 89 del Codice;</w:t>
      </w:r>
    </w:p>
    <w:p w14:paraId="2AA8CFFE" w14:textId="77777777" w:rsidR="00DA3284" w:rsidRPr="00C4338E" w:rsidRDefault="00DA3284"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(in caso di raggruppamento temporaneo, consorzio ordinario o GEIE non ancora costituito) di impegnarsi in caso di aggiudicazione, a conferire mandato collettivo con rappresentanza all’impresa capogruppo, che stipulerà il contratto in nome e per conto proprio e dei mandanti;</w:t>
      </w:r>
    </w:p>
    <w:p w14:paraId="29401865" w14:textId="77777777" w:rsidR="00DA3284" w:rsidRPr="00C4338E" w:rsidRDefault="00DA3284"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(in caso di partecipazione alla procedura di gara di operatori economici con idoneità plurisoggettiva) che è conferito, o sarà conferito in caso di aggiudicazione, mandato speciale con rappresentanza/funzioni di capogruppo/funzioni di rappresentante a __________________________________________________________________, con sede legale in _____________________________________________________________________________;</w:t>
      </w:r>
    </w:p>
    <w:p w14:paraId="1AF49B5B" w14:textId="77777777" w:rsidR="00DA3284" w:rsidRPr="00C4338E" w:rsidRDefault="00DA3284" w:rsidP="00C4338E">
      <w:pPr>
        <w:pStyle w:val="Paragrafoelenco"/>
        <w:spacing w:after="80"/>
        <w:ind w:left="0"/>
        <w:jc w:val="both"/>
        <w:rPr>
          <w:rFonts w:asciiTheme="minorHAnsi" w:hAnsiTheme="minorHAnsi" w:cstheme="minorHAnsi"/>
          <w:sz w:val="20"/>
          <w:szCs w:val="20"/>
        </w:rPr>
      </w:pPr>
      <w:r w:rsidRPr="00C4338E">
        <w:rPr>
          <w:rFonts w:asciiTheme="minorHAnsi" w:hAnsiTheme="minorHAnsi" w:cstheme="minorHAnsi"/>
          <w:sz w:val="20"/>
          <w:szCs w:val="20"/>
        </w:rPr>
        <w:t>□ (in caso di partecipazione alla procedura di gara di operatori economici con idoneità plurisoggettiva) che ciascun componente eseguirà le seguenti prestazioni:</w:t>
      </w:r>
    </w:p>
    <w:p w14:paraId="34F8C288" w14:textId="77777777" w:rsidR="00DA3284" w:rsidRPr="00C4338E" w:rsidRDefault="00DA3284" w:rsidP="00C4338E">
      <w:pPr>
        <w:pStyle w:val="Paragrafoelenco"/>
        <w:spacing w:after="80"/>
        <w:ind w:left="0"/>
        <w:jc w:val="both"/>
        <w:rPr>
          <w:rFonts w:asciiTheme="minorHAnsi" w:hAnsiTheme="minorHAnsi" w:cstheme="minorHAnsi"/>
          <w:sz w:val="20"/>
          <w:szCs w:val="20"/>
        </w:rPr>
      </w:pPr>
    </w:p>
    <w:tbl>
      <w:tblPr>
        <w:tblStyle w:val="Grigliatabella"/>
        <w:tblW w:w="0" w:type="auto"/>
        <w:tblInd w:w="284" w:type="dxa"/>
        <w:tblLook w:val="04A0" w:firstRow="1" w:lastRow="0" w:firstColumn="1" w:lastColumn="0" w:noHBand="0" w:noVBand="1"/>
      </w:tblPr>
      <w:tblGrid>
        <w:gridCol w:w="3826"/>
        <w:gridCol w:w="4113"/>
        <w:gridCol w:w="1405"/>
      </w:tblGrid>
      <w:tr w:rsidR="00DA3284" w:rsidRPr="00C4338E" w14:paraId="3CB32659" w14:textId="77777777" w:rsidTr="00636561">
        <w:tc>
          <w:tcPr>
            <w:tcW w:w="3826" w:type="dxa"/>
            <w:shd w:val="clear" w:color="auto" w:fill="D9D9D9" w:themeFill="background1" w:themeFillShade="D9"/>
          </w:tcPr>
          <w:p w14:paraId="464BB864" w14:textId="77777777" w:rsidR="00DA3284" w:rsidRPr="00C4338E" w:rsidRDefault="00DA3284" w:rsidP="00C4338E">
            <w:pPr>
              <w:autoSpaceDE w:val="0"/>
              <w:autoSpaceDN w:val="0"/>
              <w:adjustRightInd w:val="0"/>
              <w:spacing w:after="80"/>
              <w:contextualSpacing/>
              <w:jc w:val="center"/>
              <w:rPr>
                <w:rFonts w:asciiTheme="minorHAnsi" w:hAnsiTheme="minorHAnsi" w:cstheme="minorHAnsi"/>
                <w:color w:val="000000" w:themeColor="text1"/>
                <w:sz w:val="20"/>
                <w:szCs w:val="20"/>
              </w:rPr>
            </w:pPr>
            <w:r w:rsidRPr="00C4338E">
              <w:rPr>
                <w:rFonts w:asciiTheme="minorHAnsi" w:hAnsiTheme="minorHAnsi" w:cstheme="minorHAnsi"/>
                <w:b/>
                <w:color w:val="000000" w:themeColor="text1"/>
                <w:sz w:val="20"/>
                <w:szCs w:val="20"/>
              </w:rPr>
              <w:t>OPERATORE ECONOMICO</w:t>
            </w:r>
          </w:p>
        </w:tc>
        <w:tc>
          <w:tcPr>
            <w:tcW w:w="4113" w:type="dxa"/>
            <w:shd w:val="clear" w:color="auto" w:fill="D9D9D9" w:themeFill="background1" w:themeFillShade="D9"/>
          </w:tcPr>
          <w:p w14:paraId="61EDBE20" w14:textId="77777777" w:rsidR="00DA3284" w:rsidRPr="00C4338E" w:rsidRDefault="00DA3284" w:rsidP="00C4338E">
            <w:pPr>
              <w:tabs>
                <w:tab w:val="left" w:pos="993"/>
              </w:tabs>
              <w:spacing w:after="80"/>
              <w:jc w:val="center"/>
              <w:rPr>
                <w:rFonts w:asciiTheme="minorHAnsi" w:hAnsiTheme="minorHAnsi" w:cstheme="minorHAnsi"/>
                <w:b/>
                <w:color w:val="000000" w:themeColor="text1"/>
                <w:sz w:val="20"/>
                <w:szCs w:val="20"/>
              </w:rPr>
            </w:pPr>
            <w:r w:rsidRPr="00C4338E">
              <w:rPr>
                <w:rFonts w:asciiTheme="minorHAnsi" w:hAnsiTheme="minorHAnsi" w:cstheme="minorHAnsi"/>
                <w:b/>
                <w:color w:val="000000" w:themeColor="text1"/>
                <w:sz w:val="20"/>
                <w:szCs w:val="20"/>
              </w:rPr>
              <w:t>PRESTAZIONE</w:t>
            </w:r>
          </w:p>
        </w:tc>
        <w:tc>
          <w:tcPr>
            <w:tcW w:w="1405" w:type="dxa"/>
            <w:shd w:val="clear" w:color="auto" w:fill="D9D9D9" w:themeFill="background1" w:themeFillShade="D9"/>
          </w:tcPr>
          <w:p w14:paraId="78A3BDBE" w14:textId="77777777" w:rsidR="00DA3284" w:rsidRPr="00C4338E" w:rsidRDefault="00DA3284" w:rsidP="00C4338E">
            <w:pPr>
              <w:tabs>
                <w:tab w:val="left" w:pos="993"/>
              </w:tabs>
              <w:spacing w:after="80"/>
              <w:jc w:val="center"/>
              <w:rPr>
                <w:rFonts w:asciiTheme="minorHAnsi" w:hAnsiTheme="minorHAnsi" w:cstheme="minorHAnsi"/>
                <w:color w:val="000000" w:themeColor="text1"/>
                <w:sz w:val="20"/>
                <w:szCs w:val="20"/>
              </w:rPr>
            </w:pPr>
            <w:r w:rsidRPr="00C4338E">
              <w:rPr>
                <w:rFonts w:asciiTheme="minorHAnsi" w:hAnsiTheme="minorHAnsi" w:cstheme="minorHAnsi"/>
                <w:b/>
                <w:color w:val="000000" w:themeColor="text1"/>
                <w:sz w:val="20"/>
                <w:szCs w:val="20"/>
              </w:rPr>
              <w:t>%</w:t>
            </w:r>
          </w:p>
        </w:tc>
      </w:tr>
      <w:tr w:rsidR="00DA3284" w:rsidRPr="00C4338E" w14:paraId="08BF7BC1" w14:textId="77777777" w:rsidTr="00636561">
        <w:tc>
          <w:tcPr>
            <w:tcW w:w="3826" w:type="dxa"/>
          </w:tcPr>
          <w:p w14:paraId="3FD2F5C8" w14:textId="77777777" w:rsidR="00DA3284" w:rsidRPr="00C4338E" w:rsidRDefault="00DA3284"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4113" w:type="dxa"/>
          </w:tcPr>
          <w:p w14:paraId="1B2BBE25" w14:textId="77777777" w:rsidR="00DA3284" w:rsidRPr="00C4338E" w:rsidRDefault="00DA3284"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1405" w:type="dxa"/>
          </w:tcPr>
          <w:p w14:paraId="782A45AA" w14:textId="77777777" w:rsidR="00DA3284" w:rsidRPr="00C4338E" w:rsidRDefault="00DA3284"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r>
      <w:tr w:rsidR="00DA3284" w:rsidRPr="00C4338E" w14:paraId="7DD2F3A0" w14:textId="77777777" w:rsidTr="00636561">
        <w:tc>
          <w:tcPr>
            <w:tcW w:w="3826" w:type="dxa"/>
          </w:tcPr>
          <w:p w14:paraId="34FB4B4B" w14:textId="77777777" w:rsidR="00DA3284" w:rsidRPr="00C4338E" w:rsidRDefault="00DA3284"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4113" w:type="dxa"/>
          </w:tcPr>
          <w:p w14:paraId="27844E38" w14:textId="77777777" w:rsidR="00DA3284" w:rsidRPr="00C4338E" w:rsidRDefault="00DA3284"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1405" w:type="dxa"/>
          </w:tcPr>
          <w:p w14:paraId="19B9893F" w14:textId="77777777" w:rsidR="00DA3284" w:rsidRPr="00C4338E" w:rsidRDefault="00DA3284"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r>
      <w:tr w:rsidR="00DA3284" w:rsidRPr="00C4338E" w14:paraId="41E2EA11" w14:textId="77777777" w:rsidTr="00636561">
        <w:tc>
          <w:tcPr>
            <w:tcW w:w="3826" w:type="dxa"/>
          </w:tcPr>
          <w:p w14:paraId="20D934BE" w14:textId="77777777" w:rsidR="00DA3284" w:rsidRPr="00C4338E" w:rsidRDefault="00DA3284"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4113" w:type="dxa"/>
          </w:tcPr>
          <w:p w14:paraId="47C91AFD" w14:textId="77777777" w:rsidR="00DA3284" w:rsidRPr="00C4338E" w:rsidRDefault="00DA3284"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1405" w:type="dxa"/>
          </w:tcPr>
          <w:p w14:paraId="091D3E12" w14:textId="77777777" w:rsidR="00DA3284" w:rsidRPr="00C4338E" w:rsidRDefault="00DA3284"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r>
      <w:tr w:rsidR="00DA3284" w:rsidRPr="00C4338E" w14:paraId="6DB6BA5E" w14:textId="77777777" w:rsidTr="00636561">
        <w:tc>
          <w:tcPr>
            <w:tcW w:w="3826" w:type="dxa"/>
          </w:tcPr>
          <w:p w14:paraId="393A6A7D" w14:textId="77777777" w:rsidR="00DA3284" w:rsidRPr="00C4338E" w:rsidRDefault="00DA3284"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4113" w:type="dxa"/>
          </w:tcPr>
          <w:p w14:paraId="11140EDC" w14:textId="77777777" w:rsidR="00DA3284" w:rsidRPr="00C4338E" w:rsidRDefault="00DA3284"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1405" w:type="dxa"/>
          </w:tcPr>
          <w:p w14:paraId="498AD268" w14:textId="77777777" w:rsidR="00DA3284" w:rsidRPr="00C4338E" w:rsidRDefault="00DA3284"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r>
      <w:tr w:rsidR="00DA3284" w:rsidRPr="00C4338E" w14:paraId="64D93C32" w14:textId="77777777" w:rsidTr="00636561">
        <w:tc>
          <w:tcPr>
            <w:tcW w:w="3826" w:type="dxa"/>
          </w:tcPr>
          <w:p w14:paraId="16189925" w14:textId="77777777" w:rsidR="00DA3284" w:rsidRPr="00C4338E" w:rsidRDefault="00DA3284"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4113" w:type="dxa"/>
          </w:tcPr>
          <w:p w14:paraId="48B7D09F" w14:textId="77777777" w:rsidR="00DA3284" w:rsidRPr="00C4338E" w:rsidRDefault="00DA3284"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c>
          <w:tcPr>
            <w:tcW w:w="1405" w:type="dxa"/>
          </w:tcPr>
          <w:p w14:paraId="4ECB35BC" w14:textId="77777777" w:rsidR="00DA3284" w:rsidRPr="00C4338E" w:rsidRDefault="00DA3284" w:rsidP="00C4338E">
            <w:pPr>
              <w:autoSpaceDE w:val="0"/>
              <w:autoSpaceDN w:val="0"/>
              <w:adjustRightInd w:val="0"/>
              <w:spacing w:after="80"/>
              <w:contextualSpacing/>
              <w:jc w:val="both"/>
              <w:rPr>
                <w:rFonts w:asciiTheme="minorHAnsi" w:hAnsiTheme="minorHAnsi" w:cstheme="minorHAnsi"/>
                <w:color w:val="000000" w:themeColor="text1"/>
                <w:sz w:val="20"/>
                <w:szCs w:val="20"/>
              </w:rPr>
            </w:pPr>
          </w:p>
        </w:tc>
      </w:tr>
    </w:tbl>
    <w:p w14:paraId="7CE72E44" w14:textId="77777777" w:rsidR="00DA3284" w:rsidRPr="00C4338E" w:rsidRDefault="00DA3284" w:rsidP="00C4338E">
      <w:pPr>
        <w:pStyle w:val="Paragrafoelenco"/>
        <w:spacing w:after="80"/>
        <w:ind w:left="0"/>
        <w:jc w:val="both"/>
        <w:rPr>
          <w:rFonts w:asciiTheme="minorHAnsi" w:hAnsiTheme="minorHAnsi" w:cstheme="minorHAnsi"/>
          <w:sz w:val="20"/>
          <w:szCs w:val="20"/>
        </w:rPr>
      </w:pPr>
    </w:p>
    <w:p w14:paraId="4BE6DA51" w14:textId="77777777" w:rsidR="00DA3284" w:rsidRPr="00C4338E" w:rsidRDefault="00DA3284" w:rsidP="00C4338E">
      <w:pPr>
        <w:pStyle w:val="Paragrafoelenco"/>
        <w:spacing w:after="80"/>
        <w:ind w:left="7090"/>
        <w:jc w:val="center"/>
        <w:rPr>
          <w:rFonts w:asciiTheme="minorHAnsi" w:hAnsiTheme="minorHAnsi" w:cstheme="minorHAnsi"/>
          <w:sz w:val="20"/>
          <w:szCs w:val="20"/>
        </w:rPr>
      </w:pPr>
      <w:r w:rsidRPr="00C4338E">
        <w:rPr>
          <w:rFonts w:asciiTheme="minorHAnsi" w:hAnsiTheme="minorHAnsi" w:cstheme="minorHAnsi"/>
          <w:sz w:val="20"/>
          <w:szCs w:val="20"/>
        </w:rPr>
        <w:t>Il Dichiarante</w:t>
      </w:r>
    </w:p>
    <w:p w14:paraId="725239C1" w14:textId="77777777" w:rsidR="00DA3284" w:rsidRDefault="00DA3284" w:rsidP="00C4338E">
      <w:pPr>
        <w:pStyle w:val="Paragrafoelenco"/>
        <w:spacing w:after="80"/>
        <w:ind w:left="7090"/>
        <w:jc w:val="center"/>
        <w:rPr>
          <w:rFonts w:asciiTheme="minorHAnsi" w:hAnsiTheme="minorHAnsi" w:cstheme="minorHAnsi"/>
          <w:i/>
          <w:sz w:val="20"/>
          <w:szCs w:val="20"/>
        </w:rPr>
        <w:sectPr w:rsidR="00DA3284" w:rsidSect="009511A7">
          <w:headerReference w:type="default" r:id="rId11"/>
          <w:footerReference w:type="even" r:id="rId12"/>
          <w:footerReference w:type="default" r:id="rId13"/>
          <w:pgSz w:w="11906" w:h="16838" w:code="9"/>
          <w:pgMar w:top="1418" w:right="1134" w:bottom="1134" w:left="1134" w:header="720" w:footer="567" w:gutter="0"/>
          <w:cols w:space="720"/>
          <w:docGrid w:linePitch="326"/>
        </w:sectPr>
      </w:pPr>
      <w:r w:rsidRPr="00C4338E">
        <w:rPr>
          <w:rFonts w:asciiTheme="minorHAnsi" w:hAnsiTheme="minorHAnsi" w:cstheme="minorHAnsi"/>
          <w:i/>
          <w:sz w:val="20"/>
          <w:szCs w:val="20"/>
        </w:rPr>
        <w:t>Firma digitale</w:t>
      </w:r>
    </w:p>
    <w:p w14:paraId="577E8345" w14:textId="77777777" w:rsidR="00DA3284" w:rsidRPr="00C4338E" w:rsidRDefault="00DA3284" w:rsidP="00C4338E">
      <w:pPr>
        <w:pStyle w:val="Paragrafoelenco"/>
        <w:spacing w:after="80"/>
        <w:ind w:left="7090"/>
        <w:jc w:val="center"/>
        <w:rPr>
          <w:rFonts w:asciiTheme="minorHAnsi" w:hAnsiTheme="minorHAnsi" w:cstheme="minorHAnsi"/>
          <w:sz w:val="20"/>
          <w:szCs w:val="20"/>
        </w:rPr>
      </w:pPr>
    </w:p>
    <w:sectPr w:rsidR="00DA3284" w:rsidRPr="00C4338E" w:rsidSect="00DA3284">
      <w:headerReference w:type="default" r:id="rId14"/>
      <w:footerReference w:type="even" r:id="rId15"/>
      <w:footerReference w:type="default" r:id="rId16"/>
      <w:type w:val="continuous"/>
      <w:pgSz w:w="11906" w:h="16838" w:code="9"/>
      <w:pgMar w:top="1418" w:right="1134" w:bottom="1134" w:left="1134"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E34F6" w14:textId="77777777" w:rsidR="00DE4090" w:rsidRDefault="00DE4090" w:rsidP="00AC4270">
      <w:r>
        <w:separator/>
      </w:r>
    </w:p>
  </w:endnote>
  <w:endnote w:type="continuationSeparator" w:id="0">
    <w:p w14:paraId="658109A6" w14:textId="77777777" w:rsidR="00DE4090" w:rsidRDefault="00DE4090"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Nasalization Rg">
    <w:altName w:val="Times New Roman"/>
    <w:charset w:val="00"/>
    <w:family w:val="roman"/>
    <w:pitch w:val="variable"/>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FCBE1" w14:textId="77777777" w:rsidR="00DA3284" w:rsidRPr="00A62D71" w:rsidRDefault="00DA3284" w:rsidP="00E473A2">
    <w:pPr>
      <w:pStyle w:val="Pidipagina"/>
      <w:jc w:val="right"/>
      <w:rPr>
        <w:rFonts w:ascii="Cambria" w:hAnsi="Cambria"/>
        <w:sz w:val="16"/>
        <w:szCs w:val="16"/>
      </w:rPr>
    </w:pPr>
    <w:r w:rsidRPr="00A62D71">
      <w:rPr>
        <w:rFonts w:ascii="Cambria" w:hAnsi="Cambria"/>
        <w:sz w:val="16"/>
        <w:szCs w:val="16"/>
      </w:rPr>
      <w:fldChar w:fldCharType="begin"/>
    </w:r>
    <w:r w:rsidRPr="00A62D71">
      <w:rPr>
        <w:rFonts w:ascii="Cambria" w:hAnsi="Cambria"/>
        <w:sz w:val="16"/>
        <w:szCs w:val="16"/>
      </w:rPr>
      <w:instrText>PAGE   \* MERGEFORMAT</w:instrText>
    </w:r>
    <w:r w:rsidRPr="00A62D71">
      <w:rPr>
        <w:rFonts w:ascii="Cambria" w:hAnsi="Cambria"/>
        <w:sz w:val="16"/>
        <w:szCs w:val="16"/>
      </w:rPr>
      <w:fldChar w:fldCharType="separate"/>
    </w:r>
    <w:r>
      <w:rPr>
        <w:rFonts w:ascii="Cambria" w:hAnsi="Cambria"/>
        <w:noProof/>
        <w:sz w:val="16"/>
        <w:szCs w:val="16"/>
      </w:rPr>
      <w:t>1</w:t>
    </w:r>
    <w:r w:rsidRPr="00A62D71">
      <w:rPr>
        <w:rFonts w:ascii="Cambria" w:hAnsi="Cambri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48C3F" w14:textId="77777777" w:rsidR="00DA3284" w:rsidRDefault="00DA3284">
    <w:pPr>
      <w:pStyle w:val="Pidipagina"/>
    </w:pPr>
  </w:p>
  <w:p w14:paraId="3F652155" w14:textId="77777777" w:rsidR="00DA3284" w:rsidRDefault="00DA328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F7EC9" w14:textId="77777777" w:rsidR="00DA3284" w:rsidRPr="00594448" w:rsidRDefault="00DA3284" w:rsidP="00526C52">
    <w:pPr>
      <w:pStyle w:val="Pidipagina"/>
      <w:jc w:val="right"/>
      <w:rPr>
        <w:rFonts w:asciiTheme="minorHAnsi" w:hAnsiTheme="minorHAnsi" w:cstheme="minorHAnsi"/>
        <w:sz w:val="16"/>
        <w:szCs w:val="16"/>
      </w:rPr>
    </w:pPr>
    <w:r w:rsidRPr="00594448">
      <w:rPr>
        <w:rFonts w:asciiTheme="minorHAnsi" w:hAnsiTheme="minorHAnsi" w:cstheme="minorHAnsi"/>
        <w:sz w:val="16"/>
        <w:szCs w:val="16"/>
      </w:rPr>
      <w:fldChar w:fldCharType="begin"/>
    </w:r>
    <w:r w:rsidRPr="00594448">
      <w:rPr>
        <w:rFonts w:asciiTheme="minorHAnsi" w:hAnsiTheme="minorHAnsi" w:cstheme="minorHAnsi"/>
        <w:sz w:val="16"/>
        <w:szCs w:val="16"/>
      </w:rPr>
      <w:instrText xml:space="preserve"> PAGE   \* MERGEFORMAT </w:instrText>
    </w:r>
    <w:r w:rsidRPr="00594448">
      <w:rPr>
        <w:rFonts w:asciiTheme="minorHAnsi" w:hAnsiTheme="minorHAnsi" w:cstheme="minorHAnsi"/>
        <w:sz w:val="16"/>
        <w:szCs w:val="16"/>
      </w:rPr>
      <w:fldChar w:fldCharType="separate"/>
    </w:r>
    <w:r>
      <w:rPr>
        <w:rFonts w:asciiTheme="minorHAnsi" w:hAnsiTheme="minorHAnsi" w:cstheme="minorHAnsi"/>
        <w:noProof/>
        <w:sz w:val="16"/>
        <w:szCs w:val="16"/>
      </w:rPr>
      <w:t>4</w:t>
    </w:r>
    <w:r w:rsidRPr="00594448">
      <w:rPr>
        <w:rFonts w:asciiTheme="minorHAnsi" w:hAnsiTheme="minorHAnsi" w:cstheme="minorHAnsi"/>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6E54A" w14:textId="77777777" w:rsidR="00ED0924" w:rsidRDefault="00ED0924">
    <w:pPr>
      <w:pStyle w:val="Pidipagina"/>
    </w:pPr>
  </w:p>
  <w:p w14:paraId="4EC71E33" w14:textId="77777777" w:rsidR="00ED0924" w:rsidRDefault="00ED092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D2B44" w14:textId="77777777" w:rsidR="00ED0924" w:rsidRPr="00594448" w:rsidRDefault="00D81282" w:rsidP="00526C52">
    <w:pPr>
      <w:pStyle w:val="Pidipagina"/>
      <w:jc w:val="right"/>
      <w:rPr>
        <w:rFonts w:asciiTheme="minorHAnsi" w:hAnsiTheme="minorHAnsi" w:cstheme="minorHAnsi"/>
        <w:sz w:val="16"/>
        <w:szCs w:val="16"/>
      </w:rPr>
    </w:pPr>
    <w:r w:rsidRPr="00594448">
      <w:rPr>
        <w:rFonts w:asciiTheme="minorHAnsi" w:hAnsiTheme="minorHAnsi" w:cstheme="minorHAnsi"/>
        <w:sz w:val="16"/>
        <w:szCs w:val="16"/>
      </w:rPr>
      <w:fldChar w:fldCharType="begin"/>
    </w:r>
    <w:r w:rsidR="00ED0924" w:rsidRPr="00594448">
      <w:rPr>
        <w:rFonts w:asciiTheme="minorHAnsi" w:hAnsiTheme="minorHAnsi" w:cstheme="minorHAnsi"/>
        <w:sz w:val="16"/>
        <w:szCs w:val="16"/>
      </w:rPr>
      <w:instrText xml:space="preserve"> PAGE   \* MERGEFORMAT </w:instrText>
    </w:r>
    <w:r w:rsidRPr="00594448">
      <w:rPr>
        <w:rFonts w:asciiTheme="minorHAnsi" w:hAnsiTheme="minorHAnsi" w:cstheme="minorHAnsi"/>
        <w:sz w:val="16"/>
        <w:szCs w:val="16"/>
      </w:rPr>
      <w:fldChar w:fldCharType="separate"/>
    </w:r>
    <w:r w:rsidR="00DA3284">
      <w:rPr>
        <w:rFonts w:asciiTheme="minorHAnsi" w:hAnsiTheme="minorHAnsi" w:cstheme="minorHAnsi"/>
        <w:noProof/>
        <w:sz w:val="16"/>
        <w:szCs w:val="16"/>
      </w:rPr>
      <w:t>1</w:t>
    </w:r>
    <w:r w:rsidRPr="00594448">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3D55A" w14:textId="77777777" w:rsidR="00DE4090" w:rsidRDefault="00DE4090" w:rsidP="00AC4270">
      <w:r>
        <w:separator/>
      </w:r>
    </w:p>
  </w:footnote>
  <w:footnote w:type="continuationSeparator" w:id="0">
    <w:p w14:paraId="068ABE8D" w14:textId="77777777" w:rsidR="00DE4090" w:rsidRDefault="00DE4090" w:rsidP="00AC4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4858D" w14:textId="77777777" w:rsidR="00DA3284" w:rsidRDefault="00DA3284">
    <w:pPr>
      <w:pStyle w:val="Intestazione"/>
    </w:pPr>
  </w:p>
  <w:p w14:paraId="685428D8" w14:textId="77777777" w:rsidR="00DA3284" w:rsidRDefault="00DA3284">
    <w:pPr>
      <w:pStyle w:val="Intestazione"/>
    </w:pPr>
  </w:p>
  <w:p w14:paraId="7FAFD044" w14:textId="77777777" w:rsidR="00DA3284" w:rsidRDefault="00DA3284">
    <w:pPr>
      <w:pStyle w:val="Intestazione"/>
    </w:pPr>
  </w:p>
  <w:p w14:paraId="16D5C3D5" w14:textId="77777777" w:rsidR="00DA3284" w:rsidRDefault="00DA3284">
    <w:pPr>
      <w:pStyle w:val="Intestazione"/>
    </w:pPr>
  </w:p>
  <w:p w14:paraId="21C67110" w14:textId="77777777" w:rsidR="00DA3284" w:rsidRDefault="00DA3284">
    <w:pPr>
      <w:pStyle w:val="Intestazione"/>
    </w:pPr>
  </w:p>
  <w:p w14:paraId="54EC2C82" w14:textId="77777777" w:rsidR="00DA3284" w:rsidRDefault="00DA3284">
    <w:pPr>
      <w:pStyle w:val="Intestazione"/>
    </w:pPr>
  </w:p>
  <w:p w14:paraId="03744BD3" w14:textId="77777777" w:rsidR="00DA3284" w:rsidRDefault="00DA328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D70C0" w14:textId="77777777" w:rsidR="00DA3284" w:rsidRPr="00D52446" w:rsidRDefault="00DA3284" w:rsidP="00D6504E">
    <w:pPr>
      <w:pStyle w:val="Intestazione"/>
      <w:jc w:val="center"/>
      <w:rPr>
        <w:sz w:val="28"/>
        <w:szCs w:val="28"/>
      </w:rPr>
    </w:pPr>
    <w:r w:rsidRPr="00D52446">
      <w:rPr>
        <w:noProof/>
        <w:sz w:val="28"/>
        <w:szCs w:val="28"/>
      </w:rPr>
      <w:drawing>
        <wp:anchor distT="0" distB="0" distL="114300" distR="114300" simplePos="0" relativeHeight="251660288" behindDoc="1" locked="0" layoutInCell="1" allowOverlap="1" wp14:anchorId="2271C0AC" wp14:editId="00F95C0F">
          <wp:simplePos x="0" y="0"/>
          <wp:positionH relativeFrom="column">
            <wp:posOffset>586105</wp:posOffset>
          </wp:positionH>
          <wp:positionV relativeFrom="paragraph">
            <wp:posOffset>70485</wp:posOffset>
          </wp:positionV>
          <wp:extent cx="386080" cy="529590"/>
          <wp:effectExtent l="0" t="0" r="0" b="3810"/>
          <wp:wrapNone/>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080" cy="529590"/>
                  </a:xfrm>
                  <a:prstGeom prst="rect">
                    <a:avLst/>
                  </a:prstGeom>
                  <a:noFill/>
                  <a:ln>
                    <a:noFill/>
                  </a:ln>
                </pic:spPr>
              </pic:pic>
            </a:graphicData>
          </a:graphic>
        </wp:anchor>
      </w:drawing>
    </w:r>
    <w:r w:rsidRPr="00D52446">
      <w:rPr>
        <w:noProof/>
        <w:sz w:val="28"/>
        <w:szCs w:val="28"/>
      </w:rPr>
      <w:drawing>
        <wp:anchor distT="0" distB="0" distL="114300" distR="114300" simplePos="0" relativeHeight="251659264" behindDoc="1" locked="0" layoutInCell="1" allowOverlap="1" wp14:anchorId="794D4931" wp14:editId="24FDE147">
          <wp:simplePos x="0" y="0"/>
          <wp:positionH relativeFrom="column">
            <wp:posOffset>4757420</wp:posOffset>
          </wp:positionH>
          <wp:positionV relativeFrom="paragraph">
            <wp:posOffset>130719</wp:posOffset>
          </wp:positionV>
          <wp:extent cx="1172845" cy="445770"/>
          <wp:effectExtent l="0" t="0" r="8255" b="0"/>
          <wp:wrapNone/>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2845" cy="445770"/>
                  </a:xfrm>
                  <a:prstGeom prst="rect">
                    <a:avLst/>
                  </a:prstGeom>
                  <a:noFill/>
                  <a:ln>
                    <a:noFill/>
                  </a:ln>
                </pic:spPr>
              </pic:pic>
            </a:graphicData>
          </a:graphic>
        </wp:anchor>
      </w:drawing>
    </w:r>
  </w:p>
  <w:p w14:paraId="1A2B325F" w14:textId="77777777" w:rsidR="00DA3284" w:rsidRPr="00D52446" w:rsidRDefault="00DA3284" w:rsidP="00D6504E">
    <w:pPr>
      <w:pStyle w:val="Intestazione"/>
      <w:ind w:right="777"/>
      <w:jc w:val="center"/>
      <w:rPr>
        <w:b/>
        <w:sz w:val="22"/>
        <w:szCs w:val="22"/>
      </w:rPr>
    </w:pPr>
  </w:p>
  <w:p w14:paraId="063817F8" w14:textId="77777777" w:rsidR="00DA3284" w:rsidRPr="00D52446" w:rsidRDefault="00DA3284" w:rsidP="00D6504E">
    <w:pPr>
      <w:pStyle w:val="Intestazione"/>
      <w:tabs>
        <w:tab w:val="clear" w:pos="4819"/>
        <w:tab w:val="center" w:pos="4536"/>
      </w:tabs>
      <w:ind w:right="777"/>
      <w:jc w:val="center"/>
      <w:rPr>
        <w:b/>
        <w:sz w:val="22"/>
        <w:szCs w:val="22"/>
      </w:rPr>
    </w:pPr>
    <w:r w:rsidRPr="00D52446">
      <w:rPr>
        <w:b/>
        <w:sz w:val="22"/>
        <w:szCs w:val="22"/>
      </w:rPr>
      <w:t>PROVINCIA DI MATERA</w:t>
    </w:r>
  </w:p>
  <w:p w14:paraId="30FC3413" w14:textId="77777777" w:rsidR="00DA3284" w:rsidRPr="00D52446" w:rsidRDefault="00DA3284" w:rsidP="00D6504E">
    <w:pPr>
      <w:pStyle w:val="Intestazione"/>
      <w:jc w:val="center"/>
      <w:rPr>
        <w:sz w:val="22"/>
        <w:szCs w:val="22"/>
      </w:rPr>
    </w:pPr>
  </w:p>
  <w:p w14:paraId="56669278" w14:textId="77777777" w:rsidR="00DA3284" w:rsidRDefault="00DA3284" w:rsidP="00D6504E">
    <w:pPr>
      <w:pStyle w:val="Intestazione"/>
    </w:pPr>
  </w:p>
  <w:p w14:paraId="380DF011" w14:textId="77777777" w:rsidR="00DA3284" w:rsidRDefault="00DA3284" w:rsidP="00C4338E">
    <w:pPr>
      <w:pStyle w:val="Intestazione"/>
      <w:jc w:val="center"/>
    </w:pPr>
  </w:p>
  <w:p w14:paraId="09BF9A4A" w14:textId="77777777" w:rsidR="00DA3284" w:rsidRDefault="00DA3284" w:rsidP="00C4338E">
    <w:pPr>
      <w:pStyle w:val="Intestazione"/>
      <w:jc w:val="center"/>
    </w:pPr>
  </w:p>
  <w:p w14:paraId="168EC1C2" w14:textId="77777777" w:rsidR="00DA3284" w:rsidRPr="00C4338E" w:rsidRDefault="00DA3284" w:rsidP="00C4338E">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8253C" w14:textId="77777777" w:rsidR="00DA3284" w:rsidRPr="004C1515" w:rsidRDefault="00DA3284" w:rsidP="004C1515">
    <w:pPr>
      <w:tabs>
        <w:tab w:val="left" w:pos="-1134"/>
        <w:tab w:val="left" w:pos="-993"/>
        <w:tab w:val="left" w:pos="284"/>
      </w:tabs>
      <w:jc w:val="right"/>
      <w:rPr>
        <w:rFonts w:ascii="Nasalization Rg" w:hAnsi="Nasalization Rg" w:cs="Impact"/>
        <w:sz w:val="30"/>
        <w:szCs w:val="3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12FFB" w14:textId="77777777" w:rsidR="00ED0924" w:rsidRPr="004C1515" w:rsidRDefault="00ED0924" w:rsidP="004C1515">
    <w:pPr>
      <w:tabs>
        <w:tab w:val="left" w:pos="-1134"/>
        <w:tab w:val="left" w:pos="-993"/>
        <w:tab w:val="left" w:pos="284"/>
      </w:tabs>
      <w:jc w:val="right"/>
      <w:rPr>
        <w:rFonts w:ascii="Nasalization Rg" w:hAnsi="Nasalization Rg" w:cs="Impact"/>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12B50D9"/>
    <w:multiLevelType w:val="hybridMultilevel"/>
    <w:tmpl w:val="C42EA6F0"/>
    <w:lvl w:ilvl="0" w:tplc="C2A0E9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6"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C7D7367"/>
    <w:multiLevelType w:val="hybridMultilevel"/>
    <w:tmpl w:val="420E7AD2"/>
    <w:lvl w:ilvl="0" w:tplc="46D47E9A">
      <w:start w:val="1"/>
      <w:numFmt w:val="decimal"/>
      <w:pStyle w:val="Titolo"/>
      <w:lvlText w:val="ART. %1"/>
      <w:lvlJc w:val="left"/>
      <w:pPr>
        <w:ind w:left="720" w:hanging="360"/>
      </w:pPr>
      <w:rPr>
        <w:rFonts w:ascii="Arial" w:hAnsi="Arial" w:cs="Arial" w:hint="default"/>
        <w:b/>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2B5393F"/>
    <w:multiLevelType w:val="hybridMultilevel"/>
    <w:tmpl w:val="4B22CF64"/>
    <w:lvl w:ilvl="0" w:tplc="AE28A06E">
      <w:start w:val="1"/>
      <w:numFmt w:val="decimal"/>
      <w:pStyle w:val="Titolo1"/>
      <w:lvlText w:val="Art. %1"/>
      <w:lvlJc w:val="left"/>
      <w:pPr>
        <w:ind w:left="928" w:hanging="360"/>
      </w:pPr>
      <w:rPr>
        <w:rFonts w:ascii="Arial" w:hAnsi="Arial" w:cs="Arial" w:hint="default"/>
        <w:b/>
        <w:i w:val="0"/>
        <w:sz w:val="20"/>
        <w:szCs w:val="2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0"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num w:numId="1">
    <w:abstractNumId w:val="16"/>
  </w:num>
  <w:num w:numId="2">
    <w:abstractNumId w:val="21"/>
  </w:num>
  <w:num w:numId="3">
    <w:abstractNumId w:val="17"/>
  </w:num>
  <w:num w:numId="4">
    <w:abstractNumId w:val="0"/>
  </w:num>
  <w:num w:numId="5">
    <w:abstractNumId w:val="15"/>
  </w:num>
  <w:num w:numId="6">
    <w:abstractNumId w:val="19"/>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8"/>
  </w:num>
  <w:num w:numId="20">
    <w:abstractNumId w:val="14"/>
  </w:num>
  <w:num w:numId="21">
    <w:abstractNumId w:val="20"/>
  </w:num>
  <w:num w:numId="22">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19F6"/>
    <w:rsid w:val="00001EF4"/>
    <w:rsid w:val="00002B31"/>
    <w:rsid w:val="0000563B"/>
    <w:rsid w:val="000059C7"/>
    <w:rsid w:val="000063D1"/>
    <w:rsid w:val="00006CCD"/>
    <w:rsid w:val="000074FB"/>
    <w:rsid w:val="00010D3A"/>
    <w:rsid w:val="00012DB8"/>
    <w:rsid w:val="00013076"/>
    <w:rsid w:val="000132A5"/>
    <w:rsid w:val="00013E3B"/>
    <w:rsid w:val="0001440D"/>
    <w:rsid w:val="00014FB1"/>
    <w:rsid w:val="00015CB0"/>
    <w:rsid w:val="00016EFC"/>
    <w:rsid w:val="000219F7"/>
    <w:rsid w:val="00024D92"/>
    <w:rsid w:val="000250DC"/>
    <w:rsid w:val="00026120"/>
    <w:rsid w:val="000263F7"/>
    <w:rsid w:val="00030EC2"/>
    <w:rsid w:val="0003111B"/>
    <w:rsid w:val="00033924"/>
    <w:rsid w:val="00033F4A"/>
    <w:rsid w:val="00036B77"/>
    <w:rsid w:val="000428A7"/>
    <w:rsid w:val="000432F6"/>
    <w:rsid w:val="000448A8"/>
    <w:rsid w:val="00045BF1"/>
    <w:rsid w:val="00050168"/>
    <w:rsid w:val="000508F0"/>
    <w:rsid w:val="0005185D"/>
    <w:rsid w:val="00051C44"/>
    <w:rsid w:val="00053944"/>
    <w:rsid w:val="000612CC"/>
    <w:rsid w:val="00062022"/>
    <w:rsid w:val="00062686"/>
    <w:rsid w:val="00067EB0"/>
    <w:rsid w:val="00071E29"/>
    <w:rsid w:val="00073934"/>
    <w:rsid w:val="00076E7F"/>
    <w:rsid w:val="0007716D"/>
    <w:rsid w:val="000771FA"/>
    <w:rsid w:val="000779F5"/>
    <w:rsid w:val="00081D24"/>
    <w:rsid w:val="00083F5A"/>
    <w:rsid w:val="00085096"/>
    <w:rsid w:val="000853AE"/>
    <w:rsid w:val="000862B1"/>
    <w:rsid w:val="000871CE"/>
    <w:rsid w:val="00087D6C"/>
    <w:rsid w:val="00087FAD"/>
    <w:rsid w:val="00090154"/>
    <w:rsid w:val="00092E9B"/>
    <w:rsid w:val="00094F6F"/>
    <w:rsid w:val="000A042D"/>
    <w:rsid w:val="000A0492"/>
    <w:rsid w:val="000A0FA7"/>
    <w:rsid w:val="000A14FB"/>
    <w:rsid w:val="000A1FD3"/>
    <w:rsid w:val="000A4124"/>
    <w:rsid w:val="000A5F2F"/>
    <w:rsid w:val="000A60D1"/>
    <w:rsid w:val="000A67AD"/>
    <w:rsid w:val="000B43E2"/>
    <w:rsid w:val="000B479C"/>
    <w:rsid w:val="000B4FE1"/>
    <w:rsid w:val="000B5281"/>
    <w:rsid w:val="000C0A9D"/>
    <w:rsid w:val="000C1106"/>
    <w:rsid w:val="000C48D8"/>
    <w:rsid w:val="000D16C3"/>
    <w:rsid w:val="000D2291"/>
    <w:rsid w:val="000D52A0"/>
    <w:rsid w:val="000D64D5"/>
    <w:rsid w:val="000D7061"/>
    <w:rsid w:val="000E1CF2"/>
    <w:rsid w:val="000E4B30"/>
    <w:rsid w:val="000E5419"/>
    <w:rsid w:val="000E5FD9"/>
    <w:rsid w:val="000F0600"/>
    <w:rsid w:val="000F23E3"/>
    <w:rsid w:val="000F27FD"/>
    <w:rsid w:val="000F3695"/>
    <w:rsid w:val="000F3C6B"/>
    <w:rsid w:val="000F3D60"/>
    <w:rsid w:val="000F49BC"/>
    <w:rsid w:val="000F4B39"/>
    <w:rsid w:val="000F6FD6"/>
    <w:rsid w:val="001023B4"/>
    <w:rsid w:val="0010345C"/>
    <w:rsid w:val="00105033"/>
    <w:rsid w:val="00105068"/>
    <w:rsid w:val="00105289"/>
    <w:rsid w:val="00105316"/>
    <w:rsid w:val="00105A91"/>
    <w:rsid w:val="00105BDF"/>
    <w:rsid w:val="00106A98"/>
    <w:rsid w:val="0010791D"/>
    <w:rsid w:val="0010793D"/>
    <w:rsid w:val="001128C5"/>
    <w:rsid w:val="001135CB"/>
    <w:rsid w:val="00114D3E"/>
    <w:rsid w:val="001232F0"/>
    <w:rsid w:val="001237DD"/>
    <w:rsid w:val="00124230"/>
    <w:rsid w:val="001257B8"/>
    <w:rsid w:val="00125949"/>
    <w:rsid w:val="001320F7"/>
    <w:rsid w:val="0013396D"/>
    <w:rsid w:val="001344D8"/>
    <w:rsid w:val="00136794"/>
    <w:rsid w:val="00137DA5"/>
    <w:rsid w:val="00137FD7"/>
    <w:rsid w:val="0014039F"/>
    <w:rsid w:val="00142742"/>
    <w:rsid w:val="00143109"/>
    <w:rsid w:val="00144384"/>
    <w:rsid w:val="001447B0"/>
    <w:rsid w:val="001503A8"/>
    <w:rsid w:val="00150C03"/>
    <w:rsid w:val="001513DD"/>
    <w:rsid w:val="00151BD2"/>
    <w:rsid w:val="00154FD6"/>
    <w:rsid w:val="00156571"/>
    <w:rsid w:val="001572B3"/>
    <w:rsid w:val="00160AC1"/>
    <w:rsid w:val="00160CAA"/>
    <w:rsid w:val="0016456B"/>
    <w:rsid w:val="00164586"/>
    <w:rsid w:val="0016663D"/>
    <w:rsid w:val="001700D3"/>
    <w:rsid w:val="001724BF"/>
    <w:rsid w:val="001724FF"/>
    <w:rsid w:val="00172739"/>
    <w:rsid w:val="00172747"/>
    <w:rsid w:val="001727B9"/>
    <w:rsid w:val="001745BD"/>
    <w:rsid w:val="00180BA0"/>
    <w:rsid w:val="001831BF"/>
    <w:rsid w:val="00184F9F"/>
    <w:rsid w:val="00185071"/>
    <w:rsid w:val="001878A8"/>
    <w:rsid w:val="0019170F"/>
    <w:rsid w:val="00191A2F"/>
    <w:rsid w:val="00192AF3"/>
    <w:rsid w:val="00193082"/>
    <w:rsid w:val="00193830"/>
    <w:rsid w:val="00196CFA"/>
    <w:rsid w:val="00197760"/>
    <w:rsid w:val="001A0FB0"/>
    <w:rsid w:val="001A25E4"/>
    <w:rsid w:val="001A652B"/>
    <w:rsid w:val="001A729A"/>
    <w:rsid w:val="001A7FCD"/>
    <w:rsid w:val="001B3674"/>
    <w:rsid w:val="001B3869"/>
    <w:rsid w:val="001B39FF"/>
    <w:rsid w:val="001C36BC"/>
    <w:rsid w:val="001C388D"/>
    <w:rsid w:val="001C51DE"/>
    <w:rsid w:val="001C5923"/>
    <w:rsid w:val="001C5F61"/>
    <w:rsid w:val="001D0806"/>
    <w:rsid w:val="001D213D"/>
    <w:rsid w:val="001D5CB6"/>
    <w:rsid w:val="001D606D"/>
    <w:rsid w:val="001E0EFB"/>
    <w:rsid w:val="001E134D"/>
    <w:rsid w:val="001E428D"/>
    <w:rsid w:val="001E4346"/>
    <w:rsid w:val="001E449D"/>
    <w:rsid w:val="001E577F"/>
    <w:rsid w:val="001E5E0D"/>
    <w:rsid w:val="001E6F57"/>
    <w:rsid w:val="001E7F05"/>
    <w:rsid w:val="001F0F3C"/>
    <w:rsid w:val="001F10D7"/>
    <w:rsid w:val="001F185C"/>
    <w:rsid w:val="001F3C5F"/>
    <w:rsid w:val="00200363"/>
    <w:rsid w:val="002003CA"/>
    <w:rsid w:val="00200BDD"/>
    <w:rsid w:val="00200C61"/>
    <w:rsid w:val="00202FAA"/>
    <w:rsid w:val="002056E4"/>
    <w:rsid w:val="002058B0"/>
    <w:rsid w:val="00214BC5"/>
    <w:rsid w:val="00217305"/>
    <w:rsid w:val="00222CF1"/>
    <w:rsid w:val="00223BC3"/>
    <w:rsid w:val="002254D7"/>
    <w:rsid w:val="00226BA1"/>
    <w:rsid w:val="00230CF7"/>
    <w:rsid w:val="00231D4D"/>
    <w:rsid w:val="0023231D"/>
    <w:rsid w:val="002331E6"/>
    <w:rsid w:val="002356E8"/>
    <w:rsid w:val="00237081"/>
    <w:rsid w:val="002411BF"/>
    <w:rsid w:val="00242369"/>
    <w:rsid w:val="00242BEB"/>
    <w:rsid w:val="002442CB"/>
    <w:rsid w:val="00244CCE"/>
    <w:rsid w:val="002454FC"/>
    <w:rsid w:val="00246399"/>
    <w:rsid w:val="0024663B"/>
    <w:rsid w:val="00247305"/>
    <w:rsid w:val="00251A4D"/>
    <w:rsid w:val="00254F41"/>
    <w:rsid w:val="00260CBF"/>
    <w:rsid w:val="002628F6"/>
    <w:rsid w:val="002650A4"/>
    <w:rsid w:val="002650C5"/>
    <w:rsid w:val="0026672D"/>
    <w:rsid w:val="00267D86"/>
    <w:rsid w:val="00270DCB"/>
    <w:rsid w:val="00275DD2"/>
    <w:rsid w:val="002766CC"/>
    <w:rsid w:val="0027711D"/>
    <w:rsid w:val="00286888"/>
    <w:rsid w:val="00287C6D"/>
    <w:rsid w:val="00292090"/>
    <w:rsid w:val="002928B9"/>
    <w:rsid w:val="00293ADB"/>
    <w:rsid w:val="002A0A21"/>
    <w:rsid w:val="002A1D43"/>
    <w:rsid w:val="002A21BD"/>
    <w:rsid w:val="002A286D"/>
    <w:rsid w:val="002A4AF5"/>
    <w:rsid w:val="002B0AE7"/>
    <w:rsid w:val="002B0E5A"/>
    <w:rsid w:val="002B12BE"/>
    <w:rsid w:val="002B1334"/>
    <w:rsid w:val="002B2DE9"/>
    <w:rsid w:val="002B2EEB"/>
    <w:rsid w:val="002B6340"/>
    <w:rsid w:val="002C0D3C"/>
    <w:rsid w:val="002C0E81"/>
    <w:rsid w:val="002C20FB"/>
    <w:rsid w:val="002C2AD1"/>
    <w:rsid w:val="002C412B"/>
    <w:rsid w:val="002C4963"/>
    <w:rsid w:val="002C498F"/>
    <w:rsid w:val="002C4CD1"/>
    <w:rsid w:val="002C6093"/>
    <w:rsid w:val="002C7F1A"/>
    <w:rsid w:val="002D11F3"/>
    <w:rsid w:val="002D1891"/>
    <w:rsid w:val="002D1DB0"/>
    <w:rsid w:val="002D25C9"/>
    <w:rsid w:val="002D4932"/>
    <w:rsid w:val="002D4AD9"/>
    <w:rsid w:val="002D4D16"/>
    <w:rsid w:val="002D5BED"/>
    <w:rsid w:val="002D6B94"/>
    <w:rsid w:val="002E1CB3"/>
    <w:rsid w:val="002E2C8F"/>
    <w:rsid w:val="002E3314"/>
    <w:rsid w:val="002E373F"/>
    <w:rsid w:val="002E4535"/>
    <w:rsid w:val="002E74E2"/>
    <w:rsid w:val="002F3030"/>
    <w:rsid w:val="002F310D"/>
    <w:rsid w:val="003016A7"/>
    <w:rsid w:val="0030176D"/>
    <w:rsid w:val="00304B9A"/>
    <w:rsid w:val="00305CED"/>
    <w:rsid w:val="00311318"/>
    <w:rsid w:val="00311327"/>
    <w:rsid w:val="00312B8F"/>
    <w:rsid w:val="00314C4B"/>
    <w:rsid w:val="00316752"/>
    <w:rsid w:val="0031675A"/>
    <w:rsid w:val="00316EE4"/>
    <w:rsid w:val="0032479E"/>
    <w:rsid w:val="003274D2"/>
    <w:rsid w:val="00331FE9"/>
    <w:rsid w:val="00332F9F"/>
    <w:rsid w:val="003378BF"/>
    <w:rsid w:val="00337E6C"/>
    <w:rsid w:val="0034211C"/>
    <w:rsid w:val="0034239C"/>
    <w:rsid w:val="003434E6"/>
    <w:rsid w:val="00343E60"/>
    <w:rsid w:val="00345AD1"/>
    <w:rsid w:val="0034682E"/>
    <w:rsid w:val="00346B07"/>
    <w:rsid w:val="003478F0"/>
    <w:rsid w:val="00350660"/>
    <w:rsid w:val="00352219"/>
    <w:rsid w:val="00353678"/>
    <w:rsid w:val="00355DB6"/>
    <w:rsid w:val="003576F3"/>
    <w:rsid w:val="00361FF1"/>
    <w:rsid w:val="00362589"/>
    <w:rsid w:val="00362B7E"/>
    <w:rsid w:val="00364C56"/>
    <w:rsid w:val="00375670"/>
    <w:rsid w:val="003762FE"/>
    <w:rsid w:val="0037631B"/>
    <w:rsid w:val="0037780F"/>
    <w:rsid w:val="00380635"/>
    <w:rsid w:val="00381120"/>
    <w:rsid w:val="00382E86"/>
    <w:rsid w:val="00382F81"/>
    <w:rsid w:val="0038392D"/>
    <w:rsid w:val="00384156"/>
    <w:rsid w:val="003877EC"/>
    <w:rsid w:val="003910EA"/>
    <w:rsid w:val="00392DAD"/>
    <w:rsid w:val="00394118"/>
    <w:rsid w:val="0039510E"/>
    <w:rsid w:val="0039530C"/>
    <w:rsid w:val="003972AC"/>
    <w:rsid w:val="003A0EB4"/>
    <w:rsid w:val="003A49C7"/>
    <w:rsid w:val="003A4C5E"/>
    <w:rsid w:val="003A4FA6"/>
    <w:rsid w:val="003A62C5"/>
    <w:rsid w:val="003A7F04"/>
    <w:rsid w:val="003B095A"/>
    <w:rsid w:val="003B1515"/>
    <w:rsid w:val="003B1991"/>
    <w:rsid w:val="003B6B48"/>
    <w:rsid w:val="003B6D83"/>
    <w:rsid w:val="003C032F"/>
    <w:rsid w:val="003C1698"/>
    <w:rsid w:val="003C234D"/>
    <w:rsid w:val="003C2361"/>
    <w:rsid w:val="003C3A00"/>
    <w:rsid w:val="003C570F"/>
    <w:rsid w:val="003D21D6"/>
    <w:rsid w:val="003D3CD8"/>
    <w:rsid w:val="003D52C9"/>
    <w:rsid w:val="003D582B"/>
    <w:rsid w:val="003D5D40"/>
    <w:rsid w:val="003D61FD"/>
    <w:rsid w:val="003D6D73"/>
    <w:rsid w:val="003E19CA"/>
    <w:rsid w:val="003E37C5"/>
    <w:rsid w:val="003E6144"/>
    <w:rsid w:val="003F1781"/>
    <w:rsid w:val="003F2125"/>
    <w:rsid w:val="003F2A28"/>
    <w:rsid w:val="003F352D"/>
    <w:rsid w:val="003F5B15"/>
    <w:rsid w:val="003F6157"/>
    <w:rsid w:val="003F7CFC"/>
    <w:rsid w:val="004002AD"/>
    <w:rsid w:val="004027A1"/>
    <w:rsid w:val="00403057"/>
    <w:rsid w:val="00403DA9"/>
    <w:rsid w:val="00404A98"/>
    <w:rsid w:val="00404E14"/>
    <w:rsid w:val="004064F7"/>
    <w:rsid w:val="00407970"/>
    <w:rsid w:val="0041029C"/>
    <w:rsid w:val="00410A4C"/>
    <w:rsid w:val="00410D17"/>
    <w:rsid w:val="00411164"/>
    <w:rsid w:val="00411D98"/>
    <w:rsid w:val="0041292D"/>
    <w:rsid w:val="004149F0"/>
    <w:rsid w:val="00416535"/>
    <w:rsid w:val="004179B6"/>
    <w:rsid w:val="004213B7"/>
    <w:rsid w:val="004279D6"/>
    <w:rsid w:val="00430AA0"/>
    <w:rsid w:val="00432EBF"/>
    <w:rsid w:val="00433239"/>
    <w:rsid w:val="00434CE9"/>
    <w:rsid w:val="00437ABC"/>
    <w:rsid w:val="00441671"/>
    <w:rsid w:val="00442E82"/>
    <w:rsid w:val="004437F6"/>
    <w:rsid w:val="00443883"/>
    <w:rsid w:val="00444B46"/>
    <w:rsid w:val="00446B22"/>
    <w:rsid w:val="00450933"/>
    <w:rsid w:val="00451D14"/>
    <w:rsid w:val="004529BF"/>
    <w:rsid w:val="00457F1C"/>
    <w:rsid w:val="0046025A"/>
    <w:rsid w:val="004626E2"/>
    <w:rsid w:val="00462C42"/>
    <w:rsid w:val="00464B55"/>
    <w:rsid w:val="00464C66"/>
    <w:rsid w:val="00465D58"/>
    <w:rsid w:val="00466B88"/>
    <w:rsid w:val="00470F60"/>
    <w:rsid w:val="00472A00"/>
    <w:rsid w:val="0047783D"/>
    <w:rsid w:val="00477E18"/>
    <w:rsid w:val="00481F5B"/>
    <w:rsid w:val="00482220"/>
    <w:rsid w:val="004824E0"/>
    <w:rsid w:val="004833FF"/>
    <w:rsid w:val="00492F94"/>
    <w:rsid w:val="004941AE"/>
    <w:rsid w:val="004A138B"/>
    <w:rsid w:val="004A1CAD"/>
    <w:rsid w:val="004A1F73"/>
    <w:rsid w:val="004B230F"/>
    <w:rsid w:val="004B2B43"/>
    <w:rsid w:val="004B3528"/>
    <w:rsid w:val="004B76AC"/>
    <w:rsid w:val="004C02AC"/>
    <w:rsid w:val="004C1515"/>
    <w:rsid w:val="004C1CD1"/>
    <w:rsid w:val="004C3021"/>
    <w:rsid w:val="004C3569"/>
    <w:rsid w:val="004C39A7"/>
    <w:rsid w:val="004C6093"/>
    <w:rsid w:val="004C60C2"/>
    <w:rsid w:val="004D1FC1"/>
    <w:rsid w:val="004D39A8"/>
    <w:rsid w:val="004D5267"/>
    <w:rsid w:val="004D6F2E"/>
    <w:rsid w:val="004E2D8D"/>
    <w:rsid w:val="004E56D8"/>
    <w:rsid w:val="004E57A5"/>
    <w:rsid w:val="004E6C90"/>
    <w:rsid w:val="004E7DDA"/>
    <w:rsid w:val="004F0C4C"/>
    <w:rsid w:val="004F380C"/>
    <w:rsid w:val="004F4367"/>
    <w:rsid w:val="004F5650"/>
    <w:rsid w:val="004F6565"/>
    <w:rsid w:val="004F6A66"/>
    <w:rsid w:val="004F6FFA"/>
    <w:rsid w:val="004F77D8"/>
    <w:rsid w:val="00501B68"/>
    <w:rsid w:val="0051243C"/>
    <w:rsid w:val="00515739"/>
    <w:rsid w:val="00515D9A"/>
    <w:rsid w:val="0051711F"/>
    <w:rsid w:val="00517BC9"/>
    <w:rsid w:val="005209D2"/>
    <w:rsid w:val="00525C3A"/>
    <w:rsid w:val="00526C52"/>
    <w:rsid w:val="00526FDF"/>
    <w:rsid w:val="0053017B"/>
    <w:rsid w:val="005303DF"/>
    <w:rsid w:val="00531C48"/>
    <w:rsid w:val="00531D98"/>
    <w:rsid w:val="005342B6"/>
    <w:rsid w:val="00534EB8"/>
    <w:rsid w:val="005375F8"/>
    <w:rsid w:val="0054122A"/>
    <w:rsid w:val="0054190B"/>
    <w:rsid w:val="00542265"/>
    <w:rsid w:val="00542556"/>
    <w:rsid w:val="005447CA"/>
    <w:rsid w:val="00545256"/>
    <w:rsid w:val="00546ABE"/>
    <w:rsid w:val="005476D5"/>
    <w:rsid w:val="005512E4"/>
    <w:rsid w:val="005518C3"/>
    <w:rsid w:val="00553A62"/>
    <w:rsid w:val="00554355"/>
    <w:rsid w:val="005561C3"/>
    <w:rsid w:val="00560445"/>
    <w:rsid w:val="00564003"/>
    <w:rsid w:val="005654A3"/>
    <w:rsid w:val="0056640D"/>
    <w:rsid w:val="00567129"/>
    <w:rsid w:val="00567E09"/>
    <w:rsid w:val="005712D8"/>
    <w:rsid w:val="005748BE"/>
    <w:rsid w:val="005750F3"/>
    <w:rsid w:val="005753D9"/>
    <w:rsid w:val="00576213"/>
    <w:rsid w:val="00576C3E"/>
    <w:rsid w:val="00580DE7"/>
    <w:rsid w:val="00581592"/>
    <w:rsid w:val="0058181F"/>
    <w:rsid w:val="00585260"/>
    <w:rsid w:val="00587BEC"/>
    <w:rsid w:val="0059076A"/>
    <w:rsid w:val="00591E59"/>
    <w:rsid w:val="00592264"/>
    <w:rsid w:val="00592EA2"/>
    <w:rsid w:val="00593F89"/>
    <w:rsid w:val="0059440B"/>
    <w:rsid w:val="00594448"/>
    <w:rsid w:val="00595E25"/>
    <w:rsid w:val="005966F0"/>
    <w:rsid w:val="005A0586"/>
    <w:rsid w:val="005A0BE0"/>
    <w:rsid w:val="005A132A"/>
    <w:rsid w:val="005A22A9"/>
    <w:rsid w:val="005A2ED9"/>
    <w:rsid w:val="005A3116"/>
    <w:rsid w:val="005A53AE"/>
    <w:rsid w:val="005A6BFF"/>
    <w:rsid w:val="005A7AEF"/>
    <w:rsid w:val="005B320D"/>
    <w:rsid w:val="005B55AB"/>
    <w:rsid w:val="005B60F8"/>
    <w:rsid w:val="005B6542"/>
    <w:rsid w:val="005B6F39"/>
    <w:rsid w:val="005B7066"/>
    <w:rsid w:val="005B7B2D"/>
    <w:rsid w:val="005C49E3"/>
    <w:rsid w:val="005D0191"/>
    <w:rsid w:val="005D03AE"/>
    <w:rsid w:val="005D080A"/>
    <w:rsid w:val="005D3562"/>
    <w:rsid w:val="005D4946"/>
    <w:rsid w:val="005D698A"/>
    <w:rsid w:val="005D6E5C"/>
    <w:rsid w:val="005D6FCE"/>
    <w:rsid w:val="005D76ED"/>
    <w:rsid w:val="005E4B13"/>
    <w:rsid w:val="005E54C2"/>
    <w:rsid w:val="005E5E2C"/>
    <w:rsid w:val="005E6709"/>
    <w:rsid w:val="005E7708"/>
    <w:rsid w:val="005F3B75"/>
    <w:rsid w:val="005F5A92"/>
    <w:rsid w:val="005F7B7B"/>
    <w:rsid w:val="006009A5"/>
    <w:rsid w:val="006109B3"/>
    <w:rsid w:val="00614312"/>
    <w:rsid w:val="00614A0D"/>
    <w:rsid w:val="006174A3"/>
    <w:rsid w:val="00617C57"/>
    <w:rsid w:val="00622876"/>
    <w:rsid w:val="006235D8"/>
    <w:rsid w:val="0062433E"/>
    <w:rsid w:val="00624CAD"/>
    <w:rsid w:val="00625478"/>
    <w:rsid w:val="00626664"/>
    <w:rsid w:val="00626B82"/>
    <w:rsid w:val="00627B44"/>
    <w:rsid w:val="00630089"/>
    <w:rsid w:val="006309C6"/>
    <w:rsid w:val="0063156B"/>
    <w:rsid w:val="00631C02"/>
    <w:rsid w:val="006337B1"/>
    <w:rsid w:val="006369C5"/>
    <w:rsid w:val="006371AE"/>
    <w:rsid w:val="00641243"/>
    <w:rsid w:val="00641E82"/>
    <w:rsid w:val="006441E1"/>
    <w:rsid w:val="00651973"/>
    <w:rsid w:val="006521B3"/>
    <w:rsid w:val="00652664"/>
    <w:rsid w:val="006545BC"/>
    <w:rsid w:val="00661205"/>
    <w:rsid w:val="00662E57"/>
    <w:rsid w:val="00663041"/>
    <w:rsid w:val="00663087"/>
    <w:rsid w:val="00666B06"/>
    <w:rsid w:val="00666EE0"/>
    <w:rsid w:val="00667C07"/>
    <w:rsid w:val="0067095D"/>
    <w:rsid w:val="00670E95"/>
    <w:rsid w:val="00675B01"/>
    <w:rsid w:val="00676EBE"/>
    <w:rsid w:val="00676FD8"/>
    <w:rsid w:val="00681234"/>
    <w:rsid w:val="00681793"/>
    <w:rsid w:val="00682770"/>
    <w:rsid w:val="006855D7"/>
    <w:rsid w:val="00686303"/>
    <w:rsid w:val="006907FC"/>
    <w:rsid w:val="00691182"/>
    <w:rsid w:val="0069124C"/>
    <w:rsid w:val="00691560"/>
    <w:rsid w:val="00694C6A"/>
    <w:rsid w:val="00695A1F"/>
    <w:rsid w:val="00695B9F"/>
    <w:rsid w:val="00697019"/>
    <w:rsid w:val="006972B8"/>
    <w:rsid w:val="00697DE5"/>
    <w:rsid w:val="006A112A"/>
    <w:rsid w:val="006A2470"/>
    <w:rsid w:val="006A2849"/>
    <w:rsid w:val="006A2EFE"/>
    <w:rsid w:val="006A4BCF"/>
    <w:rsid w:val="006A5111"/>
    <w:rsid w:val="006A6BA9"/>
    <w:rsid w:val="006B12D8"/>
    <w:rsid w:val="006B2047"/>
    <w:rsid w:val="006B2DD7"/>
    <w:rsid w:val="006B5478"/>
    <w:rsid w:val="006B619A"/>
    <w:rsid w:val="006C05A3"/>
    <w:rsid w:val="006C19F6"/>
    <w:rsid w:val="006C33C2"/>
    <w:rsid w:val="006C3642"/>
    <w:rsid w:val="006C4BFC"/>
    <w:rsid w:val="006C5622"/>
    <w:rsid w:val="006C622F"/>
    <w:rsid w:val="006C7049"/>
    <w:rsid w:val="006C7ACC"/>
    <w:rsid w:val="006D1028"/>
    <w:rsid w:val="006D4DB4"/>
    <w:rsid w:val="006D6503"/>
    <w:rsid w:val="006D67C2"/>
    <w:rsid w:val="006D7C3A"/>
    <w:rsid w:val="006D7C75"/>
    <w:rsid w:val="006E0714"/>
    <w:rsid w:val="006E0E92"/>
    <w:rsid w:val="006E1A4D"/>
    <w:rsid w:val="006E3D34"/>
    <w:rsid w:val="006E4A18"/>
    <w:rsid w:val="006E572D"/>
    <w:rsid w:val="006F20E1"/>
    <w:rsid w:val="006F2D2F"/>
    <w:rsid w:val="006F519D"/>
    <w:rsid w:val="006F7425"/>
    <w:rsid w:val="00700F25"/>
    <w:rsid w:val="00702E21"/>
    <w:rsid w:val="00703045"/>
    <w:rsid w:val="0070357F"/>
    <w:rsid w:val="00703A4F"/>
    <w:rsid w:val="00707D51"/>
    <w:rsid w:val="00710D3E"/>
    <w:rsid w:val="007113CE"/>
    <w:rsid w:val="00712253"/>
    <w:rsid w:val="00714075"/>
    <w:rsid w:val="00715910"/>
    <w:rsid w:val="00720706"/>
    <w:rsid w:val="00721B26"/>
    <w:rsid w:val="007228DA"/>
    <w:rsid w:val="00725495"/>
    <w:rsid w:val="007274F0"/>
    <w:rsid w:val="00730BA2"/>
    <w:rsid w:val="00734BC3"/>
    <w:rsid w:val="00740B07"/>
    <w:rsid w:val="00740F5F"/>
    <w:rsid w:val="00741053"/>
    <w:rsid w:val="00741FA7"/>
    <w:rsid w:val="00744223"/>
    <w:rsid w:val="007501B0"/>
    <w:rsid w:val="0075091E"/>
    <w:rsid w:val="0075138C"/>
    <w:rsid w:val="007541AA"/>
    <w:rsid w:val="00754E26"/>
    <w:rsid w:val="00755029"/>
    <w:rsid w:val="00755B50"/>
    <w:rsid w:val="007635D9"/>
    <w:rsid w:val="007666EC"/>
    <w:rsid w:val="007676BC"/>
    <w:rsid w:val="007676EE"/>
    <w:rsid w:val="00770B72"/>
    <w:rsid w:val="00774DC6"/>
    <w:rsid w:val="0077536F"/>
    <w:rsid w:val="007760D7"/>
    <w:rsid w:val="0077651F"/>
    <w:rsid w:val="00776935"/>
    <w:rsid w:val="0077716E"/>
    <w:rsid w:val="00780022"/>
    <w:rsid w:val="007822F8"/>
    <w:rsid w:val="00783AE1"/>
    <w:rsid w:val="00787292"/>
    <w:rsid w:val="007905E6"/>
    <w:rsid w:val="00790B81"/>
    <w:rsid w:val="0079605D"/>
    <w:rsid w:val="007A2103"/>
    <w:rsid w:val="007A3EB7"/>
    <w:rsid w:val="007A5C66"/>
    <w:rsid w:val="007A6D9F"/>
    <w:rsid w:val="007B1A04"/>
    <w:rsid w:val="007B3E28"/>
    <w:rsid w:val="007B47E3"/>
    <w:rsid w:val="007B6F09"/>
    <w:rsid w:val="007C0B80"/>
    <w:rsid w:val="007C0D55"/>
    <w:rsid w:val="007C2096"/>
    <w:rsid w:val="007C358C"/>
    <w:rsid w:val="007C35BE"/>
    <w:rsid w:val="007C366A"/>
    <w:rsid w:val="007C3701"/>
    <w:rsid w:val="007D077E"/>
    <w:rsid w:val="007D6546"/>
    <w:rsid w:val="007D68D7"/>
    <w:rsid w:val="007E20AF"/>
    <w:rsid w:val="007E2D04"/>
    <w:rsid w:val="007E4796"/>
    <w:rsid w:val="007E481D"/>
    <w:rsid w:val="007E4C01"/>
    <w:rsid w:val="007E6DBD"/>
    <w:rsid w:val="007E6FE6"/>
    <w:rsid w:val="007E76CF"/>
    <w:rsid w:val="007F1195"/>
    <w:rsid w:val="007F36E8"/>
    <w:rsid w:val="007F504E"/>
    <w:rsid w:val="00800666"/>
    <w:rsid w:val="008022A0"/>
    <w:rsid w:val="00802A9B"/>
    <w:rsid w:val="00802E6E"/>
    <w:rsid w:val="008035DB"/>
    <w:rsid w:val="0080467D"/>
    <w:rsid w:val="00804D52"/>
    <w:rsid w:val="008057ED"/>
    <w:rsid w:val="00806105"/>
    <w:rsid w:val="008074AA"/>
    <w:rsid w:val="008076A2"/>
    <w:rsid w:val="0081108E"/>
    <w:rsid w:val="00812895"/>
    <w:rsid w:val="0082368B"/>
    <w:rsid w:val="00825821"/>
    <w:rsid w:val="0082614C"/>
    <w:rsid w:val="00831A54"/>
    <w:rsid w:val="008329F2"/>
    <w:rsid w:val="00832B98"/>
    <w:rsid w:val="00833697"/>
    <w:rsid w:val="008358B4"/>
    <w:rsid w:val="008364D4"/>
    <w:rsid w:val="00836BFC"/>
    <w:rsid w:val="0084043D"/>
    <w:rsid w:val="00842F04"/>
    <w:rsid w:val="00843AB6"/>
    <w:rsid w:val="00847887"/>
    <w:rsid w:val="00850CCC"/>
    <w:rsid w:val="0085148B"/>
    <w:rsid w:val="0085633A"/>
    <w:rsid w:val="008569A5"/>
    <w:rsid w:val="008610D6"/>
    <w:rsid w:val="00862B76"/>
    <w:rsid w:val="00863431"/>
    <w:rsid w:val="00867655"/>
    <w:rsid w:val="00870F13"/>
    <w:rsid w:val="008721D1"/>
    <w:rsid w:val="0087364E"/>
    <w:rsid w:val="00875071"/>
    <w:rsid w:val="00877C7E"/>
    <w:rsid w:val="00880CEA"/>
    <w:rsid w:val="00882A8C"/>
    <w:rsid w:val="008834F8"/>
    <w:rsid w:val="00883C7D"/>
    <w:rsid w:val="0088489B"/>
    <w:rsid w:val="00885296"/>
    <w:rsid w:val="008853A5"/>
    <w:rsid w:val="00886797"/>
    <w:rsid w:val="00891456"/>
    <w:rsid w:val="008945E4"/>
    <w:rsid w:val="00895423"/>
    <w:rsid w:val="008956F7"/>
    <w:rsid w:val="008A0E61"/>
    <w:rsid w:val="008A27A1"/>
    <w:rsid w:val="008A433C"/>
    <w:rsid w:val="008A4A5E"/>
    <w:rsid w:val="008A594C"/>
    <w:rsid w:val="008A5A6E"/>
    <w:rsid w:val="008A7590"/>
    <w:rsid w:val="008B1581"/>
    <w:rsid w:val="008B4699"/>
    <w:rsid w:val="008B57EC"/>
    <w:rsid w:val="008B6DE5"/>
    <w:rsid w:val="008B6FEE"/>
    <w:rsid w:val="008B7731"/>
    <w:rsid w:val="008C023D"/>
    <w:rsid w:val="008C1CC7"/>
    <w:rsid w:val="008C2A72"/>
    <w:rsid w:val="008C357C"/>
    <w:rsid w:val="008D2854"/>
    <w:rsid w:val="008D4037"/>
    <w:rsid w:val="008D4575"/>
    <w:rsid w:val="008D53AB"/>
    <w:rsid w:val="008D567D"/>
    <w:rsid w:val="008D7C9A"/>
    <w:rsid w:val="008E0E99"/>
    <w:rsid w:val="008E2B8E"/>
    <w:rsid w:val="008E5991"/>
    <w:rsid w:val="008E6275"/>
    <w:rsid w:val="008E65C3"/>
    <w:rsid w:val="008F0B3C"/>
    <w:rsid w:val="008F2173"/>
    <w:rsid w:val="008F31A8"/>
    <w:rsid w:val="008F7B24"/>
    <w:rsid w:val="00902074"/>
    <w:rsid w:val="00903A58"/>
    <w:rsid w:val="0090477B"/>
    <w:rsid w:val="00904A2C"/>
    <w:rsid w:val="00905999"/>
    <w:rsid w:val="009066E4"/>
    <w:rsid w:val="009079C4"/>
    <w:rsid w:val="00911D26"/>
    <w:rsid w:val="00912D07"/>
    <w:rsid w:val="00916E66"/>
    <w:rsid w:val="00917D41"/>
    <w:rsid w:val="009213F9"/>
    <w:rsid w:val="00922B07"/>
    <w:rsid w:val="00925F06"/>
    <w:rsid w:val="009263F1"/>
    <w:rsid w:val="00931700"/>
    <w:rsid w:val="00934BA3"/>
    <w:rsid w:val="00940D4A"/>
    <w:rsid w:val="009423A3"/>
    <w:rsid w:val="00942C48"/>
    <w:rsid w:val="00943235"/>
    <w:rsid w:val="00944144"/>
    <w:rsid w:val="00944172"/>
    <w:rsid w:val="0094598A"/>
    <w:rsid w:val="00945AD4"/>
    <w:rsid w:val="00947FC1"/>
    <w:rsid w:val="009502CA"/>
    <w:rsid w:val="009502D2"/>
    <w:rsid w:val="009511A7"/>
    <w:rsid w:val="009517B9"/>
    <w:rsid w:val="00951ADB"/>
    <w:rsid w:val="0095337B"/>
    <w:rsid w:val="0095397E"/>
    <w:rsid w:val="00953B06"/>
    <w:rsid w:val="00955CF7"/>
    <w:rsid w:val="009560C3"/>
    <w:rsid w:val="009565FC"/>
    <w:rsid w:val="00960D47"/>
    <w:rsid w:val="00962DCC"/>
    <w:rsid w:val="00964A13"/>
    <w:rsid w:val="009663E7"/>
    <w:rsid w:val="0096684E"/>
    <w:rsid w:val="009669E9"/>
    <w:rsid w:val="00971FA7"/>
    <w:rsid w:val="0097302B"/>
    <w:rsid w:val="009742E4"/>
    <w:rsid w:val="00974EF7"/>
    <w:rsid w:val="00976831"/>
    <w:rsid w:val="00977BC9"/>
    <w:rsid w:val="00980306"/>
    <w:rsid w:val="009820AE"/>
    <w:rsid w:val="00983094"/>
    <w:rsid w:val="00983478"/>
    <w:rsid w:val="00983683"/>
    <w:rsid w:val="00984CCA"/>
    <w:rsid w:val="00986CCE"/>
    <w:rsid w:val="009875AF"/>
    <w:rsid w:val="00987880"/>
    <w:rsid w:val="00991A25"/>
    <w:rsid w:val="00994674"/>
    <w:rsid w:val="009A102C"/>
    <w:rsid w:val="009A243E"/>
    <w:rsid w:val="009A24C2"/>
    <w:rsid w:val="009A2B06"/>
    <w:rsid w:val="009A2F49"/>
    <w:rsid w:val="009A3270"/>
    <w:rsid w:val="009A3BBA"/>
    <w:rsid w:val="009B0BBE"/>
    <w:rsid w:val="009B0FA9"/>
    <w:rsid w:val="009B5CEC"/>
    <w:rsid w:val="009C10A0"/>
    <w:rsid w:val="009C1D71"/>
    <w:rsid w:val="009C3237"/>
    <w:rsid w:val="009C354C"/>
    <w:rsid w:val="009C60B8"/>
    <w:rsid w:val="009C7F0F"/>
    <w:rsid w:val="009D1484"/>
    <w:rsid w:val="009D18BF"/>
    <w:rsid w:val="009D1A70"/>
    <w:rsid w:val="009D31EC"/>
    <w:rsid w:val="009D485A"/>
    <w:rsid w:val="009E1087"/>
    <w:rsid w:val="009E112B"/>
    <w:rsid w:val="009E2D29"/>
    <w:rsid w:val="009E38FB"/>
    <w:rsid w:val="009E4461"/>
    <w:rsid w:val="009E49E4"/>
    <w:rsid w:val="009E4B0E"/>
    <w:rsid w:val="009E4F8C"/>
    <w:rsid w:val="009E7C5E"/>
    <w:rsid w:val="009F0ADE"/>
    <w:rsid w:val="009F5541"/>
    <w:rsid w:val="009F6A03"/>
    <w:rsid w:val="009F7AA2"/>
    <w:rsid w:val="00A005E7"/>
    <w:rsid w:val="00A07578"/>
    <w:rsid w:val="00A13C12"/>
    <w:rsid w:val="00A13F95"/>
    <w:rsid w:val="00A1689B"/>
    <w:rsid w:val="00A207FF"/>
    <w:rsid w:val="00A20EC1"/>
    <w:rsid w:val="00A2135B"/>
    <w:rsid w:val="00A2180C"/>
    <w:rsid w:val="00A229CD"/>
    <w:rsid w:val="00A2525C"/>
    <w:rsid w:val="00A25B94"/>
    <w:rsid w:val="00A2611C"/>
    <w:rsid w:val="00A30226"/>
    <w:rsid w:val="00A3049C"/>
    <w:rsid w:val="00A30D53"/>
    <w:rsid w:val="00A35AF5"/>
    <w:rsid w:val="00A35FF1"/>
    <w:rsid w:val="00A36492"/>
    <w:rsid w:val="00A36B84"/>
    <w:rsid w:val="00A41B93"/>
    <w:rsid w:val="00A43B61"/>
    <w:rsid w:val="00A449D9"/>
    <w:rsid w:val="00A45684"/>
    <w:rsid w:val="00A538FB"/>
    <w:rsid w:val="00A55EFF"/>
    <w:rsid w:val="00A5785E"/>
    <w:rsid w:val="00A60180"/>
    <w:rsid w:val="00A671AF"/>
    <w:rsid w:val="00A70704"/>
    <w:rsid w:val="00A70BFA"/>
    <w:rsid w:val="00A726ED"/>
    <w:rsid w:val="00A74E65"/>
    <w:rsid w:val="00A7671D"/>
    <w:rsid w:val="00A76D20"/>
    <w:rsid w:val="00A76E9C"/>
    <w:rsid w:val="00A85E2A"/>
    <w:rsid w:val="00A86011"/>
    <w:rsid w:val="00A86FC0"/>
    <w:rsid w:val="00A906F8"/>
    <w:rsid w:val="00A91E62"/>
    <w:rsid w:val="00A92C87"/>
    <w:rsid w:val="00A93EAF"/>
    <w:rsid w:val="00A93F19"/>
    <w:rsid w:val="00A941D4"/>
    <w:rsid w:val="00A96ACC"/>
    <w:rsid w:val="00A96CC6"/>
    <w:rsid w:val="00A97B38"/>
    <w:rsid w:val="00AA0F50"/>
    <w:rsid w:val="00AA2BB1"/>
    <w:rsid w:val="00AA2FF0"/>
    <w:rsid w:val="00AA4CA5"/>
    <w:rsid w:val="00AA6B58"/>
    <w:rsid w:val="00AB297B"/>
    <w:rsid w:val="00AB339B"/>
    <w:rsid w:val="00AB4DD1"/>
    <w:rsid w:val="00AB5476"/>
    <w:rsid w:val="00AC0A89"/>
    <w:rsid w:val="00AC381C"/>
    <w:rsid w:val="00AC3EDD"/>
    <w:rsid w:val="00AC4270"/>
    <w:rsid w:val="00AC4D14"/>
    <w:rsid w:val="00AC50AF"/>
    <w:rsid w:val="00AC54C9"/>
    <w:rsid w:val="00AC6403"/>
    <w:rsid w:val="00AC6524"/>
    <w:rsid w:val="00AC76DC"/>
    <w:rsid w:val="00AD419C"/>
    <w:rsid w:val="00AD4A21"/>
    <w:rsid w:val="00AD4A84"/>
    <w:rsid w:val="00AD4C01"/>
    <w:rsid w:val="00AD50CE"/>
    <w:rsid w:val="00AD5A9B"/>
    <w:rsid w:val="00AD5C68"/>
    <w:rsid w:val="00AD7758"/>
    <w:rsid w:val="00AE1E8A"/>
    <w:rsid w:val="00AE2543"/>
    <w:rsid w:val="00AE3877"/>
    <w:rsid w:val="00AE5A4C"/>
    <w:rsid w:val="00AE74D0"/>
    <w:rsid w:val="00AF0383"/>
    <w:rsid w:val="00AF1399"/>
    <w:rsid w:val="00AF1A29"/>
    <w:rsid w:val="00AF1FA3"/>
    <w:rsid w:val="00AF21B1"/>
    <w:rsid w:val="00AF2DA5"/>
    <w:rsid w:val="00AF3F43"/>
    <w:rsid w:val="00AF40AC"/>
    <w:rsid w:val="00AF42A2"/>
    <w:rsid w:val="00AF4F48"/>
    <w:rsid w:val="00AF5205"/>
    <w:rsid w:val="00AF684D"/>
    <w:rsid w:val="00AF6D03"/>
    <w:rsid w:val="00B0148A"/>
    <w:rsid w:val="00B02C83"/>
    <w:rsid w:val="00B03B97"/>
    <w:rsid w:val="00B0683E"/>
    <w:rsid w:val="00B10364"/>
    <w:rsid w:val="00B10D08"/>
    <w:rsid w:val="00B1311B"/>
    <w:rsid w:val="00B13F50"/>
    <w:rsid w:val="00B14992"/>
    <w:rsid w:val="00B1606D"/>
    <w:rsid w:val="00B168B2"/>
    <w:rsid w:val="00B1792E"/>
    <w:rsid w:val="00B22ABE"/>
    <w:rsid w:val="00B24869"/>
    <w:rsid w:val="00B318D4"/>
    <w:rsid w:val="00B31D85"/>
    <w:rsid w:val="00B32728"/>
    <w:rsid w:val="00B340E0"/>
    <w:rsid w:val="00B365DF"/>
    <w:rsid w:val="00B40B70"/>
    <w:rsid w:val="00B43165"/>
    <w:rsid w:val="00B43477"/>
    <w:rsid w:val="00B43C61"/>
    <w:rsid w:val="00B44175"/>
    <w:rsid w:val="00B448B8"/>
    <w:rsid w:val="00B45B52"/>
    <w:rsid w:val="00B474A8"/>
    <w:rsid w:val="00B50BE4"/>
    <w:rsid w:val="00B50D93"/>
    <w:rsid w:val="00B51A6A"/>
    <w:rsid w:val="00B53992"/>
    <w:rsid w:val="00B5402D"/>
    <w:rsid w:val="00B556D0"/>
    <w:rsid w:val="00B57B54"/>
    <w:rsid w:val="00B6080F"/>
    <w:rsid w:val="00B60E99"/>
    <w:rsid w:val="00B60EB0"/>
    <w:rsid w:val="00B610AC"/>
    <w:rsid w:val="00B62181"/>
    <w:rsid w:val="00B622DF"/>
    <w:rsid w:val="00B632FF"/>
    <w:rsid w:val="00B63C58"/>
    <w:rsid w:val="00B64145"/>
    <w:rsid w:val="00B65855"/>
    <w:rsid w:val="00B673C8"/>
    <w:rsid w:val="00B7010C"/>
    <w:rsid w:val="00B705CA"/>
    <w:rsid w:val="00B719BB"/>
    <w:rsid w:val="00B73104"/>
    <w:rsid w:val="00B7480E"/>
    <w:rsid w:val="00B75843"/>
    <w:rsid w:val="00B75AC9"/>
    <w:rsid w:val="00B76F53"/>
    <w:rsid w:val="00B84487"/>
    <w:rsid w:val="00B86A3C"/>
    <w:rsid w:val="00B92025"/>
    <w:rsid w:val="00B92141"/>
    <w:rsid w:val="00B925F6"/>
    <w:rsid w:val="00B9260F"/>
    <w:rsid w:val="00B92710"/>
    <w:rsid w:val="00B93188"/>
    <w:rsid w:val="00B93F06"/>
    <w:rsid w:val="00B96625"/>
    <w:rsid w:val="00B970F6"/>
    <w:rsid w:val="00BA0678"/>
    <w:rsid w:val="00BA18AA"/>
    <w:rsid w:val="00BA234D"/>
    <w:rsid w:val="00BA71B6"/>
    <w:rsid w:val="00BB01CE"/>
    <w:rsid w:val="00BB28AF"/>
    <w:rsid w:val="00BB2F10"/>
    <w:rsid w:val="00BB5F2E"/>
    <w:rsid w:val="00BB629A"/>
    <w:rsid w:val="00BB6FDB"/>
    <w:rsid w:val="00BC1EB0"/>
    <w:rsid w:val="00BC3337"/>
    <w:rsid w:val="00BC3AF6"/>
    <w:rsid w:val="00BC6378"/>
    <w:rsid w:val="00BD43BE"/>
    <w:rsid w:val="00BD5D2B"/>
    <w:rsid w:val="00BE0F33"/>
    <w:rsid w:val="00BE158B"/>
    <w:rsid w:val="00BE3010"/>
    <w:rsid w:val="00BE38D9"/>
    <w:rsid w:val="00BE3F38"/>
    <w:rsid w:val="00BE48FD"/>
    <w:rsid w:val="00BE4AA7"/>
    <w:rsid w:val="00BE4F61"/>
    <w:rsid w:val="00BE791B"/>
    <w:rsid w:val="00BE7E01"/>
    <w:rsid w:val="00BF07D2"/>
    <w:rsid w:val="00BF1588"/>
    <w:rsid w:val="00BF2D6D"/>
    <w:rsid w:val="00BF3F3F"/>
    <w:rsid w:val="00BF43E8"/>
    <w:rsid w:val="00BF4B2A"/>
    <w:rsid w:val="00C0002F"/>
    <w:rsid w:val="00C00634"/>
    <w:rsid w:val="00C019C1"/>
    <w:rsid w:val="00C02FAB"/>
    <w:rsid w:val="00C04435"/>
    <w:rsid w:val="00C04878"/>
    <w:rsid w:val="00C07198"/>
    <w:rsid w:val="00C11BAD"/>
    <w:rsid w:val="00C13C94"/>
    <w:rsid w:val="00C14429"/>
    <w:rsid w:val="00C2209D"/>
    <w:rsid w:val="00C221D1"/>
    <w:rsid w:val="00C2275E"/>
    <w:rsid w:val="00C22ECE"/>
    <w:rsid w:val="00C24654"/>
    <w:rsid w:val="00C26C82"/>
    <w:rsid w:val="00C273B7"/>
    <w:rsid w:val="00C3091C"/>
    <w:rsid w:val="00C32AA3"/>
    <w:rsid w:val="00C331EB"/>
    <w:rsid w:val="00C359DD"/>
    <w:rsid w:val="00C35D6B"/>
    <w:rsid w:val="00C367D7"/>
    <w:rsid w:val="00C3750C"/>
    <w:rsid w:val="00C40A0D"/>
    <w:rsid w:val="00C40AE8"/>
    <w:rsid w:val="00C4338E"/>
    <w:rsid w:val="00C45DBD"/>
    <w:rsid w:val="00C50385"/>
    <w:rsid w:val="00C52656"/>
    <w:rsid w:val="00C55114"/>
    <w:rsid w:val="00C55174"/>
    <w:rsid w:val="00C55691"/>
    <w:rsid w:val="00C6012A"/>
    <w:rsid w:val="00C6056F"/>
    <w:rsid w:val="00C6203C"/>
    <w:rsid w:val="00C623CD"/>
    <w:rsid w:val="00C62A43"/>
    <w:rsid w:val="00C640DD"/>
    <w:rsid w:val="00C644E9"/>
    <w:rsid w:val="00C6459D"/>
    <w:rsid w:val="00C646D6"/>
    <w:rsid w:val="00C66E5D"/>
    <w:rsid w:val="00C67D3A"/>
    <w:rsid w:val="00C706A3"/>
    <w:rsid w:val="00C711BC"/>
    <w:rsid w:val="00C73B98"/>
    <w:rsid w:val="00C74F30"/>
    <w:rsid w:val="00C75DA1"/>
    <w:rsid w:val="00C80C83"/>
    <w:rsid w:val="00C86524"/>
    <w:rsid w:val="00C91F28"/>
    <w:rsid w:val="00C933B5"/>
    <w:rsid w:val="00C937BF"/>
    <w:rsid w:val="00C95B97"/>
    <w:rsid w:val="00C95DBB"/>
    <w:rsid w:val="00C96209"/>
    <w:rsid w:val="00C96241"/>
    <w:rsid w:val="00C96F8A"/>
    <w:rsid w:val="00C97CF5"/>
    <w:rsid w:val="00CA16BB"/>
    <w:rsid w:val="00CA21A8"/>
    <w:rsid w:val="00CA4600"/>
    <w:rsid w:val="00CA6379"/>
    <w:rsid w:val="00CB1352"/>
    <w:rsid w:val="00CB140E"/>
    <w:rsid w:val="00CB2A83"/>
    <w:rsid w:val="00CB5FCF"/>
    <w:rsid w:val="00CB7633"/>
    <w:rsid w:val="00CB78F9"/>
    <w:rsid w:val="00CC1CAD"/>
    <w:rsid w:val="00CC3A97"/>
    <w:rsid w:val="00CC4467"/>
    <w:rsid w:val="00CC4721"/>
    <w:rsid w:val="00CC57A3"/>
    <w:rsid w:val="00CC71CE"/>
    <w:rsid w:val="00CD02E1"/>
    <w:rsid w:val="00CD1A05"/>
    <w:rsid w:val="00CD2082"/>
    <w:rsid w:val="00CD2395"/>
    <w:rsid w:val="00CD2D55"/>
    <w:rsid w:val="00CD5051"/>
    <w:rsid w:val="00CD7675"/>
    <w:rsid w:val="00CD7A20"/>
    <w:rsid w:val="00CE42A9"/>
    <w:rsid w:val="00CE67CC"/>
    <w:rsid w:val="00CF5F50"/>
    <w:rsid w:val="00CF63D6"/>
    <w:rsid w:val="00CF66AB"/>
    <w:rsid w:val="00CF7C2B"/>
    <w:rsid w:val="00D02992"/>
    <w:rsid w:val="00D1012C"/>
    <w:rsid w:val="00D101BD"/>
    <w:rsid w:val="00D13A91"/>
    <w:rsid w:val="00D1410F"/>
    <w:rsid w:val="00D144C0"/>
    <w:rsid w:val="00D14E8A"/>
    <w:rsid w:val="00D14F9A"/>
    <w:rsid w:val="00D17AEC"/>
    <w:rsid w:val="00D21871"/>
    <w:rsid w:val="00D22FAE"/>
    <w:rsid w:val="00D24213"/>
    <w:rsid w:val="00D2523B"/>
    <w:rsid w:val="00D2718A"/>
    <w:rsid w:val="00D31B8B"/>
    <w:rsid w:val="00D32D85"/>
    <w:rsid w:val="00D35DD3"/>
    <w:rsid w:val="00D40BB0"/>
    <w:rsid w:val="00D42A5E"/>
    <w:rsid w:val="00D452CB"/>
    <w:rsid w:val="00D503C8"/>
    <w:rsid w:val="00D50732"/>
    <w:rsid w:val="00D50C21"/>
    <w:rsid w:val="00D51321"/>
    <w:rsid w:val="00D51465"/>
    <w:rsid w:val="00D54648"/>
    <w:rsid w:val="00D577B0"/>
    <w:rsid w:val="00D57B75"/>
    <w:rsid w:val="00D62A29"/>
    <w:rsid w:val="00D6414B"/>
    <w:rsid w:val="00D6474A"/>
    <w:rsid w:val="00D6504E"/>
    <w:rsid w:val="00D65A8D"/>
    <w:rsid w:val="00D65ABE"/>
    <w:rsid w:val="00D65D3A"/>
    <w:rsid w:val="00D67FDE"/>
    <w:rsid w:val="00D7023A"/>
    <w:rsid w:val="00D71A50"/>
    <w:rsid w:val="00D7223C"/>
    <w:rsid w:val="00D7248A"/>
    <w:rsid w:val="00D7284D"/>
    <w:rsid w:val="00D73116"/>
    <w:rsid w:val="00D7395E"/>
    <w:rsid w:val="00D74486"/>
    <w:rsid w:val="00D767BA"/>
    <w:rsid w:val="00D81282"/>
    <w:rsid w:val="00D82999"/>
    <w:rsid w:val="00D857BC"/>
    <w:rsid w:val="00D86A66"/>
    <w:rsid w:val="00D87920"/>
    <w:rsid w:val="00D92BDB"/>
    <w:rsid w:val="00D931A1"/>
    <w:rsid w:val="00D94EA9"/>
    <w:rsid w:val="00D95692"/>
    <w:rsid w:val="00D95E75"/>
    <w:rsid w:val="00DA1C6E"/>
    <w:rsid w:val="00DA3284"/>
    <w:rsid w:val="00DA34CB"/>
    <w:rsid w:val="00DA36EF"/>
    <w:rsid w:val="00DA715B"/>
    <w:rsid w:val="00DB133F"/>
    <w:rsid w:val="00DB1C5F"/>
    <w:rsid w:val="00DB7F75"/>
    <w:rsid w:val="00DC1E89"/>
    <w:rsid w:val="00DC220D"/>
    <w:rsid w:val="00DC4798"/>
    <w:rsid w:val="00DC6AB3"/>
    <w:rsid w:val="00DC7CE5"/>
    <w:rsid w:val="00DD0160"/>
    <w:rsid w:val="00DD156C"/>
    <w:rsid w:val="00DD1C92"/>
    <w:rsid w:val="00DD6AA0"/>
    <w:rsid w:val="00DE0C70"/>
    <w:rsid w:val="00DE2A09"/>
    <w:rsid w:val="00DE4090"/>
    <w:rsid w:val="00DE6AD1"/>
    <w:rsid w:val="00DE73DF"/>
    <w:rsid w:val="00DF1565"/>
    <w:rsid w:val="00DF3B79"/>
    <w:rsid w:val="00DF5350"/>
    <w:rsid w:val="00DF571A"/>
    <w:rsid w:val="00DF5798"/>
    <w:rsid w:val="00DF6304"/>
    <w:rsid w:val="00DF74E1"/>
    <w:rsid w:val="00E00499"/>
    <w:rsid w:val="00E0264A"/>
    <w:rsid w:val="00E049F3"/>
    <w:rsid w:val="00E050CB"/>
    <w:rsid w:val="00E07263"/>
    <w:rsid w:val="00E1012B"/>
    <w:rsid w:val="00E1104C"/>
    <w:rsid w:val="00E115FD"/>
    <w:rsid w:val="00E11A91"/>
    <w:rsid w:val="00E12293"/>
    <w:rsid w:val="00E14228"/>
    <w:rsid w:val="00E1499E"/>
    <w:rsid w:val="00E15221"/>
    <w:rsid w:val="00E157D2"/>
    <w:rsid w:val="00E1589A"/>
    <w:rsid w:val="00E178B1"/>
    <w:rsid w:val="00E21E7A"/>
    <w:rsid w:val="00E23DC9"/>
    <w:rsid w:val="00E2569B"/>
    <w:rsid w:val="00E25DE5"/>
    <w:rsid w:val="00E3023B"/>
    <w:rsid w:val="00E319A2"/>
    <w:rsid w:val="00E346E5"/>
    <w:rsid w:val="00E36EC6"/>
    <w:rsid w:val="00E41DB3"/>
    <w:rsid w:val="00E4258E"/>
    <w:rsid w:val="00E426FD"/>
    <w:rsid w:val="00E42B42"/>
    <w:rsid w:val="00E42C24"/>
    <w:rsid w:val="00E43B8C"/>
    <w:rsid w:val="00E43FCB"/>
    <w:rsid w:val="00E45CCF"/>
    <w:rsid w:val="00E46FC2"/>
    <w:rsid w:val="00E473A2"/>
    <w:rsid w:val="00E4771E"/>
    <w:rsid w:val="00E500EE"/>
    <w:rsid w:val="00E50482"/>
    <w:rsid w:val="00E51F78"/>
    <w:rsid w:val="00E522C4"/>
    <w:rsid w:val="00E53D73"/>
    <w:rsid w:val="00E561E2"/>
    <w:rsid w:val="00E562A3"/>
    <w:rsid w:val="00E56A94"/>
    <w:rsid w:val="00E62BCD"/>
    <w:rsid w:val="00E63854"/>
    <w:rsid w:val="00E703C1"/>
    <w:rsid w:val="00E720F3"/>
    <w:rsid w:val="00E73A55"/>
    <w:rsid w:val="00E74326"/>
    <w:rsid w:val="00E74466"/>
    <w:rsid w:val="00E747FA"/>
    <w:rsid w:val="00E74FDA"/>
    <w:rsid w:val="00E75FF8"/>
    <w:rsid w:val="00E765CB"/>
    <w:rsid w:val="00E81876"/>
    <w:rsid w:val="00E82B20"/>
    <w:rsid w:val="00E82D0C"/>
    <w:rsid w:val="00E85840"/>
    <w:rsid w:val="00E90C22"/>
    <w:rsid w:val="00E91C53"/>
    <w:rsid w:val="00E91F9A"/>
    <w:rsid w:val="00E92AE5"/>
    <w:rsid w:val="00E95CE5"/>
    <w:rsid w:val="00E964C3"/>
    <w:rsid w:val="00EA158F"/>
    <w:rsid w:val="00EA2123"/>
    <w:rsid w:val="00EA65D9"/>
    <w:rsid w:val="00EA6640"/>
    <w:rsid w:val="00EA7DA0"/>
    <w:rsid w:val="00EB19EB"/>
    <w:rsid w:val="00EB1ECA"/>
    <w:rsid w:val="00EB2BF2"/>
    <w:rsid w:val="00EB37BA"/>
    <w:rsid w:val="00EB3998"/>
    <w:rsid w:val="00EB3B0E"/>
    <w:rsid w:val="00EB6C94"/>
    <w:rsid w:val="00EB6DCD"/>
    <w:rsid w:val="00EB6FDF"/>
    <w:rsid w:val="00EB798D"/>
    <w:rsid w:val="00EC3B9B"/>
    <w:rsid w:val="00EC4D3D"/>
    <w:rsid w:val="00EC7299"/>
    <w:rsid w:val="00ED04F8"/>
    <w:rsid w:val="00ED0596"/>
    <w:rsid w:val="00ED081D"/>
    <w:rsid w:val="00ED0924"/>
    <w:rsid w:val="00ED1853"/>
    <w:rsid w:val="00ED3009"/>
    <w:rsid w:val="00ED40D3"/>
    <w:rsid w:val="00EE02FF"/>
    <w:rsid w:val="00EE164E"/>
    <w:rsid w:val="00EE39A3"/>
    <w:rsid w:val="00EE4157"/>
    <w:rsid w:val="00EE5E76"/>
    <w:rsid w:val="00EE7185"/>
    <w:rsid w:val="00EE7FBF"/>
    <w:rsid w:val="00EF1A6E"/>
    <w:rsid w:val="00EF5A26"/>
    <w:rsid w:val="00EF6750"/>
    <w:rsid w:val="00F02E26"/>
    <w:rsid w:val="00F03380"/>
    <w:rsid w:val="00F03C57"/>
    <w:rsid w:val="00F047B5"/>
    <w:rsid w:val="00F05CD7"/>
    <w:rsid w:val="00F05E7C"/>
    <w:rsid w:val="00F07B8F"/>
    <w:rsid w:val="00F12FFB"/>
    <w:rsid w:val="00F14D18"/>
    <w:rsid w:val="00F14F39"/>
    <w:rsid w:val="00F16CEE"/>
    <w:rsid w:val="00F2183C"/>
    <w:rsid w:val="00F221D7"/>
    <w:rsid w:val="00F239D4"/>
    <w:rsid w:val="00F2428B"/>
    <w:rsid w:val="00F257BD"/>
    <w:rsid w:val="00F31E75"/>
    <w:rsid w:val="00F32786"/>
    <w:rsid w:val="00F40962"/>
    <w:rsid w:val="00F441E3"/>
    <w:rsid w:val="00F47C64"/>
    <w:rsid w:val="00F5314A"/>
    <w:rsid w:val="00F534D1"/>
    <w:rsid w:val="00F539EC"/>
    <w:rsid w:val="00F54ECF"/>
    <w:rsid w:val="00F54FA6"/>
    <w:rsid w:val="00F56527"/>
    <w:rsid w:val="00F569C1"/>
    <w:rsid w:val="00F60578"/>
    <w:rsid w:val="00F615C4"/>
    <w:rsid w:val="00F63133"/>
    <w:rsid w:val="00F635D7"/>
    <w:rsid w:val="00F63905"/>
    <w:rsid w:val="00F64511"/>
    <w:rsid w:val="00F64DCA"/>
    <w:rsid w:val="00F661F6"/>
    <w:rsid w:val="00F66759"/>
    <w:rsid w:val="00F672F9"/>
    <w:rsid w:val="00F70401"/>
    <w:rsid w:val="00F70420"/>
    <w:rsid w:val="00F71B5C"/>
    <w:rsid w:val="00F71CE6"/>
    <w:rsid w:val="00F72F66"/>
    <w:rsid w:val="00F746AC"/>
    <w:rsid w:val="00F74FC7"/>
    <w:rsid w:val="00F8071F"/>
    <w:rsid w:val="00F815BB"/>
    <w:rsid w:val="00F82FAA"/>
    <w:rsid w:val="00F8350A"/>
    <w:rsid w:val="00F83594"/>
    <w:rsid w:val="00F84911"/>
    <w:rsid w:val="00F935A2"/>
    <w:rsid w:val="00F93626"/>
    <w:rsid w:val="00F938EE"/>
    <w:rsid w:val="00F93ED0"/>
    <w:rsid w:val="00F94593"/>
    <w:rsid w:val="00FA2629"/>
    <w:rsid w:val="00FA2938"/>
    <w:rsid w:val="00FA5261"/>
    <w:rsid w:val="00FA5C66"/>
    <w:rsid w:val="00FA77D6"/>
    <w:rsid w:val="00FA7FE7"/>
    <w:rsid w:val="00FB0392"/>
    <w:rsid w:val="00FB03C3"/>
    <w:rsid w:val="00FB10E3"/>
    <w:rsid w:val="00FB1E03"/>
    <w:rsid w:val="00FB2C64"/>
    <w:rsid w:val="00FB6B19"/>
    <w:rsid w:val="00FC0638"/>
    <w:rsid w:val="00FC0821"/>
    <w:rsid w:val="00FC1D0B"/>
    <w:rsid w:val="00FC2877"/>
    <w:rsid w:val="00FC4143"/>
    <w:rsid w:val="00FC46C6"/>
    <w:rsid w:val="00FC5568"/>
    <w:rsid w:val="00FC5711"/>
    <w:rsid w:val="00FC60EA"/>
    <w:rsid w:val="00FC66B4"/>
    <w:rsid w:val="00FD1E09"/>
    <w:rsid w:val="00FD4560"/>
    <w:rsid w:val="00FD4EAB"/>
    <w:rsid w:val="00FD51C3"/>
    <w:rsid w:val="00FD5DFD"/>
    <w:rsid w:val="00FD705E"/>
    <w:rsid w:val="00FE15E9"/>
    <w:rsid w:val="00FE3261"/>
    <w:rsid w:val="00FE3964"/>
    <w:rsid w:val="00FE540F"/>
    <w:rsid w:val="00FE5E13"/>
    <w:rsid w:val="00FE5F25"/>
    <w:rsid w:val="00FE748A"/>
    <w:rsid w:val="00FE7555"/>
    <w:rsid w:val="00FE7CB1"/>
    <w:rsid w:val="00FF0EA7"/>
    <w:rsid w:val="00FF5F3E"/>
    <w:rsid w:val="00FF743B"/>
    <w:rsid w:val="00FF7C6B"/>
    <w:rsid w:val="00FF7F3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FB5E5"/>
  <w15:docId w15:val="{A0BE7408-4CC6-497A-AB41-2BF825A84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572D"/>
    <w:rPr>
      <w:rFonts w:ascii="Times New Roman" w:eastAsia="Times New Roman" w:hAnsi="Times New Roman"/>
      <w:sz w:val="24"/>
      <w:szCs w:val="24"/>
    </w:rPr>
  </w:style>
  <w:style w:type="paragraph" w:styleId="Titolo1">
    <w:name w:val="heading 1"/>
    <w:basedOn w:val="Normale"/>
    <w:next w:val="Normale"/>
    <w:link w:val="Titolo1Carattere"/>
    <w:qFormat/>
    <w:rsid w:val="003016A7"/>
    <w:pPr>
      <w:keepNext/>
      <w:numPr>
        <w:numId w:val="6"/>
      </w:numPr>
      <w:jc w:val="both"/>
      <w:outlineLvl w:val="0"/>
    </w:pPr>
    <w:rPr>
      <w:rFonts w:ascii="Arial" w:hAnsi="Arial"/>
      <w:b/>
      <w:iCs/>
      <w:sz w:val="20"/>
      <w:szCs w:val="28"/>
    </w:rPr>
  </w:style>
  <w:style w:type="paragraph" w:styleId="Titolo2">
    <w:name w:val="heading 2"/>
    <w:basedOn w:val="Normale"/>
    <w:next w:val="Normale"/>
    <w:link w:val="Titolo2Carattere"/>
    <w:qFormat/>
    <w:rsid w:val="00A35AF5"/>
    <w:pPr>
      <w:keepNext/>
      <w:numPr>
        <w:numId w:val="1"/>
      </w:numPr>
      <w:spacing w:before="400" w:after="200" w:line="360" w:lineRule="exact"/>
      <w:jc w:val="both"/>
      <w:outlineLvl w:val="1"/>
    </w:pPr>
    <w:rPr>
      <w:rFonts w:ascii="Palatino Linotype" w:eastAsia="Calibri" w:hAnsi="Palatino Linotype"/>
      <w:b/>
      <w:bCs/>
      <w:i/>
      <w:iCs/>
      <w:color w:val="000000"/>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rPr>
  </w:style>
  <w:style w:type="paragraph" w:styleId="Titolo4">
    <w:name w:val="heading 4"/>
    <w:basedOn w:val="Normale"/>
    <w:next w:val="Normale"/>
    <w:link w:val="Titolo4Carattere"/>
    <w:unhideWhenUsed/>
    <w:qFormat/>
    <w:rsid w:val="00E473A2"/>
    <w:pPr>
      <w:keepNext/>
      <w:spacing w:before="240" w:after="60"/>
      <w:outlineLvl w:val="3"/>
    </w:pPr>
    <w:rPr>
      <w:rFonts w:ascii="Calibri Light" w:hAnsi="Calibri Light"/>
      <w:b/>
      <w:bCs/>
      <w:i/>
      <w:iCs/>
      <w:color w:val="5B9BD5"/>
    </w:rPr>
  </w:style>
  <w:style w:type="paragraph" w:styleId="Titolo5">
    <w:name w:val="heading 5"/>
    <w:basedOn w:val="Normale"/>
    <w:next w:val="Normale"/>
    <w:link w:val="Titolo5Carattere"/>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qFormat/>
    <w:rsid w:val="006C19F6"/>
    <w:pPr>
      <w:spacing w:before="240" w:after="60" w:line="276" w:lineRule="auto"/>
      <w:jc w:val="both"/>
      <w:outlineLvl w:val="5"/>
    </w:pPr>
    <w:rPr>
      <w:rFonts w:ascii="Calibri" w:hAnsi="Calibri"/>
      <w:b/>
      <w:bCs/>
      <w:sz w:val="20"/>
      <w:szCs w:val="20"/>
    </w:rPr>
  </w:style>
  <w:style w:type="paragraph" w:styleId="Titolo8">
    <w:name w:val="heading 8"/>
    <w:basedOn w:val="Normale"/>
    <w:next w:val="Normale"/>
    <w:link w:val="Titolo8Carattere"/>
    <w:qFormat/>
    <w:rsid w:val="006C19F6"/>
    <w:pPr>
      <w:keepNext/>
      <w:outlineLvl w:val="7"/>
    </w:pPr>
    <w:rPr>
      <w:rFonts w:ascii="Arial" w:hAnsi="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016A7"/>
    <w:rPr>
      <w:rFonts w:ascii="Arial" w:eastAsia="Times New Roman" w:hAnsi="Arial"/>
      <w:b/>
      <w:iCs/>
      <w:szCs w:val="28"/>
    </w:rPr>
  </w:style>
  <w:style w:type="character" w:customStyle="1" w:styleId="Titolo2Carattere">
    <w:name w:val="Titolo 2 Carattere"/>
    <w:link w:val="Titolo2"/>
    <w:rsid w:val="00A35AF5"/>
    <w:rPr>
      <w:rFonts w:ascii="Palatino Linotype" w:hAnsi="Palatino Linotype"/>
      <w:b/>
      <w:bCs/>
      <w:i/>
      <w:iCs/>
      <w:color w:val="000000"/>
      <w:szCs w:val="28"/>
      <w:lang w:eastAsia="en-US"/>
    </w:rPr>
  </w:style>
  <w:style w:type="character" w:customStyle="1" w:styleId="Titolo3Carattere">
    <w:name w:val="Titolo 3 Carattere"/>
    <w:link w:val="Titolo3"/>
    <w:rsid w:val="006C19F6"/>
    <w:rPr>
      <w:rFonts w:ascii="Cambria" w:eastAsia="Times New Roman" w:hAnsi="Cambria" w:cs="Times New Roman"/>
      <w:b/>
      <w:bCs/>
      <w:sz w:val="26"/>
      <w:szCs w:val="26"/>
    </w:rPr>
  </w:style>
  <w:style w:type="character" w:customStyle="1" w:styleId="Titolo5Carattere">
    <w:name w:val="Titolo 5 Carattere"/>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link w:val="Titolo6"/>
    <w:rsid w:val="006C19F6"/>
    <w:rPr>
      <w:rFonts w:ascii="Calibri" w:eastAsia="Times New Roman" w:hAnsi="Calibri" w:cs="Times New Roman"/>
      <w:b/>
      <w:bCs/>
    </w:rPr>
  </w:style>
  <w:style w:type="character" w:customStyle="1" w:styleId="Titolo8Carattere">
    <w:name w:val="Titolo 8 Carattere"/>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rPr>
  </w:style>
  <w:style w:type="character" w:customStyle="1" w:styleId="PidipaginaCarattere">
    <w:name w:val="Piè di pagina Carattere"/>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b/>
      <w:bCs/>
      <w:sz w:val="20"/>
      <w:szCs w:val="20"/>
    </w:rPr>
  </w:style>
  <w:style w:type="character" w:customStyle="1" w:styleId="SottotitoloCarattere">
    <w:name w:val="Sottotitolo Carattere"/>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sz w:val="20"/>
      <w:szCs w:val="20"/>
    </w:rPr>
  </w:style>
  <w:style w:type="character" w:customStyle="1" w:styleId="RientrocorpodeltestoCarattere">
    <w:name w:val="Rientro corpo del testo Carattere"/>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sz w:val="20"/>
      <w:szCs w:val="20"/>
    </w:rPr>
  </w:style>
  <w:style w:type="character" w:customStyle="1" w:styleId="Rientrocorpodeltesto2Carattere">
    <w:name w:val="Rientro corpo del testo 2 Carattere"/>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rsid w:val="006C19F6"/>
    <w:rPr>
      <w:rFonts w:ascii="Tahoma" w:hAnsi="Tahoma"/>
      <w:sz w:val="16"/>
      <w:szCs w:val="16"/>
    </w:rPr>
  </w:style>
  <w:style w:type="character" w:customStyle="1" w:styleId="TestofumettoCarattere">
    <w:name w:val="Testo fumetto Carattere"/>
    <w:link w:val="Testofumetto"/>
    <w:uiPriority w:val="99"/>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99"/>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link w:val="Testonotaapidipagina"/>
    <w:rsid w:val="006C19F6"/>
    <w:rPr>
      <w:rFonts w:ascii="Calibri" w:eastAsia="Times New Roman" w:hAnsi="Calibri" w:cs="Times New Roman"/>
      <w:sz w:val="20"/>
      <w:szCs w:val="20"/>
      <w:lang w:eastAsia="it-IT"/>
    </w:rPr>
  </w:style>
  <w:style w:type="character" w:styleId="Rimandonotaapidipagina">
    <w:name w:val="footnote reference"/>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pPr>
    <w:rPr>
      <w:rFonts w:ascii="Times New Roman" w:eastAsia="Calibri" w:hAnsi="Times New Roman"/>
      <w:bCs/>
      <w:iCs w:val="0"/>
      <w:color w:val="365F91"/>
      <w:sz w:val="28"/>
    </w:rPr>
  </w:style>
  <w:style w:type="character" w:customStyle="1" w:styleId="Stile1Carattere">
    <w:name w:val="Stile1 Carattere"/>
    <w:link w:val="Stile1"/>
    <w:locked/>
    <w:rsid w:val="006C19F6"/>
    <w:rPr>
      <w:rFonts w:ascii="Times New Roman" w:hAnsi="Times New Roman"/>
      <w:b/>
      <w:bCs/>
      <w:color w:val="365F91"/>
      <w:sz w:val="28"/>
      <w:szCs w:val="28"/>
    </w:rPr>
  </w:style>
  <w:style w:type="paragraph" w:styleId="Sommario1">
    <w:name w:val="toc 1"/>
    <w:basedOn w:val="Normale"/>
    <w:next w:val="Normale"/>
    <w:autoRedefine/>
    <w:uiPriority w:val="39"/>
    <w:rsid w:val="00EC3B9B"/>
    <w:pPr>
      <w:tabs>
        <w:tab w:val="left" w:pos="709"/>
        <w:tab w:val="right" w:leader="dot" w:pos="9628"/>
      </w:tabs>
      <w:spacing w:after="80"/>
      <w:jc w:val="both"/>
    </w:pPr>
    <w:rPr>
      <w:rFonts w:ascii="Calibri" w:hAnsi="Calibri"/>
      <w:b/>
      <w:bCs/>
    </w:rPr>
  </w:style>
  <w:style w:type="paragraph" w:styleId="Sommario2">
    <w:name w:val="toc 2"/>
    <w:basedOn w:val="Normale"/>
    <w:next w:val="Normale"/>
    <w:autoRedefine/>
    <w:uiPriority w:val="39"/>
    <w:rsid w:val="003B6B48"/>
    <w:pPr>
      <w:ind w:left="240"/>
    </w:pPr>
    <w:rPr>
      <w:rFonts w:ascii="Calibri" w:hAnsi="Calibri"/>
      <w:b/>
      <w:bCs/>
      <w:sz w:val="22"/>
      <w:szCs w:val="22"/>
    </w:rPr>
  </w:style>
  <w:style w:type="paragraph" w:customStyle="1" w:styleId="Nessunaspaziatura1">
    <w:name w:val="Nessuna spaziatura1"/>
    <w:link w:val="NoSpacingChar"/>
    <w:rsid w:val="006C19F6"/>
    <w:pPr>
      <w:spacing w:line="276" w:lineRule="auto"/>
      <w:jc w:val="both"/>
    </w:pPr>
  </w:style>
  <w:style w:type="character" w:customStyle="1" w:styleId="NoSpacingChar">
    <w:name w:val="No Spacing Char"/>
    <w:link w:val="Nessunaspaziatura1"/>
    <w:locked/>
    <w:rsid w:val="006C19F6"/>
    <w:rPr>
      <w:lang w:val="it-IT" w:eastAsia="it-IT" w:bidi="ar-SA"/>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outlineLvl w:val="9"/>
    </w:pPr>
    <w:rPr>
      <w:rFonts w:ascii="Cambria" w:eastAsia="Calibri" w:hAnsi="Cambria"/>
      <w:b w:val="0"/>
      <w:bCs/>
      <w:i/>
      <w:iCs w:val="0"/>
      <w:color w:val="365F91"/>
    </w:rPr>
  </w:style>
  <w:style w:type="table" w:customStyle="1" w:styleId="Grigliatabella1">
    <w:name w:val="Griglia tabella1"/>
    <w:basedOn w:val="Tabellanormale"/>
    <w:next w:val="Grigliatabella"/>
    <w:rsid w:val="006C19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rPr>
  </w:style>
  <w:style w:type="character" w:customStyle="1" w:styleId="TestonotadichiusuraCarattere">
    <w:name w:val="Testo nota di chiusura Carattere"/>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rPr>
  </w:style>
  <w:style w:type="character" w:customStyle="1" w:styleId="TestocommentoCarattere">
    <w:name w:val="Testo commento Carattere"/>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1">
    <w:name w:val="Paragrafo elenco1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line="276" w:lineRule="auto"/>
      <w:jc w:val="both"/>
    </w:pPr>
    <w:rPr>
      <w:rFonts w:eastAsia="Times New Roman"/>
      <w:sz w:val="22"/>
      <w:szCs w:val="22"/>
      <w:lang w:eastAsia="en-US"/>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rPr>
  </w:style>
  <w:style w:type="character" w:customStyle="1" w:styleId="Rientrocorpodeltesto3Carattere">
    <w:name w:val="Rientro corpo del testo 3 Carattere"/>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0"/>
      <w:szCs w:val="20"/>
    </w:rPr>
  </w:style>
  <w:style w:type="character" w:customStyle="1" w:styleId="Corpodeltesto2Carattere">
    <w:name w:val="Corpo del testo 2 Carattere"/>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rPr>
  </w:style>
  <w:style w:type="character" w:customStyle="1" w:styleId="MappadocumentoCarattere">
    <w:name w:val="Mappa documento Carattere"/>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qFormat/>
    <w:rsid w:val="006C19F6"/>
    <w:pPr>
      <w:keepLines/>
      <w:spacing w:before="480" w:line="276" w:lineRule="auto"/>
      <w:jc w:val="left"/>
      <w:outlineLvl w:val="9"/>
    </w:pPr>
    <w:rPr>
      <w:rFonts w:ascii="Cambria" w:hAnsi="Cambria"/>
      <w:b w:val="0"/>
      <w:bCs/>
      <w:i/>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4C1515"/>
    <w:pPr>
      <w:numPr>
        <w:numId w:val="3"/>
      </w:numPr>
      <w:spacing w:before="240" w:after="60" w:line="276" w:lineRule="auto"/>
      <w:jc w:val="both"/>
      <w:outlineLvl w:val="0"/>
    </w:pPr>
    <w:rPr>
      <w:rFonts w:ascii="Arial" w:hAnsi="Arial"/>
      <w:b/>
      <w:bCs/>
      <w:kern w:val="28"/>
      <w:sz w:val="20"/>
      <w:szCs w:val="32"/>
    </w:rPr>
  </w:style>
  <w:style w:type="character" w:customStyle="1" w:styleId="TitoloCarattere">
    <w:name w:val="Titolo Carattere"/>
    <w:link w:val="Titolo"/>
    <w:rsid w:val="004C1515"/>
    <w:rPr>
      <w:rFonts w:ascii="Arial" w:eastAsia="Times New Roman" w:hAnsi="Arial"/>
      <w:b/>
      <w:bCs/>
      <w:kern w:val="28"/>
      <w:szCs w:val="32"/>
    </w:rPr>
  </w:style>
  <w:style w:type="paragraph" w:styleId="Sommario3">
    <w:name w:val="toc 3"/>
    <w:basedOn w:val="Normale"/>
    <w:next w:val="Normale"/>
    <w:autoRedefine/>
    <w:uiPriority w:val="39"/>
    <w:rsid w:val="006C19F6"/>
    <w:pPr>
      <w:ind w:left="480"/>
    </w:pPr>
    <w:rPr>
      <w:rFonts w:ascii="Calibri" w:hAnsi="Calibri"/>
      <w:sz w:val="22"/>
      <w:szCs w:val="22"/>
    </w:rPr>
  </w:style>
  <w:style w:type="paragraph" w:customStyle="1" w:styleId="Rientrocorpodeltesto211">
    <w:name w:val="Rientro corpo del testo 21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bCs w:val="0"/>
      <w:i/>
      <w:sz w:val="24"/>
    </w:rPr>
  </w:style>
  <w:style w:type="table" w:customStyle="1" w:styleId="Grigliatabella111">
    <w:name w:val="Griglia tabella111"/>
    <w:basedOn w:val="Tabellanormale"/>
    <w:next w:val="Grigliatabella"/>
    <w:uiPriority w:val="59"/>
    <w:rsid w:val="006C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Calibri" w:hAnsi="Calibr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line="214" w:lineRule="atLeast"/>
      <w:jc w:val="both"/>
    </w:pPr>
    <w:rPr>
      <w:rFonts w:ascii="Times New Roman" w:eastAsia="Times New Roman" w:hAnsi="Times New Roman"/>
      <w:color w:val="000000"/>
      <w:sz w:val="18"/>
    </w:rPr>
  </w:style>
  <w:style w:type="paragraph" w:styleId="Sommario4">
    <w:name w:val="toc 4"/>
    <w:basedOn w:val="Normale"/>
    <w:next w:val="Normale"/>
    <w:autoRedefine/>
    <w:uiPriority w:val="39"/>
    <w:semiHidden/>
    <w:unhideWhenUsed/>
    <w:rsid w:val="00DA715B"/>
    <w:pPr>
      <w:ind w:left="720"/>
    </w:pPr>
    <w:rPr>
      <w:rFonts w:ascii="Calibri" w:hAnsi="Calibri"/>
      <w:sz w:val="20"/>
      <w:szCs w:val="20"/>
    </w:rPr>
  </w:style>
  <w:style w:type="paragraph" w:styleId="Sommario5">
    <w:name w:val="toc 5"/>
    <w:basedOn w:val="Normale"/>
    <w:next w:val="Normale"/>
    <w:autoRedefine/>
    <w:uiPriority w:val="39"/>
    <w:semiHidden/>
    <w:unhideWhenUsed/>
    <w:rsid w:val="00DA715B"/>
    <w:pPr>
      <w:ind w:left="960"/>
    </w:pPr>
    <w:rPr>
      <w:rFonts w:ascii="Calibri" w:hAnsi="Calibri"/>
      <w:sz w:val="20"/>
      <w:szCs w:val="20"/>
    </w:rPr>
  </w:style>
  <w:style w:type="paragraph" w:styleId="Sommario7">
    <w:name w:val="toc 7"/>
    <w:basedOn w:val="Normale"/>
    <w:next w:val="Normale"/>
    <w:autoRedefine/>
    <w:uiPriority w:val="39"/>
    <w:semiHidden/>
    <w:unhideWhenUsed/>
    <w:rsid w:val="00DA715B"/>
    <w:pPr>
      <w:ind w:left="1440"/>
    </w:pPr>
    <w:rPr>
      <w:rFonts w:ascii="Calibri" w:hAnsi="Calibri"/>
      <w:sz w:val="20"/>
      <w:szCs w:val="20"/>
    </w:rPr>
  </w:style>
  <w:style w:type="paragraph" w:styleId="Sommario8">
    <w:name w:val="toc 8"/>
    <w:basedOn w:val="Normale"/>
    <w:next w:val="Normale"/>
    <w:autoRedefine/>
    <w:uiPriority w:val="39"/>
    <w:semiHidden/>
    <w:unhideWhenUsed/>
    <w:rsid w:val="00DA715B"/>
    <w:pPr>
      <w:ind w:left="1680"/>
    </w:pPr>
    <w:rPr>
      <w:rFonts w:ascii="Calibri" w:hAnsi="Calibri"/>
      <w:sz w:val="20"/>
      <w:szCs w:val="20"/>
    </w:rPr>
  </w:style>
  <w:style w:type="paragraph" w:styleId="Sommario9">
    <w:name w:val="toc 9"/>
    <w:basedOn w:val="Normale"/>
    <w:next w:val="Normale"/>
    <w:autoRedefine/>
    <w:uiPriority w:val="39"/>
    <w:semiHidden/>
    <w:unhideWhenUsed/>
    <w:rsid w:val="00DA715B"/>
    <w:pPr>
      <w:ind w:left="1920"/>
    </w:pPr>
    <w:rPr>
      <w:rFonts w:ascii="Calibri" w:hAnsi="Calibri"/>
      <w:sz w:val="20"/>
      <w:szCs w:val="20"/>
    </w:rPr>
  </w:style>
  <w:style w:type="paragraph" w:customStyle="1" w:styleId="Elencocorpodeltesto6">
    <w:name w:val="Elenco corpo del testo 6"/>
    <w:basedOn w:val="Elenco5"/>
    <w:rsid w:val="00D2523B"/>
    <w:pPr>
      <w:widowControl w:val="0"/>
      <w:numPr>
        <w:numId w:val="2"/>
      </w:numPr>
      <w:tabs>
        <w:tab w:val="num" w:pos="1492"/>
        <w:tab w:val="left" w:pos="2410"/>
      </w:tabs>
      <w:ind w:left="4507" w:hanging="454"/>
      <w:contextualSpacing w:val="0"/>
      <w:jc w:val="both"/>
    </w:pPr>
    <w:rPr>
      <w:rFonts w:ascii="Arial" w:hAnsi="Arial"/>
      <w:szCs w:val="20"/>
    </w:rPr>
  </w:style>
  <w:style w:type="character" w:customStyle="1" w:styleId="ParagrafoelencoCarattere">
    <w:name w:val="Paragrafo elenco Carattere"/>
    <w:link w:val="Paragrafoelenco"/>
    <w:locked/>
    <w:rsid w:val="00D2523B"/>
    <w:rPr>
      <w:rFonts w:ascii="Times New Roman" w:eastAsia="Times New Roman" w:hAnsi="Times New Roman" w:cs="Times New Roman"/>
      <w:sz w:val="24"/>
      <w:szCs w:val="24"/>
      <w:lang w:eastAsia="it-IT"/>
    </w:rPr>
  </w:style>
  <w:style w:type="paragraph" w:styleId="Elenco5">
    <w:name w:val="List 5"/>
    <w:basedOn w:val="Normale"/>
    <w:uiPriority w:val="99"/>
    <w:semiHidden/>
    <w:unhideWhenUsed/>
    <w:rsid w:val="00D2523B"/>
    <w:pPr>
      <w:ind w:left="1415" w:hanging="283"/>
      <w:contextualSpacing/>
    </w:pPr>
  </w:style>
  <w:style w:type="character" w:customStyle="1" w:styleId="Corpodeltesto">
    <w:name w:val="Corpo del testo_"/>
    <w:link w:val="Corpodeltesto1"/>
    <w:rsid w:val="00AD50CE"/>
    <w:rPr>
      <w:rFonts w:ascii="Arial Narrow" w:eastAsia="Arial Narrow" w:hAnsi="Arial Narrow"/>
      <w:sz w:val="22"/>
      <w:szCs w:val="22"/>
      <w:lang w:bidi="ar-SA"/>
    </w:rPr>
  </w:style>
  <w:style w:type="paragraph" w:customStyle="1" w:styleId="Corpodeltesto1">
    <w:name w:val="Corpo del testo1"/>
    <w:basedOn w:val="Normale"/>
    <w:link w:val="Corpodeltesto"/>
    <w:rsid w:val="00AD50CE"/>
    <w:pPr>
      <w:widowControl w:val="0"/>
      <w:shd w:val="clear" w:color="auto" w:fill="FFFFFF"/>
      <w:spacing w:after="80"/>
      <w:jc w:val="both"/>
    </w:pPr>
    <w:rPr>
      <w:rFonts w:ascii="Arial Narrow" w:eastAsia="Arial Narrow" w:hAnsi="Arial Narrow"/>
      <w:sz w:val="22"/>
      <w:szCs w:val="22"/>
    </w:rPr>
  </w:style>
  <w:style w:type="paragraph" w:customStyle="1" w:styleId="LucaCorpo">
    <w:name w:val="Luca_Corpo"/>
    <w:basedOn w:val="Normale"/>
    <w:autoRedefine/>
    <w:rsid w:val="00AA6B58"/>
    <w:pPr>
      <w:tabs>
        <w:tab w:val="left" w:pos="8280"/>
      </w:tabs>
      <w:spacing w:after="80"/>
      <w:jc w:val="both"/>
    </w:pPr>
    <w:rPr>
      <w:rFonts w:ascii="Palatino Linotype" w:eastAsia="Calibri" w:hAnsi="Palatino Linotype" w:cs="Tahoma"/>
      <w:b/>
      <w:sz w:val="22"/>
      <w:szCs w:val="22"/>
      <w:lang w:eastAsia="en-US"/>
    </w:rPr>
  </w:style>
  <w:style w:type="paragraph" w:customStyle="1" w:styleId="Titolo41">
    <w:name w:val="Titolo 41"/>
    <w:basedOn w:val="Normale"/>
    <w:next w:val="Normale"/>
    <w:unhideWhenUsed/>
    <w:qFormat/>
    <w:rsid w:val="00E473A2"/>
    <w:pPr>
      <w:keepNext/>
      <w:keepLines/>
      <w:spacing w:before="200" w:after="160" w:line="259" w:lineRule="auto"/>
      <w:outlineLvl w:val="3"/>
    </w:pPr>
    <w:rPr>
      <w:rFonts w:ascii="Calibri Light" w:hAnsi="Calibri Light"/>
      <w:b/>
      <w:bCs/>
      <w:i/>
      <w:iCs/>
      <w:color w:val="5B9BD5"/>
    </w:rPr>
  </w:style>
  <w:style w:type="numbering" w:customStyle="1" w:styleId="Nessunelenco2">
    <w:name w:val="Nessun elenco2"/>
    <w:next w:val="Nessunelenco"/>
    <w:uiPriority w:val="99"/>
    <w:semiHidden/>
    <w:unhideWhenUsed/>
    <w:rsid w:val="00E473A2"/>
  </w:style>
  <w:style w:type="numbering" w:customStyle="1" w:styleId="Nessunelenco12">
    <w:name w:val="Nessun elenco12"/>
    <w:next w:val="Nessunelenco"/>
    <w:uiPriority w:val="99"/>
    <w:semiHidden/>
    <w:unhideWhenUsed/>
    <w:rsid w:val="00E473A2"/>
  </w:style>
  <w:style w:type="numbering" w:customStyle="1" w:styleId="Nessunelenco111">
    <w:name w:val="Nessun elenco111"/>
    <w:next w:val="Nessunelenco"/>
    <w:uiPriority w:val="99"/>
    <w:semiHidden/>
    <w:unhideWhenUsed/>
    <w:rsid w:val="00E473A2"/>
  </w:style>
  <w:style w:type="table" w:customStyle="1" w:styleId="Grigliatabella1111">
    <w:name w:val="Griglia tabella1111"/>
    <w:basedOn w:val="Tabellanormale"/>
    <w:next w:val="Grigliatabella"/>
    <w:uiPriority w:val="59"/>
    <w:rsid w:val="00E473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2">
    <w:name w:val="Paragrafo2"/>
    <w:basedOn w:val="Normale"/>
    <w:rsid w:val="00E473A2"/>
    <w:pPr>
      <w:widowControl w:val="0"/>
      <w:numPr>
        <w:ilvl w:val="1"/>
        <w:numId w:val="4"/>
      </w:numPr>
      <w:snapToGrid w:val="0"/>
      <w:spacing w:after="160" w:line="259" w:lineRule="auto"/>
      <w:jc w:val="both"/>
    </w:pPr>
    <w:rPr>
      <w:sz w:val="20"/>
      <w:szCs w:val="20"/>
      <w:lang w:val="en-US"/>
    </w:rPr>
  </w:style>
  <w:style w:type="table" w:customStyle="1" w:styleId="TableGrid">
    <w:name w:val="TableGrid"/>
    <w:rsid w:val="00E473A2"/>
    <w:rPr>
      <w:rFonts w:eastAsia="Times New Roman"/>
      <w:sz w:val="22"/>
      <w:szCs w:val="22"/>
    </w:rPr>
    <w:tblPr>
      <w:tblCellMar>
        <w:top w:w="0" w:type="dxa"/>
        <w:left w:w="0" w:type="dxa"/>
        <w:bottom w:w="0" w:type="dxa"/>
        <w:right w:w="0" w:type="dxa"/>
      </w:tblCellMar>
    </w:tblPr>
  </w:style>
  <w:style w:type="character" w:customStyle="1" w:styleId="Titolo4Carattere">
    <w:name w:val="Titolo 4 Carattere"/>
    <w:basedOn w:val="Carpredefinitoparagrafo"/>
    <w:link w:val="Titolo4"/>
    <w:rsid w:val="00E473A2"/>
    <w:rPr>
      <w:rFonts w:ascii="Calibri Light" w:eastAsia="Times New Roman" w:hAnsi="Calibri Light" w:cs="Times New Roman"/>
      <w:b/>
      <w:bCs/>
      <w:i/>
      <w:iCs/>
      <w:color w:val="5B9BD5"/>
      <w:sz w:val="24"/>
      <w:szCs w:val="24"/>
      <w:lang w:eastAsia="it-IT"/>
    </w:rPr>
  </w:style>
  <w:style w:type="table" w:customStyle="1" w:styleId="TableNormal">
    <w:name w:val="Table Normal"/>
    <w:rsid w:val="00E473A2"/>
    <w:pPr>
      <w:spacing w:line="276" w:lineRule="auto"/>
    </w:pPr>
    <w:rPr>
      <w:rFonts w:ascii="Arial" w:eastAsia="Arial" w:hAnsi="Arial" w:cs="Arial"/>
      <w:color w:val="000000"/>
      <w:sz w:val="22"/>
    </w:rPr>
    <w:tblPr>
      <w:tblCellMar>
        <w:top w:w="0" w:type="dxa"/>
        <w:left w:w="0" w:type="dxa"/>
        <w:bottom w:w="0" w:type="dxa"/>
        <w:right w:w="0" w:type="dxa"/>
      </w:tblCellMar>
    </w:tblPr>
  </w:style>
  <w:style w:type="paragraph" w:customStyle="1" w:styleId="regolamento">
    <w:name w:val="regolamento"/>
    <w:basedOn w:val="Normale"/>
    <w:rsid w:val="00E473A2"/>
    <w:pPr>
      <w:widowControl w:val="0"/>
      <w:tabs>
        <w:tab w:val="left" w:pos="-2127"/>
      </w:tabs>
      <w:spacing w:after="160" w:line="259" w:lineRule="auto"/>
      <w:ind w:left="284" w:hanging="284"/>
      <w:jc w:val="both"/>
    </w:pPr>
    <w:rPr>
      <w:rFonts w:ascii="Arial" w:hAnsi="Arial" w:cs="Arial"/>
      <w:sz w:val="20"/>
      <w:szCs w:val="20"/>
    </w:rPr>
  </w:style>
  <w:style w:type="paragraph" w:customStyle="1" w:styleId="Paragrafoelenco2">
    <w:name w:val="Paragrafo elenco2"/>
    <w:basedOn w:val="Normale"/>
    <w:rsid w:val="00E473A2"/>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E47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E473A2"/>
    <w:rPr>
      <w:rFonts w:ascii="Courier New" w:eastAsia="Times New Roman" w:hAnsi="Courier New" w:cs="Courier New"/>
    </w:rPr>
  </w:style>
  <w:style w:type="paragraph" w:customStyle="1" w:styleId="Elenco1">
    <w:name w:val="Elenco1"/>
    <w:basedOn w:val="Normale"/>
    <w:rsid w:val="00E473A2"/>
    <w:pPr>
      <w:widowControl w:val="0"/>
      <w:numPr>
        <w:numId w:val="5"/>
      </w:numPr>
      <w:adjustRightInd w:val="0"/>
      <w:spacing w:after="160" w:line="360" w:lineRule="atLeast"/>
      <w:jc w:val="both"/>
      <w:textAlignment w:val="baseline"/>
    </w:pPr>
    <w:rPr>
      <w:rFonts w:eastAsia="Calibri"/>
    </w:rPr>
  </w:style>
  <w:style w:type="character" w:customStyle="1" w:styleId="BLOCKBOLD">
    <w:name w:val="BLOCK BOLD"/>
    <w:rsid w:val="00E473A2"/>
    <w:rPr>
      <w:rFonts w:ascii="Trebuchet MS" w:hAnsi="Trebuchet MS"/>
      <w:b/>
      <w:caps/>
      <w:color w:val="auto"/>
      <w:sz w:val="20"/>
    </w:rPr>
  </w:style>
  <w:style w:type="character" w:customStyle="1" w:styleId="CharacterStyle2">
    <w:name w:val="Character Style 2"/>
    <w:rsid w:val="00E473A2"/>
    <w:rPr>
      <w:rFonts w:ascii="Arial" w:hAnsi="Arial"/>
      <w:sz w:val="20"/>
    </w:rPr>
  </w:style>
  <w:style w:type="paragraph" w:customStyle="1" w:styleId="Style14">
    <w:name w:val="Style 14"/>
    <w:rsid w:val="00E473A2"/>
    <w:pPr>
      <w:widowControl w:val="0"/>
      <w:autoSpaceDE w:val="0"/>
      <w:autoSpaceDN w:val="0"/>
      <w:ind w:left="576" w:right="288" w:hanging="432"/>
      <w:jc w:val="both"/>
    </w:pPr>
    <w:rPr>
      <w:rFonts w:ascii="Arial" w:hAnsi="Arial" w:cs="Arial"/>
    </w:rPr>
  </w:style>
  <w:style w:type="paragraph" w:customStyle="1" w:styleId="western">
    <w:name w:val="western"/>
    <w:basedOn w:val="Normale"/>
    <w:rsid w:val="00E473A2"/>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E473A2"/>
    <w:pPr>
      <w:spacing w:before="100" w:beforeAutospacing="1" w:after="160" w:line="259" w:lineRule="auto"/>
      <w:ind w:left="340" w:hanging="340"/>
    </w:pPr>
    <w:rPr>
      <w:rFonts w:ascii="Liberation Serif" w:hAnsi="Liberation Serif" w:cs="Liberation Serif"/>
      <w:sz w:val="20"/>
      <w:szCs w:val="20"/>
    </w:rPr>
  </w:style>
  <w:style w:type="character" w:customStyle="1" w:styleId="FootnoteTextChar">
    <w:name w:val="Footnote Text Char"/>
    <w:semiHidden/>
    <w:locked/>
    <w:rsid w:val="00E473A2"/>
    <w:rPr>
      <w:rFonts w:cs="Times New Roman"/>
      <w:sz w:val="20"/>
      <w:szCs w:val="20"/>
    </w:rPr>
  </w:style>
  <w:style w:type="table" w:customStyle="1" w:styleId="TableGrid1">
    <w:name w:val="TableGrid1"/>
    <w:rsid w:val="00E473A2"/>
    <w:rPr>
      <w:rFonts w:eastAsia="Times New Roman"/>
      <w:sz w:val="22"/>
      <w:szCs w:val="22"/>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E473A2"/>
    <w:pPr>
      <w:spacing w:after="160" w:line="259" w:lineRule="auto"/>
    </w:pPr>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E473A2"/>
    <w:rPr>
      <w:sz w:val="22"/>
      <w:szCs w:val="21"/>
      <w:lang w:eastAsia="en-US"/>
    </w:rPr>
  </w:style>
  <w:style w:type="character" w:customStyle="1" w:styleId="Elencoacolori-Colore1Carattere">
    <w:name w:val="Elenco a colori - Colore 1 Carattere"/>
    <w:link w:val="Elencoacolori-Colore1"/>
    <w:locked/>
    <w:rsid w:val="00E473A2"/>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E473A2"/>
    <w:rPr>
      <w:rFonts w:ascii="Times New Roman" w:eastAsia="Times New Roman" w:hAnsi="Times New Roman"/>
      <w:sz w:val="24"/>
      <w:szCs w:val="24"/>
      <w:lang w:eastAsia="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E473A2"/>
    <w:pPr>
      <w:spacing w:after="160" w:line="259" w:lineRule="auto"/>
      <w:ind w:left="708"/>
    </w:pPr>
    <w:rPr>
      <w:rFonts w:eastAsia="Calibri"/>
    </w:rPr>
  </w:style>
  <w:style w:type="character" w:customStyle="1" w:styleId="WW8Num1z0">
    <w:name w:val="WW8Num1z0"/>
    <w:rsid w:val="00E473A2"/>
  </w:style>
  <w:style w:type="character" w:customStyle="1" w:styleId="WW8Num1z1">
    <w:name w:val="WW8Num1z1"/>
    <w:rsid w:val="00E473A2"/>
  </w:style>
  <w:style w:type="character" w:customStyle="1" w:styleId="WW8Num1z2">
    <w:name w:val="WW8Num1z2"/>
    <w:rsid w:val="00E473A2"/>
  </w:style>
  <w:style w:type="character" w:customStyle="1" w:styleId="WW8Num1z3">
    <w:name w:val="WW8Num1z3"/>
    <w:rsid w:val="00E473A2"/>
  </w:style>
  <w:style w:type="character" w:customStyle="1" w:styleId="WW8Num1z4">
    <w:name w:val="WW8Num1z4"/>
    <w:rsid w:val="00E473A2"/>
  </w:style>
  <w:style w:type="character" w:customStyle="1" w:styleId="WW8Num1z5">
    <w:name w:val="WW8Num1z5"/>
    <w:rsid w:val="00E473A2"/>
  </w:style>
  <w:style w:type="character" w:customStyle="1" w:styleId="WW8Num1z6">
    <w:name w:val="WW8Num1z6"/>
    <w:rsid w:val="00E473A2"/>
  </w:style>
  <w:style w:type="character" w:customStyle="1" w:styleId="WW8Num1z7">
    <w:name w:val="WW8Num1z7"/>
    <w:rsid w:val="00E473A2"/>
  </w:style>
  <w:style w:type="character" w:customStyle="1" w:styleId="WW8Num1z8">
    <w:name w:val="WW8Num1z8"/>
    <w:rsid w:val="00E473A2"/>
  </w:style>
  <w:style w:type="character" w:customStyle="1" w:styleId="WW8Num2z0">
    <w:name w:val="WW8Num2z0"/>
    <w:rsid w:val="00E473A2"/>
    <w:rPr>
      <w:rFonts w:ascii="Wingdings" w:hAnsi="Wingdings" w:cs="Wingdings" w:hint="default"/>
    </w:rPr>
  </w:style>
  <w:style w:type="character" w:customStyle="1" w:styleId="WW8Num2z1">
    <w:name w:val="WW8Num2z1"/>
    <w:rsid w:val="00E473A2"/>
    <w:rPr>
      <w:rFonts w:ascii="Courier New" w:hAnsi="Courier New" w:cs="Courier New" w:hint="default"/>
    </w:rPr>
  </w:style>
  <w:style w:type="character" w:customStyle="1" w:styleId="WW8Num2z3">
    <w:name w:val="WW8Num2z3"/>
    <w:rsid w:val="00E473A2"/>
    <w:rPr>
      <w:rFonts w:ascii="Symbol" w:hAnsi="Symbol" w:cs="Symbol" w:hint="default"/>
    </w:rPr>
  </w:style>
  <w:style w:type="character" w:customStyle="1" w:styleId="WW8Num3z0">
    <w:name w:val="WW8Num3z0"/>
    <w:rsid w:val="00E473A2"/>
  </w:style>
  <w:style w:type="character" w:customStyle="1" w:styleId="WW8Num4z0">
    <w:name w:val="WW8Num4z0"/>
    <w:rsid w:val="00E473A2"/>
    <w:rPr>
      <w:rFonts w:ascii="Symbol" w:hAnsi="Symbol" w:cs="Symbol" w:hint="default"/>
    </w:rPr>
  </w:style>
  <w:style w:type="character" w:customStyle="1" w:styleId="WW8Num4z1">
    <w:name w:val="WW8Num4z1"/>
    <w:rsid w:val="00E473A2"/>
    <w:rPr>
      <w:rFonts w:ascii="Courier New" w:hAnsi="Courier New" w:cs="Courier New" w:hint="default"/>
    </w:rPr>
  </w:style>
  <w:style w:type="character" w:customStyle="1" w:styleId="WW8Num4z2">
    <w:name w:val="WW8Num4z2"/>
    <w:rsid w:val="00E473A2"/>
    <w:rPr>
      <w:rFonts w:ascii="Wingdings" w:hAnsi="Wingdings" w:cs="Wingdings" w:hint="default"/>
    </w:rPr>
  </w:style>
  <w:style w:type="character" w:customStyle="1" w:styleId="Carpredefinitoparagrafo1">
    <w:name w:val="Car. predefinito paragrafo1"/>
    <w:rsid w:val="00E473A2"/>
  </w:style>
  <w:style w:type="paragraph" w:customStyle="1" w:styleId="Intestazione1">
    <w:name w:val="Intestazione1"/>
    <w:basedOn w:val="Normale"/>
    <w:next w:val="Corpotesto"/>
    <w:rsid w:val="00E473A2"/>
    <w:pPr>
      <w:keepNext/>
      <w:suppressAutoHyphens/>
      <w:spacing w:before="240" w:after="120" w:line="259" w:lineRule="auto"/>
    </w:pPr>
    <w:rPr>
      <w:rFonts w:ascii="Arial" w:eastAsia="Microsoft YaHei" w:hAnsi="Arial" w:cs="Mangal"/>
      <w:sz w:val="28"/>
      <w:szCs w:val="28"/>
      <w:lang w:eastAsia="ar-SA"/>
    </w:rPr>
  </w:style>
  <w:style w:type="paragraph" w:styleId="Elenco">
    <w:name w:val="List"/>
    <w:basedOn w:val="Corpotesto"/>
    <w:rsid w:val="00E473A2"/>
    <w:pPr>
      <w:widowControl/>
      <w:suppressAutoHyphens/>
      <w:spacing w:after="160" w:line="240" w:lineRule="auto"/>
    </w:pPr>
    <w:rPr>
      <w:rFonts w:ascii="Palatino Linotype" w:hAnsi="Palatino Linotype" w:cs="Mangal"/>
      <w:sz w:val="24"/>
      <w:lang w:eastAsia="ar-SA"/>
    </w:rPr>
  </w:style>
  <w:style w:type="paragraph" w:customStyle="1" w:styleId="Didascalia1">
    <w:name w:val="Didascalia1"/>
    <w:basedOn w:val="Normale"/>
    <w:rsid w:val="00E473A2"/>
    <w:pPr>
      <w:suppressLineNumbers/>
      <w:suppressAutoHyphens/>
      <w:spacing w:before="120" w:after="120" w:line="259" w:lineRule="auto"/>
    </w:pPr>
    <w:rPr>
      <w:rFonts w:ascii="Palatino Linotype" w:hAnsi="Palatino Linotype" w:cs="Mangal"/>
      <w:i/>
      <w:iCs/>
      <w:lang w:eastAsia="ar-SA"/>
    </w:rPr>
  </w:style>
  <w:style w:type="paragraph" w:customStyle="1" w:styleId="Indice">
    <w:name w:val="Indice"/>
    <w:basedOn w:val="Normale"/>
    <w:rsid w:val="00E473A2"/>
    <w:pPr>
      <w:suppressLineNumbers/>
      <w:suppressAutoHyphens/>
      <w:spacing w:after="160" w:line="259" w:lineRule="auto"/>
    </w:pPr>
    <w:rPr>
      <w:rFonts w:ascii="Palatino Linotype" w:hAnsi="Palatino Linotype" w:cs="Mangal"/>
      <w:szCs w:val="20"/>
      <w:lang w:eastAsia="ar-SA"/>
    </w:rPr>
  </w:style>
  <w:style w:type="paragraph" w:customStyle="1" w:styleId="Testodelblocco1">
    <w:name w:val="Testo del blocco1"/>
    <w:basedOn w:val="Normale"/>
    <w:rsid w:val="00E473A2"/>
    <w:pPr>
      <w:suppressAutoHyphens/>
      <w:snapToGrid w:val="0"/>
      <w:spacing w:after="160" w:line="259" w:lineRule="auto"/>
      <w:ind w:left="1080" w:right="128" w:hanging="360"/>
      <w:jc w:val="both"/>
    </w:pPr>
    <w:rPr>
      <w:rFonts w:ascii="Arial" w:hAnsi="Arial" w:cs="Arial"/>
      <w:bCs/>
      <w:lang w:eastAsia="ar-SA"/>
    </w:rPr>
  </w:style>
  <w:style w:type="paragraph" w:customStyle="1" w:styleId="Corpodeltesto31">
    <w:name w:val="Corpo del testo 31"/>
    <w:basedOn w:val="Normale"/>
    <w:rsid w:val="00E473A2"/>
    <w:pPr>
      <w:suppressAutoHyphens/>
      <w:spacing w:after="160" w:line="259" w:lineRule="auto"/>
      <w:ind w:right="110"/>
      <w:jc w:val="both"/>
    </w:pPr>
    <w:rPr>
      <w:rFonts w:ascii="Palatino Linotype" w:hAnsi="Palatino Linotype" w:cs="Palatino Linotype"/>
      <w:sz w:val="20"/>
      <w:szCs w:val="20"/>
      <w:lang w:eastAsia="ar-SA"/>
    </w:rPr>
  </w:style>
  <w:style w:type="paragraph" w:customStyle="1" w:styleId="Contenutotabella">
    <w:name w:val="Contenuto tabella"/>
    <w:basedOn w:val="Normale"/>
    <w:rsid w:val="00E473A2"/>
    <w:pPr>
      <w:suppressLineNumbers/>
      <w:suppressAutoHyphens/>
      <w:spacing w:after="160" w:line="259" w:lineRule="auto"/>
    </w:pPr>
    <w:rPr>
      <w:sz w:val="20"/>
      <w:szCs w:val="20"/>
      <w:lang w:eastAsia="ar-SA"/>
    </w:rPr>
  </w:style>
  <w:style w:type="paragraph" w:customStyle="1" w:styleId="Intestazionetabella">
    <w:name w:val="Intestazione tabella"/>
    <w:basedOn w:val="Contenutotabella"/>
    <w:rsid w:val="00E473A2"/>
    <w:pPr>
      <w:jc w:val="center"/>
    </w:pPr>
    <w:rPr>
      <w:b/>
      <w:bCs/>
    </w:rPr>
  </w:style>
  <w:style w:type="paragraph" w:customStyle="1" w:styleId="Paragrafoelenco4">
    <w:name w:val="Paragrafo elenco4"/>
    <w:basedOn w:val="Normale"/>
    <w:rsid w:val="00E473A2"/>
    <w:pPr>
      <w:spacing w:after="160" w:line="259" w:lineRule="auto"/>
      <w:ind w:left="708"/>
    </w:pPr>
    <w:rPr>
      <w:rFonts w:eastAsia="Calibri"/>
    </w:rPr>
  </w:style>
  <w:style w:type="paragraph" w:customStyle="1" w:styleId="Rientrocorpodeltesto31">
    <w:name w:val="Rientro corpo del testo 31"/>
    <w:basedOn w:val="Normale"/>
    <w:rsid w:val="00E473A2"/>
    <w:pPr>
      <w:suppressAutoHyphens/>
      <w:spacing w:after="160" w:line="259" w:lineRule="auto"/>
      <w:ind w:left="426"/>
      <w:jc w:val="both"/>
    </w:pPr>
    <w:rPr>
      <w:szCs w:val="20"/>
      <w:lang w:eastAsia="ar-SA"/>
    </w:rPr>
  </w:style>
  <w:style w:type="paragraph" w:customStyle="1" w:styleId="Titolo11">
    <w:name w:val="Titolo 11"/>
    <w:basedOn w:val="Normale"/>
    <w:uiPriority w:val="1"/>
    <w:qFormat/>
    <w:rsid w:val="00E473A2"/>
    <w:pPr>
      <w:widowControl w:val="0"/>
      <w:spacing w:after="160" w:line="259" w:lineRule="auto"/>
      <w:ind w:left="112"/>
      <w:jc w:val="both"/>
      <w:outlineLvl w:val="1"/>
    </w:pPr>
    <w:rPr>
      <w:b/>
      <w:bCs/>
      <w:sz w:val="22"/>
      <w:szCs w:val="22"/>
      <w:lang w:val="en-US" w:eastAsia="en-US"/>
    </w:rPr>
  </w:style>
  <w:style w:type="character" w:customStyle="1" w:styleId="apple-converted-space">
    <w:name w:val="apple-converted-space"/>
    <w:rsid w:val="00E473A2"/>
  </w:style>
  <w:style w:type="character" w:customStyle="1" w:styleId="Titolo4Carattere1">
    <w:name w:val="Titolo 4 Carattere1"/>
    <w:basedOn w:val="Carpredefinitoparagrafo"/>
    <w:uiPriority w:val="9"/>
    <w:semiHidden/>
    <w:rsid w:val="00E473A2"/>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E473A2"/>
    <w:rPr>
      <w:rFonts w:ascii="Times New Roman" w:eastAsia="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80467D"/>
  </w:style>
  <w:style w:type="paragraph" w:customStyle="1" w:styleId="usoboll1">
    <w:name w:val="usoboll1"/>
    <w:basedOn w:val="Normale"/>
    <w:rsid w:val="00951ADB"/>
    <w:pPr>
      <w:widowControl w:val="0"/>
      <w:spacing w:line="482" w:lineRule="atLeast"/>
      <w:jc w:val="both"/>
    </w:pPr>
    <w:rPr>
      <w:szCs w:val="20"/>
    </w:rPr>
  </w:style>
  <w:style w:type="paragraph" w:customStyle="1" w:styleId="Style12">
    <w:name w:val="Style12"/>
    <w:basedOn w:val="Normale"/>
    <w:uiPriority w:val="99"/>
    <w:rsid w:val="00951ADB"/>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51ADB"/>
    <w:rPr>
      <w:rFonts w:ascii="Arial" w:hAnsi="Arial" w:cs="Arial"/>
      <w:b/>
      <w:bCs/>
      <w:sz w:val="22"/>
      <w:szCs w:val="22"/>
    </w:rPr>
  </w:style>
  <w:style w:type="paragraph" w:customStyle="1" w:styleId="sche22">
    <w:name w:val="sche2_2"/>
    <w:rsid w:val="00951ADB"/>
    <w:pPr>
      <w:widowControl w:val="0"/>
      <w:overflowPunct w:val="0"/>
      <w:autoSpaceDE w:val="0"/>
      <w:autoSpaceDN w:val="0"/>
      <w:adjustRightInd w:val="0"/>
      <w:jc w:val="right"/>
    </w:pPr>
    <w:rPr>
      <w:rFonts w:ascii="Times New Roman" w:eastAsia="Times New Roman" w:hAnsi="Times New Roman"/>
      <w:lang w:val="en-US"/>
    </w:rPr>
  </w:style>
  <w:style w:type="character" w:customStyle="1" w:styleId="NormalBoldChar">
    <w:name w:val="NormalBold Char"/>
    <w:rsid w:val="00951ADB"/>
    <w:rPr>
      <w:rFonts w:ascii="Times New Roman" w:eastAsia="Times New Roman" w:hAnsi="Times New Roman" w:cs="Times New Roman"/>
      <w:b/>
      <w:sz w:val="24"/>
      <w:lang w:eastAsia="it-IT" w:bidi="it-IT"/>
    </w:rPr>
  </w:style>
  <w:style w:type="character" w:customStyle="1" w:styleId="DeltaViewInsertion">
    <w:name w:val="DeltaView Insertion"/>
    <w:rsid w:val="00951ADB"/>
    <w:rPr>
      <w:b/>
      <w:i/>
      <w:spacing w:val="0"/>
    </w:rPr>
  </w:style>
  <w:style w:type="character" w:customStyle="1" w:styleId="Rimandonotaapidipagina1">
    <w:name w:val="Rimando nota a piè di pagina1"/>
    <w:rsid w:val="00951ADB"/>
    <w:rPr>
      <w:shd w:val="clear" w:color="auto" w:fill="FFFFFF"/>
      <w:vertAlign w:val="superscript"/>
    </w:rPr>
  </w:style>
  <w:style w:type="character" w:customStyle="1" w:styleId="ListLabel1">
    <w:name w:val="ListLabel 1"/>
    <w:rsid w:val="00951ADB"/>
    <w:rPr>
      <w:color w:val="000000"/>
    </w:rPr>
  </w:style>
  <w:style w:type="character" w:customStyle="1" w:styleId="ListLabel2">
    <w:name w:val="ListLabel 2"/>
    <w:rsid w:val="00951ADB"/>
    <w:rPr>
      <w:sz w:val="16"/>
      <w:szCs w:val="16"/>
    </w:rPr>
  </w:style>
  <w:style w:type="character" w:customStyle="1" w:styleId="ListLabel3">
    <w:name w:val="ListLabel 3"/>
    <w:rsid w:val="00951ADB"/>
    <w:rPr>
      <w:rFonts w:ascii="Arial" w:hAnsi="Arial"/>
      <w:b/>
      <w:i w:val="0"/>
      <w:sz w:val="15"/>
    </w:rPr>
  </w:style>
  <w:style w:type="character" w:customStyle="1" w:styleId="ListLabel4">
    <w:name w:val="ListLabel 4"/>
    <w:rsid w:val="00951ADB"/>
    <w:rPr>
      <w:i w:val="0"/>
    </w:rPr>
  </w:style>
  <w:style w:type="character" w:customStyle="1" w:styleId="ListLabel5">
    <w:name w:val="ListLabel 5"/>
    <w:rsid w:val="00951ADB"/>
    <w:rPr>
      <w:rFonts w:ascii="Arial" w:hAnsi="Arial"/>
      <w:i w:val="0"/>
      <w:sz w:val="15"/>
    </w:rPr>
  </w:style>
  <w:style w:type="character" w:customStyle="1" w:styleId="ListLabel6">
    <w:name w:val="ListLabel 6"/>
    <w:rsid w:val="00951ADB"/>
    <w:rPr>
      <w:color w:val="000000"/>
    </w:rPr>
  </w:style>
  <w:style w:type="character" w:customStyle="1" w:styleId="ListLabel7">
    <w:name w:val="ListLabel 7"/>
    <w:rsid w:val="00951ADB"/>
    <w:rPr>
      <w:rFonts w:eastAsia="Calibri" w:cs="Arial"/>
      <w:b w:val="0"/>
      <w:color w:val="00000A"/>
    </w:rPr>
  </w:style>
  <w:style w:type="character" w:customStyle="1" w:styleId="ListLabel8">
    <w:name w:val="ListLabel 8"/>
    <w:rsid w:val="00951ADB"/>
    <w:rPr>
      <w:rFonts w:cs="Courier New"/>
    </w:rPr>
  </w:style>
  <w:style w:type="character" w:customStyle="1" w:styleId="ListLabel9">
    <w:name w:val="ListLabel 9"/>
    <w:rsid w:val="00951ADB"/>
    <w:rPr>
      <w:rFonts w:cs="Courier New"/>
    </w:rPr>
  </w:style>
  <w:style w:type="character" w:customStyle="1" w:styleId="ListLabel10">
    <w:name w:val="ListLabel 10"/>
    <w:rsid w:val="00951ADB"/>
    <w:rPr>
      <w:rFonts w:cs="Courier New"/>
    </w:rPr>
  </w:style>
  <w:style w:type="character" w:customStyle="1" w:styleId="ListLabel11">
    <w:name w:val="ListLabel 11"/>
    <w:rsid w:val="00951ADB"/>
    <w:rPr>
      <w:rFonts w:eastAsia="Calibri" w:cs="Arial"/>
    </w:rPr>
  </w:style>
  <w:style w:type="character" w:customStyle="1" w:styleId="ListLabel12">
    <w:name w:val="ListLabel 12"/>
    <w:rsid w:val="00951ADB"/>
    <w:rPr>
      <w:rFonts w:cs="Courier New"/>
    </w:rPr>
  </w:style>
  <w:style w:type="character" w:customStyle="1" w:styleId="ListLabel13">
    <w:name w:val="ListLabel 13"/>
    <w:rsid w:val="00951ADB"/>
    <w:rPr>
      <w:rFonts w:cs="Courier New"/>
    </w:rPr>
  </w:style>
  <w:style w:type="character" w:customStyle="1" w:styleId="ListLabel14">
    <w:name w:val="ListLabel 14"/>
    <w:rsid w:val="00951ADB"/>
    <w:rPr>
      <w:rFonts w:cs="Courier New"/>
    </w:rPr>
  </w:style>
  <w:style w:type="character" w:customStyle="1" w:styleId="ListLabel15">
    <w:name w:val="ListLabel 15"/>
    <w:rsid w:val="00951ADB"/>
    <w:rPr>
      <w:rFonts w:eastAsia="Calibri" w:cs="Arial"/>
      <w:color w:val="FF0000"/>
    </w:rPr>
  </w:style>
  <w:style w:type="character" w:customStyle="1" w:styleId="ListLabel16">
    <w:name w:val="ListLabel 16"/>
    <w:rsid w:val="00951ADB"/>
    <w:rPr>
      <w:rFonts w:cs="Courier New"/>
    </w:rPr>
  </w:style>
  <w:style w:type="character" w:customStyle="1" w:styleId="ListLabel17">
    <w:name w:val="ListLabel 17"/>
    <w:rsid w:val="00951ADB"/>
    <w:rPr>
      <w:rFonts w:cs="Courier New"/>
    </w:rPr>
  </w:style>
  <w:style w:type="character" w:customStyle="1" w:styleId="ListLabel18">
    <w:name w:val="ListLabel 18"/>
    <w:rsid w:val="00951ADB"/>
    <w:rPr>
      <w:rFonts w:cs="Courier New"/>
    </w:rPr>
  </w:style>
  <w:style w:type="character" w:customStyle="1" w:styleId="ListLabel19">
    <w:name w:val="ListLabel 19"/>
    <w:rsid w:val="00951ADB"/>
    <w:rPr>
      <w:rFonts w:cs="Courier New"/>
    </w:rPr>
  </w:style>
  <w:style w:type="character" w:customStyle="1" w:styleId="ListLabel20">
    <w:name w:val="ListLabel 20"/>
    <w:rsid w:val="00951ADB"/>
    <w:rPr>
      <w:rFonts w:cs="Courier New"/>
    </w:rPr>
  </w:style>
  <w:style w:type="character" w:customStyle="1" w:styleId="ListLabel21">
    <w:name w:val="ListLabel 21"/>
    <w:rsid w:val="00951ADB"/>
    <w:rPr>
      <w:rFonts w:cs="Courier New"/>
    </w:rPr>
  </w:style>
  <w:style w:type="character" w:customStyle="1" w:styleId="Caratterenotaapidipagina">
    <w:name w:val="Carattere nota a piè di pagina"/>
    <w:rsid w:val="00951ADB"/>
  </w:style>
  <w:style w:type="character" w:customStyle="1" w:styleId="Caratterenotadichiusura">
    <w:name w:val="Carattere nota di chiusura"/>
    <w:rsid w:val="00951ADB"/>
  </w:style>
  <w:style w:type="character" w:customStyle="1" w:styleId="ListLabel22">
    <w:name w:val="ListLabel 22"/>
    <w:rsid w:val="00951ADB"/>
    <w:rPr>
      <w:sz w:val="16"/>
      <w:szCs w:val="16"/>
    </w:rPr>
  </w:style>
  <w:style w:type="character" w:customStyle="1" w:styleId="ListLabel23">
    <w:name w:val="ListLabel 23"/>
    <w:rsid w:val="00951ADB"/>
    <w:rPr>
      <w:rFonts w:ascii="Arial" w:hAnsi="Arial" w:cs="Symbol"/>
      <w:sz w:val="15"/>
    </w:rPr>
  </w:style>
  <w:style w:type="character" w:customStyle="1" w:styleId="ListLabel24">
    <w:name w:val="ListLabel 24"/>
    <w:rsid w:val="00951ADB"/>
    <w:rPr>
      <w:rFonts w:ascii="Arial" w:hAnsi="Arial"/>
      <w:b/>
      <w:i w:val="0"/>
      <w:sz w:val="15"/>
    </w:rPr>
  </w:style>
  <w:style w:type="character" w:customStyle="1" w:styleId="ListLabel25">
    <w:name w:val="ListLabel 25"/>
    <w:rsid w:val="00951ADB"/>
    <w:rPr>
      <w:rFonts w:ascii="Arial" w:hAnsi="Arial"/>
      <w:i w:val="0"/>
      <w:sz w:val="15"/>
    </w:rPr>
  </w:style>
  <w:style w:type="character" w:customStyle="1" w:styleId="ListLabel26">
    <w:name w:val="ListLabel 26"/>
    <w:rsid w:val="00951ADB"/>
    <w:rPr>
      <w:rFonts w:ascii="Arial" w:hAnsi="Arial" w:cs="Symbol"/>
      <w:sz w:val="15"/>
    </w:rPr>
  </w:style>
  <w:style w:type="character" w:customStyle="1" w:styleId="ListLabel27">
    <w:name w:val="ListLabel 27"/>
    <w:rsid w:val="00951ADB"/>
    <w:rPr>
      <w:rFonts w:ascii="Arial" w:hAnsi="Arial" w:cs="Courier New"/>
      <w:sz w:val="14"/>
    </w:rPr>
  </w:style>
  <w:style w:type="character" w:customStyle="1" w:styleId="ListLabel28">
    <w:name w:val="ListLabel 28"/>
    <w:rsid w:val="00951ADB"/>
    <w:rPr>
      <w:rFonts w:cs="Courier New"/>
    </w:rPr>
  </w:style>
  <w:style w:type="character" w:customStyle="1" w:styleId="ListLabel29">
    <w:name w:val="ListLabel 29"/>
    <w:rsid w:val="00951ADB"/>
    <w:rPr>
      <w:rFonts w:cs="Wingdings"/>
    </w:rPr>
  </w:style>
  <w:style w:type="character" w:customStyle="1" w:styleId="ListLabel30">
    <w:name w:val="ListLabel 30"/>
    <w:rsid w:val="00951ADB"/>
    <w:rPr>
      <w:rFonts w:cs="Symbol"/>
    </w:rPr>
  </w:style>
  <w:style w:type="character" w:customStyle="1" w:styleId="ListLabel31">
    <w:name w:val="ListLabel 31"/>
    <w:rsid w:val="00951ADB"/>
    <w:rPr>
      <w:rFonts w:cs="Courier New"/>
    </w:rPr>
  </w:style>
  <w:style w:type="character" w:customStyle="1" w:styleId="ListLabel32">
    <w:name w:val="ListLabel 32"/>
    <w:rsid w:val="00951ADB"/>
    <w:rPr>
      <w:rFonts w:cs="Wingdings"/>
    </w:rPr>
  </w:style>
  <w:style w:type="character" w:customStyle="1" w:styleId="ListLabel33">
    <w:name w:val="ListLabel 33"/>
    <w:rsid w:val="00951ADB"/>
    <w:rPr>
      <w:rFonts w:cs="Symbol"/>
    </w:rPr>
  </w:style>
  <w:style w:type="character" w:customStyle="1" w:styleId="ListLabel34">
    <w:name w:val="ListLabel 34"/>
    <w:rsid w:val="00951ADB"/>
    <w:rPr>
      <w:rFonts w:cs="Courier New"/>
    </w:rPr>
  </w:style>
  <w:style w:type="character" w:customStyle="1" w:styleId="ListLabel35">
    <w:name w:val="ListLabel 35"/>
    <w:rsid w:val="00951ADB"/>
    <w:rPr>
      <w:rFonts w:cs="Wingdings"/>
    </w:rPr>
  </w:style>
  <w:style w:type="character" w:customStyle="1" w:styleId="ListLabel36">
    <w:name w:val="ListLabel 36"/>
    <w:rsid w:val="00951ADB"/>
    <w:rPr>
      <w:rFonts w:ascii="Arial" w:hAnsi="Arial" w:cs="Symbol"/>
      <w:sz w:val="15"/>
    </w:rPr>
  </w:style>
  <w:style w:type="character" w:customStyle="1" w:styleId="ListLabel37">
    <w:name w:val="ListLabel 37"/>
    <w:rsid w:val="00951ADB"/>
    <w:rPr>
      <w:rFonts w:ascii="Arial" w:hAnsi="Arial"/>
      <w:b/>
      <w:i w:val="0"/>
      <w:sz w:val="15"/>
    </w:rPr>
  </w:style>
  <w:style w:type="character" w:customStyle="1" w:styleId="ListLabel38">
    <w:name w:val="ListLabel 38"/>
    <w:rsid w:val="00951ADB"/>
    <w:rPr>
      <w:rFonts w:ascii="Arial" w:hAnsi="Arial"/>
      <w:i w:val="0"/>
      <w:sz w:val="15"/>
    </w:rPr>
  </w:style>
  <w:style w:type="character" w:customStyle="1" w:styleId="ListLabel39">
    <w:name w:val="ListLabel 39"/>
    <w:rsid w:val="00951ADB"/>
    <w:rPr>
      <w:rFonts w:ascii="Arial" w:hAnsi="Arial" w:cs="Symbol"/>
      <w:sz w:val="15"/>
    </w:rPr>
  </w:style>
  <w:style w:type="character" w:customStyle="1" w:styleId="ListLabel40">
    <w:name w:val="ListLabel 40"/>
    <w:rsid w:val="00951ADB"/>
    <w:rPr>
      <w:rFonts w:cs="Courier New"/>
      <w:sz w:val="14"/>
    </w:rPr>
  </w:style>
  <w:style w:type="character" w:customStyle="1" w:styleId="ListLabel41">
    <w:name w:val="ListLabel 41"/>
    <w:rsid w:val="00951ADB"/>
    <w:rPr>
      <w:rFonts w:cs="Courier New"/>
    </w:rPr>
  </w:style>
  <w:style w:type="character" w:customStyle="1" w:styleId="ListLabel42">
    <w:name w:val="ListLabel 42"/>
    <w:rsid w:val="00951ADB"/>
    <w:rPr>
      <w:rFonts w:cs="Wingdings"/>
    </w:rPr>
  </w:style>
  <w:style w:type="character" w:customStyle="1" w:styleId="ListLabel43">
    <w:name w:val="ListLabel 43"/>
    <w:rsid w:val="00951ADB"/>
    <w:rPr>
      <w:rFonts w:cs="Symbol"/>
    </w:rPr>
  </w:style>
  <w:style w:type="character" w:customStyle="1" w:styleId="ListLabel44">
    <w:name w:val="ListLabel 44"/>
    <w:rsid w:val="00951ADB"/>
    <w:rPr>
      <w:rFonts w:cs="Courier New"/>
    </w:rPr>
  </w:style>
  <w:style w:type="character" w:customStyle="1" w:styleId="ListLabel45">
    <w:name w:val="ListLabel 45"/>
    <w:rsid w:val="00951ADB"/>
    <w:rPr>
      <w:rFonts w:cs="Wingdings"/>
    </w:rPr>
  </w:style>
  <w:style w:type="character" w:customStyle="1" w:styleId="ListLabel46">
    <w:name w:val="ListLabel 46"/>
    <w:rsid w:val="00951ADB"/>
    <w:rPr>
      <w:rFonts w:cs="Symbol"/>
    </w:rPr>
  </w:style>
  <w:style w:type="character" w:customStyle="1" w:styleId="ListLabel47">
    <w:name w:val="ListLabel 47"/>
    <w:rsid w:val="00951ADB"/>
    <w:rPr>
      <w:rFonts w:cs="Courier New"/>
    </w:rPr>
  </w:style>
  <w:style w:type="character" w:customStyle="1" w:styleId="ListLabel48">
    <w:name w:val="ListLabel 48"/>
    <w:rsid w:val="00951ADB"/>
    <w:rPr>
      <w:rFonts w:cs="Wingdings"/>
    </w:rPr>
  </w:style>
  <w:style w:type="character" w:customStyle="1" w:styleId="ListLabel49">
    <w:name w:val="ListLabel 49"/>
    <w:rsid w:val="00951ADB"/>
    <w:rPr>
      <w:rFonts w:ascii="Arial" w:hAnsi="Arial" w:cs="Symbol"/>
      <w:sz w:val="15"/>
    </w:rPr>
  </w:style>
  <w:style w:type="character" w:customStyle="1" w:styleId="ListLabel50">
    <w:name w:val="ListLabel 50"/>
    <w:rsid w:val="00951ADB"/>
    <w:rPr>
      <w:rFonts w:ascii="Arial" w:hAnsi="Arial"/>
      <w:b/>
      <w:i w:val="0"/>
      <w:sz w:val="15"/>
    </w:rPr>
  </w:style>
  <w:style w:type="character" w:customStyle="1" w:styleId="ListLabel51">
    <w:name w:val="ListLabel 51"/>
    <w:rsid w:val="00951ADB"/>
    <w:rPr>
      <w:rFonts w:ascii="Arial" w:hAnsi="Arial"/>
      <w:i w:val="0"/>
      <w:sz w:val="15"/>
    </w:rPr>
  </w:style>
  <w:style w:type="character" w:customStyle="1" w:styleId="ListLabel52">
    <w:name w:val="ListLabel 52"/>
    <w:rsid w:val="00951ADB"/>
    <w:rPr>
      <w:rFonts w:ascii="Arial" w:hAnsi="Arial" w:cs="Symbol"/>
      <w:sz w:val="15"/>
    </w:rPr>
  </w:style>
  <w:style w:type="character" w:customStyle="1" w:styleId="ListLabel53">
    <w:name w:val="ListLabel 53"/>
    <w:rsid w:val="00951ADB"/>
    <w:rPr>
      <w:rFonts w:cs="Courier New"/>
      <w:sz w:val="14"/>
    </w:rPr>
  </w:style>
  <w:style w:type="character" w:customStyle="1" w:styleId="ListLabel54">
    <w:name w:val="ListLabel 54"/>
    <w:rsid w:val="00951ADB"/>
    <w:rPr>
      <w:rFonts w:cs="Courier New"/>
    </w:rPr>
  </w:style>
  <w:style w:type="character" w:customStyle="1" w:styleId="ListLabel55">
    <w:name w:val="ListLabel 55"/>
    <w:rsid w:val="00951ADB"/>
    <w:rPr>
      <w:rFonts w:cs="Wingdings"/>
    </w:rPr>
  </w:style>
  <w:style w:type="character" w:customStyle="1" w:styleId="ListLabel56">
    <w:name w:val="ListLabel 56"/>
    <w:rsid w:val="00951ADB"/>
    <w:rPr>
      <w:rFonts w:cs="Symbol"/>
    </w:rPr>
  </w:style>
  <w:style w:type="character" w:customStyle="1" w:styleId="ListLabel57">
    <w:name w:val="ListLabel 57"/>
    <w:rsid w:val="00951ADB"/>
    <w:rPr>
      <w:rFonts w:cs="Courier New"/>
    </w:rPr>
  </w:style>
  <w:style w:type="character" w:customStyle="1" w:styleId="ListLabel58">
    <w:name w:val="ListLabel 58"/>
    <w:rsid w:val="00951ADB"/>
    <w:rPr>
      <w:rFonts w:cs="Wingdings"/>
    </w:rPr>
  </w:style>
  <w:style w:type="character" w:customStyle="1" w:styleId="ListLabel59">
    <w:name w:val="ListLabel 59"/>
    <w:rsid w:val="00951ADB"/>
    <w:rPr>
      <w:rFonts w:cs="Symbol"/>
    </w:rPr>
  </w:style>
  <w:style w:type="character" w:customStyle="1" w:styleId="ListLabel60">
    <w:name w:val="ListLabel 60"/>
    <w:rsid w:val="00951ADB"/>
    <w:rPr>
      <w:rFonts w:cs="Courier New"/>
    </w:rPr>
  </w:style>
  <w:style w:type="character" w:customStyle="1" w:styleId="ListLabel61">
    <w:name w:val="ListLabel 61"/>
    <w:rsid w:val="00951ADB"/>
    <w:rPr>
      <w:rFonts w:cs="Wingdings"/>
    </w:rPr>
  </w:style>
  <w:style w:type="character" w:customStyle="1" w:styleId="ListLabel62">
    <w:name w:val="ListLabel 62"/>
    <w:rsid w:val="00951ADB"/>
    <w:rPr>
      <w:rFonts w:ascii="Arial" w:hAnsi="Arial" w:cs="Symbol"/>
      <w:sz w:val="15"/>
    </w:rPr>
  </w:style>
  <w:style w:type="character" w:customStyle="1" w:styleId="ListLabel63">
    <w:name w:val="ListLabel 63"/>
    <w:rsid w:val="00951ADB"/>
    <w:rPr>
      <w:rFonts w:ascii="Arial" w:hAnsi="Arial"/>
      <w:b/>
      <w:i w:val="0"/>
      <w:sz w:val="15"/>
    </w:rPr>
  </w:style>
  <w:style w:type="character" w:customStyle="1" w:styleId="ListLabel64">
    <w:name w:val="ListLabel 64"/>
    <w:rsid w:val="00951ADB"/>
    <w:rPr>
      <w:rFonts w:ascii="Arial" w:hAnsi="Arial"/>
      <w:i w:val="0"/>
      <w:sz w:val="15"/>
    </w:rPr>
  </w:style>
  <w:style w:type="character" w:customStyle="1" w:styleId="ListLabel65">
    <w:name w:val="ListLabel 65"/>
    <w:rsid w:val="00951ADB"/>
    <w:rPr>
      <w:rFonts w:ascii="Arial" w:hAnsi="Arial" w:cs="Symbol"/>
      <w:sz w:val="15"/>
    </w:rPr>
  </w:style>
  <w:style w:type="character" w:customStyle="1" w:styleId="ListLabel66">
    <w:name w:val="ListLabel 66"/>
    <w:rsid w:val="00951ADB"/>
    <w:rPr>
      <w:rFonts w:cs="Courier New"/>
      <w:sz w:val="14"/>
    </w:rPr>
  </w:style>
  <w:style w:type="character" w:customStyle="1" w:styleId="ListLabel67">
    <w:name w:val="ListLabel 67"/>
    <w:rsid w:val="00951ADB"/>
    <w:rPr>
      <w:rFonts w:cs="Courier New"/>
    </w:rPr>
  </w:style>
  <w:style w:type="character" w:customStyle="1" w:styleId="ListLabel68">
    <w:name w:val="ListLabel 68"/>
    <w:rsid w:val="00951ADB"/>
    <w:rPr>
      <w:rFonts w:cs="Wingdings"/>
    </w:rPr>
  </w:style>
  <w:style w:type="character" w:customStyle="1" w:styleId="ListLabel69">
    <w:name w:val="ListLabel 69"/>
    <w:rsid w:val="00951ADB"/>
    <w:rPr>
      <w:rFonts w:cs="Symbol"/>
    </w:rPr>
  </w:style>
  <w:style w:type="character" w:customStyle="1" w:styleId="ListLabel70">
    <w:name w:val="ListLabel 70"/>
    <w:rsid w:val="00951ADB"/>
    <w:rPr>
      <w:rFonts w:cs="Courier New"/>
    </w:rPr>
  </w:style>
  <w:style w:type="character" w:customStyle="1" w:styleId="ListLabel71">
    <w:name w:val="ListLabel 71"/>
    <w:rsid w:val="00951ADB"/>
    <w:rPr>
      <w:rFonts w:cs="Wingdings"/>
    </w:rPr>
  </w:style>
  <w:style w:type="character" w:customStyle="1" w:styleId="ListLabel72">
    <w:name w:val="ListLabel 72"/>
    <w:rsid w:val="00951ADB"/>
    <w:rPr>
      <w:rFonts w:cs="Symbol"/>
    </w:rPr>
  </w:style>
  <w:style w:type="character" w:customStyle="1" w:styleId="ListLabel73">
    <w:name w:val="ListLabel 73"/>
    <w:rsid w:val="00951ADB"/>
    <w:rPr>
      <w:rFonts w:cs="Courier New"/>
    </w:rPr>
  </w:style>
  <w:style w:type="character" w:customStyle="1" w:styleId="ListLabel74">
    <w:name w:val="ListLabel 74"/>
    <w:rsid w:val="00951ADB"/>
    <w:rPr>
      <w:rFonts w:cs="Wingdings"/>
    </w:rPr>
  </w:style>
  <w:style w:type="paragraph" w:customStyle="1" w:styleId="Titolo10">
    <w:name w:val="Titolo1"/>
    <w:basedOn w:val="Normale"/>
    <w:next w:val="Corpotesto"/>
    <w:rsid w:val="00951ADB"/>
    <w:pPr>
      <w:keepNext/>
      <w:suppressAutoHyphens/>
      <w:spacing w:before="240" w:after="120"/>
    </w:pPr>
    <w:rPr>
      <w:rFonts w:ascii="Liberation Sans" w:eastAsia="Arial Unicode MS" w:hAnsi="Liberation Sans" w:cs="Mangal"/>
      <w:color w:val="00000A"/>
      <w:kern w:val="1"/>
      <w:sz w:val="28"/>
      <w:szCs w:val="28"/>
      <w:lang w:bidi="it-IT"/>
    </w:rPr>
  </w:style>
  <w:style w:type="paragraph" w:styleId="Didascalia">
    <w:name w:val="caption"/>
    <w:basedOn w:val="Normale"/>
    <w:qFormat/>
    <w:rsid w:val="00951ADB"/>
    <w:pPr>
      <w:suppressLineNumbers/>
      <w:suppressAutoHyphens/>
      <w:spacing w:before="120" w:after="120"/>
    </w:pPr>
    <w:rPr>
      <w:rFonts w:eastAsia="Calibri" w:cs="Mangal"/>
      <w:i/>
      <w:iCs/>
      <w:color w:val="00000A"/>
      <w:kern w:val="1"/>
      <w:lang w:bidi="it-IT"/>
    </w:rPr>
  </w:style>
  <w:style w:type="paragraph" w:customStyle="1" w:styleId="NormalBold">
    <w:name w:val="NormalBold"/>
    <w:basedOn w:val="Normale"/>
    <w:rsid w:val="00951ADB"/>
    <w:pPr>
      <w:widowControl w:val="0"/>
      <w:suppressAutoHyphens/>
    </w:pPr>
    <w:rPr>
      <w:b/>
      <w:color w:val="00000A"/>
      <w:kern w:val="1"/>
      <w:szCs w:val="22"/>
      <w:lang w:bidi="it-IT"/>
    </w:rPr>
  </w:style>
  <w:style w:type="paragraph" w:customStyle="1" w:styleId="Testonotaapidipagina1">
    <w:name w:val="Testo nota a piè di pagina1"/>
    <w:basedOn w:val="Normale"/>
    <w:rsid w:val="00951ADB"/>
    <w:pPr>
      <w:suppressAutoHyphens/>
      <w:ind w:left="720" w:hanging="720"/>
    </w:pPr>
    <w:rPr>
      <w:rFonts w:eastAsia="Calibri"/>
      <w:color w:val="00000A"/>
      <w:kern w:val="1"/>
      <w:sz w:val="20"/>
      <w:szCs w:val="20"/>
      <w:lang w:bidi="it-IT"/>
    </w:rPr>
  </w:style>
  <w:style w:type="paragraph" w:customStyle="1" w:styleId="Text1">
    <w:name w:val="Text 1"/>
    <w:basedOn w:val="Normale"/>
    <w:rsid w:val="00951ADB"/>
    <w:pPr>
      <w:suppressAutoHyphens/>
      <w:spacing w:before="120" w:after="120"/>
      <w:ind w:left="850"/>
    </w:pPr>
    <w:rPr>
      <w:rFonts w:eastAsia="Calibri"/>
      <w:color w:val="00000A"/>
      <w:kern w:val="1"/>
      <w:szCs w:val="22"/>
      <w:lang w:bidi="it-IT"/>
    </w:rPr>
  </w:style>
  <w:style w:type="paragraph" w:customStyle="1" w:styleId="NormalLeft">
    <w:name w:val="Normal Left"/>
    <w:basedOn w:val="Normale"/>
    <w:rsid w:val="00951ADB"/>
    <w:pPr>
      <w:suppressAutoHyphens/>
      <w:spacing w:before="120" w:after="120"/>
    </w:pPr>
    <w:rPr>
      <w:rFonts w:eastAsia="Calibri"/>
      <w:color w:val="00000A"/>
      <w:kern w:val="1"/>
      <w:szCs w:val="22"/>
      <w:lang w:bidi="it-IT"/>
    </w:rPr>
  </w:style>
  <w:style w:type="paragraph" w:customStyle="1" w:styleId="Tiret0">
    <w:name w:val="Tiret 0"/>
    <w:basedOn w:val="Normale"/>
    <w:rsid w:val="00951ADB"/>
    <w:pPr>
      <w:suppressAutoHyphens/>
      <w:spacing w:before="120" w:after="120"/>
    </w:pPr>
    <w:rPr>
      <w:rFonts w:eastAsia="Calibri"/>
      <w:color w:val="00000A"/>
      <w:kern w:val="1"/>
      <w:szCs w:val="22"/>
      <w:lang w:bidi="it-IT"/>
    </w:rPr>
  </w:style>
  <w:style w:type="paragraph" w:customStyle="1" w:styleId="Tiret1">
    <w:name w:val="Tiret 1"/>
    <w:basedOn w:val="Normale"/>
    <w:rsid w:val="00951ADB"/>
    <w:pPr>
      <w:suppressAutoHyphens/>
      <w:spacing w:before="120" w:after="120"/>
    </w:pPr>
    <w:rPr>
      <w:rFonts w:eastAsia="Calibri"/>
      <w:color w:val="00000A"/>
      <w:kern w:val="1"/>
      <w:szCs w:val="22"/>
      <w:lang w:bidi="it-IT"/>
    </w:rPr>
  </w:style>
  <w:style w:type="paragraph" w:customStyle="1" w:styleId="NumPar1">
    <w:name w:val="NumPar 1"/>
    <w:basedOn w:val="Normale"/>
    <w:rsid w:val="00951ADB"/>
    <w:pPr>
      <w:suppressAutoHyphens/>
      <w:spacing w:before="120" w:after="120"/>
    </w:pPr>
    <w:rPr>
      <w:rFonts w:eastAsia="Calibri"/>
      <w:color w:val="00000A"/>
      <w:kern w:val="1"/>
      <w:szCs w:val="22"/>
      <w:lang w:bidi="it-IT"/>
    </w:rPr>
  </w:style>
  <w:style w:type="paragraph" w:customStyle="1" w:styleId="NumPar2">
    <w:name w:val="NumPar 2"/>
    <w:basedOn w:val="Normale"/>
    <w:rsid w:val="00951ADB"/>
    <w:pPr>
      <w:suppressAutoHyphens/>
      <w:spacing w:before="120" w:after="120"/>
    </w:pPr>
    <w:rPr>
      <w:rFonts w:eastAsia="Calibri"/>
      <w:color w:val="00000A"/>
      <w:kern w:val="1"/>
      <w:szCs w:val="22"/>
      <w:lang w:bidi="it-IT"/>
    </w:rPr>
  </w:style>
  <w:style w:type="paragraph" w:customStyle="1" w:styleId="NumPar3">
    <w:name w:val="NumPar 3"/>
    <w:basedOn w:val="Normale"/>
    <w:rsid w:val="00951ADB"/>
    <w:pPr>
      <w:suppressAutoHyphens/>
      <w:spacing w:before="120" w:after="120"/>
    </w:pPr>
    <w:rPr>
      <w:rFonts w:eastAsia="Calibri"/>
      <w:color w:val="00000A"/>
      <w:kern w:val="1"/>
      <w:szCs w:val="22"/>
      <w:lang w:bidi="it-IT"/>
    </w:rPr>
  </w:style>
  <w:style w:type="paragraph" w:customStyle="1" w:styleId="NumPar4">
    <w:name w:val="NumPar 4"/>
    <w:basedOn w:val="Normale"/>
    <w:rsid w:val="00951ADB"/>
    <w:pPr>
      <w:suppressAutoHyphens/>
      <w:spacing w:before="120" w:after="120"/>
    </w:pPr>
    <w:rPr>
      <w:rFonts w:eastAsia="Calibri"/>
      <w:color w:val="00000A"/>
      <w:kern w:val="1"/>
      <w:szCs w:val="22"/>
      <w:lang w:bidi="it-IT"/>
    </w:rPr>
  </w:style>
  <w:style w:type="paragraph" w:customStyle="1" w:styleId="ChapterTitle">
    <w:name w:val="ChapterTitle"/>
    <w:basedOn w:val="Normale"/>
    <w:rsid w:val="00951ADB"/>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951ADB"/>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951ADB"/>
    <w:pPr>
      <w:suppressAutoHyphens/>
      <w:spacing w:before="120" w:after="120"/>
      <w:jc w:val="center"/>
    </w:pPr>
    <w:rPr>
      <w:rFonts w:eastAsia="Calibri"/>
      <w:b/>
      <w:color w:val="00000A"/>
      <w:kern w:val="1"/>
      <w:szCs w:val="22"/>
      <w:u w:val="single"/>
      <w:lang w:bidi="it-IT"/>
    </w:rPr>
  </w:style>
  <w:style w:type="paragraph" w:customStyle="1" w:styleId="Titrearticle">
    <w:name w:val="Titre article"/>
    <w:basedOn w:val="Normale"/>
    <w:rsid w:val="00951ADB"/>
    <w:pPr>
      <w:keepNext/>
      <w:suppressAutoHyphens/>
      <w:spacing w:before="360" w:after="120"/>
      <w:jc w:val="center"/>
    </w:pPr>
    <w:rPr>
      <w:rFonts w:eastAsia="Calibri"/>
      <w:i/>
      <w:color w:val="00000A"/>
      <w:kern w:val="1"/>
      <w:szCs w:val="22"/>
      <w:lang w:bidi="it-IT"/>
    </w:rPr>
  </w:style>
  <w:style w:type="paragraph" w:customStyle="1" w:styleId="Testofumetto1">
    <w:name w:val="Testo fumetto1"/>
    <w:basedOn w:val="Normale"/>
    <w:rsid w:val="00951ADB"/>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951ADB"/>
    <w:pPr>
      <w:suppressAutoHyphens/>
      <w:spacing w:before="280" w:after="280"/>
    </w:pPr>
    <w:rPr>
      <w:color w:val="00000A"/>
      <w:kern w:val="1"/>
    </w:rPr>
  </w:style>
  <w:style w:type="paragraph" w:customStyle="1" w:styleId="Titolotabella">
    <w:name w:val="Titolo tabella"/>
    <w:basedOn w:val="Contenutotabella"/>
    <w:rsid w:val="00951ADB"/>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951ADB"/>
  </w:style>
  <w:style w:type="character" w:customStyle="1" w:styleId="TestofumettoCarattere1">
    <w:name w:val="Testo fumetto Carattere1"/>
    <w:uiPriority w:val="99"/>
    <w:semiHidden/>
    <w:rsid w:val="00951ADB"/>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951ADB"/>
    <w:rPr>
      <w:rFonts w:eastAsia="Calibri"/>
      <w:color w:val="00000A"/>
      <w:kern w:val="1"/>
      <w:sz w:val="24"/>
      <w:szCs w:val="22"/>
      <w:lang w:bidi="it-IT"/>
    </w:rPr>
  </w:style>
  <w:style w:type="character" w:customStyle="1" w:styleId="IntestazioneCarattere1">
    <w:name w:val="Intestazione Carattere1"/>
    <w:rsid w:val="00951ADB"/>
    <w:rPr>
      <w:rFonts w:eastAsia="Calibri"/>
      <w:color w:val="00000A"/>
      <w:kern w:val="1"/>
      <w:sz w:val="24"/>
      <w:szCs w:val="22"/>
      <w:lang w:bidi="it-IT"/>
    </w:rPr>
  </w:style>
  <w:style w:type="character" w:customStyle="1" w:styleId="TestonotaapidipaginaCarattere1">
    <w:name w:val="Testo nota a piè di pagina Carattere1"/>
    <w:rsid w:val="00951ADB"/>
    <w:rPr>
      <w:rFonts w:eastAsia="Calibri"/>
      <w:color w:val="00000A"/>
      <w:kern w:val="1"/>
      <w:sz w:val="24"/>
      <w:szCs w:val="22"/>
      <w:lang w:bidi="it-IT"/>
    </w:rPr>
  </w:style>
  <w:style w:type="paragraph" w:customStyle="1" w:styleId="Standard">
    <w:name w:val="Standard"/>
    <w:uiPriority w:val="99"/>
    <w:rsid w:val="00951ADB"/>
    <w:pPr>
      <w:suppressAutoHyphens/>
      <w:autoSpaceDN w:val="0"/>
      <w:textAlignment w:val="baseline"/>
    </w:pPr>
    <w:rPr>
      <w:rFonts w:ascii="Times New Roman" w:eastAsia="Times New Roman" w:hAnsi="Times New Roman"/>
      <w:kern w:val="3"/>
      <w:sz w:val="24"/>
      <w:szCs w:val="24"/>
      <w:lang w:eastAsia="zh-CN"/>
    </w:rPr>
  </w:style>
  <w:style w:type="paragraph" w:styleId="Elenco3">
    <w:name w:val="List 3"/>
    <w:basedOn w:val="Normale"/>
    <w:uiPriority w:val="99"/>
    <w:semiHidden/>
    <w:unhideWhenUsed/>
    <w:rsid w:val="00526FDF"/>
    <w:pPr>
      <w:ind w:left="849" w:hanging="283"/>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08535953">
      <w:bodyDiv w:val="1"/>
      <w:marLeft w:val="0"/>
      <w:marRight w:val="0"/>
      <w:marTop w:val="0"/>
      <w:marBottom w:val="0"/>
      <w:divBdr>
        <w:top w:val="none" w:sz="0" w:space="0" w:color="auto"/>
        <w:left w:val="none" w:sz="0" w:space="0" w:color="auto"/>
        <w:bottom w:val="none" w:sz="0" w:space="0" w:color="auto"/>
        <w:right w:val="none" w:sz="0" w:space="0" w:color="auto"/>
      </w:divBdr>
    </w:div>
    <w:div w:id="225917887">
      <w:bodyDiv w:val="1"/>
      <w:marLeft w:val="0"/>
      <w:marRight w:val="0"/>
      <w:marTop w:val="0"/>
      <w:marBottom w:val="0"/>
      <w:divBdr>
        <w:top w:val="none" w:sz="0" w:space="0" w:color="auto"/>
        <w:left w:val="none" w:sz="0" w:space="0" w:color="auto"/>
        <w:bottom w:val="none" w:sz="0" w:space="0" w:color="auto"/>
        <w:right w:val="none" w:sz="0" w:space="0" w:color="auto"/>
      </w:divBdr>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91049638">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2080637598">
          <w:marLeft w:val="0"/>
          <w:marRight w:val="0"/>
          <w:marTop w:val="0"/>
          <w:marBottom w:val="0"/>
          <w:divBdr>
            <w:top w:val="none" w:sz="0" w:space="0" w:color="auto"/>
            <w:left w:val="none" w:sz="0" w:space="0" w:color="auto"/>
            <w:bottom w:val="none" w:sz="0" w:space="0" w:color="auto"/>
            <w:right w:val="none" w:sz="0" w:space="0" w:color="auto"/>
          </w:divBdr>
        </w:div>
      </w:divsChild>
    </w:div>
    <w:div w:id="253320859">
      <w:bodyDiv w:val="1"/>
      <w:marLeft w:val="0"/>
      <w:marRight w:val="0"/>
      <w:marTop w:val="0"/>
      <w:marBottom w:val="0"/>
      <w:divBdr>
        <w:top w:val="none" w:sz="0" w:space="0" w:color="auto"/>
        <w:left w:val="none" w:sz="0" w:space="0" w:color="auto"/>
        <w:bottom w:val="none" w:sz="0" w:space="0" w:color="auto"/>
        <w:right w:val="none" w:sz="0" w:space="0" w:color="auto"/>
      </w:divBdr>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1645054">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08218808">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92167270">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2134401769">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sChild>
    </w:div>
    <w:div w:id="874926148">
      <w:bodyDiv w:val="1"/>
      <w:marLeft w:val="0"/>
      <w:marRight w:val="0"/>
      <w:marTop w:val="0"/>
      <w:marBottom w:val="0"/>
      <w:divBdr>
        <w:top w:val="none" w:sz="0" w:space="0" w:color="auto"/>
        <w:left w:val="none" w:sz="0" w:space="0" w:color="auto"/>
        <w:bottom w:val="none" w:sz="0" w:space="0" w:color="auto"/>
        <w:right w:val="none" w:sz="0" w:space="0" w:color="auto"/>
      </w:divBdr>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87822527">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2079204165">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sChild>
    </w:div>
    <w:div w:id="920673891">
      <w:bodyDiv w:val="1"/>
      <w:marLeft w:val="0"/>
      <w:marRight w:val="0"/>
      <w:marTop w:val="0"/>
      <w:marBottom w:val="0"/>
      <w:divBdr>
        <w:top w:val="none" w:sz="0" w:space="0" w:color="auto"/>
        <w:left w:val="none" w:sz="0" w:space="0" w:color="auto"/>
        <w:bottom w:val="none" w:sz="0" w:space="0" w:color="auto"/>
        <w:right w:val="none" w:sz="0" w:space="0" w:color="auto"/>
      </w:divBdr>
      <w:divsChild>
        <w:div w:id="441847855">
          <w:marLeft w:val="0"/>
          <w:marRight w:val="0"/>
          <w:marTop w:val="0"/>
          <w:marBottom w:val="0"/>
          <w:divBdr>
            <w:top w:val="none" w:sz="0" w:space="0" w:color="auto"/>
            <w:left w:val="none" w:sz="0" w:space="0" w:color="auto"/>
            <w:bottom w:val="none" w:sz="0" w:space="0" w:color="auto"/>
            <w:right w:val="none" w:sz="0" w:space="0" w:color="auto"/>
          </w:divBdr>
        </w:div>
        <w:div w:id="1111049412">
          <w:marLeft w:val="0"/>
          <w:marRight w:val="0"/>
          <w:marTop w:val="0"/>
          <w:marBottom w:val="0"/>
          <w:divBdr>
            <w:top w:val="none" w:sz="0" w:space="0" w:color="auto"/>
            <w:left w:val="none" w:sz="0" w:space="0" w:color="auto"/>
            <w:bottom w:val="none" w:sz="0" w:space="0" w:color="auto"/>
            <w:right w:val="none" w:sz="0" w:space="0" w:color="auto"/>
          </w:divBdr>
        </w:div>
        <w:div w:id="1566531233">
          <w:marLeft w:val="0"/>
          <w:marRight w:val="0"/>
          <w:marTop w:val="0"/>
          <w:marBottom w:val="0"/>
          <w:divBdr>
            <w:top w:val="none" w:sz="0" w:space="0" w:color="auto"/>
            <w:left w:val="none" w:sz="0" w:space="0" w:color="auto"/>
            <w:bottom w:val="none" w:sz="0" w:space="0" w:color="auto"/>
            <w:right w:val="none" w:sz="0" w:space="0" w:color="auto"/>
          </w:divBdr>
        </w:div>
        <w:div w:id="1703940984">
          <w:marLeft w:val="0"/>
          <w:marRight w:val="0"/>
          <w:marTop w:val="0"/>
          <w:marBottom w:val="0"/>
          <w:divBdr>
            <w:top w:val="none" w:sz="0" w:space="0" w:color="auto"/>
            <w:left w:val="none" w:sz="0" w:space="0" w:color="auto"/>
            <w:bottom w:val="none" w:sz="0" w:space="0" w:color="auto"/>
            <w:right w:val="none" w:sz="0" w:space="0" w:color="auto"/>
          </w:divBdr>
        </w:div>
        <w:div w:id="1873685729">
          <w:marLeft w:val="0"/>
          <w:marRight w:val="0"/>
          <w:marTop w:val="0"/>
          <w:marBottom w:val="0"/>
          <w:divBdr>
            <w:top w:val="none" w:sz="0" w:space="0" w:color="auto"/>
            <w:left w:val="none" w:sz="0" w:space="0" w:color="auto"/>
            <w:bottom w:val="none" w:sz="0" w:space="0" w:color="auto"/>
            <w:right w:val="none" w:sz="0" w:space="0" w:color="auto"/>
          </w:divBdr>
        </w:div>
      </w:divsChild>
    </w:div>
    <w:div w:id="1166558296">
      <w:bodyDiv w:val="1"/>
      <w:marLeft w:val="0"/>
      <w:marRight w:val="0"/>
      <w:marTop w:val="0"/>
      <w:marBottom w:val="0"/>
      <w:divBdr>
        <w:top w:val="none" w:sz="0" w:space="0" w:color="auto"/>
        <w:left w:val="none" w:sz="0" w:space="0" w:color="auto"/>
        <w:bottom w:val="none" w:sz="0" w:space="0" w:color="auto"/>
        <w:right w:val="none" w:sz="0" w:space="0" w:color="auto"/>
      </w:divBdr>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23354489">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544632906">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sChild>
    </w:div>
    <w:div w:id="1517578812">
      <w:bodyDiv w:val="1"/>
      <w:marLeft w:val="0"/>
      <w:marRight w:val="0"/>
      <w:marTop w:val="0"/>
      <w:marBottom w:val="0"/>
      <w:divBdr>
        <w:top w:val="none" w:sz="0" w:space="0" w:color="auto"/>
        <w:left w:val="none" w:sz="0" w:space="0" w:color="auto"/>
        <w:bottom w:val="none" w:sz="0" w:space="0" w:color="auto"/>
        <w:right w:val="none" w:sz="0" w:space="0" w:color="auto"/>
      </w:divBdr>
    </w:div>
    <w:div w:id="1574198240">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684897242">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08439425">
          <w:marLeft w:val="0"/>
          <w:marRight w:val="0"/>
          <w:marTop w:val="0"/>
          <w:marBottom w:val="0"/>
          <w:divBdr>
            <w:top w:val="none" w:sz="0" w:space="0" w:color="auto"/>
            <w:left w:val="none" w:sz="0" w:space="0" w:color="auto"/>
            <w:bottom w:val="none" w:sz="0" w:space="0" w:color="auto"/>
            <w:right w:val="none" w:sz="0" w:space="0" w:color="auto"/>
          </w:divBdr>
        </w:div>
        <w:div w:id="332998639">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1957060261">
      <w:bodyDiv w:val="1"/>
      <w:marLeft w:val="0"/>
      <w:marRight w:val="0"/>
      <w:marTop w:val="0"/>
      <w:marBottom w:val="0"/>
      <w:divBdr>
        <w:top w:val="none" w:sz="0" w:space="0" w:color="auto"/>
        <w:left w:val="none" w:sz="0" w:space="0" w:color="auto"/>
        <w:bottom w:val="none" w:sz="0" w:space="0" w:color="auto"/>
        <w:right w:val="none" w:sz="0" w:space="0" w:color="auto"/>
      </w:divBdr>
    </w:div>
    <w:div w:id="2046366028">
      <w:bodyDiv w:val="1"/>
      <w:marLeft w:val="0"/>
      <w:marRight w:val="0"/>
      <w:marTop w:val="0"/>
      <w:marBottom w:val="0"/>
      <w:divBdr>
        <w:top w:val="none" w:sz="0" w:space="0" w:color="auto"/>
        <w:left w:val="none" w:sz="0" w:space="0" w:color="auto"/>
        <w:bottom w:val="none" w:sz="0" w:space="0" w:color="auto"/>
        <w:right w:val="none" w:sz="0" w:space="0" w:color="auto"/>
      </w:divBdr>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127861496">
          <w:marLeft w:val="0"/>
          <w:marRight w:val="0"/>
          <w:marTop w:val="0"/>
          <w:marBottom w:val="0"/>
          <w:divBdr>
            <w:top w:val="none" w:sz="0" w:space="0" w:color="auto"/>
            <w:left w:val="none" w:sz="0" w:space="0" w:color="auto"/>
            <w:bottom w:val="none" w:sz="0" w:space="0" w:color="auto"/>
            <w:right w:val="none" w:sz="0" w:space="0" w:color="auto"/>
          </w:divBdr>
        </w:div>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6AE2D-4C74-4343-A8E1-FCCEC4081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1595</Words>
  <Characters>9096</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DISCIPLINARE DI GARA</vt:lpstr>
    </vt:vector>
  </TitlesOfParts>
  <Company>HP</Company>
  <LinksUpToDate>false</LinksUpToDate>
  <CharactersWithSpaces>10670</CharactersWithSpaces>
  <SharedDoc>false</SharedDoc>
  <HLinks>
    <vt:vector size="270" baseType="variant">
      <vt:variant>
        <vt:i4>7143476</vt:i4>
      </vt:variant>
      <vt:variant>
        <vt:i4>216</vt:i4>
      </vt:variant>
      <vt:variant>
        <vt:i4>0</vt:i4>
      </vt:variant>
      <vt:variant>
        <vt:i4>5</vt:i4>
      </vt:variant>
      <vt:variant>
        <vt:lpwstr>http://www.avcp.it/riscossioni.html</vt:lpwstr>
      </vt:variant>
      <vt:variant>
        <vt:lpwstr/>
      </vt:variant>
      <vt:variant>
        <vt:i4>4653112</vt:i4>
      </vt:variant>
      <vt:variant>
        <vt:i4>213</vt:i4>
      </vt:variant>
      <vt:variant>
        <vt:i4>0</vt:i4>
      </vt:variant>
      <vt:variant>
        <vt:i4>5</vt:i4>
      </vt:variant>
      <vt:variant>
        <vt:lpwstr>http://www.ivass.it/ivass/imprese_jsp/HomePage.jsp</vt:lpwstr>
      </vt:variant>
      <vt:variant>
        <vt:lpwstr/>
      </vt:variant>
      <vt:variant>
        <vt:i4>2293802</vt:i4>
      </vt:variant>
      <vt:variant>
        <vt:i4>210</vt:i4>
      </vt:variant>
      <vt:variant>
        <vt:i4>0</vt:i4>
      </vt:variant>
      <vt:variant>
        <vt:i4>5</vt:i4>
      </vt:variant>
      <vt:variant>
        <vt:lpwstr>http://www.bancaditalia.it/compiti/vigilanza/avvisi-pub/soggetti-non-legittimati/Intermediari_non_abilitati.pdf</vt:lpwstr>
      </vt:variant>
      <vt:variant>
        <vt:lpwstr/>
      </vt:variant>
      <vt:variant>
        <vt:i4>1376344</vt:i4>
      </vt:variant>
      <vt:variant>
        <vt:i4>207</vt:i4>
      </vt:variant>
      <vt:variant>
        <vt:i4>0</vt:i4>
      </vt:variant>
      <vt:variant>
        <vt:i4>5</vt:i4>
      </vt:variant>
      <vt:variant>
        <vt:lpwstr>http://www.bancaditalia.it/compiti/vigilanza/avvisi-pub/garanzie-finanziarie</vt:lpwstr>
      </vt:variant>
      <vt:variant>
        <vt:lpwstr/>
      </vt:variant>
      <vt:variant>
        <vt:i4>131075</vt:i4>
      </vt:variant>
      <vt:variant>
        <vt:i4>204</vt:i4>
      </vt:variant>
      <vt:variant>
        <vt:i4>0</vt:i4>
      </vt:variant>
      <vt:variant>
        <vt:i4>5</vt:i4>
      </vt:variant>
      <vt:variant>
        <vt:lpwstr>http://www.bancaditalia.it/compiti/vigilanza/intermediari/index.html</vt:lpwstr>
      </vt:variant>
      <vt:variant>
        <vt:lpwstr/>
      </vt:variant>
      <vt:variant>
        <vt:i4>2424946</vt:i4>
      </vt:variant>
      <vt:variant>
        <vt:i4>201</vt:i4>
      </vt:variant>
      <vt:variant>
        <vt:i4>0</vt:i4>
      </vt:variant>
      <vt:variant>
        <vt:i4>5</vt:i4>
      </vt:variant>
      <vt:variant>
        <vt:lpwstr>http://www.avcp.it/portal/public/classic/Servizi/ServiziOnline/AVCpass</vt:lpwstr>
      </vt:variant>
      <vt:variant>
        <vt:lpwstr/>
      </vt:variant>
      <vt:variant>
        <vt:i4>6553638</vt:i4>
      </vt:variant>
      <vt:variant>
        <vt:i4>198</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6553638</vt:i4>
      </vt:variant>
      <vt:variant>
        <vt:i4>195</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393330</vt:i4>
      </vt:variant>
      <vt:variant>
        <vt:i4>192</vt:i4>
      </vt:variant>
      <vt:variant>
        <vt:i4>0</vt:i4>
      </vt:variant>
      <vt:variant>
        <vt:i4>5</vt:i4>
      </vt:variant>
      <vt:variant>
        <vt:lpwstr>mailto:garecuc@pec.comune.tito.pz.it</vt:lpwstr>
      </vt:variant>
      <vt:variant>
        <vt:lpwstr/>
      </vt:variant>
      <vt:variant>
        <vt:i4>6553638</vt:i4>
      </vt:variant>
      <vt:variant>
        <vt:i4>189</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4915320</vt:i4>
      </vt:variant>
      <vt:variant>
        <vt:i4>186</vt:i4>
      </vt:variant>
      <vt:variant>
        <vt:i4>0</vt:i4>
      </vt:variant>
      <vt:variant>
        <vt:i4>5</vt:i4>
      </vt:variant>
      <vt:variant>
        <vt:lpwstr>mailto:cuc.medioagrisauro@pec.comune.corletoperticara.pz.it</vt:lpwstr>
      </vt:variant>
      <vt:variant>
        <vt:lpwstr/>
      </vt:variant>
      <vt:variant>
        <vt:i4>3997770</vt:i4>
      </vt:variant>
      <vt:variant>
        <vt:i4>183</vt:i4>
      </vt:variant>
      <vt:variant>
        <vt:i4>0</vt:i4>
      </vt:variant>
      <vt:variant>
        <vt:i4>5</vt:i4>
      </vt:variant>
      <vt:variant>
        <vt:lpwstr>mailto:_________</vt:lpwstr>
      </vt:variant>
      <vt:variant>
        <vt:lpwstr/>
      </vt:variant>
      <vt:variant>
        <vt:i4>852031</vt:i4>
      </vt:variant>
      <vt:variant>
        <vt:i4>180</vt:i4>
      </vt:variant>
      <vt:variant>
        <vt:i4>0</vt:i4>
      </vt:variant>
      <vt:variant>
        <vt:i4>5</vt:i4>
      </vt:variant>
      <vt:variant>
        <vt:lpwstr>mailto:ufficiourp@comune.tito.pz.it</vt:lpwstr>
      </vt:variant>
      <vt:variant>
        <vt:lpwstr/>
      </vt:variant>
      <vt:variant>
        <vt:i4>6750246</vt:i4>
      </vt:variant>
      <vt:variant>
        <vt:i4>177</vt:i4>
      </vt:variant>
      <vt:variant>
        <vt:i4>0</vt:i4>
      </vt:variant>
      <vt:variant>
        <vt:i4>5</vt:i4>
      </vt:variant>
      <vt:variant>
        <vt:lpwstr>https://www.centralecommittenzatito.it/PortaleAppalti/it/homepage.wp?actionPath=/ExtStr2/do/FrontEnd/Bandi/view.action&amp;currentFrame=7&amp;codice=G0003</vt:lpwstr>
      </vt:variant>
      <vt:variant>
        <vt:lpwstr/>
      </vt:variant>
      <vt:variant>
        <vt:i4>1966130</vt:i4>
      </vt:variant>
      <vt:variant>
        <vt:i4>170</vt:i4>
      </vt:variant>
      <vt:variant>
        <vt:i4>0</vt:i4>
      </vt:variant>
      <vt:variant>
        <vt:i4>5</vt:i4>
      </vt:variant>
      <vt:variant>
        <vt:lpwstr/>
      </vt:variant>
      <vt:variant>
        <vt:lpwstr>_Toc494275573</vt:lpwstr>
      </vt:variant>
      <vt:variant>
        <vt:i4>1966130</vt:i4>
      </vt:variant>
      <vt:variant>
        <vt:i4>164</vt:i4>
      </vt:variant>
      <vt:variant>
        <vt:i4>0</vt:i4>
      </vt:variant>
      <vt:variant>
        <vt:i4>5</vt:i4>
      </vt:variant>
      <vt:variant>
        <vt:lpwstr/>
      </vt:variant>
      <vt:variant>
        <vt:lpwstr>_Toc494275572</vt:lpwstr>
      </vt:variant>
      <vt:variant>
        <vt:i4>1966130</vt:i4>
      </vt:variant>
      <vt:variant>
        <vt:i4>158</vt:i4>
      </vt:variant>
      <vt:variant>
        <vt:i4>0</vt:i4>
      </vt:variant>
      <vt:variant>
        <vt:i4>5</vt:i4>
      </vt:variant>
      <vt:variant>
        <vt:lpwstr/>
      </vt:variant>
      <vt:variant>
        <vt:lpwstr>_Toc494275571</vt:lpwstr>
      </vt:variant>
      <vt:variant>
        <vt:i4>1966130</vt:i4>
      </vt:variant>
      <vt:variant>
        <vt:i4>152</vt:i4>
      </vt:variant>
      <vt:variant>
        <vt:i4>0</vt:i4>
      </vt:variant>
      <vt:variant>
        <vt:i4>5</vt:i4>
      </vt:variant>
      <vt:variant>
        <vt:lpwstr/>
      </vt:variant>
      <vt:variant>
        <vt:lpwstr>_Toc494275570</vt:lpwstr>
      </vt:variant>
      <vt:variant>
        <vt:i4>2031666</vt:i4>
      </vt:variant>
      <vt:variant>
        <vt:i4>146</vt:i4>
      </vt:variant>
      <vt:variant>
        <vt:i4>0</vt:i4>
      </vt:variant>
      <vt:variant>
        <vt:i4>5</vt:i4>
      </vt:variant>
      <vt:variant>
        <vt:lpwstr/>
      </vt:variant>
      <vt:variant>
        <vt:lpwstr>_Toc494275569</vt:lpwstr>
      </vt:variant>
      <vt:variant>
        <vt:i4>2031666</vt:i4>
      </vt:variant>
      <vt:variant>
        <vt:i4>140</vt:i4>
      </vt:variant>
      <vt:variant>
        <vt:i4>0</vt:i4>
      </vt:variant>
      <vt:variant>
        <vt:i4>5</vt:i4>
      </vt:variant>
      <vt:variant>
        <vt:lpwstr/>
      </vt:variant>
      <vt:variant>
        <vt:lpwstr>_Toc494275568</vt:lpwstr>
      </vt:variant>
      <vt:variant>
        <vt:i4>2031666</vt:i4>
      </vt:variant>
      <vt:variant>
        <vt:i4>134</vt:i4>
      </vt:variant>
      <vt:variant>
        <vt:i4>0</vt:i4>
      </vt:variant>
      <vt:variant>
        <vt:i4>5</vt:i4>
      </vt:variant>
      <vt:variant>
        <vt:lpwstr/>
      </vt:variant>
      <vt:variant>
        <vt:lpwstr>_Toc494275567</vt:lpwstr>
      </vt:variant>
      <vt:variant>
        <vt:i4>2031666</vt:i4>
      </vt:variant>
      <vt:variant>
        <vt:i4>128</vt:i4>
      </vt:variant>
      <vt:variant>
        <vt:i4>0</vt:i4>
      </vt:variant>
      <vt:variant>
        <vt:i4>5</vt:i4>
      </vt:variant>
      <vt:variant>
        <vt:lpwstr/>
      </vt:variant>
      <vt:variant>
        <vt:lpwstr>_Toc494275566</vt:lpwstr>
      </vt:variant>
      <vt:variant>
        <vt:i4>2031666</vt:i4>
      </vt:variant>
      <vt:variant>
        <vt:i4>122</vt:i4>
      </vt:variant>
      <vt:variant>
        <vt:i4>0</vt:i4>
      </vt:variant>
      <vt:variant>
        <vt:i4>5</vt:i4>
      </vt:variant>
      <vt:variant>
        <vt:lpwstr/>
      </vt:variant>
      <vt:variant>
        <vt:lpwstr>_Toc494275565</vt:lpwstr>
      </vt:variant>
      <vt:variant>
        <vt:i4>2031666</vt:i4>
      </vt:variant>
      <vt:variant>
        <vt:i4>116</vt:i4>
      </vt:variant>
      <vt:variant>
        <vt:i4>0</vt:i4>
      </vt:variant>
      <vt:variant>
        <vt:i4>5</vt:i4>
      </vt:variant>
      <vt:variant>
        <vt:lpwstr/>
      </vt:variant>
      <vt:variant>
        <vt:lpwstr>_Toc494275564</vt:lpwstr>
      </vt:variant>
      <vt:variant>
        <vt:i4>2031666</vt:i4>
      </vt:variant>
      <vt:variant>
        <vt:i4>110</vt:i4>
      </vt:variant>
      <vt:variant>
        <vt:i4>0</vt:i4>
      </vt:variant>
      <vt:variant>
        <vt:i4>5</vt:i4>
      </vt:variant>
      <vt:variant>
        <vt:lpwstr/>
      </vt:variant>
      <vt:variant>
        <vt:lpwstr>_Toc494275563</vt:lpwstr>
      </vt:variant>
      <vt:variant>
        <vt:i4>2031666</vt:i4>
      </vt:variant>
      <vt:variant>
        <vt:i4>104</vt:i4>
      </vt:variant>
      <vt:variant>
        <vt:i4>0</vt:i4>
      </vt:variant>
      <vt:variant>
        <vt:i4>5</vt:i4>
      </vt:variant>
      <vt:variant>
        <vt:lpwstr/>
      </vt:variant>
      <vt:variant>
        <vt:lpwstr>_Toc494275562</vt:lpwstr>
      </vt:variant>
      <vt:variant>
        <vt:i4>2031666</vt:i4>
      </vt:variant>
      <vt:variant>
        <vt:i4>98</vt:i4>
      </vt:variant>
      <vt:variant>
        <vt:i4>0</vt:i4>
      </vt:variant>
      <vt:variant>
        <vt:i4>5</vt:i4>
      </vt:variant>
      <vt:variant>
        <vt:lpwstr/>
      </vt:variant>
      <vt:variant>
        <vt:lpwstr>_Toc494275561</vt:lpwstr>
      </vt:variant>
      <vt:variant>
        <vt:i4>2031666</vt:i4>
      </vt:variant>
      <vt:variant>
        <vt:i4>92</vt:i4>
      </vt:variant>
      <vt:variant>
        <vt:i4>0</vt:i4>
      </vt:variant>
      <vt:variant>
        <vt:i4>5</vt:i4>
      </vt:variant>
      <vt:variant>
        <vt:lpwstr/>
      </vt:variant>
      <vt:variant>
        <vt:lpwstr>_Toc494275560</vt:lpwstr>
      </vt:variant>
      <vt:variant>
        <vt:i4>1835058</vt:i4>
      </vt:variant>
      <vt:variant>
        <vt:i4>86</vt:i4>
      </vt:variant>
      <vt:variant>
        <vt:i4>0</vt:i4>
      </vt:variant>
      <vt:variant>
        <vt:i4>5</vt:i4>
      </vt:variant>
      <vt:variant>
        <vt:lpwstr/>
      </vt:variant>
      <vt:variant>
        <vt:lpwstr>_Toc494275559</vt:lpwstr>
      </vt:variant>
      <vt:variant>
        <vt:i4>1835058</vt:i4>
      </vt:variant>
      <vt:variant>
        <vt:i4>80</vt:i4>
      </vt:variant>
      <vt:variant>
        <vt:i4>0</vt:i4>
      </vt:variant>
      <vt:variant>
        <vt:i4>5</vt:i4>
      </vt:variant>
      <vt:variant>
        <vt:lpwstr/>
      </vt:variant>
      <vt:variant>
        <vt:lpwstr>_Toc494275558</vt:lpwstr>
      </vt:variant>
      <vt:variant>
        <vt:i4>1835058</vt:i4>
      </vt:variant>
      <vt:variant>
        <vt:i4>74</vt:i4>
      </vt:variant>
      <vt:variant>
        <vt:i4>0</vt:i4>
      </vt:variant>
      <vt:variant>
        <vt:i4>5</vt:i4>
      </vt:variant>
      <vt:variant>
        <vt:lpwstr/>
      </vt:variant>
      <vt:variant>
        <vt:lpwstr>_Toc494275557</vt:lpwstr>
      </vt:variant>
      <vt:variant>
        <vt:i4>1835058</vt:i4>
      </vt:variant>
      <vt:variant>
        <vt:i4>68</vt:i4>
      </vt:variant>
      <vt:variant>
        <vt:i4>0</vt:i4>
      </vt:variant>
      <vt:variant>
        <vt:i4>5</vt:i4>
      </vt:variant>
      <vt:variant>
        <vt:lpwstr/>
      </vt:variant>
      <vt:variant>
        <vt:lpwstr>_Toc494275556</vt:lpwstr>
      </vt:variant>
      <vt:variant>
        <vt:i4>1835058</vt:i4>
      </vt:variant>
      <vt:variant>
        <vt:i4>62</vt:i4>
      </vt:variant>
      <vt:variant>
        <vt:i4>0</vt:i4>
      </vt:variant>
      <vt:variant>
        <vt:i4>5</vt:i4>
      </vt:variant>
      <vt:variant>
        <vt:lpwstr/>
      </vt:variant>
      <vt:variant>
        <vt:lpwstr>_Toc494275555</vt:lpwstr>
      </vt:variant>
      <vt:variant>
        <vt:i4>1835058</vt:i4>
      </vt:variant>
      <vt:variant>
        <vt:i4>56</vt:i4>
      </vt:variant>
      <vt:variant>
        <vt:i4>0</vt:i4>
      </vt:variant>
      <vt:variant>
        <vt:i4>5</vt:i4>
      </vt:variant>
      <vt:variant>
        <vt:lpwstr/>
      </vt:variant>
      <vt:variant>
        <vt:lpwstr>_Toc494275554</vt:lpwstr>
      </vt:variant>
      <vt:variant>
        <vt:i4>1835058</vt:i4>
      </vt:variant>
      <vt:variant>
        <vt:i4>50</vt:i4>
      </vt:variant>
      <vt:variant>
        <vt:i4>0</vt:i4>
      </vt:variant>
      <vt:variant>
        <vt:i4>5</vt:i4>
      </vt:variant>
      <vt:variant>
        <vt:lpwstr/>
      </vt:variant>
      <vt:variant>
        <vt:lpwstr>_Toc494275553</vt:lpwstr>
      </vt:variant>
      <vt:variant>
        <vt:i4>1835058</vt:i4>
      </vt:variant>
      <vt:variant>
        <vt:i4>44</vt:i4>
      </vt:variant>
      <vt:variant>
        <vt:i4>0</vt:i4>
      </vt:variant>
      <vt:variant>
        <vt:i4>5</vt:i4>
      </vt:variant>
      <vt:variant>
        <vt:lpwstr/>
      </vt:variant>
      <vt:variant>
        <vt:lpwstr>_Toc494275552</vt:lpwstr>
      </vt:variant>
      <vt:variant>
        <vt:i4>1835058</vt:i4>
      </vt:variant>
      <vt:variant>
        <vt:i4>38</vt:i4>
      </vt:variant>
      <vt:variant>
        <vt:i4>0</vt:i4>
      </vt:variant>
      <vt:variant>
        <vt:i4>5</vt:i4>
      </vt:variant>
      <vt:variant>
        <vt:lpwstr/>
      </vt:variant>
      <vt:variant>
        <vt:lpwstr>_Toc494275551</vt:lpwstr>
      </vt:variant>
      <vt:variant>
        <vt:i4>1835058</vt:i4>
      </vt:variant>
      <vt:variant>
        <vt:i4>32</vt:i4>
      </vt:variant>
      <vt:variant>
        <vt:i4>0</vt:i4>
      </vt:variant>
      <vt:variant>
        <vt:i4>5</vt:i4>
      </vt:variant>
      <vt:variant>
        <vt:lpwstr/>
      </vt:variant>
      <vt:variant>
        <vt:lpwstr>_Toc494275550</vt:lpwstr>
      </vt:variant>
      <vt:variant>
        <vt:i4>1900594</vt:i4>
      </vt:variant>
      <vt:variant>
        <vt:i4>26</vt:i4>
      </vt:variant>
      <vt:variant>
        <vt:i4>0</vt:i4>
      </vt:variant>
      <vt:variant>
        <vt:i4>5</vt:i4>
      </vt:variant>
      <vt:variant>
        <vt:lpwstr/>
      </vt:variant>
      <vt:variant>
        <vt:lpwstr>_Toc494275549</vt:lpwstr>
      </vt:variant>
      <vt:variant>
        <vt:i4>1900594</vt:i4>
      </vt:variant>
      <vt:variant>
        <vt:i4>20</vt:i4>
      </vt:variant>
      <vt:variant>
        <vt:i4>0</vt:i4>
      </vt:variant>
      <vt:variant>
        <vt:i4>5</vt:i4>
      </vt:variant>
      <vt:variant>
        <vt:lpwstr/>
      </vt:variant>
      <vt:variant>
        <vt:lpwstr>_Toc494275548</vt:lpwstr>
      </vt:variant>
      <vt:variant>
        <vt:i4>1900594</vt:i4>
      </vt:variant>
      <vt:variant>
        <vt:i4>14</vt:i4>
      </vt:variant>
      <vt:variant>
        <vt:i4>0</vt:i4>
      </vt:variant>
      <vt:variant>
        <vt:i4>5</vt:i4>
      </vt:variant>
      <vt:variant>
        <vt:lpwstr/>
      </vt:variant>
      <vt:variant>
        <vt:lpwstr>_Toc494275547</vt:lpwstr>
      </vt:variant>
      <vt:variant>
        <vt:i4>1900594</vt:i4>
      </vt:variant>
      <vt:variant>
        <vt:i4>8</vt:i4>
      </vt:variant>
      <vt:variant>
        <vt:i4>0</vt:i4>
      </vt:variant>
      <vt:variant>
        <vt:i4>5</vt:i4>
      </vt:variant>
      <vt:variant>
        <vt:lpwstr/>
      </vt:variant>
      <vt:variant>
        <vt:lpwstr>_Toc494275546</vt:lpwstr>
      </vt:variant>
      <vt:variant>
        <vt:i4>1900594</vt:i4>
      </vt:variant>
      <vt:variant>
        <vt:i4>2</vt:i4>
      </vt:variant>
      <vt:variant>
        <vt:i4>0</vt:i4>
      </vt:variant>
      <vt:variant>
        <vt:i4>5</vt:i4>
      </vt:variant>
      <vt:variant>
        <vt:lpwstr/>
      </vt:variant>
      <vt:variant>
        <vt:lpwstr>_Toc494275545</vt:lpwstr>
      </vt:variant>
      <vt:variant>
        <vt:i4>4915320</vt:i4>
      </vt:variant>
      <vt:variant>
        <vt:i4>6</vt:i4>
      </vt:variant>
      <vt:variant>
        <vt:i4>0</vt:i4>
      </vt:variant>
      <vt:variant>
        <vt:i4>5</vt:i4>
      </vt:variant>
      <vt:variant>
        <vt:lpwstr>mailto:cuc.medioagrisauro@pec.comune.corletoperticara.pz.it</vt:lpwstr>
      </vt:variant>
      <vt:variant>
        <vt:lpwstr/>
      </vt:variant>
      <vt:variant>
        <vt:i4>655437</vt:i4>
      </vt:variant>
      <vt:variant>
        <vt:i4>3</vt:i4>
      </vt:variant>
      <vt:variant>
        <vt:i4>0</vt:i4>
      </vt:variant>
      <vt:variant>
        <vt:i4>5</vt:i4>
      </vt:variant>
      <vt:variant>
        <vt:lpwstr>http://cuc.medioagrisauro.it/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 DI GARA</dc:title>
  <dc:creator>gchiarito</dc:creator>
  <cp:lastModifiedBy>giuseppe tristano</cp:lastModifiedBy>
  <cp:revision>2</cp:revision>
  <cp:lastPrinted>2017-09-27T13:55:00Z</cp:lastPrinted>
  <dcterms:created xsi:type="dcterms:W3CDTF">2019-08-02T22:20:00Z</dcterms:created>
  <dcterms:modified xsi:type="dcterms:W3CDTF">2019-12-16T16:42:00Z</dcterms:modified>
</cp:coreProperties>
</file>