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7F1B3" w14:textId="77777777" w:rsidR="00B31D38" w:rsidRPr="004151AA" w:rsidRDefault="00B31D38" w:rsidP="00B31D38">
      <w:pPr>
        <w:spacing w:line="240" w:lineRule="auto"/>
        <w:jc w:val="left"/>
        <w:rPr>
          <w:rFonts w:ascii="Calibri" w:hAnsi="Calibri"/>
          <w:b/>
          <w:sz w:val="18"/>
          <w:szCs w:val="18"/>
          <w:lang w:eastAsia="it-IT"/>
        </w:rPr>
      </w:pPr>
    </w:p>
    <w:p w14:paraId="17B066E7" w14:textId="77777777"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14:paraId="65685D98" w14:textId="77777777" w:rsidR="00B31D38" w:rsidRDefault="00B31D38" w:rsidP="00B31D38">
      <w:pPr>
        <w:jc w:val="center"/>
        <w:rPr>
          <w:rFonts w:ascii="Calibri" w:hAnsi="Calibri" w:cs="Arial"/>
          <w:b/>
          <w:sz w:val="18"/>
          <w:szCs w:val="18"/>
        </w:rPr>
      </w:pPr>
    </w:p>
    <w:p w14:paraId="6FDB7A77" w14:textId="77777777" w:rsidR="00B31D38" w:rsidRDefault="00B31D38" w:rsidP="00B31D38">
      <w:pPr>
        <w:jc w:val="center"/>
        <w:rPr>
          <w:rFonts w:ascii="Calibri" w:hAnsi="Calibri" w:cs="Arial"/>
          <w:b/>
          <w:sz w:val="18"/>
          <w:szCs w:val="18"/>
        </w:rPr>
      </w:pPr>
    </w:p>
    <w:p w14:paraId="51F616CC" w14:textId="77777777"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14:paraId="68D57BC7" w14:textId="77777777" w:rsidR="00B31D38" w:rsidRPr="004151AA" w:rsidRDefault="00B31D38" w:rsidP="00B31D38">
      <w:pPr>
        <w:rPr>
          <w:rFonts w:ascii="Calibri" w:hAnsi="Calibri" w:cs="Arial"/>
          <w:sz w:val="18"/>
          <w:szCs w:val="18"/>
        </w:rPr>
      </w:pPr>
    </w:p>
    <w:p w14:paraId="60FA822B"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1"/>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2"/>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14:paraId="056095A6"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14:paraId="6559B59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14:paraId="3D98CCE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 xml:space="preserve">Numero dell'avviso nella GU S: </w:t>
      </w:r>
      <w:proofErr w:type="gramStart"/>
      <w:r w:rsidRPr="004151AA">
        <w:rPr>
          <w:rFonts w:ascii="Calibri" w:hAnsi="Calibri" w:cs="Arial"/>
          <w:b/>
          <w:sz w:val="18"/>
          <w:szCs w:val="18"/>
        </w:rPr>
        <w:t>[ ]</w:t>
      </w:r>
      <w:proofErr w:type="gramEnd"/>
      <w:r w:rsidRPr="004151AA">
        <w:rPr>
          <w:rFonts w:ascii="Calibri" w:hAnsi="Calibri" w:cs="Arial"/>
          <w:b/>
          <w:sz w:val="18"/>
          <w:szCs w:val="18"/>
        </w:rPr>
        <w:t>[ ][ ][ ]/S [ ][ ][ ]–[ ][ ][ ][ ][ ][ ][ ]</w:t>
      </w:r>
    </w:p>
    <w:p w14:paraId="29F9B2B4"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6B4975BC"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roofErr w:type="gramStart"/>
      <w:r w:rsidRPr="004151AA">
        <w:rPr>
          <w:rFonts w:ascii="Calibri" w:hAnsi="Calibri" w:cs="Arial"/>
          <w:b/>
          <w:sz w:val="18"/>
          <w:szCs w:val="18"/>
        </w:rPr>
        <w:t>[….</w:t>
      </w:r>
      <w:proofErr w:type="gramEnd"/>
      <w:r w:rsidRPr="004151AA">
        <w:rPr>
          <w:rFonts w:ascii="Calibri" w:hAnsi="Calibri" w:cs="Arial"/>
          <w:b/>
          <w:sz w:val="18"/>
          <w:szCs w:val="18"/>
        </w:rPr>
        <w:t>]</w:t>
      </w:r>
    </w:p>
    <w:p w14:paraId="7C369F09" w14:textId="77777777" w:rsidR="00B31D38" w:rsidRPr="004151AA" w:rsidRDefault="00B31D38" w:rsidP="00B31D38">
      <w:pPr>
        <w:pStyle w:val="SectionTitle"/>
        <w:spacing w:before="0" w:after="0"/>
        <w:jc w:val="both"/>
        <w:rPr>
          <w:rFonts w:ascii="Calibri" w:hAnsi="Calibri" w:cs="Arial"/>
          <w:b w:val="0"/>
          <w:caps/>
          <w:sz w:val="18"/>
          <w:szCs w:val="18"/>
        </w:rPr>
      </w:pPr>
    </w:p>
    <w:p w14:paraId="56801248"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14:paraId="0A4A314C" w14:textId="77777777"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6BDA2280" w14:textId="77777777" w:rsidTr="002044DE">
        <w:trPr>
          <w:trHeight w:val="153"/>
          <w:jc w:val="center"/>
        </w:trPr>
        <w:tc>
          <w:tcPr>
            <w:tcW w:w="4644" w:type="dxa"/>
            <w:tcBorders>
              <w:bottom w:val="single" w:sz="4" w:space="0" w:color="00000A"/>
            </w:tcBorders>
            <w:shd w:val="clear" w:color="auto" w:fill="FFFFFF"/>
          </w:tcPr>
          <w:p w14:paraId="5B51DB9E"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E632046" w14:textId="77777777" w:rsidR="00B31D38" w:rsidRPr="004151AA" w:rsidRDefault="00B31D38" w:rsidP="002044DE">
            <w:pPr>
              <w:rPr>
                <w:rFonts w:ascii="Calibri" w:hAnsi="Calibri" w:cs="Arial"/>
                <w:b/>
                <w:sz w:val="18"/>
                <w:szCs w:val="18"/>
              </w:rPr>
            </w:pPr>
          </w:p>
        </w:tc>
      </w:tr>
      <w:tr w:rsidR="00B31D38" w:rsidRPr="004151AA" w14:paraId="337F9CD1" w14:textId="77777777" w:rsidTr="002044DE">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A791E"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54E09" w14:textId="77777777" w:rsidR="00B31D38" w:rsidRPr="004151AA" w:rsidRDefault="00B31D38" w:rsidP="002044DE">
            <w:pPr>
              <w:rPr>
                <w:rFonts w:ascii="Calibri" w:hAnsi="Calibri" w:cs="Arial"/>
                <w:sz w:val="18"/>
                <w:szCs w:val="18"/>
              </w:rPr>
            </w:pPr>
          </w:p>
        </w:tc>
      </w:tr>
      <w:tr w:rsidR="00B31D38" w:rsidRPr="004151AA" w14:paraId="15D0B77B" w14:textId="77777777" w:rsidTr="002044DE">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FC6D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Nome: </w:t>
            </w:r>
          </w:p>
          <w:p w14:paraId="0F6BA91B" w14:textId="77777777" w:rsidR="00B31D38" w:rsidRPr="004151AA" w:rsidRDefault="00B31D38" w:rsidP="002044DE">
            <w:pPr>
              <w:rPr>
                <w:rFonts w:ascii="Calibri" w:hAnsi="Calibri" w:cs="Arial"/>
                <w:sz w:val="18"/>
                <w:szCs w:val="18"/>
              </w:rPr>
            </w:pPr>
          </w:p>
          <w:p w14:paraId="30432E7A"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AC49B" w14:textId="6894CA0E" w:rsidR="00B31D38" w:rsidRPr="008A4418" w:rsidRDefault="00C2761F" w:rsidP="002044DE">
            <w:pPr>
              <w:rPr>
                <w:rFonts w:ascii="Calibri" w:hAnsi="Calibri" w:cs="Arial"/>
                <w:b/>
                <w:bCs/>
                <w:sz w:val="18"/>
                <w:szCs w:val="18"/>
              </w:rPr>
            </w:pPr>
            <w:r w:rsidRPr="008A4418">
              <w:rPr>
                <w:rFonts w:ascii="Calibri" w:hAnsi="Calibri" w:cs="Arial"/>
                <w:b/>
                <w:bCs/>
                <w:sz w:val="18"/>
                <w:szCs w:val="18"/>
              </w:rPr>
              <w:t>Comune di Miglionico</w:t>
            </w:r>
          </w:p>
          <w:p w14:paraId="61353052" w14:textId="77777777" w:rsidR="00B31D38" w:rsidRPr="004151AA" w:rsidRDefault="00B31D38" w:rsidP="002044DE">
            <w:pPr>
              <w:rPr>
                <w:rFonts w:ascii="Calibri" w:hAnsi="Calibri" w:cs="Arial"/>
                <w:sz w:val="18"/>
                <w:szCs w:val="18"/>
              </w:rPr>
            </w:pPr>
          </w:p>
          <w:p w14:paraId="508B949A" w14:textId="09102BE6" w:rsidR="00B31D38" w:rsidRPr="008A4418" w:rsidRDefault="00C2761F" w:rsidP="00B31D38">
            <w:pPr>
              <w:rPr>
                <w:rFonts w:ascii="Calibri" w:hAnsi="Calibri" w:cs="Arial"/>
                <w:b/>
                <w:bCs/>
                <w:sz w:val="18"/>
                <w:szCs w:val="18"/>
              </w:rPr>
            </w:pPr>
            <w:r w:rsidRPr="008A4418">
              <w:rPr>
                <w:rFonts w:ascii="Calibri" w:hAnsi="Calibri" w:cs="Arial"/>
                <w:b/>
                <w:bCs/>
                <w:sz w:val="18"/>
                <w:szCs w:val="18"/>
              </w:rPr>
              <w:t>80002950774</w:t>
            </w:r>
          </w:p>
        </w:tc>
      </w:tr>
      <w:tr w:rsidR="00B31D38" w:rsidRPr="004151AA" w14:paraId="3D788BF0" w14:textId="77777777" w:rsidTr="002044DE">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BB3DE"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FF861" w14:textId="77777777" w:rsidR="00B31D38" w:rsidRPr="004151AA" w:rsidRDefault="00B31D38" w:rsidP="002044DE">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14:paraId="2FAEBD0C"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D59D7" w14:textId="77777777" w:rsidR="00B31D38" w:rsidRPr="004151AA" w:rsidRDefault="00B31D38" w:rsidP="002044DE">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C7D46" w14:textId="2FAA89D3" w:rsidR="00B31D38" w:rsidRPr="008A4418" w:rsidRDefault="004E577F" w:rsidP="002044DE">
            <w:pPr>
              <w:rPr>
                <w:rFonts w:ascii="Calibri" w:hAnsi="Calibri" w:cs="Arial"/>
                <w:b/>
                <w:bCs/>
                <w:sz w:val="18"/>
                <w:szCs w:val="18"/>
              </w:rPr>
            </w:pPr>
            <w:r w:rsidRPr="004E577F">
              <w:rPr>
                <w:rFonts w:ascii="Calibri" w:hAnsi="Calibri" w:cs="Arial"/>
                <w:b/>
                <w:bCs/>
                <w:sz w:val="18"/>
                <w:szCs w:val="18"/>
              </w:rPr>
              <w:t>D.P.C.M. 17 luglio 2020 – Contributi per Infrastrutture Sociali annualità 2022 – Manutenzione e messa in sicurezza dello stadio comunale “M. Di Trinco</w:t>
            </w:r>
            <w:r>
              <w:rPr>
                <w:rFonts w:ascii="Calibri" w:hAnsi="Calibri" w:cs="Arial"/>
                <w:b/>
                <w:bCs/>
                <w:sz w:val="18"/>
                <w:szCs w:val="18"/>
              </w:rPr>
              <w:t>”</w:t>
            </w:r>
          </w:p>
        </w:tc>
      </w:tr>
      <w:tr w:rsidR="00B31D38" w:rsidRPr="004151AA" w14:paraId="71DA6C3A"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74E4C"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riferimento attribuito al fascicolo dall'amministrazione aggiudicatrice o ente aggiudicatore (ove esistente) (</w:t>
            </w:r>
            <w:r w:rsidRPr="004151AA">
              <w:rPr>
                <w:rStyle w:val="Rimandonotaapidipagina"/>
                <w:rFonts w:ascii="Calibri" w:eastAsia="Calibri" w:hAnsi="Calibri" w:cs="Arial"/>
                <w:sz w:val="18"/>
                <w:szCs w:val="18"/>
              </w:rPr>
              <w:footnoteReference w:id="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3AAC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Fonts w:ascii="Calibri" w:hAnsi="Calibri"/>
                <w:b/>
                <w:sz w:val="18"/>
                <w:szCs w:val="18"/>
                <w:lang w:eastAsia="it-IT"/>
              </w:rPr>
              <w:t xml:space="preserve"> </w:t>
            </w:r>
          </w:p>
        </w:tc>
      </w:tr>
      <w:tr w:rsidR="00B31D38" w:rsidRPr="004151AA" w14:paraId="47FD05F3"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6DD29" w14:textId="77777777" w:rsidR="00B31D38" w:rsidRPr="004151AA" w:rsidRDefault="00B31D38" w:rsidP="002044DE">
            <w:pPr>
              <w:rPr>
                <w:rFonts w:ascii="Calibri" w:hAnsi="Calibri"/>
                <w:sz w:val="18"/>
                <w:szCs w:val="18"/>
              </w:rPr>
            </w:pPr>
            <w:r w:rsidRPr="004151AA">
              <w:rPr>
                <w:rFonts w:ascii="Calibri" w:hAnsi="Calibri"/>
                <w:sz w:val="18"/>
                <w:szCs w:val="18"/>
              </w:rPr>
              <w:t xml:space="preserve">CIG </w:t>
            </w:r>
          </w:p>
          <w:p w14:paraId="620F63E8" w14:textId="77777777" w:rsidR="00B31D38" w:rsidRDefault="00B31D38" w:rsidP="002044DE">
            <w:pPr>
              <w:rPr>
                <w:rFonts w:ascii="Calibri" w:hAnsi="Calibri"/>
                <w:sz w:val="18"/>
                <w:szCs w:val="18"/>
              </w:rPr>
            </w:pPr>
          </w:p>
          <w:p w14:paraId="03789859" w14:textId="77777777" w:rsidR="00B31D38" w:rsidRDefault="00B31D38" w:rsidP="002044DE">
            <w:pPr>
              <w:rPr>
                <w:rFonts w:ascii="Calibri" w:hAnsi="Calibri"/>
                <w:sz w:val="18"/>
                <w:szCs w:val="18"/>
              </w:rPr>
            </w:pPr>
          </w:p>
          <w:p w14:paraId="4479325F" w14:textId="77777777" w:rsidR="00B31D38" w:rsidRDefault="00B31D38" w:rsidP="002044DE">
            <w:pPr>
              <w:rPr>
                <w:rFonts w:ascii="Calibri" w:hAnsi="Calibri"/>
                <w:sz w:val="18"/>
                <w:szCs w:val="18"/>
              </w:rPr>
            </w:pPr>
          </w:p>
          <w:p w14:paraId="788E4E82" w14:textId="77777777" w:rsidR="00B31D38" w:rsidRDefault="00B31D38" w:rsidP="002044DE">
            <w:pPr>
              <w:rPr>
                <w:rFonts w:ascii="Calibri" w:hAnsi="Calibri"/>
                <w:sz w:val="18"/>
                <w:szCs w:val="18"/>
              </w:rPr>
            </w:pPr>
          </w:p>
          <w:p w14:paraId="0666D5EE" w14:textId="77777777" w:rsidR="00B31D38" w:rsidRDefault="00B31D38" w:rsidP="002044DE">
            <w:pPr>
              <w:rPr>
                <w:rFonts w:ascii="Calibri" w:hAnsi="Calibri"/>
                <w:sz w:val="18"/>
                <w:szCs w:val="18"/>
              </w:rPr>
            </w:pPr>
          </w:p>
          <w:p w14:paraId="3229B2F3" w14:textId="77777777" w:rsidR="00B31D38" w:rsidRPr="004151AA" w:rsidRDefault="00B31D38" w:rsidP="002044DE">
            <w:pPr>
              <w:rPr>
                <w:rFonts w:ascii="Calibri" w:hAnsi="Calibri"/>
                <w:sz w:val="18"/>
                <w:szCs w:val="18"/>
              </w:rPr>
            </w:pPr>
            <w:r w:rsidRPr="004151AA">
              <w:rPr>
                <w:rFonts w:ascii="Calibri" w:hAnsi="Calibri"/>
                <w:sz w:val="18"/>
                <w:szCs w:val="18"/>
              </w:rPr>
              <w:t>CUP (ove previsto)</w:t>
            </w:r>
          </w:p>
          <w:p w14:paraId="04C2E38E" w14:textId="77777777" w:rsidR="00B31D38" w:rsidRPr="004151AA" w:rsidRDefault="00B31D38" w:rsidP="002044DE">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755D7" w14:textId="43A59F96" w:rsidR="00B31D38" w:rsidRPr="004E577F" w:rsidRDefault="004E577F" w:rsidP="002044DE">
            <w:pPr>
              <w:pStyle w:val="Corpotesto"/>
              <w:spacing w:line="276" w:lineRule="auto"/>
              <w:ind w:right="801"/>
              <w:rPr>
                <w:rFonts w:ascii="Calibri" w:hAnsi="Calibri" w:cs="Arial"/>
                <w:b/>
                <w:bCs/>
                <w:sz w:val="18"/>
                <w:szCs w:val="18"/>
              </w:rPr>
            </w:pPr>
            <w:r w:rsidRPr="004E577F">
              <w:rPr>
                <w:rFonts w:ascii="Calibri" w:hAnsi="Calibri" w:cs="Arial"/>
                <w:b/>
                <w:bCs/>
                <w:sz w:val="18"/>
                <w:szCs w:val="18"/>
              </w:rPr>
              <w:t>92236214D6</w:t>
            </w:r>
          </w:p>
          <w:p w14:paraId="11B52599" w14:textId="77777777" w:rsidR="00B31D38" w:rsidRDefault="00B31D38" w:rsidP="002044DE">
            <w:pPr>
              <w:pStyle w:val="Corpotesto"/>
              <w:spacing w:line="276" w:lineRule="auto"/>
              <w:ind w:right="801"/>
              <w:rPr>
                <w:rFonts w:ascii="Calibri" w:hAnsi="Calibri" w:cs="Arial"/>
                <w:sz w:val="18"/>
                <w:szCs w:val="18"/>
              </w:rPr>
            </w:pPr>
          </w:p>
          <w:p w14:paraId="6D70283C" w14:textId="77777777" w:rsidR="00B31D38" w:rsidRDefault="00B31D38" w:rsidP="002044DE">
            <w:pPr>
              <w:pStyle w:val="Corpotesto"/>
              <w:spacing w:line="276" w:lineRule="auto"/>
              <w:ind w:right="801"/>
              <w:rPr>
                <w:rFonts w:ascii="Calibri" w:hAnsi="Calibri" w:cs="Arial"/>
                <w:sz w:val="18"/>
                <w:szCs w:val="18"/>
              </w:rPr>
            </w:pPr>
          </w:p>
          <w:p w14:paraId="02C474D8" w14:textId="77777777" w:rsidR="00B31D38" w:rsidRDefault="00B31D38" w:rsidP="002044DE">
            <w:pPr>
              <w:pStyle w:val="Corpotesto"/>
              <w:spacing w:line="276" w:lineRule="auto"/>
              <w:ind w:right="801"/>
              <w:rPr>
                <w:rFonts w:ascii="Calibri" w:hAnsi="Calibri" w:cs="Arial"/>
                <w:sz w:val="18"/>
                <w:szCs w:val="18"/>
              </w:rPr>
            </w:pPr>
          </w:p>
          <w:p w14:paraId="45C33D70" w14:textId="77777777" w:rsidR="00B31D38" w:rsidRPr="008A4418" w:rsidRDefault="00B31D38" w:rsidP="002044DE">
            <w:pPr>
              <w:pStyle w:val="Corpotesto"/>
              <w:spacing w:line="276" w:lineRule="auto"/>
              <w:ind w:right="801"/>
              <w:rPr>
                <w:rFonts w:ascii="Calibri" w:hAnsi="Calibri" w:cs="Arial"/>
                <w:b/>
                <w:bCs/>
                <w:sz w:val="18"/>
                <w:szCs w:val="18"/>
              </w:rPr>
            </w:pPr>
          </w:p>
          <w:p w14:paraId="7958EC91" w14:textId="77777777" w:rsidR="00802B21" w:rsidRDefault="00802B21" w:rsidP="002044DE">
            <w:pPr>
              <w:pStyle w:val="Corpotesto"/>
              <w:spacing w:line="276" w:lineRule="auto"/>
              <w:ind w:right="801"/>
              <w:rPr>
                <w:rFonts w:ascii="Calibri" w:hAnsi="Calibri" w:cs="Arial"/>
                <w:b/>
                <w:bCs/>
                <w:sz w:val="18"/>
                <w:szCs w:val="18"/>
              </w:rPr>
            </w:pPr>
          </w:p>
          <w:p w14:paraId="6E18C9A7" w14:textId="36834E15" w:rsidR="00B31D38" w:rsidRPr="000E7AEC" w:rsidRDefault="004E577F" w:rsidP="002044DE">
            <w:pPr>
              <w:pStyle w:val="Corpotesto"/>
              <w:spacing w:line="276" w:lineRule="auto"/>
              <w:ind w:right="801"/>
              <w:rPr>
                <w:rFonts w:ascii="Calibri" w:hAnsi="Calibri" w:cs="Arial"/>
                <w:sz w:val="18"/>
                <w:szCs w:val="18"/>
              </w:rPr>
            </w:pPr>
            <w:bookmarkStart w:id="0" w:name="_GoBack"/>
            <w:bookmarkEnd w:id="0"/>
            <w:r w:rsidRPr="004E577F">
              <w:rPr>
                <w:rFonts w:ascii="Calibri" w:hAnsi="Calibri" w:cs="Arial"/>
                <w:b/>
                <w:bCs/>
                <w:sz w:val="18"/>
                <w:szCs w:val="18"/>
              </w:rPr>
              <w:t>B27H21005620001</w:t>
            </w:r>
          </w:p>
        </w:tc>
      </w:tr>
      <w:tr w:rsidR="00B31D38" w:rsidRPr="004151AA" w14:paraId="5BECD49A" w14:textId="77777777" w:rsidTr="002044DE">
        <w:trPr>
          <w:trHeight w:val="105"/>
          <w:jc w:val="center"/>
        </w:trPr>
        <w:tc>
          <w:tcPr>
            <w:tcW w:w="9288" w:type="dxa"/>
            <w:gridSpan w:val="2"/>
            <w:tcBorders>
              <w:top w:val="single" w:sz="4" w:space="0" w:color="00000A"/>
            </w:tcBorders>
            <w:shd w:val="clear" w:color="auto" w:fill="auto"/>
          </w:tcPr>
          <w:p w14:paraId="50DA25E6" w14:textId="77777777" w:rsidR="00B31D38" w:rsidRPr="004151AA" w:rsidRDefault="00B31D38" w:rsidP="002044DE">
            <w:pPr>
              <w:rPr>
                <w:rFonts w:ascii="Calibri" w:hAnsi="Calibri" w:cs="Arial"/>
                <w:sz w:val="18"/>
                <w:szCs w:val="18"/>
                <w:lang w:val="en-US"/>
              </w:rPr>
            </w:pPr>
          </w:p>
        </w:tc>
      </w:tr>
    </w:tbl>
    <w:p w14:paraId="27A4EEF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14:paraId="7D6F429A" w14:textId="77777777"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14:paraId="305B10D9" w14:textId="77777777"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56"/>
        <w:gridCol w:w="3573"/>
      </w:tblGrid>
      <w:tr w:rsidR="00B31D38" w:rsidRPr="004151AA" w14:paraId="4155E388"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A214E6"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87AA5"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1945926D"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6BF36" w14:textId="77777777" w:rsidR="00B31D38" w:rsidRPr="004151AA" w:rsidRDefault="00B31D38" w:rsidP="002044DE">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2362F"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4BD7C802" w14:textId="77777777" w:rsidTr="002044DE">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F2210"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Partita IVA, se applicabile:</w:t>
            </w:r>
          </w:p>
          <w:p w14:paraId="689A77B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F47EE"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p w14:paraId="5EA71B8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1BCEB39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0D6E2"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073F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5E15374E" w14:textId="77777777" w:rsidTr="002044DE">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CC52F0"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6"/>
            </w:r>
            <w:r w:rsidRPr="004151AA">
              <w:rPr>
                <w:rFonts w:ascii="Calibri" w:hAnsi="Calibri" w:cs="Arial"/>
                <w:color w:val="000000"/>
                <w:sz w:val="18"/>
                <w:szCs w:val="18"/>
              </w:rPr>
              <w:t>):</w:t>
            </w:r>
          </w:p>
          <w:p w14:paraId="3096AC09"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Telefono:</w:t>
            </w:r>
          </w:p>
          <w:p w14:paraId="1F52AFDC"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14:paraId="4231558D"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BD8C3"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50A7A92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4B11F26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0A8CFEBC"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200CF7F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F79056"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692DC0"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76B68CED"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928B90" w14:textId="77777777" w:rsidR="00B31D38" w:rsidRPr="004151AA" w:rsidRDefault="00B31D38" w:rsidP="002044DE">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7"/>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0E750"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56684728"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494806" w14:textId="77777777" w:rsidR="00B31D38" w:rsidRPr="004151AA" w:rsidRDefault="00B31D38" w:rsidP="002044DE">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8"/>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l'operatore economico è un laboratorio protetto, un' "impresa sociale" (</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 o provvede all'esecuzione del contratto nel contesto di programmi di lavoro protetti (articolo 112 del Codice)?</w:t>
            </w:r>
          </w:p>
          <w:p w14:paraId="1A5CE5A0" w14:textId="77777777" w:rsidR="00B31D38" w:rsidRPr="004151AA" w:rsidRDefault="00B31D38" w:rsidP="002044DE">
            <w:pPr>
              <w:pStyle w:val="Text1"/>
              <w:spacing w:before="0" w:after="0"/>
              <w:ind w:left="0"/>
              <w:rPr>
                <w:rFonts w:ascii="Calibri" w:hAnsi="Calibri" w:cs="Arial"/>
                <w:b/>
                <w:color w:val="000000"/>
                <w:sz w:val="18"/>
                <w:szCs w:val="18"/>
              </w:rPr>
            </w:pPr>
          </w:p>
          <w:p w14:paraId="78E1DDA0"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14:paraId="0C002D4D" w14:textId="77777777" w:rsidR="00B31D38" w:rsidRPr="004151AA" w:rsidRDefault="00B31D38" w:rsidP="002044DE">
            <w:pPr>
              <w:pStyle w:val="Text1"/>
              <w:spacing w:before="0" w:after="0"/>
              <w:ind w:left="0"/>
              <w:rPr>
                <w:rFonts w:ascii="Calibri" w:hAnsi="Calibri" w:cs="Arial"/>
                <w:color w:val="000000"/>
                <w:sz w:val="18"/>
                <w:szCs w:val="18"/>
              </w:rPr>
            </w:pPr>
          </w:p>
          <w:p w14:paraId="7DD6A548"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14:paraId="2E8FB1D8" w14:textId="77777777" w:rsidR="00B31D38" w:rsidRPr="004151AA" w:rsidRDefault="00B31D38" w:rsidP="002044DE">
            <w:pPr>
              <w:pStyle w:val="Text1"/>
              <w:ind w:left="0"/>
              <w:jc w:val="both"/>
              <w:rPr>
                <w:rFonts w:ascii="Calibri" w:hAnsi="Calibri" w:cs="Arial"/>
                <w:color w:val="000000"/>
                <w:sz w:val="18"/>
                <w:szCs w:val="18"/>
              </w:rPr>
            </w:pPr>
            <w:r w:rsidRPr="004151AA">
              <w:rPr>
                <w:rFonts w:ascii="Calibri" w:hAnsi="Calibri" w:cs="Arial"/>
                <w:color w:val="000000"/>
                <w:sz w:val="18"/>
                <w:szCs w:val="18"/>
              </w:rPr>
              <w:t xml:space="preserve">Se richiesto, specificare a </w:t>
            </w:r>
            <w:proofErr w:type="spellStart"/>
            <w:r w:rsidRPr="004151AA">
              <w:rPr>
                <w:rFonts w:ascii="Calibri" w:hAnsi="Calibri" w:cs="Arial"/>
                <w:color w:val="000000"/>
                <w:sz w:val="18"/>
                <w:szCs w:val="18"/>
              </w:rPr>
              <w:t>quale</w:t>
            </w:r>
            <w:proofErr w:type="spellEnd"/>
            <w:r w:rsidRPr="004151AA">
              <w:rPr>
                <w:rFonts w:ascii="Calibri" w:hAnsi="Calibri" w:cs="Arial"/>
                <w:color w:val="000000"/>
                <w:sz w:val="18"/>
                <w:szCs w:val="18"/>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A67A84"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62B70BFE" w14:textId="77777777" w:rsidR="00B31D38" w:rsidRPr="004151AA" w:rsidRDefault="00B31D38" w:rsidP="002044DE">
            <w:pPr>
              <w:pStyle w:val="Text1"/>
              <w:spacing w:before="0" w:after="0"/>
              <w:ind w:left="0"/>
              <w:rPr>
                <w:rFonts w:ascii="Calibri" w:hAnsi="Calibri" w:cs="Arial"/>
                <w:sz w:val="18"/>
                <w:szCs w:val="18"/>
              </w:rPr>
            </w:pPr>
          </w:p>
          <w:p w14:paraId="2353FAA6" w14:textId="77777777" w:rsidR="00B31D38" w:rsidRPr="004151AA" w:rsidRDefault="00B31D38" w:rsidP="002044DE">
            <w:pPr>
              <w:pStyle w:val="Text1"/>
              <w:spacing w:before="0" w:after="0"/>
              <w:ind w:left="0"/>
              <w:rPr>
                <w:rFonts w:ascii="Calibri" w:hAnsi="Calibri" w:cs="Arial"/>
                <w:sz w:val="18"/>
                <w:szCs w:val="18"/>
              </w:rPr>
            </w:pPr>
          </w:p>
          <w:p w14:paraId="67C370F1" w14:textId="77777777" w:rsidR="00B31D38" w:rsidRPr="004151AA" w:rsidRDefault="00B31D38" w:rsidP="002044DE">
            <w:pPr>
              <w:pStyle w:val="Text1"/>
              <w:spacing w:before="0" w:after="0"/>
              <w:ind w:left="0"/>
              <w:rPr>
                <w:rFonts w:ascii="Calibri" w:hAnsi="Calibri" w:cs="Arial"/>
                <w:sz w:val="18"/>
                <w:szCs w:val="18"/>
              </w:rPr>
            </w:pPr>
          </w:p>
          <w:p w14:paraId="4FD0C80F" w14:textId="77777777" w:rsidR="00B31D38" w:rsidRPr="004151AA" w:rsidRDefault="00B31D38" w:rsidP="002044DE">
            <w:pPr>
              <w:pStyle w:val="Text1"/>
              <w:spacing w:before="0" w:after="0"/>
              <w:ind w:left="0"/>
              <w:rPr>
                <w:rFonts w:ascii="Calibri" w:hAnsi="Calibri" w:cs="Arial"/>
                <w:sz w:val="18"/>
                <w:szCs w:val="18"/>
              </w:rPr>
            </w:pPr>
          </w:p>
          <w:p w14:paraId="1797C09E"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33C526B8" w14:textId="77777777" w:rsidR="00B31D38" w:rsidRPr="004151AA" w:rsidRDefault="00B31D38" w:rsidP="002044DE">
            <w:pPr>
              <w:pStyle w:val="Text1"/>
              <w:spacing w:before="0" w:after="0"/>
              <w:ind w:left="0"/>
              <w:rPr>
                <w:rFonts w:ascii="Calibri" w:hAnsi="Calibri" w:cs="Arial"/>
                <w:sz w:val="18"/>
                <w:szCs w:val="18"/>
              </w:rPr>
            </w:pPr>
          </w:p>
          <w:p w14:paraId="2D6B38F6" w14:textId="77777777" w:rsidR="00B31D38" w:rsidRPr="004151AA" w:rsidRDefault="00B31D38" w:rsidP="002044DE">
            <w:pPr>
              <w:pStyle w:val="Text1"/>
              <w:spacing w:before="0" w:after="0"/>
              <w:ind w:left="0"/>
              <w:rPr>
                <w:rFonts w:ascii="Calibri" w:hAnsi="Calibri" w:cs="Arial"/>
                <w:sz w:val="18"/>
                <w:szCs w:val="18"/>
              </w:rPr>
            </w:pPr>
          </w:p>
          <w:p w14:paraId="05750039" w14:textId="77777777" w:rsidR="00B31D38" w:rsidRPr="004151AA" w:rsidRDefault="00B31D38" w:rsidP="002044DE">
            <w:pPr>
              <w:pStyle w:val="Text1"/>
              <w:spacing w:before="0" w:after="0"/>
              <w:ind w:left="0"/>
              <w:rPr>
                <w:rFonts w:ascii="Calibri" w:hAnsi="Calibri" w:cs="Arial"/>
                <w:sz w:val="18"/>
                <w:szCs w:val="18"/>
              </w:rPr>
            </w:pPr>
          </w:p>
          <w:p w14:paraId="74964FCA"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457FE45B" w14:textId="77777777" w:rsidR="00B31D38" w:rsidRPr="004151AA" w:rsidRDefault="00B31D38" w:rsidP="002044DE">
            <w:pPr>
              <w:pStyle w:val="Text1"/>
              <w:spacing w:before="0" w:after="0"/>
              <w:ind w:left="0"/>
              <w:rPr>
                <w:rFonts w:ascii="Calibri" w:hAnsi="Calibri" w:cs="Arial"/>
                <w:sz w:val="18"/>
                <w:szCs w:val="18"/>
              </w:rPr>
            </w:pPr>
          </w:p>
        </w:tc>
      </w:tr>
      <w:tr w:rsidR="00B31D38" w:rsidRPr="004151AA" w14:paraId="300DB660"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7EAA09"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14:paraId="0B4E19AD"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4E3BC5CF" w14:textId="77777777" w:rsidR="00B31D38" w:rsidRPr="004151AA" w:rsidRDefault="00B31D38" w:rsidP="002044DE">
            <w:pPr>
              <w:pStyle w:val="Text1"/>
              <w:spacing w:before="0" w:after="0"/>
              <w:ind w:left="0"/>
              <w:rPr>
                <w:rFonts w:ascii="Calibri" w:hAnsi="Calibri" w:cs="Arial"/>
                <w:color w:val="000000"/>
                <w:sz w:val="18"/>
                <w:szCs w:val="18"/>
              </w:rPr>
            </w:pPr>
          </w:p>
          <w:p w14:paraId="6620665F"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040431FE" w14:textId="77777777" w:rsidR="00B31D38" w:rsidRPr="004151AA" w:rsidRDefault="00B31D38" w:rsidP="002044DE">
            <w:pPr>
              <w:pStyle w:val="Text1"/>
              <w:spacing w:before="0" w:after="0"/>
              <w:ind w:left="0"/>
              <w:rPr>
                <w:rFonts w:ascii="Calibri" w:hAnsi="Calibri" w:cs="Arial"/>
                <w:color w:val="000000"/>
                <w:sz w:val="18"/>
                <w:szCs w:val="18"/>
              </w:rPr>
            </w:pPr>
          </w:p>
          <w:p w14:paraId="2FFE8AD5" w14:textId="77777777" w:rsidR="00B31D38" w:rsidRPr="004151AA" w:rsidRDefault="00B31D38" w:rsidP="002044DE">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14:paraId="5320D1A3" w14:textId="77777777" w:rsidR="00B31D38" w:rsidRPr="004151AA" w:rsidRDefault="00B31D38" w:rsidP="002044DE">
            <w:pPr>
              <w:pStyle w:val="Text1"/>
              <w:spacing w:before="0" w:after="0"/>
              <w:ind w:left="720"/>
              <w:rPr>
                <w:rFonts w:ascii="Calibri" w:hAnsi="Calibri" w:cs="Arial"/>
                <w:i/>
                <w:color w:val="000000"/>
                <w:sz w:val="18"/>
                <w:szCs w:val="18"/>
              </w:rPr>
            </w:pPr>
          </w:p>
          <w:p w14:paraId="2D174643" w14:textId="77777777" w:rsidR="00B31D38" w:rsidRPr="004151AA" w:rsidRDefault="00B31D38" w:rsidP="002044DE">
            <w:pPr>
              <w:pStyle w:val="Text1"/>
              <w:spacing w:before="0" w:after="0"/>
              <w:ind w:left="720"/>
              <w:rPr>
                <w:rFonts w:ascii="Calibri" w:hAnsi="Calibri" w:cs="Arial"/>
                <w:i/>
                <w:color w:val="000000"/>
                <w:sz w:val="18"/>
                <w:szCs w:val="18"/>
              </w:rPr>
            </w:pPr>
          </w:p>
          <w:p w14:paraId="70EF4F54"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lastRenderedPageBreak/>
              <w:t>b)    Se il certificato di iscrizione o la certificazione è disponibile elettronicamente, indicare:</w:t>
            </w:r>
          </w:p>
          <w:p w14:paraId="27C3454D"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09465126"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9A3DEC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EA6F03B"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w:t>
            </w:r>
          </w:p>
          <w:p w14:paraId="755AE325" w14:textId="77777777" w:rsidR="00B31D38" w:rsidRPr="004151AA" w:rsidRDefault="00B31D38" w:rsidP="002044DE">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14:paraId="3AC8E8DE" w14:textId="77777777" w:rsidR="00B31D38" w:rsidRPr="004151AA" w:rsidRDefault="00B31D38" w:rsidP="002044DE">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14:paraId="489A722D" w14:textId="77777777" w:rsidR="00B31D38" w:rsidRPr="004151AA" w:rsidRDefault="00B31D38" w:rsidP="002044DE">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14:paraId="681B06E8"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14:paraId="6FE4D4F6" w14:textId="77777777" w:rsidR="00B31D38" w:rsidRPr="004151AA" w:rsidRDefault="00B31D38" w:rsidP="002044DE">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14:paraId="38CAC3AD" w14:textId="77777777" w:rsidR="00B31D38" w:rsidRPr="004151AA" w:rsidRDefault="00B31D38" w:rsidP="002044DE">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18350" w14:textId="77777777" w:rsidR="00B31D38" w:rsidRPr="004151AA" w:rsidRDefault="00B31D38" w:rsidP="002044DE">
            <w:pPr>
              <w:pStyle w:val="Text1"/>
              <w:ind w:left="0"/>
              <w:rPr>
                <w:rFonts w:ascii="Calibri" w:hAnsi="Calibri" w:cs="Arial"/>
                <w:sz w:val="18"/>
                <w:szCs w:val="18"/>
              </w:rPr>
            </w:pPr>
          </w:p>
          <w:p w14:paraId="7BD76821" w14:textId="77777777" w:rsidR="00B31D38" w:rsidRPr="004151AA" w:rsidRDefault="00B31D38" w:rsidP="002044DE">
            <w:pPr>
              <w:pStyle w:val="Text1"/>
              <w:ind w:left="0"/>
              <w:rPr>
                <w:rFonts w:ascii="Calibri" w:hAnsi="Calibri" w:cs="Arial"/>
                <w:sz w:val="18"/>
                <w:szCs w:val="18"/>
              </w:rPr>
            </w:pPr>
          </w:p>
          <w:p w14:paraId="11C2B28D"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 [ ] Non applicabile</w:t>
            </w:r>
          </w:p>
          <w:p w14:paraId="754888BC" w14:textId="77777777" w:rsidR="00B31D38" w:rsidRPr="004151AA" w:rsidRDefault="00B31D38" w:rsidP="002044DE">
            <w:pPr>
              <w:pStyle w:val="Text1"/>
              <w:ind w:left="0"/>
              <w:rPr>
                <w:rFonts w:ascii="Calibri" w:hAnsi="Calibri" w:cs="Arial"/>
                <w:sz w:val="18"/>
                <w:szCs w:val="18"/>
              </w:rPr>
            </w:pPr>
          </w:p>
          <w:p w14:paraId="7AB2995E" w14:textId="77777777" w:rsidR="00B31D38" w:rsidRPr="004151AA" w:rsidRDefault="00B31D38" w:rsidP="002044DE">
            <w:pPr>
              <w:pStyle w:val="Text1"/>
              <w:ind w:left="0"/>
              <w:rPr>
                <w:rFonts w:ascii="Calibri" w:hAnsi="Calibri" w:cs="Arial"/>
                <w:sz w:val="18"/>
                <w:szCs w:val="18"/>
              </w:rPr>
            </w:pPr>
          </w:p>
          <w:p w14:paraId="30B29BC4" w14:textId="77777777" w:rsidR="00B31D38" w:rsidRPr="004151AA" w:rsidRDefault="00B31D38" w:rsidP="002044DE">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4F0E8857" w14:textId="77777777" w:rsidR="00B31D38" w:rsidRPr="004151AA" w:rsidRDefault="00B31D38" w:rsidP="002044DE">
            <w:pPr>
              <w:pStyle w:val="Text1"/>
              <w:spacing w:before="0" w:after="0"/>
              <w:ind w:left="0"/>
              <w:rPr>
                <w:rFonts w:ascii="Calibri" w:hAnsi="Calibri" w:cs="Arial"/>
                <w:color w:val="000000"/>
                <w:sz w:val="18"/>
                <w:szCs w:val="18"/>
              </w:rPr>
            </w:pPr>
          </w:p>
          <w:p w14:paraId="7B915F26" w14:textId="77777777" w:rsidR="00B31D38" w:rsidRPr="004151AA" w:rsidRDefault="00B31D38" w:rsidP="002044DE">
            <w:pPr>
              <w:pStyle w:val="Text1"/>
              <w:spacing w:before="0" w:after="0"/>
              <w:ind w:left="0"/>
              <w:rPr>
                <w:rFonts w:ascii="Calibri" w:hAnsi="Calibri" w:cs="Arial"/>
                <w:color w:val="000000"/>
                <w:sz w:val="18"/>
                <w:szCs w:val="18"/>
              </w:rPr>
            </w:pPr>
          </w:p>
          <w:p w14:paraId="12FC2414"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6E00BCB3"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lastRenderedPageBreak/>
              <w:t xml:space="preserve">        [………..…][…………][……….…][……….…]</w:t>
            </w:r>
          </w:p>
          <w:p w14:paraId="2D540A07"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14:paraId="0C1170B5" w14:textId="77777777" w:rsidR="00B31D38" w:rsidRPr="004151AA" w:rsidRDefault="00B31D38" w:rsidP="002044DE">
            <w:pPr>
              <w:pStyle w:val="Text1"/>
              <w:spacing w:before="0"/>
              <w:ind w:left="0"/>
              <w:rPr>
                <w:rFonts w:ascii="Calibri" w:hAnsi="Calibri" w:cs="Arial"/>
                <w:color w:val="000000"/>
                <w:sz w:val="18"/>
                <w:szCs w:val="18"/>
              </w:rPr>
            </w:pPr>
          </w:p>
          <w:p w14:paraId="141D9225" w14:textId="77777777" w:rsidR="00B31D38" w:rsidRPr="004151AA" w:rsidRDefault="00B31D38" w:rsidP="002044DE">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D7C465E" w14:textId="77777777" w:rsidR="00B31D38" w:rsidRPr="004151AA" w:rsidRDefault="00B31D38" w:rsidP="002044DE">
            <w:pPr>
              <w:pStyle w:val="Text1"/>
              <w:ind w:left="0"/>
              <w:rPr>
                <w:rFonts w:ascii="Calibri" w:hAnsi="Calibri" w:cs="Arial"/>
                <w:color w:val="FF0000"/>
                <w:sz w:val="18"/>
                <w:szCs w:val="18"/>
                <w:highlight w:val="yellow"/>
              </w:rPr>
            </w:pPr>
          </w:p>
          <w:p w14:paraId="33A47571" w14:textId="77777777" w:rsidR="00B31D38" w:rsidRPr="004151AA" w:rsidRDefault="00B31D38" w:rsidP="002044DE">
            <w:pPr>
              <w:pStyle w:val="Text1"/>
              <w:ind w:left="0"/>
              <w:rPr>
                <w:rFonts w:ascii="Calibri" w:hAnsi="Calibri" w:cs="Arial"/>
                <w:color w:val="FF0000"/>
                <w:sz w:val="18"/>
                <w:szCs w:val="18"/>
                <w:highlight w:val="yellow"/>
              </w:rPr>
            </w:pPr>
          </w:p>
          <w:p w14:paraId="473A3C1A" w14:textId="77777777" w:rsidR="00B31D38" w:rsidRPr="004151AA" w:rsidRDefault="00B31D38" w:rsidP="002044DE">
            <w:pPr>
              <w:pStyle w:val="Text1"/>
              <w:ind w:left="0"/>
              <w:rPr>
                <w:rFonts w:ascii="Calibri" w:hAnsi="Calibri" w:cs="Arial"/>
                <w:sz w:val="18"/>
                <w:szCs w:val="18"/>
              </w:rPr>
            </w:pPr>
          </w:p>
          <w:p w14:paraId="2020994C" w14:textId="77777777" w:rsidR="00B31D38" w:rsidRPr="004151AA" w:rsidRDefault="00B31D38" w:rsidP="002044DE">
            <w:pPr>
              <w:pStyle w:val="Text1"/>
              <w:ind w:left="0"/>
              <w:rPr>
                <w:rFonts w:ascii="Calibri" w:hAnsi="Calibri" w:cs="Arial"/>
                <w:sz w:val="18"/>
                <w:szCs w:val="18"/>
              </w:rPr>
            </w:pPr>
          </w:p>
          <w:p w14:paraId="1DA5C903" w14:textId="77777777" w:rsidR="00B31D38" w:rsidRPr="004151AA" w:rsidRDefault="00B31D38" w:rsidP="002044DE">
            <w:pPr>
              <w:pStyle w:val="Text1"/>
              <w:ind w:left="0"/>
              <w:rPr>
                <w:rFonts w:ascii="Calibri" w:hAnsi="Calibri" w:cs="Arial"/>
                <w:sz w:val="18"/>
                <w:szCs w:val="18"/>
              </w:rPr>
            </w:pPr>
          </w:p>
          <w:p w14:paraId="7C1D27BE"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e) [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058A91F2" w14:textId="77777777" w:rsidR="00B31D38" w:rsidRPr="004151AA" w:rsidRDefault="00B31D38" w:rsidP="002044DE">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14:paraId="64095350" w14:textId="77777777" w:rsidTr="002044DE">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1A42F7" w14:textId="77777777" w:rsidR="00B31D38" w:rsidRPr="004151AA" w:rsidRDefault="00B31D38" w:rsidP="002044DE">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1F87B927" w14:textId="77777777" w:rsidR="00B31D38" w:rsidRPr="004151AA" w:rsidRDefault="00B31D38" w:rsidP="002044DE">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14:paraId="34D6C238"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 xml:space="preserve">è in possesso di attestazione </w:t>
            </w:r>
            <w:proofErr w:type="gramStart"/>
            <w:r w:rsidRPr="004151AA">
              <w:rPr>
                <w:rFonts w:ascii="Calibri" w:eastAsia="Times New Roman" w:hAnsi="Calibri" w:cs="Arial"/>
                <w:bCs/>
                <w:color w:val="000000"/>
                <w:sz w:val="18"/>
                <w:szCs w:val="18"/>
              </w:rPr>
              <w:t>rilasciata  nell’ambito</w:t>
            </w:r>
            <w:proofErr w:type="gramEnd"/>
            <w:r w:rsidRPr="004151AA">
              <w:rPr>
                <w:rFonts w:ascii="Calibri" w:eastAsia="Times New Roman" w:hAnsi="Calibri" w:cs="Arial"/>
                <w:bCs/>
                <w:color w:val="000000"/>
                <w:sz w:val="18"/>
                <w:szCs w:val="18"/>
              </w:rPr>
              <w:t xml:space="preserve"> dei Sistemi di qualificazione di cui all’articolo 134 del Codice, previsti per i settori speciali</w:t>
            </w:r>
          </w:p>
          <w:p w14:paraId="2DE5A8E6"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5E8D4F21" w14:textId="77777777" w:rsidR="00B31D38" w:rsidRPr="004151AA" w:rsidRDefault="00B31D38" w:rsidP="002044DE">
            <w:pPr>
              <w:pStyle w:val="Text1"/>
              <w:spacing w:before="0" w:after="0"/>
              <w:ind w:left="0"/>
              <w:rPr>
                <w:rFonts w:ascii="Calibri" w:hAnsi="Calibri" w:cs="Arial"/>
                <w:color w:val="000000"/>
                <w:sz w:val="18"/>
                <w:szCs w:val="18"/>
              </w:rPr>
            </w:pPr>
          </w:p>
          <w:p w14:paraId="6E217B14" w14:textId="77777777" w:rsidR="00B31D38" w:rsidRPr="004151AA" w:rsidRDefault="00B31D38" w:rsidP="002044DE">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14:paraId="157BA328" w14:textId="77777777" w:rsidR="00B31D38" w:rsidRPr="004151AA" w:rsidRDefault="00B31D38" w:rsidP="002044DE">
            <w:pPr>
              <w:pStyle w:val="Text1"/>
              <w:spacing w:before="0" w:after="0"/>
              <w:ind w:left="720"/>
              <w:rPr>
                <w:rFonts w:ascii="Calibri" w:hAnsi="Calibri" w:cs="Arial"/>
                <w:i/>
                <w:color w:val="000000"/>
                <w:sz w:val="18"/>
                <w:szCs w:val="18"/>
              </w:rPr>
            </w:pPr>
          </w:p>
          <w:p w14:paraId="432EF6CB"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14:paraId="7BBEAB99"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CCA1553"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FA0FE06"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E3E031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C09A48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78F9D623"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398E9AA"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14:paraId="3C48D66E"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157123A" w14:textId="77777777" w:rsidR="00B31D38" w:rsidRPr="004151AA" w:rsidRDefault="00B31D38" w:rsidP="002044DE">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6313DD" w14:textId="77777777" w:rsidR="00B31D38" w:rsidRPr="004151AA" w:rsidRDefault="00B31D38" w:rsidP="002044DE">
            <w:pPr>
              <w:pStyle w:val="Text1"/>
              <w:ind w:left="0"/>
              <w:rPr>
                <w:rFonts w:ascii="Calibri" w:hAnsi="Calibri" w:cs="Arial"/>
                <w:color w:val="000000"/>
                <w:sz w:val="18"/>
                <w:szCs w:val="18"/>
              </w:rPr>
            </w:pPr>
          </w:p>
          <w:p w14:paraId="37FDC221"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D0D3259" w14:textId="77777777" w:rsidR="00B31D38" w:rsidRPr="004151AA" w:rsidRDefault="00B31D38" w:rsidP="002044DE">
            <w:pPr>
              <w:pStyle w:val="Text1"/>
              <w:ind w:left="0"/>
              <w:rPr>
                <w:rFonts w:ascii="Calibri" w:hAnsi="Calibri" w:cs="Arial"/>
                <w:color w:val="000000"/>
                <w:sz w:val="18"/>
                <w:szCs w:val="18"/>
              </w:rPr>
            </w:pPr>
          </w:p>
          <w:p w14:paraId="1E514951" w14:textId="77777777" w:rsidR="00B31D38" w:rsidRPr="004151AA" w:rsidRDefault="00B31D38" w:rsidP="002044DE">
            <w:pPr>
              <w:pStyle w:val="Text1"/>
              <w:ind w:left="0"/>
              <w:rPr>
                <w:rFonts w:ascii="Calibri" w:hAnsi="Calibri" w:cs="Arial"/>
                <w:color w:val="000000"/>
                <w:sz w:val="18"/>
                <w:szCs w:val="18"/>
              </w:rPr>
            </w:pPr>
          </w:p>
          <w:p w14:paraId="2F7658C2"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37C405" w14:textId="77777777" w:rsidR="00B31D38" w:rsidRPr="004151AA" w:rsidRDefault="00B31D38" w:rsidP="002044DE">
            <w:pPr>
              <w:pStyle w:val="Text1"/>
              <w:ind w:left="0"/>
              <w:rPr>
                <w:rFonts w:ascii="Calibri" w:hAnsi="Calibri" w:cs="Arial"/>
                <w:color w:val="000000"/>
                <w:sz w:val="18"/>
                <w:szCs w:val="18"/>
              </w:rPr>
            </w:pPr>
          </w:p>
          <w:p w14:paraId="7867E0D5" w14:textId="77777777" w:rsidR="00B31D38" w:rsidRPr="004151AA" w:rsidRDefault="00B31D38" w:rsidP="002044DE">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44295699" w14:textId="77777777" w:rsidR="00B31D38" w:rsidRPr="004151AA" w:rsidRDefault="00B31D38" w:rsidP="002044DE">
            <w:pPr>
              <w:pStyle w:val="Text1"/>
              <w:spacing w:before="0" w:after="0"/>
              <w:ind w:left="0"/>
              <w:rPr>
                <w:rFonts w:ascii="Calibri" w:hAnsi="Calibri" w:cs="Arial"/>
                <w:color w:val="000000"/>
                <w:sz w:val="18"/>
                <w:szCs w:val="18"/>
              </w:rPr>
            </w:pPr>
          </w:p>
          <w:p w14:paraId="00EBF1F2"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76AD7387"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14:paraId="7735FF19" w14:textId="77777777" w:rsidR="00B31D38" w:rsidRPr="004151AA" w:rsidRDefault="00B31D38" w:rsidP="002044DE">
            <w:pPr>
              <w:pStyle w:val="Text1"/>
              <w:tabs>
                <w:tab w:val="left" w:pos="318"/>
              </w:tabs>
              <w:spacing w:before="0" w:after="0"/>
              <w:ind w:left="0"/>
              <w:rPr>
                <w:rFonts w:ascii="Calibri" w:hAnsi="Calibri" w:cs="Arial"/>
                <w:color w:val="000000"/>
                <w:sz w:val="18"/>
                <w:szCs w:val="18"/>
              </w:rPr>
            </w:pPr>
          </w:p>
          <w:p w14:paraId="6D884D9A" w14:textId="77777777" w:rsidR="00B31D38" w:rsidRPr="004151AA" w:rsidRDefault="00B31D38" w:rsidP="002044DE">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115FFF6"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d) [ ] Sì [ ] No</w:t>
            </w:r>
          </w:p>
        </w:tc>
      </w:tr>
      <w:tr w:rsidR="00B31D38" w:rsidRPr="004151AA" w14:paraId="7E02738B" w14:textId="77777777" w:rsidTr="002044DE">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4CE00D3" w14:textId="77777777" w:rsidR="00B31D38" w:rsidRPr="004151AA" w:rsidRDefault="00B31D38" w:rsidP="002044DE">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14:paraId="188958A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793F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94E106"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4213A25B"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1BD93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1"/>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68C9D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211D9D03" w14:textId="77777777" w:rsidTr="002044DE">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6485CD2" w14:textId="77777777" w:rsidR="00B31D38" w:rsidRPr="004151AA" w:rsidRDefault="00B31D38" w:rsidP="002044DE">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14:paraId="2FF8BED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D42D3" w14:textId="77777777" w:rsidR="00B31D38" w:rsidRPr="004151AA" w:rsidRDefault="00B31D38" w:rsidP="002044DE">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65995E1C" w14:textId="77777777" w:rsidR="00B31D38" w:rsidRPr="004151AA" w:rsidRDefault="00B31D38" w:rsidP="002044DE">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xml:space="preserve">) del Codice (capofila, responsabile di compiti </w:t>
            </w:r>
            <w:proofErr w:type="spellStart"/>
            <w:proofErr w:type="gramStart"/>
            <w:r w:rsidRPr="004151AA">
              <w:rPr>
                <w:rFonts w:ascii="Calibri" w:hAnsi="Calibri" w:cs="Arial"/>
                <w:color w:val="000000"/>
                <w:sz w:val="18"/>
                <w:szCs w:val="18"/>
              </w:rPr>
              <w:t>specifici,ecc</w:t>
            </w:r>
            <w:proofErr w:type="spellEnd"/>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47BC409F" w14:textId="77777777" w:rsidR="00B31D38" w:rsidRPr="004151AA" w:rsidRDefault="00B31D38" w:rsidP="002044DE">
            <w:pPr>
              <w:pStyle w:val="Text1"/>
              <w:spacing w:before="0" w:after="0"/>
              <w:ind w:left="284"/>
              <w:rPr>
                <w:rFonts w:ascii="Calibri" w:hAnsi="Calibri" w:cs="Arial"/>
                <w:color w:val="000000"/>
                <w:sz w:val="18"/>
                <w:szCs w:val="18"/>
              </w:rPr>
            </w:pPr>
          </w:p>
          <w:p w14:paraId="1C07F58C"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14:paraId="7863B0E8" w14:textId="77777777" w:rsidR="00B31D38" w:rsidRPr="004151AA" w:rsidRDefault="00B31D38" w:rsidP="002044DE">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14:paraId="2386A533" w14:textId="77777777" w:rsidR="00B31D38" w:rsidRPr="004151AA" w:rsidRDefault="00B31D38" w:rsidP="002044DE">
            <w:pPr>
              <w:pStyle w:val="Text1"/>
              <w:spacing w:before="0" w:after="0"/>
              <w:ind w:left="0"/>
              <w:rPr>
                <w:rFonts w:ascii="Calibri" w:hAnsi="Calibri" w:cs="Arial"/>
                <w:b/>
                <w:color w:val="000000"/>
                <w:sz w:val="18"/>
                <w:szCs w:val="18"/>
              </w:rPr>
            </w:pPr>
          </w:p>
          <w:p w14:paraId="7F7C652C"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24C68" w14:textId="77777777" w:rsidR="00B31D38" w:rsidRPr="004151AA" w:rsidRDefault="00B31D38" w:rsidP="002044DE">
            <w:pPr>
              <w:pStyle w:val="Text1"/>
              <w:spacing w:before="0" w:after="0"/>
              <w:ind w:left="0"/>
              <w:rPr>
                <w:rFonts w:ascii="Calibri" w:hAnsi="Calibri" w:cs="Arial"/>
                <w:color w:val="000000"/>
                <w:sz w:val="18"/>
                <w:szCs w:val="18"/>
              </w:rPr>
            </w:pPr>
          </w:p>
          <w:p w14:paraId="247A22B3" w14:textId="77777777" w:rsidR="00B31D38" w:rsidRPr="004151AA" w:rsidRDefault="00B31D38" w:rsidP="002044DE">
            <w:pPr>
              <w:pStyle w:val="Text1"/>
              <w:spacing w:before="0" w:after="0"/>
              <w:ind w:left="0"/>
              <w:rPr>
                <w:rFonts w:ascii="Calibri" w:hAnsi="Calibri" w:cs="Arial"/>
                <w:color w:val="000000"/>
                <w:sz w:val="18"/>
                <w:szCs w:val="18"/>
              </w:rPr>
            </w:pPr>
          </w:p>
          <w:p w14:paraId="7C91FC99" w14:textId="77777777" w:rsidR="00B31D38" w:rsidRPr="004151AA" w:rsidRDefault="00B31D38" w:rsidP="002044DE">
            <w:pPr>
              <w:pStyle w:val="Text1"/>
              <w:spacing w:before="0" w:after="0"/>
              <w:ind w:left="0"/>
              <w:rPr>
                <w:rFonts w:ascii="Calibri" w:hAnsi="Calibri" w:cs="Arial"/>
                <w:color w:val="000000"/>
                <w:sz w:val="18"/>
                <w:szCs w:val="18"/>
              </w:rPr>
            </w:pPr>
          </w:p>
          <w:p w14:paraId="0794760B" w14:textId="77777777" w:rsidR="00B31D38" w:rsidRPr="004151AA" w:rsidRDefault="00B31D38" w:rsidP="002044DE">
            <w:pPr>
              <w:pStyle w:val="Text1"/>
              <w:spacing w:before="0" w:after="0"/>
              <w:ind w:left="0"/>
              <w:rPr>
                <w:rFonts w:ascii="Calibri" w:hAnsi="Calibri" w:cs="Arial"/>
                <w:color w:val="000000"/>
                <w:sz w:val="18"/>
                <w:szCs w:val="18"/>
              </w:rPr>
            </w:pPr>
          </w:p>
          <w:p w14:paraId="65812C3B" w14:textId="77777777" w:rsidR="00B31D38" w:rsidRPr="004151AA" w:rsidRDefault="00B31D38" w:rsidP="002044DE">
            <w:pPr>
              <w:pStyle w:val="Text1"/>
              <w:spacing w:before="0" w:after="0"/>
              <w:ind w:left="0"/>
              <w:rPr>
                <w:rFonts w:ascii="Calibri" w:hAnsi="Calibri" w:cs="Arial"/>
                <w:color w:val="000000"/>
                <w:sz w:val="18"/>
                <w:szCs w:val="18"/>
              </w:rPr>
            </w:pPr>
          </w:p>
          <w:p w14:paraId="278AC208"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11426448" w14:textId="77777777" w:rsidR="00B31D38" w:rsidRPr="004151AA" w:rsidRDefault="00B31D38" w:rsidP="002044DE">
            <w:pPr>
              <w:pStyle w:val="Text1"/>
              <w:spacing w:before="0" w:after="0"/>
              <w:ind w:left="0"/>
              <w:rPr>
                <w:rFonts w:ascii="Calibri" w:hAnsi="Calibri" w:cs="Arial"/>
                <w:color w:val="000000"/>
                <w:sz w:val="18"/>
                <w:szCs w:val="18"/>
              </w:rPr>
            </w:pPr>
          </w:p>
          <w:p w14:paraId="3B0DDA8D"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1D861623"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3C0BF80F" w14:textId="77777777" w:rsidR="00B31D38" w:rsidRPr="004151AA" w:rsidRDefault="00B31D38" w:rsidP="002044DE">
            <w:pPr>
              <w:pStyle w:val="Text1"/>
              <w:spacing w:before="0" w:after="0"/>
              <w:ind w:left="0"/>
              <w:rPr>
                <w:rFonts w:ascii="Calibri" w:hAnsi="Calibri" w:cs="Arial"/>
                <w:color w:val="000000"/>
                <w:sz w:val="18"/>
                <w:szCs w:val="18"/>
              </w:rPr>
            </w:pPr>
          </w:p>
          <w:p w14:paraId="32382BE5"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
        </w:tc>
      </w:tr>
      <w:tr w:rsidR="00B31D38" w:rsidRPr="004151AA" w14:paraId="1D0CBF8C"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BF19D8"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F7372"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32596C04"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1D1D41"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F7ED5A"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bl>
    <w:p w14:paraId="2B919285" w14:textId="77777777" w:rsidR="00B31D38" w:rsidRPr="004151AA" w:rsidRDefault="00B31D38" w:rsidP="00B31D38">
      <w:pPr>
        <w:pStyle w:val="SectionTitle"/>
        <w:spacing w:before="0" w:after="0"/>
        <w:jc w:val="both"/>
        <w:rPr>
          <w:rFonts w:ascii="Calibri" w:hAnsi="Calibri" w:cs="Arial"/>
          <w:b w:val="0"/>
          <w:caps/>
          <w:sz w:val="18"/>
          <w:szCs w:val="18"/>
        </w:rPr>
      </w:pPr>
    </w:p>
    <w:p w14:paraId="0AAED395" w14:textId="77777777" w:rsidR="00B31D38" w:rsidRPr="004151AA" w:rsidRDefault="00B31D38" w:rsidP="00B31D38">
      <w:pPr>
        <w:pStyle w:val="SectionTitle"/>
        <w:spacing w:before="0" w:after="0"/>
        <w:jc w:val="both"/>
        <w:rPr>
          <w:rFonts w:ascii="Calibri" w:hAnsi="Calibri" w:cs="Arial"/>
          <w:b w:val="0"/>
          <w:caps/>
          <w:sz w:val="18"/>
          <w:szCs w:val="18"/>
        </w:rPr>
      </w:pPr>
    </w:p>
    <w:p w14:paraId="6FF7B7BE" w14:textId="77777777"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14:paraId="0D50F235" w14:textId="77777777"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 xml:space="preserve">Se pertinente, indicare nome e indirizzo delle persone abilitate ad agire come </w:t>
      </w:r>
      <w:proofErr w:type="spellStart"/>
      <w:proofErr w:type="gramStart"/>
      <w:r w:rsidRPr="004151AA">
        <w:rPr>
          <w:rFonts w:ascii="Calibri" w:hAnsi="Calibri" w:cs="Arial"/>
          <w:i/>
          <w:color w:val="000000"/>
          <w:sz w:val="18"/>
          <w:szCs w:val="18"/>
        </w:rPr>
        <w:t>rappresentanti,ivi</w:t>
      </w:r>
      <w:proofErr w:type="spellEnd"/>
      <w:proofErr w:type="gramEnd"/>
      <w:r w:rsidRPr="004151AA">
        <w:rPr>
          <w:rFonts w:ascii="Calibri" w:hAnsi="Calibri" w:cs="Arial"/>
          <w:i/>
          <w:color w:val="000000"/>
          <w:sz w:val="18"/>
          <w:szCs w:val="18"/>
        </w:rPr>
        <w:t xml:space="preserve"> compresi procuratori e </w:t>
      </w:r>
      <w:proofErr w:type="spellStart"/>
      <w:r w:rsidRPr="004151AA">
        <w:rPr>
          <w:rFonts w:ascii="Calibri" w:hAnsi="Calibri" w:cs="Arial"/>
          <w:i/>
          <w:color w:val="000000"/>
          <w:sz w:val="18"/>
          <w:szCs w:val="18"/>
        </w:rPr>
        <w:t>institori,dell'operatore</w:t>
      </w:r>
      <w:proofErr w:type="spellEnd"/>
      <w:r w:rsidRPr="004151AA">
        <w:rPr>
          <w:rFonts w:ascii="Calibri" w:hAnsi="Calibri" w:cs="Arial"/>
          <w:i/>
          <w:color w:val="000000"/>
          <w:sz w:val="18"/>
          <w:szCs w:val="18"/>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250DB6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88A3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BF55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4B4752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E10D3"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86C0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762522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F0646"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0929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241EEE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4A176"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2EBE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B43375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75EC1"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ABA2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4EA88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DE229"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A208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11DA29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3C91E"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72C5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68F21952" w14:textId="77777777"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BD419D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242AC"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4844B"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6F121CD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06330" w14:textId="77777777" w:rsidR="00B31D38" w:rsidRPr="004151AA" w:rsidRDefault="00B31D38" w:rsidP="002044DE">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14:paraId="1B19FBAF" w14:textId="77777777" w:rsidR="00B31D38" w:rsidRPr="004151AA" w:rsidRDefault="00B31D38" w:rsidP="002044DE">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14:paraId="4ED93AD8" w14:textId="77777777" w:rsidR="00B31D38" w:rsidRPr="004151AA" w:rsidRDefault="00B31D38" w:rsidP="002044DE">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14:paraId="7EB35B3D" w14:textId="77777777" w:rsidR="00B31D38" w:rsidRPr="004151AA" w:rsidRDefault="00B31D38" w:rsidP="002044DE">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02D2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p>
          <w:p w14:paraId="0490B332" w14:textId="77777777" w:rsidR="00B31D38" w:rsidRPr="004151AA" w:rsidRDefault="00B31D38" w:rsidP="002044DE">
            <w:pPr>
              <w:rPr>
                <w:rFonts w:ascii="Calibri" w:hAnsi="Calibri" w:cs="Arial"/>
                <w:color w:val="000000"/>
                <w:sz w:val="18"/>
                <w:szCs w:val="18"/>
              </w:rPr>
            </w:pPr>
          </w:p>
          <w:p w14:paraId="3E3734F8" w14:textId="77777777" w:rsidR="00B31D38" w:rsidRPr="004151AA" w:rsidRDefault="00B31D38" w:rsidP="002044DE">
            <w:pPr>
              <w:rPr>
                <w:rFonts w:ascii="Calibri" w:hAnsi="Calibri" w:cs="Arial"/>
                <w:color w:val="000000"/>
                <w:sz w:val="18"/>
                <w:szCs w:val="18"/>
              </w:rPr>
            </w:pPr>
          </w:p>
          <w:p w14:paraId="66F7E396"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p w14:paraId="4EE2D4FF"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tc>
      </w:tr>
    </w:tbl>
    <w:p w14:paraId="24EA4F8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14:paraId="4BF9069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B7DC870" w14:textId="77777777" w:rsidR="00B31D38" w:rsidRPr="004151AA" w:rsidRDefault="00B31D38" w:rsidP="00B31D38">
      <w:pPr>
        <w:pStyle w:val="ChapterTitle"/>
        <w:spacing w:before="0" w:after="0"/>
        <w:jc w:val="left"/>
        <w:rPr>
          <w:rFonts w:ascii="Calibri" w:hAnsi="Calibri" w:cs="Arial"/>
          <w:b w:val="0"/>
          <w:caps/>
          <w:sz w:val="18"/>
          <w:szCs w:val="18"/>
        </w:rPr>
      </w:pPr>
    </w:p>
    <w:p w14:paraId="137F2969" w14:textId="77777777"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14:paraId="106467E1"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31D38" w:rsidRPr="004151AA" w14:paraId="0CE89EF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1E83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65AE9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DE95960" w14:textId="77777777" w:rsidTr="002044D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275314"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14:paraId="26AB0EF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p>
          <w:p w14:paraId="0B6903E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14:paraId="56C6776C" w14:textId="77777777" w:rsidR="00B31D38" w:rsidRPr="004151AA" w:rsidRDefault="00B31D38" w:rsidP="002044DE">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E05C47"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]Sì [ ]No</w:t>
            </w:r>
            <w:r w:rsidRPr="004151AA">
              <w:rPr>
                <w:rFonts w:ascii="Calibri" w:eastAsia="MingLiU" w:hAnsi="Calibri" w:cs="Arial"/>
                <w:color w:val="000000"/>
                <w:sz w:val="18"/>
                <w:szCs w:val="18"/>
              </w:rPr>
              <w:br/>
            </w:r>
          </w:p>
          <w:p w14:paraId="3840D4CD" w14:textId="77777777" w:rsidR="00B31D38" w:rsidRPr="004151AA" w:rsidRDefault="00B31D38" w:rsidP="002044DE">
            <w:pPr>
              <w:rPr>
                <w:rFonts w:ascii="Calibri" w:hAnsi="Calibri" w:cs="Arial"/>
                <w:b/>
                <w:color w:val="000000"/>
                <w:sz w:val="18"/>
                <w:szCs w:val="18"/>
              </w:rPr>
            </w:pPr>
          </w:p>
          <w:p w14:paraId="2A30A17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    [……………….]</w:t>
            </w:r>
          </w:p>
          <w:p w14:paraId="26AF9977" w14:textId="77777777" w:rsidR="00B31D38" w:rsidRPr="004151AA" w:rsidRDefault="00B31D38" w:rsidP="002044DE">
            <w:pPr>
              <w:rPr>
                <w:rFonts w:ascii="Calibri" w:hAnsi="Calibri" w:cs="Arial"/>
                <w:color w:val="000000"/>
                <w:sz w:val="18"/>
                <w:szCs w:val="18"/>
              </w:rPr>
            </w:pPr>
          </w:p>
          <w:p w14:paraId="399F4365" w14:textId="77777777" w:rsidR="00B31D38" w:rsidRPr="004151AA" w:rsidRDefault="00B31D38" w:rsidP="002044DE">
            <w:pPr>
              <w:rPr>
                <w:rFonts w:ascii="Calibri" w:hAnsi="Calibri" w:cs="Arial"/>
                <w:strike/>
                <w:color w:val="000000"/>
                <w:sz w:val="18"/>
                <w:szCs w:val="18"/>
              </w:rPr>
            </w:pPr>
          </w:p>
        </w:tc>
      </w:tr>
    </w:tbl>
    <w:p w14:paraId="6C168FFD"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89ECE21" w14:textId="77777777" w:rsidR="00B31D38" w:rsidRPr="004151AA" w:rsidRDefault="00B31D38" w:rsidP="00B31D38">
      <w:pPr>
        <w:rPr>
          <w:rFonts w:ascii="Calibri" w:hAnsi="Calibri" w:cs="Arial"/>
          <w:b/>
          <w:sz w:val="18"/>
          <w:szCs w:val="18"/>
        </w:rPr>
      </w:pPr>
    </w:p>
    <w:p w14:paraId="3F568D26" w14:textId="77777777"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14:paraId="7671B761" w14:textId="77777777"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14:paraId="0394F68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14:paraId="04C18CDB"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2"/>
      </w:r>
      <w:r w:rsidRPr="004151AA">
        <w:rPr>
          <w:rFonts w:ascii="Calibri" w:hAnsi="Calibri" w:cs="Arial"/>
          <w:color w:val="000000"/>
          <w:sz w:val="18"/>
          <w:szCs w:val="18"/>
        </w:rPr>
        <w:t>)</w:t>
      </w:r>
    </w:p>
    <w:p w14:paraId="104566CF"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14:paraId="5185BDFC"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12D63B86"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p>
    <w:p w14:paraId="3FB64864"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1" w:name="_DV_C1915"/>
      <w:bookmarkEnd w:id="1"/>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4F03ED75"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p>
    <w:p w14:paraId="64B98621" w14:textId="77777777"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14:paraId="3C5B9E05"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31D38" w:rsidRPr="004151AA" w14:paraId="0DDB8EAE" w14:textId="77777777" w:rsidTr="002044D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C9ED3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E8184"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2E92173C" w14:textId="77777777" w:rsidTr="002044DE">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FD680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14:paraId="268BAA15" w14:textId="77777777" w:rsidR="00B31D38" w:rsidRPr="004151AA" w:rsidRDefault="00B31D38" w:rsidP="002044DE">
            <w:pPr>
              <w:rPr>
                <w:rStyle w:val="small"/>
                <w:rFonts w:ascii="Calibri" w:eastAsia="Calibri" w:hAnsi="Calibri" w:cs="Arial"/>
                <w:color w:val="000000"/>
                <w:sz w:val="18"/>
                <w:szCs w:val="18"/>
              </w:rPr>
            </w:pPr>
          </w:p>
          <w:p w14:paraId="5708B88D" w14:textId="77777777" w:rsidR="00B31D38" w:rsidRPr="004151AA" w:rsidRDefault="00B31D38" w:rsidP="002044DE">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9CD9A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056D31B" w14:textId="77777777" w:rsidR="00B31D38" w:rsidRPr="004151AA" w:rsidRDefault="00B31D38" w:rsidP="002044DE">
            <w:pPr>
              <w:rPr>
                <w:rFonts w:ascii="Calibri" w:hAnsi="Calibri" w:cs="Arial"/>
                <w:color w:val="000000"/>
                <w:sz w:val="18"/>
                <w:szCs w:val="18"/>
              </w:rPr>
            </w:pPr>
          </w:p>
          <w:p w14:paraId="6DED7AD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4A8D6CC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8"/>
            </w:r>
            <w:r w:rsidRPr="004151AA">
              <w:rPr>
                <w:rFonts w:ascii="Calibri" w:hAnsi="Calibri" w:cs="Arial"/>
                <w:color w:val="000000"/>
                <w:sz w:val="18"/>
                <w:szCs w:val="18"/>
              </w:rPr>
              <w:t>)</w:t>
            </w:r>
          </w:p>
        </w:tc>
      </w:tr>
      <w:tr w:rsidR="00B31D38" w:rsidRPr="004151AA" w14:paraId="1A04082B"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921A9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r w:rsidRPr="004151AA">
              <w:rPr>
                <w:rFonts w:ascii="Calibri" w:hAnsi="Calibri" w:cs="Arial"/>
                <w:color w:val="000000"/>
                <w:sz w:val="18"/>
                <w:szCs w:val="18"/>
              </w:rPr>
              <w:br/>
            </w:r>
          </w:p>
          <w:p w14:paraId="4112B267" w14:textId="77777777" w:rsidR="00B31D38" w:rsidRPr="004151AA" w:rsidRDefault="00B31D38" w:rsidP="002044DE">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4151AA">
              <w:rPr>
                <w:rFonts w:ascii="Calibri" w:hAnsi="Calibri" w:cs="Arial"/>
                <w:i/>
                <w:color w:val="000000"/>
                <w:sz w:val="18"/>
                <w:szCs w:val="18"/>
              </w:rPr>
              <w:t>a)</w:t>
            </w:r>
            <w:r w:rsidRPr="004151AA">
              <w:rPr>
                <w:rFonts w:ascii="Calibri" w:hAnsi="Calibri" w:cs="Arial"/>
                <w:color w:val="000000"/>
                <w:sz w:val="18"/>
                <w:szCs w:val="18"/>
              </w:rPr>
              <w:t xml:space="preserve"> a </w:t>
            </w:r>
            <w:r w:rsidRPr="004151AA">
              <w:rPr>
                <w:rFonts w:ascii="Calibri" w:hAnsi="Calibri" w:cs="Arial"/>
                <w:i/>
                <w:color w:val="000000"/>
                <w:sz w:val="18"/>
                <w:szCs w:val="18"/>
              </w:rPr>
              <w:t>g)</w:t>
            </w:r>
            <w:r w:rsidRPr="004151AA">
              <w:rPr>
                <w:rFonts w:ascii="Calibri" w:hAnsi="Calibri" w:cs="Arial"/>
                <w:color w:val="000000"/>
                <w:sz w:val="18"/>
                <w:szCs w:val="18"/>
              </w:rPr>
              <w:t xml:space="preserve"> del Codice e i motivi di condanna,</w:t>
            </w:r>
          </w:p>
          <w:p w14:paraId="0552DEF5" w14:textId="77777777" w:rsidR="00B31D38" w:rsidRPr="004151AA" w:rsidRDefault="00B31D38" w:rsidP="002044DE">
            <w:pPr>
              <w:pStyle w:val="Paragrafoelenco1"/>
              <w:spacing w:after="0"/>
              <w:rPr>
                <w:rFonts w:ascii="Calibri" w:hAnsi="Calibri" w:cs="Arial"/>
                <w:color w:val="000000"/>
                <w:sz w:val="18"/>
                <w:szCs w:val="18"/>
              </w:rPr>
            </w:pPr>
          </w:p>
          <w:p w14:paraId="573FFFB2"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14:paraId="4D412D53" w14:textId="77777777" w:rsidR="00B31D38" w:rsidRPr="004151AA" w:rsidRDefault="00B31D38" w:rsidP="002044DE">
            <w:pPr>
              <w:rPr>
                <w:rFonts w:ascii="Calibri" w:hAnsi="Calibri" w:cs="Arial"/>
                <w:b/>
                <w:color w:val="000000"/>
                <w:sz w:val="18"/>
                <w:szCs w:val="18"/>
              </w:rPr>
            </w:pPr>
          </w:p>
          <w:p w14:paraId="5874A4F0" w14:textId="77777777" w:rsidR="00B31D38" w:rsidRPr="004151AA" w:rsidRDefault="00B31D38" w:rsidP="002044DE">
            <w:pPr>
              <w:rPr>
                <w:rFonts w:ascii="Calibri" w:hAnsi="Calibri" w:cs="Arial"/>
                <w:b/>
                <w:sz w:val="18"/>
                <w:szCs w:val="18"/>
              </w:rPr>
            </w:pPr>
          </w:p>
          <w:p w14:paraId="0DE87896"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14:paraId="2A66CD76" w14:textId="77777777" w:rsidR="00B31D38" w:rsidRPr="004151AA" w:rsidRDefault="00B31D38" w:rsidP="002044DE">
            <w:pPr>
              <w:rPr>
                <w:rFonts w:ascii="Calibri" w:hAnsi="Calibri" w:cs="Arial"/>
                <w:color w:val="FF0000"/>
                <w:kern w:val="14"/>
                <w:sz w:val="18"/>
                <w:szCs w:val="18"/>
              </w:rPr>
            </w:pPr>
          </w:p>
          <w:p w14:paraId="44E4FFD5"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14:paraId="203771A9" w14:textId="77777777" w:rsidR="00B31D38" w:rsidRPr="004151AA" w:rsidRDefault="00B31D38" w:rsidP="002044DE">
            <w:pPr>
              <w:rPr>
                <w:rFonts w:ascii="Calibri" w:hAnsi="Calibri" w:cs="Arial"/>
                <w:b/>
                <w:color w:val="FF0000"/>
                <w:sz w:val="18"/>
                <w:szCs w:val="18"/>
              </w:rPr>
            </w:pPr>
          </w:p>
          <w:p w14:paraId="0A102DB9" w14:textId="77777777" w:rsidR="00B31D38" w:rsidRPr="004151AA" w:rsidRDefault="00B31D38" w:rsidP="002044DE">
            <w:pPr>
              <w:rPr>
                <w:rFonts w:ascii="Calibri" w:hAnsi="Calibri" w:cs="Arial"/>
                <w:b/>
                <w:color w:val="000000"/>
                <w:sz w:val="18"/>
                <w:szCs w:val="18"/>
              </w:rPr>
            </w:pPr>
          </w:p>
          <w:p w14:paraId="29B6D711" w14:textId="77777777" w:rsidR="00B31D38" w:rsidRPr="004151AA" w:rsidRDefault="00B31D38" w:rsidP="002044DE">
            <w:pPr>
              <w:rPr>
                <w:rFonts w:ascii="Calibri" w:hAnsi="Calibri" w:cs="Arial"/>
                <w:b/>
                <w:color w:val="000000"/>
                <w:sz w:val="18"/>
                <w:szCs w:val="18"/>
              </w:rPr>
            </w:pPr>
          </w:p>
          <w:p w14:paraId="66657E3E" w14:textId="77777777" w:rsidR="00B31D38" w:rsidRPr="004151AA" w:rsidRDefault="00B31D38" w:rsidP="002044DE">
            <w:pPr>
              <w:rPr>
                <w:rFonts w:ascii="Calibri" w:hAnsi="Calibri" w:cs="Arial"/>
                <w:b/>
                <w:color w:val="000000"/>
                <w:sz w:val="18"/>
                <w:szCs w:val="18"/>
              </w:rPr>
            </w:pPr>
          </w:p>
          <w:p w14:paraId="5EA8ECE9" w14:textId="77777777" w:rsidR="00B31D38" w:rsidRPr="004151AA" w:rsidRDefault="00B31D38" w:rsidP="002044DE">
            <w:pPr>
              <w:rPr>
                <w:rFonts w:ascii="Calibri" w:hAnsi="Calibri" w:cs="Arial"/>
                <w:b/>
                <w:color w:val="000000"/>
                <w:sz w:val="18"/>
                <w:szCs w:val="18"/>
              </w:rPr>
            </w:pPr>
          </w:p>
          <w:p w14:paraId="11957F10" w14:textId="77777777" w:rsidR="00B31D38" w:rsidRPr="004151AA" w:rsidRDefault="00B31D38" w:rsidP="002044DE">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38492D" w14:textId="77777777" w:rsidR="00B31D38" w:rsidRPr="004151AA" w:rsidRDefault="00B31D38" w:rsidP="002044DE">
            <w:pPr>
              <w:rPr>
                <w:rFonts w:ascii="Calibri" w:hAnsi="Calibri" w:cs="Arial"/>
                <w:color w:val="000000"/>
                <w:sz w:val="18"/>
                <w:szCs w:val="18"/>
              </w:rPr>
            </w:pPr>
          </w:p>
          <w:p w14:paraId="1D5C1E50" w14:textId="77777777" w:rsidR="00B31D38" w:rsidRPr="004151AA" w:rsidRDefault="00B31D38" w:rsidP="002044DE">
            <w:pPr>
              <w:rPr>
                <w:rFonts w:ascii="Calibri" w:hAnsi="Calibri" w:cs="Arial"/>
                <w:color w:val="000000"/>
                <w:sz w:val="18"/>
                <w:szCs w:val="18"/>
              </w:rPr>
            </w:pPr>
          </w:p>
          <w:p w14:paraId="7203AA2B" w14:textId="77777777" w:rsidR="00B31D38" w:rsidRPr="004151AA" w:rsidRDefault="00B31D38" w:rsidP="002044DE">
            <w:pPr>
              <w:rPr>
                <w:rFonts w:ascii="Calibri" w:hAnsi="Calibri" w:cs="Arial"/>
                <w:color w:val="000000"/>
                <w:sz w:val="18"/>
                <w:szCs w:val="18"/>
              </w:rPr>
            </w:pPr>
          </w:p>
          <w:p w14:paraId="11A41BE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Data:[  ], durata [   ], lettera comma 1, articolo 80 [  ], motivi:[       ]</w:t>
            </w:r>
            <w:r w:rsidRPr="004151AA">
              <w:rPr>
                <w:rFonts w:ascii="Calibri" w:hAnsi="Calibri" w:cs="Arial"/>
                <w:color w:val="000000"/>
                <w:sz w:val="18"/>
                <w:szCs w:val="18"/>
              </w:rPr>
              <w:br/>
            </w:r>
          </w:p>
          <w:p w14:paraId="5FD00094" w14:textId="77777777" w:rsidR="00B31D38" w:rsidRPr="004151AA" w:rsidRDefault="00B31D38" w:rsidP="002044DE">
            <w:pPr>
              <w:rPr>
                <w:rFonts w:ascii="Calibri" w:hAnsi="Calibri" w:cs="Arial"/>
                <w:color w:val="000000"/>
                <w:sz w:val="18"/>
                <w:szCs w:val="18"/>
              </w:rPr>
            </w:pPr>
          </w:p>
          <w:p w14:paraId="49B3116C" w14:textId="77777777" w:rsidR="00B31D38" w:rsidRPr="004151AA" w:rsidRDefault="00B31D38" w:rsidP="002044DE">
            <w:pPr>
              <w:rPr>
                <w:rFonts w:ascii="Calibri" w:hAnsi="Calibri" w:cs="Arial"/>
                <w:color w:val="000000"/>
                <w:sz w:val="18"/>
                <w:szCs w:val="18"/>
              </w:rPr>
            </w:pPr>
          </w:p>
          <w:p w14:paraId="75B02609" w14:textId="77777777" w:rsidR="00B31D38" w:rsidRPr="004151AA" w:rsidRDefault="00B31D38" w:rsidP="002044DE">
            <w:pPr>
              <w:rPr>
                <w:rFonts w:ascii="Calibri" w:hAnsi="Calibri" w:cs="Arial"/>
                <w:color w:val="000000"/>
                <w:sz w:val="18"/>
                <w:szCs w:val="18"/>
              </w:rPr>
            </w:pPr>
          </w:p>
          <w:p w14:paraId="01B02441" w14:textId="77777777" w:rsidR="00B31D38" w:rsidRPr="004151AA" w:rsidRDefault="00B31D38" w:rsidP="002044DE">
            <w:pPr>
              <w:rPr>
                <w:rFonts w:ascii="Calibri" w:hAnsi="Calibri" w:cs="Arial"/>
                <w:color w:val="000000"/>
                <w:sz w:val="18"/>
                <w:szCs w:val="18"/>
              </w:rPr>
            </w:pPr>
          </w:p>
          <w:p w14:paraId="5D6B84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00BB1696" w14:textId="77777777" w:rsidR="00B31D38" w:rsidRPr="004151AA" w:rsidRDefault="00B31D38" w:rsidP="002044DE">
            <w:pPr>
              <w:rPr>
                <w:rFonts w:ascii="Calibri" w:hAnsi="Calibri" w:cs="Arial"/>
                <w:color w:val="000000"/>
                <w:sz w:val="18"/>
                <w:szCs w:val="18"/>
              </w:rPr>
            </w:pPr>
          </w:p>
          <w:p w14:paraId="245E2740" w14:textId="77777777" w:rsidR="00B31D38" w:rsidRPr="004151AA" w:rsidRDefault="00B31D38" w:rsidP="002044DE">
            <w:pPr>
              <w:rPr>
                <w:rFonts w:ascii="Calibri" w:hAnsi="Calibri" w:cs="Arial"/>
                <w:color w:val="000000"/>
                <w:sz w:val="18"/>
                <w:szCs w:val="18"/>
              </w:rPr>
            </w:pPr>
          </w:p>
          <w:p w14:paraId="4B1482EA" w14:textId="77777777" w:rsidR="00B31D38" w:rsidRPr="004151AA" w:rsidRDefault="00B31D38" w:rsidP="002044DE">
            <w:pPr>
              <w:rPr>
                <w:rFonts w:ascii="Calibri" w:hAnsi="Calibri" w:cs="Arial"/>
                <w:color w:val="000000"/>
                <w:sz w:val="18"/>
                <w:szCs w:val="18"/>
              </w:rPr>
            </w:pPr>
          </w:p>
          <w:p w14:paraId="6CEF26F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c) durata del periodo d'esclusione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 xml:space="preserve">…], lettera comma 1, articolo 80 [  ], </w:t>
            </w:r>
          </w:p>
          <w:p w14:paraId="2DB756C8" w14:textId="77777777" w:rsidR="00B31D38" w:rsidRPr="004151AA" w:rsidRDefault="00B31D38" w:rsidP="002044DE">
            <w:pPr>
              <w:rPr>
                <w:rFonts w:ascii="Calibri" w:hAnsi="Calibri" w:cs="Arial"/>
                <w:color w:val="000000"/>
                <w:sz w:val="18"/>
                <w:szCs w:val="18"/>
              </w:rPr>
            </w:pPr>
          </w:p>
          <w:p w14:paraId="6D890A33" w14:textId="77777777" w:rsidR="00B31D38" w:rsidRPr="004151AA" w:rsidRDefault="00B31D38" w:rsidP="002044DE">
            <w:pPr>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59264" behindDoc="0" locked="0" layoutInCell="1" allowOverlap="1" wp14:anchorId="41DC703C" wp14:editId="40CA73DB">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22958D"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4151AA">
              <w:rPr>
                <w:rFonts w:ascii="Calibri" w:hAnsi="Calibri" w:cs="Arial"/>
                <w:color w:val="000000"/>
                <w:sz w:val="18"/>
                <w:szCs w:val="18"/>
              </w:rPr>
              <w:t xml:space="preserve">d): </w:t>
            </w:r>
          </w:p>
          <w:p w14:paraId="3D5934AC"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14:paraId="224684ED"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60288" behindDoc="0" locked="0" layoutInCell="1" allowOverlap="1" wp14:anchorId="31CB6C08" wp14:editId="63FC2FB8">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3F5F4F"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4151AA">
              <w:rPr>
                <w:rFonts w:ascii="Calibri" w:hAnsi="Calibri" w:cs="Arial"/>
                <w:color w:val="000000"/>
                <w:sz w:val="18"/>
                <w:szCs w:val="18"/>
              </w:rPr>
              <w:t>b) pari a sette anni nei casi previsti dall’articolo 317-bis, primo comma, secondo periodo, del codice penale, salvo che sia intervenuta riabilitazione;</w:t>
            </w:r>
          </w:p>
          <w:p w14:paraId="066634CB"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61312" behindDoc="0" locked="0" layoutInCell="1" allowOverlap="1" wp14:anchorId="5CBF8441" wp14:editId="3A41865C">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D2A45A"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14:paraId="0BFE6597" w14:textId="77777777" w:rsidTr="002044DE">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BA2AD8"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0"/>
            </w:r>
            <w:r w:rsidRPr="004151AA">
              <w:rPr>
                <w:rFonts w:ascii="Calibri" w:hAnsi="Calibri" w:cs="Arial"/>
                <w:b/>
                <w:sz w:val="18"/>
                <w:szCs w:val="18"/>
              </w:rPr>
              <w:t>(</w:t>
            </w:r>
            <w:r w:rsidRPr="004151AA">
              <w:rPr>
                <w:rStyle w:val="NormalBoldChar"/>
                <w:rFonts w:ascii="Calibri" w:eastAsia="Calibri" w:hAnsi="Calibri" w:cs="Arial"/>
                <w:sz w:val="18"/>
                <w:szCs w:val="18"/>
              </w:rPr>
              <w:t>autodisciplina o “Self-</w:t>
            </w:r>
            <w:proofErr w:type="spellStart"/>
            <w:r w:rsidRPr="004151AA">
              <w:rPr>
                <w:rStyle w:val="NormalBoldChar"/>
                <w:rFonts w:ascii="Calibri" w:eastAsia="Calibri" w:hAnsi="Calibri" w:cs="Arial"/>
                <w:sz w:val="18"/>
                <w:szCs w:val="18"/>
              </w:rPr>
              <w:t>Cleaning</w:t>
            </w:r>
            <w:proofErr w:type="spellEnd"/>
            <w:r w:rsidRPr="004151AA">
              <w:rPr>
                <w:rStyle w:val="NormalBoldChar"/>
                <w:rFonts w:ascii="Calibri" w:eastAsia="Calibri" w:hAnsi="Calibri" w:cs="Arial"/>
                <w:sz w:val="18"/>
                <w:szCs w:val="18"/>
              </w:rPr>
              <w:t xml:space="preserve">”,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0A766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86D8119" w14:textId="77777777" w:rsidR="00B31D38" w:rsidRPr="004151AA" w:rsidRDefault="00B31D38" w:rsidP="002044DE">
            <w:pPr>
              <w:rPr>
                <w:rFonts w:ascii="Calibri" w:hAnsi="Calibri" w:cs="Arial"/>
                <w:sz w:val="18"/>
                <w:szCs w:val="18"/>
              </w:rPr>
            </w:pPr>
          </w:p>
        </w:tc>
      </w:tr>
      <w:tr w:rsidR="00B31D38" w:rsidRPr="004151AA" w14:paraId="4F37FA98"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8C0C9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CCC3301"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14:paraId="50CD9D01"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14:paraId="7B0D21ED"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14:paraId="41DB76E3"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14:paraId="1B6CAAA0"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14:paraId="32DA6C88" w14:textId="77777777" w:rsidR="00B31D38" w:rsidRPr="004151AA" w:rsidRDefault="00B31D38" w:rsidP="002044DE">
            <w:pPr>
              <w:tabs>
                <w:tab w:val="left" w:pos="304"/>
              </w:tabs>
              <w:rPr>
                <w:rFonts w:ascii="Calibri" w:hAnsi="Calibri" w:cs="Arial"/>
                <w:color w:val="000000"/>
                <w:sz w:val="18"/>
                <w:szCs w:val="18"/>
              </w:rPr>
            </w:pPr>
          </w:p>
          <w:p w14:paraId="00825DEC"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14:paraId="2459E946" w14:textId="77777777" w:rsidR="00B31D38" w:rsidRPr="004151AA" w:rsidRDefault="00B31D38" w:rsidP="002044DE">
            <w:pPr>
              <w:tabs>
                <w:tab w:val="left" w:pos="304"/>
              </w:tabs>
              <w:rPr>
                <w:rFonts w:ascii="Calibri" w:hAnsi="Calibri" w:cs="Arial"/>
                <w:color w:val="000000"/>
                <w:sz w:val="18"/>
                <w:szCs w:val="18"/>
              </w:rPr>
            </w:pPr>
          </w:p>
          <w:p w14:paraId="2856E14C" w14:textId="77777777" w:rsidR="00B31D38" w:rsidRPr="004151AA" w:rsidRDefault="00B31D38" w:rsidP="002044DE">
            <w:pPr>
              <w:tabs>
                <w:tab w:val="left" w:pos="304"/>
              </w:tabs>
              <w:rPr>
                <w:rFonts w:ascii="Calibri" w:hAnsi="Calibri" w:cs="Arial"/>
                <w:color w:val="000000"/>
                <w:sz w:val="18"/>
                <w:szCs w:val="18"/>
              </w:rPr>
            </w:pPr>
          </w:p>
          <w:p w14:paraId="280DEECD" w14:textId="77777777" w:rsidR="00B31D38" w:rsidRPr="004151AA" w:rsidRDefault="00B31D38" w:rsidP="002044DE">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8EE38F" w14:textId="77777777" w:rsidR="00B31D38" w:rsidRPr="004151AA" w:rsidRDefault="00B31D38" w:rsidP="002044DE">
            <w:pPr>
              <w:rPr>
                <w:rFonts w:ascii="Calibri" w:hAnsi="Calibri" w:cs="Arial"/>
                <w:color w:val="000000"/>
                <w:sz w:val="18"/>
                <w:szCs w:val="18"/>
              </w:rPr>
            </w:pPr>
          </w:p>
          <w:p w14:paraId="39BCC62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A0B4048" w14:textId="77777777" w:rsidR="00B31D38" w:rsidRPr="004151AA" w:rsidRDefault="00B31D38" w:rsidP="002044DE">
            <w:pPr>
              <w:rPr>
                <w:rFonts w:ascii="Calibri" w:hAnsi="Calibri" w:cs="Arial"/>
                <w:color w:val="000000"/>
                <w:sz w:val="18"/>
                <w:szCs w:val="18"/>
              </w:rPr>
            </w:pPr>
          </w:p>
          <w:p w14:paraId="3CADC9C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2226C92" w14:textId="77777777" w:rsidR="00B31D38" w:rsidRPr="004151AA" w:rsidRDefault="00B31D38" w:rsidP="002044DE">
            <w:pPr>
              <w:rPr>
                <w:rFonts w:ascii="Calibri" w:hAnsi="Calibri" w:cs="Arial"/>
                <w:color w:val="000000"/>
                <w:sz w:val="18"/>
                <w:szCs w:val="18"/>
              </w:rPr>
            </w:pPr>
          </w:p>
          <w:p w14:paraId="2DAC0D5C" w14:textId="77777777" w:rsidR="00B31D38" w:rsidRPr="004151AA" w:rsidRDefault="00B31D38" w:rsidP="002044DE">
            <w:pPr>
              <w:rPr>
                <w:rFonts w:ascii="Calibri" w:hAnsi="Calibri" w:cs="Arial"/>
                <w:color w:val="000000"/>
                <w:sz w:val="18"/>
                <w:szCs w:val="18"/>
              </w:rPr>
            </w:pPr>
          </w:p>
          <w:p w14:paraId="3C8940B0" w14:textId="77777777" w:rsidR="00B31D38" w:rsidRPr="004151AA" w:rsidRDefault="00B31D38" w:rsidP="002044DE">
            <w:pPr>
              <w:rPr>
                <w:rFonts w:ascii="Calibri" w:hAnsi="Calibri" w:cs="Arial"/>
                <w:color w:val="000000"/>
                <w:sz w:val="18"/>
                <w:szCs w:val="18"/>
              </w:rPr>
            </w:pPr>
          </w:p>
          <w:p w14:paraId="7883779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6903CB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676165E" w14:textId="77777777" w:rsidR="00B31D38" w:rsidRPr="004151AA" w:rsidRDefault="00B31D38" w:rsidP="002044DE">
            <w:pPr>
              <w:rPr>
                <w:rFonts w:ascii="Calibri" w:hAnsi="Calibri" w:cs="Arial"/>
                <w:color w:val="000000"/>
                <w:sz w:val="18"/>
                <w:szCs w:val="18"/>
              </w:rPr>
            </w:pPr>
          </w:p>
          <w:p w14:paraId="3B44DE7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C17CF5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87A922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3145AF92" w14:textId="77777777" w:rsidR="00B31D38" w:rsidRPr="004151AA" w:rsidRDefault="00B31D38" w:rsidP="002044DE">
            <w:pPr>
              <w:rPr>
                <w:rFonts w:ascii="Calibri" w:hAnsi="Calibri" w:cs="Arial"/>
                <w:color w:val="000000"/>
                <w:sz w:val="18"/>
                <w:szCs w:val="18"/>
              </w:rPr>
            </w:pPr>
          </w:p>
          <w:p w14:paraId="596D3FD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319575FB" w14:textId="77777777" w:rsidR="00B31D38" w:rsidRPr="004151AA" w:rsidRDefault="00B31D38" w:rsidP="00B31D38">
      <w:pPr>
        <w:jc w:val="center"/>
        <w:rPr>
          <w:rFonts w:ascii="Calibri" w:hAnsi="Calibri" w:cs="Arial"/>
          <w:w w:val="0"/>
          <w:sz w:val="18"/>
          <w:szCs w:val="18"/>
        </w:rPr>
      </w:pPr>
    </w:p>
    <w:p w14:paraId="4DDBF314" w14:textId="77777777"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14:paraId="0A091864" w14:textId="77777777"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31D38" w:rsidRPr="004151AA" w14:paraId="0FFCAF3F" w14:textId="77777777" w:rsidTr="002044D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96ACE"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83165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ACC716A" w14:textId="77777777" w:rsidTr="002044DE">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BBAB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integralmente 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79796A3"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D7ACB0C" w14:textId="77777777" w:rsidR="00B31D38" w:rsidRPr="004151AA" w:rsidRDefault="00B31D38" w:rsidP="002044DE">
            <w:pPr>
              <w:rPr>
                <w:rFonts w:ascii="Calibri" w:hAnsi="Calibri" w:cs="Arial"/>
                <w:sz w:val="18"/>
                <w:szCs w:val="18"/>
              </w:rPr>
            </w:pPr>
          </w:p>
        </w:tc>
      </w:tr>
      <w:tr w:rsidR="00B31D38" w:rsidRPr="004151AA" w14:paraId="0FB7C409" w14:textId="77777777" w:rsidTr="002044DE">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027B220"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14:paraId="0DE91519"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14:paraId="41DB1EA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14:paraId="0E33A1D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14:paraId="6DD4E2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14:paraId="1AF63BE8"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14:paraId="7364FF7B"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14:paraId="04AA077A"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14:paraId="09ED751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14:paraId="75B2B04D" w14:textId="77777777" w:rsidR="00B31D38" w:rsidRPr="004151AA" w:rsidRDefault="00B31D38" w:rsidP="002044DE">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32260D9" w14:textId="77777777" w:rsidR="00B31D38" w:rsidRPr="004151AA" w:rsidRDefault="00B31D38" w:rsidP="002044DE">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EA4DC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Contributi previdenziali</w:t>
            </w:r>
          </w:p>
        </w:tc>
      </w:tr>
      <w:tr w:rsidR="00B31D38" w:rsidRPr="004151AA" w14:paraId="0931B993" w14:textId="77777777" w:rsidTr="002044DE">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7E84BD6" w14:textId="77777777" w:rsidR="00B31D38" w:rsidRPr="004151AA" w:rsidRDefault="00B31D38" w:rsidP="002044DE">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5B21DEB" w14:textId="77777777" w:rsidR="00B31D38" w:rsidRPr="004151AA" w:rsidRDefault="00B31D38" w:rsidP="002044DE">
            <w:pPr>
              <w:rPr>
                <w:rFonts w:ascii="Calibri" w:hAnsi="Calibri" w:cs="Arial"/>
                <w:color w:val="000000"/>
                <w:sz w:val="18"/>
                <w:szCs w:val="18"/>
              </w:rPr>
            </w:pPr>
          </w:p>
          <w:p w14:paraId="5D329DA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79D7155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4B5A863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DCD80E"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355981A1"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45CED0BC"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2A2A8E92" w14:textId="77777777" w:rsidR="00B31D38" w:rsidRPr="004151AA" w:rsidRDefault="00B31D38" w:rsidP="002044DE">
            <w:pPr>
              <w:pStyle w:val="Tiret0"/>
              <w:ind w:left="850" w:hanging="850"/>
              <w:rPr>
                <w:rFonts w:ascii="Calibri" w:hAnsi="Calibri" w:cs="Arial"/>
                <w:color w:val="000000"/>
                <w:sz w:val="18"/>
                <w:szCs w:val="18"/>
              </w:rPr>
            </w:pPr>
          </w:p>
          <w:p w14:paraId="3DAC3B73"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13717E66"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040ADDCF" w14:textId="77777777" w:rsidR="00B31D38" w:rsidRPr="004151AA" w:rsidRDefault="00B31D38" w:rsidP="002044DE">
            <w:pPr>
              <w:rPr>
                <w:rFonts w:ascii="Calibri" w:hAnsi="Calibri" w:cs="Arial"/>
                <w:b/>
                <w:color w:val="000000"/>
                <w:w w:val="0"/>
                <w:sz w:val="18"/>
                <w:szCs w:val="18"/>
              </w:rPr>
            </w:pPr>
          </w:p>
          <w:p w14:paraId="2FEBFE01" w14:textId="77777777" w:rsidR="00B31D38" w:rsidRPr="004151AA" w:rsidRDefault="00B31D38" w:rsidP="002044DE">
            <w:pPr>
              <w:rPr>
                <w:rFonts w:ascii="Calibri" w:hAnsi="Calibri" w:cs="Arial"/>
                <w:b/>
                <w:color w:val="000000"/>
                <w:w w:val="0"/>
                <w:sz w:val="18"/>
                <w:szCs w:val="18"/>
              </w:rPr>
            </w:pPr>
          </w:p>
          <w:p w14:paraId="0B7C41DC" w14:textId="77777777" w:rsidR="00B31D38" w:rsidRPr="004151AA" w:rsidRDefault="00B31D38" w:rsidP="002044DE">
            <w:pPr>
              <w:rPr>
                <w:rFonts w:ascii="Calibri" w:hAnsi="Calibri" w:cs="Arial"/>
                <w:b/>
                <w:color w:val="000000"/>
                <w:w w:val="0"/>
                <w:sz w:val="18"/>
                <w:szCs w:val="18"/>
              </w:rPr>
            </w:pPr>
          </w:p>
          <w:p w14:paraId="38F75210" w14:textId="77777777" w:rsidR="00B31D38" w:rsidRPr="004151AA" w:rsidRDefault="00B31D38" w:rsidP="002044DE">
            <w:pPr>
              <w:rPr>
                <w:rFonts w:ascii="Calibri" w:hAnsi="Calibri" w:cs="Arial"/>
                <w:b/>
                <w:color w:val="000000"/>
                <w:w w:val="0"/>
                <w:sz w:val="18"/>
                <w:szCs w:val="18"/>
              </w:rPr>
            </w:pPr>
          </w:p>
          <w:p w14:paraId="0314120C" w14:textId="77777777" w:rsidR="00B31D38" w:rsidRPr="004151AA" w:rsidRDefault="00B31D38" w:rsidP="002044DE">
            <w:pPr>
              <w:rPr>
                <w:rFonts w:ascii="Calibri" w:hAnsi="Calibri" w:cs="Arial"/>
                <w:b/>
                <w:color w:val="000000"/>
                <w:w w:val="0"/>
                <w:sz w:val="18"/>
                <w:szCs w:val="18"/>
              </w:rPr>
            </w:pPr>
          </w:p>
          <w:p w14:paraId="34050EDB" w14:textId="77777777" w:rsidR="00B31D38" w:rsidRPr="004151AA" w:rsidRDefault="00B31D38" w:rsidP="002044DE">
            <w:pPr>
              <w:rPr>
                <w:rFonts w:ascii="Calibri" w:hAnsi="Calibri" w:cs="Arial"/>
                <w:b/>
                <w:color w:val="000000"/>
                <w:w w:val="0"/>
                <w:sz w:val="18"/>
                <w:szCs w:val="18"/>
              </w:rPr>
            </w:pPr>
          </w:p>
          <w:p w14:paraId="4117BFC0" w14:textId="77777777" w:rsidR="00B31D38" w:rsidRPr="004151AA" w:rsidRDefault="00B31D38" w:rsidP="002044DE">
            <w:pPr>
              <w:rPr>
                <w:rFonts w:ascii="Calibri" w:hAnsi="Calibri" w:cs="Arial"/>
                <w:b/>
                <w:color w:val="000000"/>
                <w:w w:val="0"/>
                <w:sz w:val="18"/>
                <w:szCs w:val="18"/>
              </w:rPr>
            </w:pPr>
          </w:p>
          <w:p w14:paraId="47241193"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DC312A9" w14:textId="77777777" w:rsidR="00B31D38" w:rsidRPr="004151AA" w:rsidRDefault="00B31D38" w:rsidP="002044DE">
            <w:pPr>
              <w:rPr>
                <w:rFonts w:ascii="Calibri" w:hAnsi="Calibri" w:cs="Arial"/>
                <w:color w:val="000000"/>
                <w:sz w:val="18"/>
                <w:szCs w:val="18"/>
              </w:rPr>
            </w:pPr>
          </w:p>
          <w:p w14:paraId="4FAFCA9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25FAE91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25CD6EC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1F8416"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351B17E2"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6B70156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45F254F4" w14:textId="77777777" w:rsidR="00B31D38" w:rsidRPr="004151AA" w:rsidRDefault="00B31D38" w:rsidP="002044DE">
            <w:pPr>
              <w:pStyle w:val="Tiret0"/>
              <w:ind w:left="850" w:hanging="850"/>
              <w:rPr>
                <w:rFonts w:ascii="Calibri" w:hAnsi="Calibri" w:cs="Arial"/>
                <w:color w:val="000000"/>
                <w:sz w:val="18"/>
                <w:szCs w:val="18"/>
              </w:rPr>
            </w:pPr>
          </w:p>
          <w:p w14:paraId="7CB1FF8F"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53A618DE"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2614E9AC" w14:textId="77777777" w:rsidR="00B31D38" w:rsidRPr="004151AA" w:rsidRDefault="00B31D38" w:rsidP="002044DE">
            <w:pPr>
              <w:rPr>
                <w:rFonts w:ascii="Calibri" w:hAnsi="Calibri" w:cs="Arial"/>
                <w:b/>
                <w:color w:val="000000"/>
                <w:w w:val="0"/>
                <w:sz w:val="18"/>
                <w:szCs w:val="18"/>
              </w:rPr>
            </w:pPr>
          </w:p>
          <w:p w14:paraId="0B5529FA" w14:textId="77777777" w:rsidR="00B31D38" w:rsidRPr="004151AA" w:rsidRDefault="00B31D38" w:rsidP="002044DE">
            <w:pPr>
              <w:rPr>
                <w:rFonts w:ascii="Calibri" w:hAnsi="Calibri" w:cs="Arial"/>
                <w:b/>
                <w:color w:val="000000"/>
                <w:w w:val="0"/>
                <w:sz w:val="18"/>
                <w:szCs w:val="18"/>
              </w:rPr>
            </w:pPr>
          </w:p>
          <w:p w14:paraId="5D382207" w14:textId="77777777" w:rsidR="00B31D38" w:rsidRPr="004151AA" w:rsidRDefault="00B31D38" w:rsidP="002044DE">
            <w:pPr>
              <w:rPr>
                <w:rFonts w:ascii="Calibri" w:hAnsi="Calibri" w:cs="Arial"/>
                <w:b/>
                <w:color w:val="000000"/>
                <w:w w:val="0"/>
                <w:sz w:val="18"/>
                <w:szCs w:val="18"/>
              </w:rPr>
            </w:pPr>
          </w:p>
          <w:p w14:paraId="4D7E47F3" w14:textId="77777777" w:rsidR="00B31D38" w:rsidRPr="004151AA" w:rsidRDefault="00B31D38" w:rsidP="002044DE">
            <w:pPr>
              <w:rPr>
                <w:rFonts w:ascii="Calibri" w:hAnsi="Calibri" w:cs="Arial"/>
                <w:b/>
                <w:color w:val="000000"/>
                <w:w w:val="0"/>
                <w:sz w:val="18"/>
                <w:szCs w:val="18"/>
              </w:rPr>
            </w:pPr>
          </w:p>
          <w:p w14:paraId="009B1437" w14:textId="77777777" w:rsidR="00B31D38" w:rsidRPr="004151AA" w:rsidRDefault="00B31D38" w:rsidP="002044DE">
            <w:pPr>
              <w:rPr>
                <w:rFonts w:ascii="Calibri" w:hAnsi="Calibri" w:cs="Arial"/>
                <w:b/>
                <w:color w:val="000000"/>
                <w:w w:val="0"/>
                <w:sz w:val="18"/>
                <w:szCs w:val="18"/>
              </w:rPr>
            </w:pPr>
          </w:p>
          <w:p w14:paraId="58633AC6" w14:textId="77777777" w:rsidR="00B31D38" w:rsidRPr="004151AA" w:rsidRDefault="00B31D38" w:rsidP="002044DE">
            <w:pPr>
              <w:rPr>
                <w:rFonts w:ascii="Calibri" w:hAnsi="Calibri" w:cs="Arial"/>
                <w:b/>
                <w:color w:val="000000"/>
                <w:w w:val="0"/>
                <w:sz w:val="18"/>
                <w:szCs w:val="18"/>
              </w:rPr>
            </w:pPr>
          </w:p>
          <w:p w14:paraId="71D2B1FE" w14:textId="77777777" w:rsidR="00B31D38" w:rsidRPr="004151AA" w:rsidRDefault="00B31D38" w:rsidP="002044DE">
            <w:pPr>
              <w:rPr>
                <w:rFonts w:ascii="Calibri" w:hAnsi="Calibri" w:cs="Arial"/>
                <w:b/>
                <w:color w:val="000000"/>
                <w:w w:val="0"/>
                <w:sz w:val="18"/>
                <w:szCs w:val="18"/>
              </w:rPr>
            </w:pPr>
          </w:p>
          <w:p w14:paraId="3B035070"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14:paraId="13C7F13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8EA8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3B4598"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1"/>
            </w:r>
            <w:r w:rsidRPr="004151AA">
              <w:rPr>
                <w:rFonts w:ascii="Calibri" w:hAnsi="Calibri" w:cs="Arial"/>
                <w:sz w:val="18"/>
                <w:szCs w:val="18"/>
              </w:rPr>
              <w:t xml:space="preserve">): </w:t>
            </w:r>
          </w:p>
          <w:p w14:paraId="06E9A34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C2A7499" w14:textId="77777777" w:rsidR="00B31D38" w:rsidRPr="004151AA" w:rsidRDefault="00B31D38" w:rsidP="002044DE">
            <w:pPr>
              <w:rPr>
                <w:rFonts w:ascii="Calibri" w:hAnsi="Calibri" w:cs="Arial"/>
                <w:sz w:val="18"/>
                <w:szCs w:val="18"/>
              </w:rPr>
            </w:pPr>
          </w:p>
        </w:tc>
      </w:tr>
    </w:tbl>
    <w:p w14:paraId="787CB5F2"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2"/>
      </w:r>
      <w:r w:rsidRPr="004151AA">
        <w:rPr>
          <w:rFonts w:ascii="Calibri" w:hAnsi="Calibri" w:cs="Arial"/>
          <w:b w:val="0"/>
          <w:caps/>
          <w:sz w:val="18"/>
          <w:szCs w:val="18"/>
        </w:rPr>
        <w:t>)</w:t>
      </w:r>
    </w:p>
    <w:p w14:paraId="635CFA4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110B2B92" w14:textId="77777777" w:rsidTr="002044DE">
        <w:trPr>
          <w:jc w:val="center"/>
        </w:trPr>
        <w:tc>
          <w:tcPr>
            <w:tcW w:w="4644" w:type="dxa"/>
            <w:tcBorders>
              <w:bottom w:val="single" w:sz="4" w:space="0" w:color="00000A"/>
            </w:tcBorders>
            <w:shd w:val="clear" w:color="auto" w:fill="FFFFFF"/>
          </w:tcPr>
          <w:p w14:paraId="00F9547A"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82A7D05" w14:textId="77777777" w:rsidR="00B31D38" w:rsidRPr="004151AA" w:rsidRDefault="00B31D38" w:rsidP="002044DE">
            <w:pPr>
              <w:rPr>
                <w:rFonts w:ascii="Calibri" w:hAnsi="Calibri" w:cs="Arial"/>
                <w:b/>
                <w:sz w:val="18"/>
                <w:szCs w:val="18"/>
              </w:rPr>
            </w:pPr>
          </w:p>
        </w:tc>
      </w:tr>
      <w:tr w:rsidR="00B31D38" w:rsidRPr="004151AA" w14:paraId="2354B4C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33DB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30F09"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05346164" w14:textId="77777777" w:rsidTr="002044D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A8B88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3"/>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14:paraId="7ABAB76D" w14:textId="77777777" w:rsidR="00B31D38" w:rsidRPr="004151AA" w:rsidRDefault="00B31D38" w:rsidP="002044DE">
            <w:pPr>
              <w:rPr>
                <w:rFonts w:ascii="Calibri" w:hAnsi="Calibri" w:cs="Arial"/>
                <w:color w:val="000000"/>
                <w:sz w:val="18"/>
                <w:szCs w:val="18"/>
              </w:rPr>
            </w:pPr>
          </w:p>
          <w:p w14:paraId="681BC1E3"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14:paraId="0BEA13E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o “Self-</w:t>
            </w:r>
            <w:proofErr w:type="spellStart"/>
            <w:r w:rsidRPr="004151AA">
              <w:rPr>
                <w:rFonts w:ascii="Calibri" w:hAnsi="Calibri" w:cs="Arial"/>
                <w:color w:val="000000"/>
                <w:sz w:val="18"/>
                <w:szCs w:val="18"/>
              </w:rPr>
              <w:t>Cleaning</w:t>
            </w:r>
            <w:proofErr w:type="spellEnd"/>
            <w:r w:rsidRPr="004151AA">
              <w:rPr>
                <w:rFonts w:ascii="Calibri" w:hAnsi="Calibri" w:cs="Arial"/>
                <w:color w:val="000000"/>
                <w:sz w:val="18"/>
                <w:szCs w:val="18"/>
              </w:rPr>
              <w:t>, cfr. articolo 80, comma 7)?</w:t>
            </w:r>
          </w:p>
          <w:p w14:paraId="2E098697" w14:textId="77777777" w:rsidR="00B31D38" w:rsidRPr="004151AA" w:rsidRDefault="00B31D38" w:rsidP="002044DE">
            <w:pPr>
              <w:rPr>
                <w:rFonts w:ascii="Calibri" w:hAnsi="Calibri" w:cs="Arial"/>
                <w:color w:val="000000"/>
                <w:sz w:val="18"/>
                <w:szCs w:val="18"/>
              </w:rPr>
            </w:pPr>
          </w:p>
          <w:p w14:paraId="3E7D1F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6124D6A1" w14:textId="77777777" w:rsidR="00B31D38" w:rsidRPr="004151AA" w:rsidRDefault="00B31D38" w:rsidP="002044DE">
            <w:pPr>
              <w:rPr>
                <w:rFonts w:ascii="Calibri" w:hAnsi="Calibri" w:cs="Arial"/>
                <w:color w:val="000000"/>
                <w:sz w:val="18"/>
                <w:szCs w:val="18"/>
              </w:rPr>
            </w:pPr>
          </w:p>
          <w:p w14:paraId="5D4ACC68"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19909D88"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BF82586"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59C46B95" w14:textId="77777777" w:rsidR="00B31D38" w:rsidRPr="004151AA" w:rsidRDefault="00B31D38" w:rsidP="002044DE">
            <w:pPr>
              <w:rPr>
                <w:rFonts w:ascii="Calibri" w:hAnsi="Calibri" w:cs="Arial"/>
                <w:color w:val="000000"/>
                <w:sz w:val="18"/>
                <w:szCs w:val="18"/>
              </w:rPr>
            </w:pPr>
          </w:p>
          <w:p w14:paraId="5F600E2A"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030C55B3" w14:textId="77777777" w:rsidR="00B31D38" w:rsidRPr="004151AA" w:rsidRDefault="00B31D38" w:rsidP="002044DE">
            <w:pPr>
              <w:rPr>
                <w:rFonts w:ascii="Calibri" w:hAnsi="Calibri" w:cs="Arial"/>
                <w:color w:val="000000"/>
                <w:sz w:val="18"/>
                <w:szCs w:val="18"/>
              </w:rPr>
            </w:pPr>
          </w:p>
          <w:p w14:paraId="0B4071D9"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C3FB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8043A10" w14:textId="77777777" w:rsidR="00B31D38" w:rsidRPr="004151AA" w:rsidRDefault="00B31D38" w:rsidP="002044DE">
            <w:pPr>
              <w:rPr>
                <w:rFonts w:ascii="Calibri" w:hAnsi="Calibri" w:cs="Arial"/>
                <w:color w:val="000000"/>
                <w:sz w:val="18"/>
                <w:szCs w:val="18"/>
              </w:rPr>
            </w:pPr>
          </w:p>
        </w:tc>
      </w:tr>
      <w:tr w:rsidR="00B31D38" w:rsidRPr="004151AA" w14:paraId="6012883E" w14:textId="77777777" w:rsidTr="002044D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88EA2E"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CD109" w14:textId="77777777" w:rsidR="00B31D38" w:rsidRPr="004151AA" w:rsidRDefault="00B31D38" w:rsidP="002044DE">
            <w:pPr>
              <w:rPr>
                <w:rFonts w:ascii="Calibri" w:hAnsi="Calibri" w:cs="Arial"/>
                <w:color w:val="000000"/>
                <w:sz w:val="18"/>
                <w:szCs w:val="18"/>
              </w:rPr>
            </w:pPr>
          </w:p>
          <w:p w14:paraId="253C1672" w14:textId="77777777" w:rsidR="00B31D38" w:rsidRPr="004151AA" w:rsidRDefault="00B31D38" w:rsidP="002044DE">
            <w:pPr>
              <w:rPr>
                <w:rFonts w:ascii="Calibri" w:hAnsi="Calibri" w:cs="Arial"/>
                <w:color w:val="000000"/>
                <w:sz w:val="18"/>
                <w:szCs w:val="18"/>
              </w:rPr>
            </w:pPr>
          </w:p>
          <w:p w14:paraId="0D35D488" w14:textId="77777777" w:rsidR="00B31D38" w:rsidRPr="004151AA" w:rsidRDefault="00B31D38" w:rsidP="002044DE">
            <w:pPr>
              <w:rPr>
                <w:rFonts w:ascii="Calibri" w:hAnsi="Calibri" w:cs="Arial"/>
                <w:color w:val="000000"/>
                <w:sz w:val="18"/>
                <w:szCs w:val="18"/>
              </w:rPr>
            </w:pPr>
          </w:p>
          <w:p w14:paraId="652712F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14:paraId="270F51FE" w14:textId="77777777" w:rsidR="00B31D38" w:rsidRPr="004151AA" w:rsidRDefault="00B31D38" w:rsidP="002044DE">
            <w:pPr>
              <w:rPr>
                <w:rFonts w:ascii="Calibri" w:hAnsi="Calibri" w:cs="Arial"/>
                <w:color w:val="000000"/>
                <w:sz w:val="18"/>
                <w:szCs w:val="18"/>
              </w:rPr>
            </w:pPr>
          </w:p>
          <w:p w14:paraId="11C942F6" w14:textId="77777777" w:rsidR="00B31D38" w:rsidRPr="004151AA" w:rsidRDefault="00B31D38" w:rsidP="002044DE">
            <w:pPr>
              <w:rPr>
                <w:rFonts w:ascii="Calibri" w:hAnsi="Calibri" w:cs="Arial"/>
                <w:color w:val="000000"/>
                <w:sz w:val="18"/>
                <w:szCs w:val="18"/>
              </w:rPr>
            </w:pPr>
          </w:p>
          <w:p w14:paraId="711A87FE" w14:textId="77777777" w:rsidR="00B31D38" w:rsidRPr="004151AA" w:rsidRDefault="00B31D38" w:rsidP="002044DE">
            <w:pPr>
              <w:rPr>
                <w:rFonts w:ascii="Calibri" w:hAnsi="Calibri" w:cs="Arial"/>
                <w:color w:val="000000"/>
                <w:sz w:val="18"/>
                <w:szCs w:val="18"/>
              </w:rPr>
            </w:pPr>
          </w:p>
          <w:p w14:paraId="21E0170F" w14:textId="77777777" w:rsidR="00B31D38" w:rsidRPr="004151AA" w:rsidRDefault="00B31D38" w:rsidP="002044DE">
            <w:pPr>
              <w:rPr>
                <w:rFonts w:ascii="Calibri" w:hAnsi="Calibri" w:cs="Arial"/>
                <w:color w:val="000000"/>
                <w:sz w:val="18"/>
                <w:szCs w:val="18"/>
              </w:rPr>
            </w:pPr>
          </w:p>
          <w:p w14:paraId="2CE150A0" w14:textId="77777777" w:rsidR="00B31D38" w:rsidRPr="004151AA" w:rsidRDefault="00B31D38" w:rsidP="002044DE">
            <w:pPr>
              <w:rPr>
                <w:rFonts w:ascii="Calibri" w:hAnsi="Calibri" w:cs="Arial"/>
                <w:color w:val="000000"/>
                <w:sz w:val="18"/>
                <w:szCs w:val="18"/>
              </w:rPr>
            </w:pPr>
          </w:p>
          <w:p w14:paraId="5ADECA1D" w14:textId="77777777" w:rsidR="00B31D38" w:rsidRPr="004151AA" w:rsidRDefault="00B31D38" w:rsidP="002044DE">
            <w:pPr>
              <w:rPr>
                <w:rFonts w:ascii="Calibri" w:hAnsi="Calibri" w:cs="Arial"/>
                <w:color w:val="000000"/>
                <w:sz w:val="18"/>
                <w:szCs w:val="18"/>
              </w:rPr>
            </w:pPr>
          </w:p>
          <w:p w14:paraId="2FFC9905" w14:textId="77777777" w:rsidR="00B31D38" w:rsidRPr="004151AA" w:rsidRDefault="00B31D38" w:rsidP="002044DE">
            <w:pPr>
              <w:rPr>
                <w:rFonts w:ascii="Calibri" w:hAnsi="Calibri" w:cs="Arial"/>
                <w:color w:val="000000"/>
                <w:sz w:val="18"/>
                <w:szCs w:val="18"/>
              </w:rPr>
            </w:pPr>
          </w:p>
          <w:p w14:paraId="08873088" w14:textId="77777777" w:rsidR="00B31D38" w:rsidRPr="004151AA" w:rsidRDefault="00B31D38" w:rsidP="002044DE">
            <w:pPr>
              <w:rPr>
                <w:rFonts w:ascii="Calibri" w:hAnsi="Calibri" w:cs="Arial"/>
                <w:color w:val="000000"/>
                <w:sz w:val="18"/>
                <w:szCs w:val="18"/>
              </w:rPr>
            </w:pPr>
          </w:p>
          <w:p w14:paraId="455D917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1A28E0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43039F3" w14:textId="77777777" w:rsidR="00B31D38" w:rsidRPr="004151AA" w:rsidRDefault="00B31D38" w:rsidP="002044DE">
            <w:pPr>
              <w:rPr>
                <w:rFonts w:ascii="Calibri" w:hAnsi="Calibri" w:cs="Arial"/>
                <w:color w:val="000000"/>
                <w:sz w:val="18"/>
                <w:szCs w:val="18"/>
              </w:rPr>
            </w:pPr>
          </w:p>
          <w:p w14:paraId="092C061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8F20F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93DDA8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54F4BC6A" w14:textId="77777777" w:rsidR="00B31D38" w:rsidRPr="004151AA" w:rsidRDefault="00B31D38" w:rsidP="002044DE">
            <w:pPr>
              <w:rPr>
                <w:rFonts w:ascii="Calibri" w:hAnsi="Calibri" w:cs="Arial"/>
                <w:color w:val="000000"/>
                <w:sz w:val="18"/>
                <w:szCs w:val="18"/>
              </w:rPr>
            </w:pPr>
          </w:p>
          <w:p w14:paraId="4BED0CD8" w14:textId="77777777" w:rsidR="00B31D38" w:rsidRPr="004151AA" w:rsidRDefault="00B31D38" w:rsidP="002044DE">
            <w:pPr>
              <w:rPr>
                <w:rFonts w:ascii="Calibri" w:hAnsi="Calibri" w:cs="Arial"/>
                <w:color w:val="000000"/>
                <w:sz w:val="18"/>
                <w:szCs w:val="18"/>
              </w:rPr>
            </w:pPr>
          </w:p>
        </w:tc>
      </w:tr>
      <w:tr w:rsidR="00B31D38" w:rsidRPr="004151AA" w14:paraId="2CC4959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1A13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14:paraId="5391B981" w14:textId="77777777" w:rsidR="00B31D38" w:rsidRPr="004151AA" w:rsidRDefault="00B31D38" w:rsidP="002044DE">
            <w:pPr>
              <w:pStyle w:val="NormalLeft"/>
              <w:tabs>
                <w:tab w:val="left" w:pos="162"/>
              </w:tabs>
              <w:spacing w:before="0" w:after="0"/>
              <w:jc w:val="both"/>
              <w:rPr>
                <w:rFonts w:ascii="Calibri" w:hAnsi="Calibri" w:cs="Arial"/>
                <w:color w:val="000000"/>
                <w:sz w:val="18"/>
                <w:szCs w:val="18"/>
              </w:rPr>
            </w:pPr>
          </w:p>
          <w:p w14:paraId="18866880" w14:textId="77777777" w:rsidR="00B31D38" w:rsidRPr="004151AA" w:rsidRDefault="00B31D38" w:rsidP="002044DE">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14:paraId="7763B9C8" w14:textId="77777777" w:rsidR="00B31D38" w:rsidRPr="004151AA" w:rsidRDefault="00B31D38" w:rsidP="002044DE">
            <w:pPr>
              <w:pStyle w:val="NormalLeft"/>
              <w:spacing w:before="0" w:after="0"/>
              <w:jc w:val="both"/>
              <w:rPr>
                <w:rFonts w:ascii="Calibri" w:hAnsi="Calibri" w:cs="Arial"/>
                <w:b/>
                <w:color w:val="000000"/>
                <w:sz w:val="18"/>
                <w:szCs w:val="18"/>
              </w:rPr>
            </w:pPr>
          </w:p>
          <w:p w14:paraId="47DB3234"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14:paraId="3F21DB2B" w14:textId="77777777" w:rsidR="00B31D38" w:rsidRPr="004151AA" w:rsidRDefault="00B31D38" w:rsidP="002044DE">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10E1D824"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432D968C"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46F55EE9" w14:textId="77777777" w:rsidR="00B31D38" w:rsidRPr="004151AA" w:rsidRDefault="00B31D38" w:rsidP="002044DE">
            <w:pPr>
              <w:pStyle w:val="NormalLeft"/>
              <w:spacing w:before="0" w:after="0"/>
              <w:jc w:val="both"/>
              <w:rPr>
                <w:rFonts w:ascii="Calibri" w:hAnsi="Calibri" w:cs="Arial"/>
                <w:color w:val="000000"/>
                <w:sz w:val="18"/>
                <w:szCs w:val="18"/>
              </w:rPr>
            </w:pPr>
          </w:p>
          <w:p w14:paraId="4E46F99E"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14:paraId="13E30E99" w14:textId="77777777" w:rsidR="00B31D38" w:rsidRPr="004151AA" w:rsidRDefault="00B31D38" w:rsidP="002044DE">
            <w:pPr>
              <w:pStyle w:val="NormalLeft"/>
              <w:spacing w:before="0" w:after="0"/>
              <w:ind w:left="162"/>
              <w:jc w:val="both"/>
              <w:rPr>
                <w:rFonts w:ascii="Calibri" w:hAnsi="Calibri" w:cs="Arial"/>
                <w:color w:val="000000"/>
                <w:sz w:val="18"/>
                <w:szCs w:val="18"/>
              </w:rPr>
            </w:pPr>
          </w:p>
          <w:p w14:paraId="08B3C227"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14:paraId="732BF8FA" w14:textId="77777777" w:rsidR="00B31D38" w:rsidRPr="004151AA" w:rsidRDefault="00B31D38" w:rsidP="002044DE">
            <w:pPr>
              <w:pStyle w:val="NormalLeft"/>
              <w:spacing w:before="0" w:after="0"/>
              <w:jc w:val="both"/>
              <w:rPr>
                <w:rFonts w:ascii="Calibri" w:hAnsi="Calibri" w:cs="Arial"/>
                <w:color w:val="000000"/>
                <w:sz w:val="18"/>
                <w:szCs w:val="18"/>
              </w:rPr>
            </w:pPr>
          </w:p>
          <w:p w14:paraId="78FB9277"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14:paraId="662EE4FA" w14:textId="77777777" w:rsidR="00B31D38" w:rsidRPr="004151AA" w:rsidRDefault="00B31D38" w:rsidP="002044DE">
            <w:pPr>
              <w:pStyle w:val="NormalLeft"/>
              <w:spacing w:before="0" w:after="0"/>
              <w:jc w:val="both"/>
              <w:rPr>
                <w:rFonts w:ascii="Calibri" w:hAnsi="Calibri" w:cs="Arial"/>
                <w:color w:val="000000"/>
                <w:sz w:val="18"/>
                <w:szCs w:val="18"/>
              </w:rPr>
            </w:pPr>
          </w:p>
          <w:p w14:paraId="30132D81"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14:paraId="6AC569CE" w14:textId="77777777" w:rsidR="00B31D38" w:rsidRPr="004151AA" w:rsidRDefault="00B31D38" w:rsidP="002044DE">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14:paraId="3278E9AA" w14:textId="77777777" w:rsidR="00B31D38" w:rsidRPr="004151AA" w:rsidRDefault="00B31D38" w:rsidP="002044DE">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8F2E7" w14:textId="77777777" w:rsidR="00B31D38" w:rsidRPr="004151AA" w:rsidRDefault="00B31D38" w:rsidP="002044DE">
            <w:pPr>
              <w:rPr>
                <w:rFonts w:ascii="Calibri" w:hAnsi="Calibri" w:cs="Arial"/>
                <w:color w:val="000000"/>
                <w:sz w:val="18"/>
                <w:szCs w:val="18"/>
              </w:rPr>
            </w:pPr>
          </w:p>
          <w:p w14:paraId="637B6115" w14:textId="77777777" w:rsidR="00B31D38" w:rsidRPr="004151AA" w:rsidRDefault="00B31D38" w:rsidP="002044DE">
            <w:pPr>
              <w:rPr>
                <w:rFonts w:ascii="Calibri" w:hAnsi="Calibri" w:cs="Arial"/>
                <w:color w:val="000000"/>
                <w:sz w:val="18"/>
                <w:szCs w:val="18"/>
              </w:rPr>
            </w:pPr>
          </w:p>
          <w:p w14:paraId="0F484251" w14:textId="77777777" w:rsidR="00B31D38" w:rsidRPr="004151AA" w:rsidRDefault="00B31D38" w:rsidP="002044DE">
            <w:pPr>
              <w:rPr>
                <w:rFonts w:ascii="Calibri" w:hAnsi="Calibri" w:cs="Arial"/>
                <w:color w:val="000000"/>
                <w:sz w:val="18"/>
                <w:szCs w:val="18"/>
              </w:rPr>
            </w:pPr>
          </w:p>
          <w:p w14:paraId="6224CF2D" w14:textId="77777777" w:rsidR="00B31D38" w:rsidRPr="004151AA" w:rsidRDefault="00B31D38" w:rsidP="002044DE">
            <w:pPr>
              <w:rPr>
                <w:rFonts w:ascii="Calibri" w:hAnsi="Calibri" w:cs="Arial"/>
                <w:color w:val="000000"/>
                <w:sz w:val="18"/>
                <w:szCs w:val="18"/>
              </w:rPr>
            </w:pPr>
          </w:p>
          <w:p w14:paraId="392CE29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9FC99C3"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p>
          <w:p w14:paraId="3AA39373" w14:textId="77777777" w:rsidR="00B31D38" w:rsidRPr="004151AA" w:rsidRDefault="00B31D38" w:rsidP="002044DE">
            <w:pPr>
              <w:rPr>
                <w:rFonts w:ascii="Calibri" w:hAnsi="Calibri" w:cs="Arial"/>
                <w:color w:val="000000"/>
                <w:sz w:val="18"/>
                <w:szCs w:val="18"/>
              </w:rPr>
            </w:pPr>
          </w:p>
          <w:p w14:paraId="305C72C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5ACFC03" w14:textId="77777777" w:rsidR="00B31D38" w:rsidRPr="004151AA" w:rsidRDefault="00B31D38" w:rsidP="002044DE">
            <w:pPr>
              <w:rPr>
                <w:rFonts w:ascii="Calibri" w:hAnsi="Calibri" w:cs="Arial"/>
                <w:color w:val="000000"/>
                <w:sz w:val="18"/>
                <w:szCs w:val="18"/>
              </w:rPr>
            </w:pPr>
          </w:p>
          <w:p w14:paraId="384CDB4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14:paraId="7784101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p>
          <w:p w14:paraId="206B685B" w14:textId="77777777" w:rsidR="00B31D38" w:rsidRPr="004151AA" w:rsidRDefault="00B31D38" w:rsidP="002044DE">
            <w:pPr>
              <w:rPr>
                <w:rFonts w:ascii="Calibri" w:hAnsi="Calibri" w:cs="Arial"/>
                <w:color w:val="000000"/>
                <w:sz w:val="18"/>
                <w:szCs w:val="18"/>
              </w:rPr>
            </w:pPr>
          </w:p>
          <w:p w14:paraId="538F1E8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4933F71" w14:textId="77777777" w:rsidR="00B31D38" w:rsidRPr="004151AA" w:rsidRDefault="00B31D38" w:rsidP="002044DE">
            <w:pPr>
              <w:rPr>
                <w:rFonts w:ascii="Calibri" w:hAnsi="Calibri" w:cs="Arial"/>
                <w:color w:val="000000"/>
                <w:sz w:val="18"/>
                <w:szCs w:val="18"/>
              </w:rPr>
            </w:pPr>
          </w:p>
          <w:p w14:paraId="0FF5AB7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EBEDC46" w14:textId="77777777" w:rsidR="00B31D38" w:rsidRPr="004151AA" w:rsidRDefault="00B31D38" w:rsidP="002044DE">
            <w:pPr>
              <w:rPr>
                <w:rFonts w:ascii="Calibri" w:hAnsi="Calibri" w:cs="Arial"/>
                <w:color w:val="000000"/>
                <w:sz w:val="18"/>
                <w:szCs w:val="18"/>
              </w:rPr>
            </w:pPr>
          </w:p>
          <w:p w14:paraId="5B155B8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D65D5D6" w14:textId="77777777" w:rsidR="00B31D38" w:rsidRPr="004151AA" w:rsidRDefault="00B31D38" w:rsidP="002044DE">
            <w:pPr>
              <w:rPr>
                <w:rFonts w:ascii="Calibri" w:hAnsi="Calibri" w:cs="Arial"/>
                <w:strike/>
                <w:color w:val="000000"/>
                <w:sz w:val="18"/>
                <w:szCs w:val="18"/>
                <w:highlight w:val="green"/>
              </w:rPr>
            </w:pPr>
          </w:p>
          <w:p w14:paraId="26C953A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 </w:t>
            </w:r>
          </w:p>
          <w:p w14:paraId="1499F5A6" w14:textId="77777777" w:rsidR="00B31D38" w:rsidRPr="004151AA" w:rsidRDefault="00B31D38" w:rsidP="002044DE">
            <w:pPr>
              <w:rPr>
                <w:rFonts w:ascii="Calibri" w:hAnsi="Calibri" w:cs="Arial"/>
                <w:strike/>
                <w:color w:val="000000"/>
                <w:sz w:val="18"/>
                <w:szCs w:val="18"/>
                <w:highlight w:val="green"/>
              </w:rPr>
            </w:pPr>
          </w:p>
          <w:p w14:paraId="7171909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556CB5DD"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ADC2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D97E5"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748F519"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4EF8FC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5D5FD743"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9CBEE"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2F6151D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38D598E"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20B17C1F"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3F37B71"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3ED37126" w14:textId="77777777" w:rsidR="00B31D38" w:rsidRPr="004151AA" w:rsidRDefault="00B31D38" w:rsidP="002044DE">
            <w:pPr>
              <w:rPr>
                <w:rFonts w:ascii="Calibri" w:hAnsi="Calibri" w:cs="Arial"/>
                <w:color w:val="000000"/>
                <w:sz w:val="18"/>
                <w:szCs w:val="18"/>
              </w:rPr>
            </w:pPr>
          </w:p>
          <w:p w14:paraId="50A88323"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6BBBC8BA" w14:textId="77777777" w:rsidR="00B31D38" w:rsidRPr="004151AA" w:rsidRDefault="00B31D38" w:rsidP="002044DE">
            <w:pPr>
              <w:rPr>
                <w:rFonts w:ascii="Calibri" w:hAnsi="Calibri" w:cs="Arial"/>
                <w:b/>
                <w:color w:val="000000"/>
                <w:sz w:val="18"/>
                <w:szCs w:val="18"/>
              </w:rPr>
            </w:pPr>
          </w:p>
          <w:p w14:paraId="1E1080CF"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A34C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0379D3F" w14:textId="77777777" w:rsidR="00B31D38" w:rsidRPr="004151AA" w:rsidRDefault="00B31D38" w:rsidP="002044DE">
            <w:pPr>
              <w:rPr>
                <w:rFonts w:ascii="Calibri" w:hAnsi="Calibri" w:cs="Arial"/>
                <w:color w:val="000000"/>
                <w:sz w:val="18"/>
                <w:szCs w:val="18"/>
              </w:rPr>
            </w:pPr>
          </w:p>
          <w:p w14:paraId="3098438B" w14:textId="77777777" w:rsidR="00B31D38" w:rsidRPr="004151AA" w:rsidRDefault="00B31D38" w:rsidP="002044DE">
            <w:pPr>
              <w:rPr>
                <w:rFonts w:ascii="Calibri" w:hAnsi="Calibri" w:cs="Arial"/>
                <w:color w:val="000000"/>
                <w:sz w:val="18"/>
                <w:szCs w:val="18"/>
              </w:rPr>
            </w:pPr>
          </w:p>
          <w:p w14:paraId="5C63F42D" w14:textId="77777777" w:rsidR="00B31D38" w:rsidRPr="004151AA" w:rsidRDefault="00B31D38" w:rsidP="002044DE">
            <w:pPr>
              <w:rPr>
                <w:rFonts w:ascii="Calibri" w:hAnsi="Calibri" w:cs="Arial"/>
                <w:color w:val="000000"/>
                <w:sz w:val="18"/>
                <w:szCs w:val="18"/>
              </w:rPr>
            </w:pPr>
          </w:p>
          <w:p w14:paraId="019B4389" w14:textId="77777777" w:rsidR="00B31D38" w:rsidRPr="004151AA" w:rsidRDefault="00B31D38" w:rsidP="002044DE">
            <w:pPr>
              <w:rPr>
                <w:rFonts w:ascii="Calibri" w:hAnsi="Calibri" w:cs="Arial"/>
                <w:color w:val="000000"/>
                <w:sz w:val="18"/>
                <w:szCs w:val="18"/>
              </w:rPr>
            </w:pPr>
          </w:p>
          <w:p w14:paraId="3C7A827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2EAC7D9"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401A7DF" w14:textId="77777777" w:rsidR="00B31D38" w:rsidRPr="004151AA" w:rsidRDefault="00B31D38" w:rsidP="002044DE">
            <w:pPr>
              <w:rPr>
                <w:rFonts w:ascii="Calibri" w:hAnsi="Calibri" w:cs="Arial"/>
                <w:color w:val="000000"/>
                <w:sz w:val="18"/>
                <w:szCs w:val="18"/>
              </w:rPr>
            </w:pPr>
          </w:p>
          <w:p w14:paraId="0E92004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20D38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0606719"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2CA8D772"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2137C"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2565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9F6F65C"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2560E73" w14:textId="77777777" w:rsidR="00B31D38" w:rsidRPr="004151AA" w:rsidRDefault="00B31D38" w:rsidP="002044DE">
            <w:pPr>
              <w:rPr>
                <w:rFonts w:ascii="Calibri" w:hAnsi="Calibri" w:cs="Arial"/>
                <w:color w:val="000000"/>
                <w:sz w:val="18"/>
                <w:szCs w:val="18"/>
              </w:rPr>
            </w:pPr>
          </w:p>
          <w:p w14:paraId="5A752240" w14:textId="77777777" w:rsidR="00B31D38" w:rsidRPr="004151AA" w:rsidRDefault="00B31D38" w:rsidP="002044DE">
            <w:pPr>
              <w:rPr>
                <w:rFonts w:ascii="Calibri" w:hAnsi="Calibri" w:cs="Arial"/>
                <w:color w:val="000000"/>
                <w:sz w:val="18"/>
                <w:szCs w:val="18"/>
              </w:rPr>
            </w:pPr>
          </w:p>
          <w:p w14:paraId="5AAFCE3C" w14:textId="77777777" w:rsidR="00B31D38" w:rsidRPr="004151AA" w:rsidRDefault="00B31D38" w:rsidP="002044DE">
            <w:pPr>
              <w:rPr>
                <w:rFonts w:ascii="Calibri" w:hAnsi="Calibri" w:cs="Arial"/>
                <w:color w:val="000000"/>
                <w:sz w:val="18"/>
                <w:szCs w:val="18"/>
              </w:rPr>
            </w:pPr>
          </w:p>
          <w:p w14:paraId="2587BD99" w14:textId="77777777" w:rsidR="00B31D38" w:rsidRPr="004151AA" w:rsidRDefault="00B31D38" w:rsidP="002044DE">
            <w:pPr>
              <w:rPr>
                <w:rFonts w:ascii="Calibri" w:hAnsi="Calibri" w:cs="Arial"/>
                <w:color w:val="000000"/>
                <w:sz w:val="18"/>
                <w:szCs w:val="18"/>
              </w:rPr>
            </w:pPr>
          </w:p>
          <w:p w14:paraId="63815C57" w14:textId="77777777" w:rsidR="00B31D38" w:rsidRPr="004151AA" w:rsidRDefault="00B31D38" w:rsidP="002044DE">
            <w:pPr>
              <w:rPr>
                <w:rFonts w:ascii="Calibri" w:hAnsi="Calibri" w:cs="Arial"/>
                <w:color w:val="000000"/>
                <w:sz w:val="18"/>
                <w:szCs w:val="18"/>
              </w:rPr>
            </w:pPr>
          </w:p>
          <w:p w14:paraId="74C05390" w14:textId="77777777" w:rsidR="00B31D38" w:rsidRPr="004151AA" w:rsidRDefault="00B31D38" w:rsidP="002044DE">
            <w:pPr>
              <w:rPr>
                <w:rFonts w:ascii="Calibri" w:hAnsi="Calibri" w:cs="Arial"/>
                <w:color w:val="000000"/>
                <w:sz w:val="18"/>
                <w:szCs w:val="18"/>
              </w:rPr>
            </w:pPr>
          </w:p>
          <w:p w14:paraId="1152B2F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718808A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DF3D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360B7F5"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307DE99A"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69778A3E"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29FF4970"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1B10A28" w14:textId="77777777" w:rsidR="00B31D38" w:rsidRPr="004151AA" w:rsidRDefault="00B31D38" w:rsidP="002044DE">
            <w:pPr>
              <w:rPr>
                <w:rFonts w:ascii="Calibri" w:hAnsi="Calibri" w:cs="Arial"/>
                <w:color w:val="000000"/>
                <w:sz w:val="18"/>
                <w:szCs w:val="18"/>
              </w:rPr>
            </w:pPr>
          </w:p>
          <w:p w14:paraId="3FDF6A69"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79021BBA" w14:textId="77777777" w:rsidR="00B31D38" w:rsidRPr="004151AA" w:rsidRDefault="00B31D38" w:rsidP="002044DE">
            <w:pPr>
              <w:rPr>
                <w:rFonts w:ascii="Calibri" w:hAnsi="Calibri" w:cs="Arial"/>
                <w:b/>
                <w:color w:val="000000"/>
                <w:sz w:val="18"/>
                <w:szCs w:val="18"/>
              </w:rPr>
            </w:pPr>
          </w:p>
          <w:p w14:paraId="60EEA9C0"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31C44"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F903DAA" w14:textId="77777777" w:rsidR="00B31D38" w:rsidRPr="004151AA" w:rsidRDefault="00B31D38" w:rsidP="002044DE">
            <w:pPr>
              <w:rPr>
                <w:rFonts w:ascii="Calibri" w:hAnsi="Calibri" w:cs="Arial"/>
                <w:color w:val="000000"/>
                <w:sz w:val="18"/>
                <w:szCs w:val="18"/>
              </w:rPr>
            </w:pPr>
          </w:p>
          <w:p w14:paraId="2B9A57E2" w14:textId="77777777" w:rsidR="00B31D38" w:rsidRPr="004151AA" w:rsidRDefault="00B31D38" w:rsidP="002044DE">
            <w:pPr>
              <w:rPr>
                <w:rFonts w:ascii="Calibri" w:hAnsi="Calibri" w:cs="Arial"/>
                <w:color w:val="000000"/>
                <w:sz w:val="18"/>
                <w:szCs w:val="18"/>
              </w:rPr>
            </w:pPr>
          </w:p>
          <w:p w14:paraId="5B2A4A9F" w14:textId="77777777" w:rsidR="00B31D38" w:rsidRPr="004151AA" w:rsidRDefault="00B31D38" w:rsidP="002044DE">
            <w:pPr>
              <w:rPr>
                <w:rFonts w:ascii="Calibri" w:hAnsi="Calibri" w:cs="Arial"/>
                <w:color w:val="000000"/>
                <w:sz w:val="18"/>
                <w:szCs w:val="18"/>
              </w:rPr>
            </w:pPr>
          </w:p>
          <w:p w14:paraId="007DA795" w14:textId="77777777" w:rsidR="00B31D38" w:rsidRPr="004151AA" w:rsidRDefault="00B31D38" w:rsidP="002044DE">
            <w:pPr>
              <w:rPr>
                <w:rFonts w:ascii="Calibri" w:hAnsi="Calibri" w:cs="Arial"/>
                <w:color w:val="000000"/>
                <w:sz w:val="18"/>
                <w:szCs w:val="18"/>
              </w:rPr>
            </w:pPr>
          </w:p>
          <w:p w14:paraId="6F92AF3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9595BC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423A61C" w14:textId="77777777" w:rsidR="00B31D38" w:rsidRPr="004151AA" w:rsidRDefault="00B31D38" w:rsidP="002044DE">
            <w:pPr>
              <w:rPr>
                <w:rFonts w:ascii="Calibri" w:hAnsi="Calibri" w:cs="Arial"/>
                <w:color w:val="000000"/>
                <w:sz w:val="18"/>
                <w:szCs w:val="18"/>
              </w:rPr>
            </w:pPr>
          </w:p>
          <w:p w14:paraId="06A8437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030BDB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68E9EF23"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45DA3FA5"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FD47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14:paraId="7C46BA42"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47ECC"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A6125A8"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BEE9E29" w14:textId="77777777" w:rsidR="00B31D38" w:rsidRPr="004151AA" w:rsidRDefault="00B31D38" w:rsidP="002044DE">
            <w:pPr>
              <w:rPr>
                <w:rFonts w:ascii="Calibri" w:hAnsi="Calibri" w:cs="Arial"/>
                <w:color w:val="000000"/>
                <w:sz w:val="18"/>
                <w:szCs w:val="18"/>
              </w:rPr>
            </w:pPr>
          </w:p>
          <w:p w14:paraId="7C365598" w14:textId="77777777" w:rsidR="00B31D38" w:rsidRPr="004151AA" w:rsidRDefault="00B31D38" w:rsidP="002044DE">
            <w:pPr>
              <w:rPr>
                <w:rFonts w:ascii="Calibri" w:hAnsi="Calibri" w:cs="Arial"/>
                <w:color w:val="000000"/>
                <w:sz w:val="18"/>
                <w:szCs w:val="18"/>
              </w:rPr>
            </w:pPr>
          </w:p>
          <w:p w14:paraId="4B7EAC18" w14:textId="77777777" w:rsidR="00B31D38" w:rsidRPr="004151AA" w:rsidRDefault="00B31D38" w:rsidP="002044DE">
            <w:pPr>
              <w:rPr>
                <w:rFonts w:ascii="Calibri" w:hAnsi="Calibri" w:cs="Arial"/>
                <w:color w:val="000000"/>
                <w:sz w:val="18"/>
                <w:szCs w:val="18"/>
              </w:rPr>
            </w:pPr>
          </w:p>
          <w:p w14:paraId="559CE291" w14:textId="77777777" w:rsidR="00B31D38" w:rsidRPr="004151AA" w:rsidRDefault="00B31D38" w:rsidP="002044DE">
            <w:pPr>
              <w:rPr>
                <w:rFonts w:ascii="Calibri" w:hAnsi="Calibri" w:cs="Arial"/>
                <w:color w:val="000000"/>
                <w:sz w:val="18"/>
                <w:szCs w:val="18"/>
              </w:rPr>
            </w:pPr>
          </w:p>
          <w:p w14:paraId="7EACCA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02EF913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87C06"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64ADF47"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01646C41"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0499BBB4"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18C2A3D0"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7E13231B" w14:textId="77777777" w:rsidR="00B31D38" w:rsidRPr="004151AA" w:rsidRDefault="00B31D38" w:rsidP="002044DE">
            <w:pPr>
              <w:rPr>
                <w:rFonts w:ascii="Calibri" w:hAnsi="Calibri" w:cs="Arial"/>
                <w:color w:val="000000"/>
                <w:sz w:val="18"/>
                <w:szCs w:val="18"/>
              </w:rPr>
            </w:pPr>
          </w:p>
          <w:p w14:paraId="3F36BAC0"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7320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6377EC0" w14:textId="77777777" w:rsidR="00B31D38" w:rsidRPr="004151AA" w:rsidRDefault="00B31D38" w:rsidP="002044DE">
            <w:pPr>
              <w:rPr>
                <w:rFonts w:ascii="Calibri" w:hAnsi="Calibri" w:cs="Arial"/>
                <w:color w:val="000000"/>
                <w:sz w:val="18"/>
                <w:szCs w:val="18"/>
              </w:rPr>
            </w:pPr>
          </w:p>
          <w:p w14:paraId="4A0672C7" w14:textId="77777777" w:rsidR="00B31D38" w:rsidRPr="004151AA" w:rsidRDefault="00B31D38" w:rsidP="002044DE">
            <w:pPr>
              <w:rPr>
                <w:rFonts w:ascii="Calibri" w:hAnsi="Calibri" w:cs="Arial"/>
                <w:color w:val="000000"/>
                <w:sz w:val="18"/>
                <w:szCs w:val="18"/>
              </w:rPr>
            </w:pPr>
          </w:p>
          <w:p w14:paraId="746E0CD7" w14:textId="77777777" w:rsidR="00B31D38" w:rsidRPr="004151AA" w:rsidRDefault="00B31D38" w:rsidP="002044DE">
            <w:pPr>
              <w:rPr>
                <w:rFonts w:ascii="Calibri" w:hAnsi="Calibri" w:cs="Arial"/>
                <w:color w:val="000000"/>
                <w:sz w:val="18"/>
                <w:szCs w:val="18"/>
              </w:rPr>
            </w:pPr>
          </w:p>
          <w:p w14:paraId="3CEF780F" w14:textId="77777777" w:rsidR="00B31D38" w:rsidRPr="004151AA" w:rsidRDefault="00B31D38" w:rsidP="002044DE">
            <w:pPr>
              <w:rPr>
                <w:rFonts w:ascii="Calibri" w:hAnsi="Calibri" w:cs="Arial"/>
                <w:color w:val="000000"/>
                <w:sz w:val="18"/>
                <w:szCs w:val="18"/>
              </w:rPr>
            </w:pPr>
          </w:p>
          <w:p w14:paraId="49DDBD4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AB320D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500907C" w14:textId="77777777" w:rsidR="00B31D38" w:rsidRPr="004151AA" w:rsidRDefault="00B31D38" w:rsidP="002044DE">
            <w:pPr>
              <w:rPr>
                <w:rFonts w:ascii="Calibri" w:hAnsi="Calibri" w:cs="Arial"/>
                <w:color w:val="000000"/>
                <w:sz w:val="18"/>
                <w:szCs w:val="18"/>
              </w:rPr>
            </w:pPr>
          </w:p>
          <w:p w14:paraId="21B3A27E"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36D6D2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8013F8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12C03223"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1A22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commesso grave inadempimento nei confronti di uno o più subappaltatori, riconosciuto o accertato con sentenza passata in </w:t>
            </w:r>
            <w:proofErr w:type="gramStart"/>
            <w:r w:rsidRPr="004151AA">
              <w:rPr>
                <w:rFonts w:ascii="Calibri" w:hAnsi="Calibri" w:cs="Arial"/>
                <w:color w:val="000000"/>
                <w:sz w:val="18"/>
                <w:szCs w:val="18"/>
              </w:rPr>
              <w:t>giudicato,,</w:t>
            </w:r>
            <w:proofErr w:type="gramEnd"/>
            <w:r w:rsidRPr="004151AA">
              <w:rPr>
                <w:rFonts w:ascii="Calibri" w:hAnsi="Calibri" w:cs="Arial"/>
                <w:color w:val="000000"/>
                <w:sz w:val="18"/>
                <w:szCs w:val="18"/>
              </w:rPr>
              <w:t xml:space="preserve"> ai sensi dell’art. 80 comma 5 lett. c-quater), del Codice? </w:t>
            </w:r>
          </w:p>
          <w:p w14:paraId="42D7539E"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FB8E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5545978" w14:textId="77777777" w:rsidR="00B31D38" w:rsidRPr="004151AA" w:rsidRDefault="00B31D38" w:rsidP="002044DE">
            <w:pPr>
              <w:rPr>
                <w:rFonts w:ascii="Calibri" w:hAnsi="Calibri" w:cs="Arial"/>
                <w:color w:val="000000"/>
                <w:sz w:val="18"/>
                <w:szCs w:val="18"/>
              </w:rPr>
            </w:pPr>
          </w:p>
          <w:p w14:paraId="4FF9203E" w14:textId="77777777" w:rsidR="00B31D38" w:rsidRPr="004151AA" w:rsidRDefault="00B31D38" w:rsidP="002044DE">
            <w:pPr>
              <w:rPr>
                <w:rFonts w:ascii="Calibri" w:hAnsi="Calibri" w:cs="Arial"/>
                <w:color w:val="000000"/>
                <w:sz w:val="18"/>
                <w:szCs w:val="18"/>
              </w:rPr>
            </w:pPr>
          </w:p>
          <w:p w14:paraId="2356C796" w14:textId="77777777" w:rsidR="00B31D38" w:rsidRPr="004151AA" w:rsidRDefault="00B31D38" w:rsidP="002044DE">
            <w:pPr>
              <w:rPr>
                <w:rFonts w:ascii="Calibri" w:hAnsi="Calibri" w:cs="Arial"/>
                <w:color w:val="000000"/>
                <w:sz w:val="18"/>
                <w:szCs w:val="18"/>
              </w:rPr>
            </w:pPr>
          </w:p>
          <w:p w14:paraId="53338FE5" w14:textId="77777777" w:rsidR="00B31D38" w:rsidRPr="004151AA" w:rsidRDefault="00B31D38" w:rsidP="002044DE">
            <w:pPr>
              <w:rPr>
                <w:rFonts w:ascii="Calibri" w:hAnsi="Calibri" w:cs="Arial"/>
                <w:color w:val="000000"/>
                <w:sz w:val="18"/>
                <w:szCs w:val="18"/>
              </w:rPr>
            </w:pPr>
          </w:p>
          <w:p w14:paraId="7C242C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72A5EF5B"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03690"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A4A27F4"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59EB7602"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391B17AC"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F67FF5E"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33BCA9D7" w14:textId="77777777" w:rsidR="00B31D38" w:rsidRPr="004151AA" w:rsidRDefault="00B31D38" w:rsidP="002044DE">
            <w:pPr>
              <w:rPr>
                <w:rFonts w:ascii="Calibri" w:hAnsi="Calibri" w:cs="Arial"/>
                <w:color w:val="000000"/>
                <w:sz w:val="18"/>
                <w:szCs w:val="18"/>
              </w:rPr>
            </w:pPr>
          </w:p>
          <w:p w14:paraId="67CC7E23"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FE72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C245063" w14:textId="77777777" w:rsidR="00B31D38" w:rsidRPr="004151AA" w:rsidRDefault="00B31D38" w:rsidP="002044DE">
            <w:pPr>
              <w:rPr>
                <w:rFonts w:ascii="Calibri" w:hAnsi="Calibri" w:cs="Arial"/>
                <w:color w:val="000000"/>
                <w:sz w:val="18"/>
                <w:szCs w:val="18"/>
              </w:rPr>
            </w:pPr>
          </w:p>
          <w:p w14:paraId="382CB1CB" w14:textId="77777777" w:rsidR="00B31D38" w:rsidRPr="004151AA" w:rsidRDefault="00B31D38" w:rsidP="002044DE">
            <w:pPr>
              <w:rPr>
                <w:rFonts w:ascii="Calibri" w:hAnsi="Calibri" w:cs="Arial"/>
                <w:color w:val="000000"/>
                <w:sz w:val="18"/>
                <w:szCs w:val="18"/>
              </w:rPr>
            </w:pPr>
          </w:p>
          <w:p w14:paraId="25AD8BB2" w14:textId="77777777" w:rsidR="00B31D38" w:rsidRPr="004151AA" w:rsidRDefault="00B31D38" w:rsidP="002044DE">
            <w:pPr>
              <w:rPr>
                <w:rFonts w:ascii="Calibri" w:hAnsi="Calibri" w:cs="Arial"/>
                <w:color w:val="000000"/>
                <w:sz w:val="18"/>
                <w:szCs w:val="18"/>
              </w:rPr>
            </w:pPr>
          </w:p>
          <w:p w14:paraId="0DD4E211" w14:textId="77777777" w:rsidR="00B31D38" w:rsidRPr="004151AA" w:rsidRDefault="00B31D38" w:rsidP="002044DE">
            <w:pPr>
              <w:rPr>
                <w:rFonts w:ascii="Calibri" w:hAnsi="Calibri" w:cs="Arial"/>
                <w:color w:val="000000"/>
                <w:sz w:val="18"/>
                <w:szCs w:val="18"/>
              </w:rPr>
            </w:pPr>
          </w:p>
          <w:p w14:paraId="3AF154B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74B75E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4F5EF37" w14:textId="77777777" w:rsidR="00B31D38" w:rsidRPr="004151AA" w:rsidRDefault="00B31D38" w:rsidP="002044DE">
            <w:pPr>
              <w:rPr>
                <w:rFonts w:ascii="Calibri" w:hAnsi="Calibri" w:cs="Arial"/>
                <w:color w:val="000000"/>
                <w:sz w:val="18"/>
                <w:szCs w:val="18"/>
              </w:rPr>
            </w:pPr>
          </w:p>
          <w:p w14:paraId="69E6C67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592AA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58C758C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5473D6CD" w14:textId="77777777" w:rsidTr="002044D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C7C2E" w14:textId="77777777" w:rsidR="00B31D38" w:rsidRPr="004151AA" w:rsidRDefault="00B31D38" w:rsidP="002044DE">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5"/>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14:paraId="3F94CFF2" w14:textId="77777777" w:rsidR="00B31D38" w:rsidRPr="004151AA" w:rsidRDefault="00B31D38" w:rsidP="002044DE">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A4B95" w14:textId="77777777" w:rsidR="00B31D38" w:rsidRPr="004151AA" w:rsidRDefault="00B31D38" w:rsidP="002044DE">
            <w:pPr>
              <w:rPr>
                <w:rFonts w:ascii="Calibri" w:hAnsi="Calibri" w:cs="Arial"/>
                <w:sz w:val="18"/>
                <w:szCs w:val="18"/>
              </w:rPr>
            </w:pPr>
          </w:p>
          <w:p w14:paraId="7F3276B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E00E6F4" w14:textId="77777777" w:rsidR="00B31D38" w:rsidRPr="004151AA" w:rsidRDefault="00B31D38" w:rsidP="002044DE">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13A8F9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C60E78E" w14:textId="77777777" w:rsidTr="002044D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46B22" w14:textId="77777777" w:rsidR="00B31D38" w:rsidRPr="004151AA" w:rsidRDefault="00B31D38" w:rsidP="002044DE">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14:paraId="738EF06F" w14:textId="77777777" w:rsidR="00B31D38" w:rsidRPr="004151AA" w:rsidRDefault="00B31D38" w:rsidP="002044DE">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AC08B" w14:textId="77777777" w:rsidR="00B31D38" w:rsidRPr="004151AA" w:rsidRDefault="00B31D38" w:rsidP="002044DE">
            <w:pPr>
              <w:rPr>
                <w:rFonts w:ascii="Calibri" w:hAnsi="Calibri" w:cs="Arial"/>
                <w:sz w:val="18"/>
                <w:szCs w:val="18"/>
              </w:rPr>
            </w:pPr>
          </w:p>
          <w:p w14:paraId="2AA975D4"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421A1DFB" w14:textId="77777777" w:rsidR="00B31D38" w:rsidRPr="004151AA" w:rsidRDefault="00B31D38" w:rsidP="002044DE">
            <w:pPr>
              <w:rPr>
                <w:rFonts w:ascii="Calibri" w:hAnsi="Calibri" w:cs="Arial"/>
                <w:sz w:val="18"/>
                <w:szCs w:val="18"/>
              </w:rPr>
            </w:pPr>
          </w:p>
          <w:p w14:paraId="7EFD0976"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r w:rsidR="00B31D38" w:rsidRPr="004151AA" w14:paraId="5B1F1C1B" w14:textId="77777777" w:rsidTr="002044D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01DCF" w14:textId="77777777" w:rsidR="00B31D38" w:rsidRPr="004151AA" w:rsidRDefault="00B31D38" w:rsidP="002044DE">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14:paraId="65A46544"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14:paraId="6ECDBE16"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250C5" w14:textId="77777777" w:rsidR="00B31D38" w:rsidRPr="004151AA" w:rsidRDefault="00B31D38" w:rsidP="002044DE">
            <w:pPr>
              <w:rPr>
                <w:rFonts w:ascii="Calibri" w:hAnsi="Calibri" w:cs="Arial"/>
                <w:color w:val="000000"/>
                <w:sz w:val="18"/>
                <w:szCs w:val="18"/>
              </w:rPr>
            </w:pPr>
          </w:p>
          <w:p w14:paraId="01E17C4C" w14:textId="77777777" w:rsidR="00B31D38" w:rsidRPr="004151AA" w:rsidRDefault="00B31D38" w:rsidP="002044DE">
            <w:pPr>
              <w:rPr>
                <w:rFonts w:ascii="Calibri" w:hAnsi="Calibri" w:cs="Arial"/>
                <w:color w:val="000000"/>
                <w:sz w:val="18"/>
                <w:szCs w:val="18"/>
              </w:rPr>
            </w:pPr>
          </w:p>
          <w:p w14:paraId="426A2436" w14:textId="77777777" w:rsidR="00B31D38" w:rsidRPr="004151AA" w:rsidRDefault="00B31D38" w:rsidP="002044DE">
            <w:pPr>
              <w:rPr>
                <w:rFonts w:ascii="Calibri" w:hAnsi="Calibri" w:cs="Arial"/>
                <w:color w:val="000000"/>
                <w:sz w:val="18"/>
                <w:szCs w:val="18"/>
              </w:rPr>
            </w:pPr>
          </w:p>
          <w:p w14:paraId="7CFBF2B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89BA282" w14:textId="77777777" w:rsidR="00B31D38" w:rsidRPr="004151AA" w:rsidRDefault="00B31D38" w:rsidP="002044DE">
            <w:pPr>
              <w:rPr>
                <w:rFonts w:ascii="Calibri" w:hAnsi="Calibri" w:cs="Arial"/>
                <w:color w:val="000000"/>
                <w:sz w:val="18"/>
                <w:szCs w:val="18"/>
              </w:rPr>
            </w:pPr>
          </w:p>
          <w:p w14:paraId="35B64672" w14:textId="77777777" w:rsidR="00B31D38" w:rsidRPr="004151AA" w:rsidRDefault="00B31D38" w:rsidP="002044DE">
            <w:pPr>
              <w:rPr>
                <w:rFonts w:ascii="Calibri" w:hAnsi="Calibri" w:cs="Arial"/>
                <w:color w:val="000000"/>
                <w:sz w:val="18"/>
                <w:szCs w:val="18"/>
              </w:rPr>
            </w:pPr>
          </w:p>
          <w:p w14:paraId="2CB94880" w14:textId="77777777"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tc>
      </w:tr>
    </w:tbl>
    <w:p w14:paraId="53862E32" w14:textId="77777777" w:rsidR="00B31D38" w:rsidRPr="004151AA" w:rsidRDefault="00B31D38" w:rsidP="00B31D38">
      <w:pPr>
        <w:pStyle w:val="SectionTitle"/>
        <w:rPr>
          <w:rFonts w:ascii="Calibri" w:hAnsi="Calibri" w:cs="Arial"/>
          <w:b w:val="0"/>
          <w:caps/>
          <w:sz w:val="18"/>
          <w:szCs w:val="18"/>
        </w:rPr>
      </w:pPr>
    </w:p>
    <w:p w14:paraId="5DA70DB4" w14:textId="77777777"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370308E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58E8D"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AA118"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2D7EE2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8A6F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AE61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448EFD2"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14:paraId="1D25165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6"/>
            </w:r>
            <w:r w:rsidRPr="004151AA">
              <w:rPr>
                <w:rFonts w:ascii="Calibri" w:hAnsi="Calibri" w:cs="Arial"/>
                <w:sz w:val="18"/>
                <w:szCs w:val="18"/>
              </w:rPr>
              <w:t>)</w:t>
            </w:r>
          </w:p>
        </w:tc>
      </w:tr>
      <w:tr w:rsidR="00B31D38" w:rsidRPr="004151AA" w14:paraId="0BDBEEF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7945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14:paraId="0962054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14:paraId="107229F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06C013F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14:paraId="11CB9A0B"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4AE1564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41B72002"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953B42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0B325A2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5B9C09F"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621F528D"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14:paraId="66AECD4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B06FA4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5BB966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8860B37" w14:textId="77777777" w:rsidR="00B31D38" w:rsidRPr="004151AA" w:rsidRDefault="00B31D38" w:rsidP="002044DE">
            <w:pPr>
              <w:pStyle w:val="NormaleWeb1"/>
              <w:spacing w:before="0" w:after="0"/>
              <w:jc w:val="both"/>
              <w:rPr>
                <w:rFonts w:ascii="Calibri" w:hAnsi="Calibri" w:cs="Arial"/>
                <w:color w:val="000000"/>
                <w:sz w:val="18"/>
                <w:szCs w:val="18"/>
              </w:rPr>
            </w:pPr>
          </w:p>
          <w:p w14:paraId="49692B59"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14:paraId="62B0E49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73EB7A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C18FF2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014173"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ha violato il divieto di intestazione fiduciaria di cui 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14:paraId="5938C14D" w14:textId="77777777" w:rsidR="00B31D38" w:rsidRPr="004151AA" w:rsidRDefault="00B31D38" w:rsidP="002044DE">
            <w:pPr>
              <w:ind w:left="284" w:hanging="284"/>
              <w:rPr>
                <w:rFonts w:ascii="Calibri" w:hAnsi="Calibri" w:cs="Arial"/>
                <w:color w:val="000000"/>
                <w:sz w:val="18"/>
                <w:szCs w:val="18"/>
              </w:rPr>
            </w:pPr>
          </w:p>
          <w:p w14:paraId="715C8FB8"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14:paraId="0702838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14:paraId="067B908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D6377E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14:paraId="7BFAFCD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C2482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656D2D0"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E25CD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60F7CF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B38FA2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3E254E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CE029D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EB1E3C3"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14:paraId="197B94B2" w14:textId="77777777" w:rsidR="00B31D38" w:rsidRPr="004151AA" w:rsidRDefault="00B31D38" w:rsidP="002044DE">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14:paraId="350436DF" w14:textId="77777777" w:rsidR="00B31D38" w:rsidRPr="004151AA" w:rsidRDefault="00B31D38" w:rsidP="002044DE">
            <w:pPr>
              <w:pStyle w:val="NormaleWeb1"/>
              <w:spacing w:before="0" w:after="0"/>
              <w:ind w:left="284" w:hanging="284"/>
              <w:jc w:val="both"/>
              <w:rPr>
                <w:rFonts w:ascii="Calibri" w:eastAsia="font177" w:hAnsi="Calibri" w:cs="Arial"/>
                <w:color w:val="000000"/>
                <w:sz w:val="18"/>
                <w:szCs w:val="18"/>
              </w:rPr>
            </w:pPr>
          </w:p>
          <w:p w14:paraId="7DB9EA6A" w14:textId="77777777" w:rsidR="00B31D38" w:rsidRPr="004151AA" w:rsidRDefault="00B31D38" w:rsidP="002044DE">
            <w:pPr>
              <w:pStyle w:val="NormaleWeb1"/>
              <w:spacing w:before="0" w:after="0"/>
              <w:jc w:val="both"/>
              <w:rPr>
                <w:rFonts w:ascii="Calibri" w:hAnsi="Calibri" w:cs="Arial"/>
                <w:color w:val="000000"/>
                <w:sz w:val="18"/>
                <w:szCs w:val="18"/>
              </w:rPr>
            </w:pPr>
          </w:p>
          <w:p w14:paraId="6062E9CE" w14:textId="77777777" w:rsidR="00B31D38" w:rsidRPr="004151AA" w:rsidRDefault="00B31D38" w:rsidP="002044DE">
            <w:pPr>
              <w:pStyle w:val="NormaleWeb1"/>
              <w:spacing w:before="0" w:after="0"/>
              <w:jc w:val="both"/>
              <w:rPr>
                <w:rFonts w:ascii="Calibri" w:hAnsi="Calibri" w:cs="Arial"/>
                <w:color w:val="000000"/>
                <w:sz w:val="18"/>
                <w:szCs w:val="18"/>
              </w:rPr>
            </w:pPr>
          </w:p>
          <w:p w14:paraId="4DB06312" w14:textId="77777777" w:rsidR="00B31D38" w:rsidRPr="004151AA" w:rsidRDefault="00B31D38" w:rsidP="002044DE">
            <w:pPr>
              <w:pStyle w:val="NormaleWeb1"/>
              <w:spacing w:before="0" w:after="0"/>
              <w:jc w:val="both"/>
              <w:rPr>
                <w:rFonts w:ascii="Calibri" w:hAnsi="Calibri" w:cs="Arial"/>
                <w:color w:val="000000"/>
                <w:sz w:val="18"/>
                <w:szCs w:val="18"/>
              </w:rPr>
            </w:pPr>
          </w:p>
          <w:p w14:paraId="02D57E36" w14:textId="77777777" w:rsidR="00B31D38" w:rsidRPr="004151AA" w:rsidRDefault="00B31D38" w:rsidP="002044DE">
            <w:pPr>
              <w:pStyle w:val="NormaleWeb1"/>
              <w:spacing w:before="0" w:after="0"/>
              <w:jc w:val="both"/>
              <w:rPr>
                <w:rFonts w:ascii="Calibri" w:hAnsi="Calibri" w:cs="Arial"/>
                <w:color w:val="000000"/>
                <w:sz w:val="18"/>
                <w:szCs w:val="18"/>
              </w:rPr>
            </w:pPr>
          </w:p>
          <w:p w14:paraId="53579AD5" w14:textId="77777777" w:rsidR="00B31D38" w:rsidRPr="004151AA" w:rsidRDefault="00B31D38" w:rsidP="002044DE">
            <w:pPr>
              <w:pStyle w:val="NormaleWeb1"/>
              <w:spacing w:before="0" w:after="0"/>
              <w:jc w:val="both"/>
              <w:rPr>
                <w:rFonts w:ascii="Calibri" w:hAnsi="Calibri" w:cs="Arial"/>
                <w:color w:val="000000"/>
                <w:sz w:val="18"/>
                <w:szCs w:val="18"/>
              </w:rPr>
            </w:pPr>
          </w:p>
          <w:p w14:paraId="62DBC694" w14:textId="77777777" w:rsidR="00B31D38" w:rsidRPr="004151AA" w:rsidRDefault="00B31D38" w:rsidP="002044DE">
            <w:pPr>
              <w:pStyle w:val="NormaleWeb1"/>
              <w:spacing w:before="0" w:after="0"/>
              <w:jc w:val="both"/>
              <w:rPr>
                <w:rFonts w:ascii="Calibri" w:hAnsi="Calibri" w:cs="Arial"/>
                <w:color w:val="000000"/>
                <w:sz w:val="18"/>
                <w:szCs w:val="18"/>
              </w:rPr>
            </w:pPr>
          </w:p>
          <w:p w14:paraId="245E0D82" w14:textId="77777777" w:rsidR="00B31D38" w:rsidRPr="004151AA" w:rsidRDefault="00B31D38" w:rsidP="002044DE">
            <w:pPr>
              <w:pStyle w:val="NormaleWeb1"/>
              <w:spacing w:before="0" w:after="0"/>
              <w:jc w:val="both"/>
              <w:rPr>
                <w:rFonts w:ascii="Calibri" w:hAnsi="Calibri" w:cs="Arial"/>
                <w:color w:val="000000"/>
                <w:sz w:val="18"/>
                <w:szCs w:val="18"/>
              </w:rPr>
            </w:pPr>
          </w:p>
          <w:p w14:paraId="473903BA" w14:textId="77777777" w:rsidR="00B31D38" w:rsidRPr="004151AA" w:rsidRDefault="00B31D38" w:rsidP="002044DE">
            <w:pPr>
              <w:pStyle w:val="NormaleWeb1"/>
              <w:spacing w:before="0" w:after="0"/>
              <w:jc w:val="both"/>
              <w:rPr>
                <w:rFonts w:ascii="Calibri" w:hAnsi="Calibri" w:cs="Arial"/>
                <w:color w:val="000000"/>
                <w:sz w:val="18"/>
                <w:szCs w:val="18"/>
              </w:rPr>
            </w:pPr>
          </w:p>
          <w:p w14:paraId="7150C5B1" w14:textId="77777777" w:rsidR="00B31D38" w:rsidRPr="004151AA" w:rsidRDefault="00B31D38" w:rsidP="002044DE">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14:paraId="42BD104F" w14:textId="77777777" w:rsidR="00B31D38" w:rsidRPr="004151AA" w:rsidRDefault="00B31D38" w:rsidP="002044DE">
            <w:pPr>
              <w:pStyle w:val="NormaleWeb1"/>
              <w:spacing w:before="0" w:after="0"/>
              <w:jc w:val="both"/>
              <w:rPr>
                <w:rFonts w:ascii="Calibri" w:hAnsi="Calibri" w:cs="Arial"/>
                <w:color w:val="000000"/>
                <w:sz w:val="18"/>
                <w:szCs w:val="18"/>
              </w:rPr>
            </w:pPr>
          </w:p>
          <w:p w14:paraId="6A278E06" w14:textId="77777777" w:rsidR="00B31D38" w:rsidRPr="004151AA" w:rsidRDefault="00B31D38" w:rsidP="002044DE">
            <w:pPr>
              <w:pStyle w:val="NormaleWeb1"/>
              <w:spacing w:before="0" w:after="0"/>
              <w:jc w:val="both"/>
              <w:rPr>
                <w:rFonts w:ascii="Calibri" w:hAnsi="Calibri" w:cs="Arial"/>
                <w:color w:val="000000"/>
                <w:sz w:val="18"/>
                <w:szCs w:val="18"/>
              </w:rPr>
            </w:pPr>
          </w:p>
          <w:p w14:paraId="0A806888" w14:textId="77777777" w:rsidR="00B31D38" w:rsidRPr="004151AA" w:rsidRDefault="00B31D38" w:rsidP="002044DE">
            <w:pPr>
              <w:pStyle w:val="NormaleWeb1"/>
              <w:spacing w:before="0" w:after="0"/>
              <w:jc w:val="both"/>
              <w:rPr>
                <w:rFonts w:ascii="Calibri" w:hAnsi="Calibri" w:cs="Arial"/>
                <w:color w:val="000000"/>
                <w:sz w:val="18"/>
                <w:szCs w:val="18"/>
              </w:rPr>
            </w:pPr>
          </w:p>
          <w:p w14:paraId="7B36CF8B" w14:textId="77777777" w:rsidR="00B31D38" w:rsidRPr="004151AA" w:rsidRDefault="00B31D38" w:rsidP="002044DE">
            <w:pPr>
              <w:pStyle w:val="NormaleWeb1"/>
              <w:spacing w:before="0" w:after="0"/>
              <w:jc w:val="both"/>
              <w:rPr>
                <w:rFonts w:ascii="Calibri" w:hAnsi="Calibri" w:cs="Arial"/>
                <w:color w:val="000000"/>
                <w:sz w:val="18"/>
                <w:szCs w:val="18"/>
              </w:rPr>
            </w:pPr>
          </w:p>
          <w:p w14:paraId="00C4F2CC" w14:textId="77777777" w:rsidR="00B31D38" w:rsidRPr="004151AA" w:rsidRDefault="00B31D38" w:rsidP="002044DE">
            <w:pPr>
              <w:pStyle w:val="NormaleWeb1"/>
              <w:spacing w:before="0" w:after="0"/>
              <w:jc w:val="both"/>
              <w:rPr>
                <w:rFonts w:ascii="Calibri" w:hAnsi="Calibri" w:cs="Arial"/>
                <w:color w:val="000000"/>
                <w:sz w:val="18"/>
                <w:szCs w:val="18"/>
              </w:rPr>
            </w:pPr>
          </w:p>
          <w:p w14:paraId="1EA333C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60657E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14:paraId="6C67DD0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797212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14:paraId="2BDF6CE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562637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w:t>
            </w:r>
            <w:proofErr w:type="gramStart"/>
            <w:r w:rsidRPr="004151AA">
              <w:rPr>
                <w:rFonts w:ascii="Calibri" w:hAnsi="Calibri" w:cs="Arial"/>
                <w:color w:val="000000"/>
                <w:sz w:val="18"/>
                <w:szCs w:val="18"/>
              </w:rPr>
              <w:t>) ?</w:t>
            </w:r>
            <w:proofErr w:type="gramEnd"/>
          </w:p>
          <w:p w14:paraId="1A8E9BE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BFEE3C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C75F9E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4FFEE7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96B971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F8FCA4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A501B33" w14:textId="77777777" w:rsidR="00B31D38" w:rsidRPr="004151AA" w:rsidRDefault="00B31D38" w:rsidP="002044DE">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054B6" w14:textId="77777777" w:rsidR="00B31D38" w:rsidRPr="004151AA" w:rsidRDefault="00B31D38" w:rsidP="002044DE">
            <w:pPr>
              <w:rPr>
                <w:rFonts w:ascii="Calibri" w:hAnsi="Calibri" w:cs="Arial"/>
                <w:color w:val="000000"/>
                <w:sz w:val="18"/>
                <w:szCs w:val="18"/>
              </w:rPr>
            </w:pPr>
          </w:p>
          <w:p w14:paraId="3F2E942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8F63AF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1940E2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936BCC0" w14:textId="77777777" w:rsidR="00B31D38" w:rsidRPr="004151AA" w:rsidRDefault="00B31D38" w:rsidP="002044DE">
            <w:pPr>
              <w:rPr>
                <w:rFonts w:ascii="Calibri" w:hAnsi="Calibri" w:cs="Arial"/>
                <w:color w:val="000000"/>
                <w:sz w:val="18"/>
                <w:szCs w:val="18"/>
              </w:rPr>
            </w:pPr>
          </w:p>
          <w:p w14:paraId="73F3F999" w14:textId="77777777" w:rsidR="00B31D38" w:rsidRPr="004151AA" w:rsidRDefault="00B31D38" w:rsidP="002044DE">
            <w:pPr>
              <w:rPr>
                <w:rFonts w:ascii="Calibri" w:hAnsi="Calibri" w:cs="Arial"/>
                <w:color w:val="000000"/>
                <w:sz w:val="18"/>
                <w:szCs w:val="18"/>
              </w:rPr>
            </w:pPr>
          </w:p>
          <w:p w14:paraId="71BB595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B5F5B1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435436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A6801BE" w14:textId="77777777" w:rsidR="00B31D38" w:rsidRPr="004151AA" w:rsidRDefault="00B31D38" w:rsidP="002044DE">
            <w:pPr>
              <w:rPr>
                <w:rFonts w:ascii="Calibri" w:hAnsi="Calibri" w:cs="Arial"/>
                <w:color w:val="000000"/>
                <w:sz w:val="18"/>
                <w:szCs w:val="18"/>
              </w:rPr>
            </w:pPr>
          </w:p>
          <w:p w14:paraId="23178D6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9983E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40A084B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90F35A4" w14:textId="77777777" w:rsidR="00B31D38" w:rsidRPr="004151AA" w:rsidRDefault="00B31D38" w:rsidP="002044DE">
            <w:pPr>
              <w:rPr>
                <w:rFonts w:ascii="Calibri" w:hAnsi="Calibri" w:cs="Arial"/>
                <w:color w:val="000000"/>
                <w:sz w:val="18"/>
                <w:szCs w:val="18"/>
              </w:rPr>
            </w:pPr>
          </w:p>
          <w:p w14:paraId="0789CF64" w14:textId="77777777" w:rsidR="00B31D38" w:rsidRPr="004151AA" w:rsidRDefault="00B31D38" w:rsidP="002044DE">
            <w:pPr>
              <w:rPr>
                <w:rFonts w:ascii="Calibri" w:hAnsi="Calibri" w:cs="Arial"/>
                <w:color w:val="000000"/>
                <w:sz w:val="18"/>
                <w:szCs w:val="18"/>
              </w:rPr>
            </w:pPr>
          </w:p>
          <w:p w14:paraId="4CE5D7A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88E7DC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D7C14E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C3AEB6A" w14:textId="77777777" w:rsidR="00B31D38" w:rsidRPr="004151AA" w:rsidRDefault="00B31D38" w:rsidP="002044DE">
            <w:pPr>
              <w:rPr>
                <w:rFonts w:ascii="Calibri" w:hAnsi="Calibri" w:cs="Arial"/>
                <w:color w:val="000000"/>
                <w:sz w:val="18"/>
                <w:szCs w:val="18"/>
              </w:rPr>
            </w:pPr>
          </w:p>
          <w:p w14:paraId="1B6600F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3402487" w14:textId="77777777" w:rsidR="00B31D38" w:rsidRPr="004151AA" w:rsidRDefault="00B31D38" w:rsidP="002044DE">
            <w:pPr>
              <w:rPr>
                <w:rFonts w:ascii="Calibri" w:hAnsi="Calibri" w:cs="Arial"/>
                <w:color w:val="000000"/>
                <w:sz w:val="18"/>
                <w:szCs w:val="18"/>
              </w:rPr>
            </w:pPr>
          </w:p>
          <w:p w14:paraId="3EC6213D" w14:textId="77777777" w:rsidR="00B31D38" w:rsidRPr="004151AA" w:rsidRDefault="00B31D38" w:rsidP="002044DE">
            <w:pPr>
              <w:ind w:left="284" w:hanging="284"/>
              <w:rPr>
                <w:rFonts w:ascii="Calibri" w:hAnsi="Calibri" w:cs="Arial"/>
                <w:color w:val="000000"/>
                <w:sz w:val="18"/>
                <w:szCs w:val="18"/>
              </w:rPr>
            </w:pPr>
          </w:p>
          <w:p w14:paraId="51F604F7"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w:t>
            </w:r>
          </w:p>
          <w:p w14:paraId="66294F78" w14:textId="77777777" w:rsidR="00B31D38" w:rsidRPr="004151AA" w:rsidRDefault="00B31D38" w:rsidP="002044DE">
            <w:pPr>
              <w:rPr>
                <w:rFonts w:ascii="Calibri" w:hAnsi="Calibri" w:cs="Arial"/>
                <w:color w:val="000000"/>
                <w:sz w:val="18"/>
                <w:szCs w:val="18"/>
              </w:rPr>
            </w:pPr>
          </w:p>
          <w:p w14:paraId="59DAA355" w14:textId="77777777" w:rsidR="00B31D38" w:rsidRPr="004151AA" w:rsidRDefault="00B31D38" w:rsidP="002044DE">
            <w:pPr>
              <w:rPr>
                <w:rFonts w:ascii="Calibri" w:hAnsi="Calibri" w:cs="Arial"/>
                <w:color w:val="000000"/>
                <w:sz w:val="18"/>
                <w:szCs w:val="18"/>
              </w:rPr>
            </w:pPr>
          </w:p>
          <w:p w14:paraId="33B8CD9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3B31DC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198A169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1905FC9" w14:textId="77777777" w:rsidR="00B31D38" w:rsidRPr="004151AA" w:rsidRDefault="00B31D38" w:rsidP="002044DE">
            <w:pPr>
              <w:rPr>
                <w:rFonts w:ascii="Calibri" w:hAnsi="Calibri" w:cs="Arial"/>
                <w:color w:val="000000"/>
                <w:sz w:val="18"/>
                <w:szCs w:val="18"/>
              </w:rPr>
            </w:pPr>
          </w:p>
          <w:p w14:paraId="7AB79B2D" w14:textId="77777777" w:rsidR="00B31D38" w:rsidRPr="004151AA" w:rsidRDefault="00B31D38" w:rsidP="002044DE">
            <w:pPr>
              <w:rPr>
                <w:rFonts w:ascii="Calibri" w:hAnsi="Calibri" w:cs="Arial"/>
                <w:color w:val="000000"/>
                <w:sz w:val="18"/>
                <w:szCs w:val="18"/>
              </w:rPr>
            </w:pPr>
          </w:p>
          <w:p w14:paraId="70C90288" w14:textId="77777777" w:rsidR="00B31D38" w:rsidRPr="004151AA" w:rsidRDefault="00B31D38" w:rsidP="002044DE">
            <w:pPr>
              <w:rPr>
                <w:rFonts w:ascii="Calibri" w:hAnsi="Calibri" w:cs="Arial"/>
                <w:color w:val="000000"/>
                <w:sz w:val="18"/>
                <w:szCs w:val="18"/>
              </w:rPr>
            </w:pPr>
          </w:p>
          <w:p w14:paraId="6A731EE7" w14:textId="77777777" w:rsidR="00B31D38" w:rsidRPr="004151AA" w:rsidRDefault="00B31D38" w:rsidP="002044DE">
            <w:pPr>
              <w:rPr>
                <w:rFonts w:ascii="Calibri" w:hAnsi="Calibri" w:cs="Arial"/>
                <w:color w:val="000000"/>
                <w:sz w:val="18"/>
                <w:szCs w:val="18"/>
              </w:rPr>
            </w:pPr>
          </w:p>
          <w:p w14:paraId="5D757BB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F18796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 </w:t>
            </w:r>
            <w:r w:rsidRPr="004151AA">
              <w:rPr>
                <w:rFonts w:ascii="Calibri" w:hAnsi="Calibri" w:cs="Arial"/>
                <w:b/>
                <w:color w:val="000000"/>
                <w:sz w:val="22"/>
              </w:rPr>
              <w:t>[ ]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68F6D87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0DAF19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14:paraId="4A724B8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(numero dipendenti e/o </w:t>
            </w:r>
            <w:proofErr w:type="gramStart"/>
            <w:r w:rsidRPr="004151AA">
              <w:rPr>
                <w:rFonts w:ascii="Calibri" w:hAnsi="Calibri" w:cs="Arial"/>
                <w:color w:val="000000"/>
                <w:sz w:val="18"/>
                <w:szCs w:val="18"/>
              </w:rPr>
              <w:t>altro )</w:t>
            </w:r>
            <w:proofErr w:type="gramEnd"/>
            <w:r w:rsidRPr="004151AA">
              <w:rPr>
                <w:rFonts w:ascii="Calibri" w:hAnsi="Calibri" w:cs="Arial"/>
                <w:color w:val="000000"/>
                <w:sz w:val="18"/>
                <w:szCs w:val="18"/>
              </w:rPr>
              <w:t xml:space="preserve"> [………..…][……….…][……….…]</w:t>
            </w:r>
          </w:p>
          <w:p w14:paraId="1DC92E13" w14:textId="77777777" w:rsidR="00B31D38" w:rsidRPr="004151AA" w:rsidRDefault="00B31D38" w:rsidP="002044DE">
            <w:pPr>
              <w:rPr>
                <w:rFonts w:ascii="Calibri" w:hAnsi="Calibri" w:cs="Arial"/>
                <w:color w:val="000000"/>
                <w:sz w:val="18"/>
                <w:szCs w:val="18"/>
              </w:rPr>
            </w:pPr>
          </w:p>
          <w:p w14:paraId="49F95E2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E9EC4ED" w14:textId="77777777" w:rsidR="00B31D38" w:rsidRPr="004151AA" w:rsidRDefault="00B31D38" w:rsidP="002044DE">
            <w:pPr>
              <w:rPr>
                <w:rFonts w:ascii="Calibri" w:hAnsi="Calibri" w:cs="Arial"/>
                <w:color w:val="000000"/>
                <w:sz w:val="18"/>
                <w:szCs w:val="18"/>
              </w:rPr>
            </w:pPr>
          </w:p>
          <w:p w14:paraId="2BF5BD79" w14:textId="77777777" w:rsidR="00B31D38" w:rsidRPr="004151AA" w:rsidRDefault="00B31D38" w:rsidP="002044DE">
            <w:pPr>
              <w:rPr>
                <w:rFonts w:ascii="Calibri" w:hAnsi="Calibri" w:cs="Arial"/>
                <w:color w:val="000000"/>
                <w:sz w:val="18"/>
                <w:szCs w:val="18"/>
              </w:rPr>
            </w:pPr>
          </w:p>
          <w:p w14:paraId="0D728AB9" w14:textId="77777777" w:rsidR="00B31D38" w:rsidRPr="004151AA" w:rsidRDefault="00B31D38" w:rsidP="002044DE">
            <w:pPr>
              <w:rPr>
                <w:rFonts w:ascii="Calibri" w:hAnsi="Calibri" w:cs="Arial"/>
                <w:color w:val="000000"/>
                <w:sz w:val="18"/>
                <w:szCs w:val="18"/>
              </w:rPr>
            </w:pPr>
          </w:p>
          <w:p w14:paraId="7E40A4C8" w14:textId="77777777" w:rsidR="00B31D38" w:rsidRPr="004151AA" w:rsidRDefault="00B31D38" w:rsidP="002044DE">
            <w:pPr>
              <w:rPr>
                <w:rFonts w:ascii="Calibri" w:hAnsi="Calibri" w:cs="Arial"/>
                <w:color w:val="000000"/>
                <w:sz w:val="18"/>
                <w:szCs w:val="18"/>
              </w:rPr>
            </w:pPr>
          </w:p>
          <w:p w14:paraId="10FE9B1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14:paraId="1290CD1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81908B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36FCC50"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w:t>
            </w:r>
          </w:p>
          <w:p w14:paraId="02FDFAA0" w14:textId="77777777" w:rsidR="00B31D38" w:rsidRPr="004151AA" w:rsidRDefault="00B31D38" w:rsidP="002044DE">
            <w:pPr>
              <w:rPr>
                <w:rFonts w:ascii="Calibri" w:hAnsi="Calibri" w:cs="Arial"/>
                <w:color w:val="000000"/>
                <w:sz w:val="18"/>
                <w:szCs w:val="18"/>
              </w:rPr>
            </w:pPr>
          </w:p>
          <w:p w14:paraId="64846C44" w14:textId="77777777" w:rsidR="00B31D38" w:rsidRPr="004151AA" w:rsidRDefault="00B31D38" w:rsidP="002044DE">
            <w:pPr>
              <w:rPr>
                <w:rFonts w:ascii="Calibri" w:hAnsi="Calibri" w:cs="Arial"/>
                <w:color w:val="000000"/>
                <w:sz w:val="18"/>
                <w:szCs w:val="18"/>
              </w:rPr>
            </w:pPr>
          </w:p>
          <w:p w14:paraId="473A69FC" w14:textId="77777777" w:rsidR="00B31D38" w:rsidRPr="004151AA" w:rsidRDefault="00B31D38" w:rsidP="002044DE">
            <w:pPr>
              <w:rPr>
                <w:rFonts w:ascii="Calibri" w:hAnsi="Calibri" w:cs="Arial"/>
                <w:color w:val="000000"/>
                <w:sz w:val="18"/>
                <w:szCs w:val="18"/>
              </w:rPr>
            </w:pPr>
          </w:p>
          <w:p w14:paraId="2700CE00" w14:textId="77777777" w:rsidR="00B31D38" w:rsidRPr="004151AA" w:rsidRDefault="00B31D38" w:rsidP="002044DE">
            <w:pPr>
              <w:rPr>
                <w:rFonts w:ascii="Calibri" w:hAnsi="Calibri" w:cs="Arial"/>
                <w:color w:val="000000"/>
                <w:sz w:val="18"/>
                <w:szCs w:val="18"/>
              </w:rPr>
            </w:pPr>
          </w:p>
          <w:p w14:paraId="64EBAD9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06F60A8" w14:textId="77777777" w:rsidR="00B31D38" w:rsidRPr="004151AA" w:rsidRDefault="00B31D38" w:rsidP="002044DE">
            <w:pPr>
              <w:rPr>
                <w:rFonts w:ascii="Calibri" w:hAnsi="Calibri" w:cs="Arial"/>
                <w:color w:val="000000"/>
                <w:sz w:val="18"/>
                <w:szCs w:val="18"/>
              </w:rPr>
            </w:pPr>
          </w:p>
        </w:tc>
      </w:tr>
      <w:tr w:rsidR="00B31D38" w:rsidRPr="004151AA" w14:paraId="6B32AF6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B3CB8" w14:textId="77777777" w:rsidR="00B31D38" w:rsidRPr="004151AA" w:rsidRDefault="00B31D38" w:rsidP="002044DE">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t>L’operatore economico si trova nella condizione prevista dall’art. 53 comma 16-ter del D.Lgs. 165/2001 (</w:t>
            </w:r>
            <w:proofErr w:type="spellStart"/>
            <w:r w:rsidRPr="004151AA">
              <w:rPr>
                <w:rFonts w:ascii="Calibri" w:hAnsi="Calibri" w:cs="Arial"/>
                <w:color w:val="000000"/>
                <w:sz w:val="18"/>
                <w:szCs w:val="18"/>
              </w:rPr>
              <w:t>pantouflage</w:t>
            </w:r>
            <w:proofErr w:type="spellEnd"/>
            <w:r w:rsidRPr="004151AA">
              <w:rPr>
                <w:rFonts w:ascii="Calibri" w:hAnsi="Calibri"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52128" w14:textId="77777777" w:rsidR="00B31D38" w:rsidRPr="004151AA" w:rsidRDefault="00B31D38" w:rsidP="002044DE">
            <w:pPr>
              <w:rPr>
                <w:rFonts w:ascii="Calibri" w:hAnsi="Calibri" w:cs="Arial"/>
                <w:color w:val="000000"/>
                <w:sz w:val="18"/>
                <w:szCs w:val="18"/>
              </w:rPr>
            </w:pPr>
          </w:p>
          <w:p w14:paraId="7FD5CBD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7FA5F9C" w14:textId="77777777" w:rsidR="00B31D38" w:rsidRPr="004151AA" w:rsidRDefault="00B31D38" w:rsidP="002044DE">
            <w:pPr>
              <w:rPr>
                <w:rFonts w:ascii="Calibri" w:hAnsi="Calibri" w:cs="Arial"/>
                <w:color w:val="000000"/>
                <w:sz w:val="18"/>
                <w:szCs w:val="18"/>
              </w:rPr>
            </w:pPr>
          </w:p>
        </w:tc>
      </w:tr>
    </w:tbl>
    <w:p w14:paraId="1280B494" w14:textId="77777777" w:rsidR="00B31D38" w:rsidRPr="004151AA" w:rsidRDefault="00B31D38" w:rsidP="00B31D38">
      <w:pPr>
        <w:autoSpaceDE w:val="0"/>
        <w:autoSpaceDN w:val="0"/>
        <w:adjustRightInd w:val="0"/>
        <w:rPr>
          <w:rFonts w:ascii="Calibri" w:hAnsi="Calibri" w:cs="Arial"/>
          <w:sz w:val="18"/>
          <w:szCs w:val="18"/>
        </w:rPr>
      </w:pPr>
    </w:p>
    <w:p w14:paraId="6E9C4C6F" w14:textId="77777777" w:rsidR="00B31D38" w:rsidRPr="004151AA" w:rsidRDefault="00B31D38" w:rsidP="00B31D38">
      <w:pPr>
        <w:autoSpaceDE w:val="0"/>
        <w:autoSpaceDN w:val="0"/>
        <w:adjustRightInd w:val="0"/>
        <w:rPr>
          <w:rFonts w:ascii="Calibri" w:hAnsi="Calibri" w:cs="Arial"/>
          <w:sz w:val="18"/>
          <w:szCs w:val="18"/>
        </w:rPr>
      </w:pPr>
    </w:p>
    <w:p w14:paraId="7D2D20C7" w14:textId="77777777" w:rsidR="00B31D38" w:rsidRPr="004151AA" w:rsidRDefault="00B31D38" w:rsidP="00B31D38">
      <w:pPr>
        <w:autoSpaceDE w:val="0"/>
        <w:autoSpaceDN w:val="0"/>
        <w:adjustRightInd w:val="0"/>
        <w:rPr>
          <w:rFonts w:ascii="Calibri" w:hAnsi="Calibri" w:cs="Arial"/>
          <w:sz w:val="18"/>
          <w:szCs w:val="18"/>
        </w:rPr>
      </w:pPr>
    </w:p>
    <w:p w14:paraId="474F6635" w14:textId="77777777"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t>Parte IV: Criteri di selezione</w:t>
      </w:r>
    </w:p>
    <w:p w14:paraId="4C10D918" w14:textId="77777777" w:rsidR="00B31D38" w:rsidRPr="004151AA" w:rsidRDefault="00B31D38" w:rsidP="00B31D38">
      <w:pPr>
        <w:rPr>
          <w:rFonts w:ascii="Calibri" w:hAnsi="Calibri" w:cs="Arial"/>
          <w:sz w:val="18"/>
          <w:szCs w:val="18"/>
        </w:rPr>
      </w:pPr>
    </w:p>
    <w:p w14:paraId="3D653F64" w14:textId="77777777"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w:t>
      </w:r>
      <w:proofErr w:type="spellStart"/>
      <w:r w:rsidRPr="004151AA">
        <w:rPr>
          <w:rFonts w:ascii="Calibri" w:hAnsi="Calibri" w:cs="Arial"/>
          <w:sz w:val="18"/>
          <w:szCs w:val="18"/>
        </w:rPr>
        <w:t>a</w:t>
      </w:r>
      <w:proofErr w:type="spellEnd"/>
      <w:r w:rsidRPr="004151AA">
        <w:rPr>
          <w:rFonts w:ascii="Calibri" w:hAnsi="Calibri" w:cs="Arial"/>
          <w:sz w:val="18"/>
          <w:szCs w:val="18"/>
        </w:rPr>
        <w:t xml:space="preserve"> D della presente parte) l'operatore economico dichiara che:</w:t>
      </w:r>
    </w:p>
    <w:p w14:paraId="703DB8B7" w14:textId="77777777" w:rsidR="00B31D38" w:rsidRPr="004151AA" w:rsidRDefault="00B31D38" w:rsidP="00B31D38">
      <w:pPr>
        <w:rPr>
          <w:rFonts w:ascii="Calibri" w:hAnsi="Calibri" w:cs="Arial"/>
          <w:sz w:val="18"/>
          <w:szCs w:val="18"/>
        </w:rPr>
      </w:pPr>
    </w:p>
    <w:p w14:paraId="0AE43913" w14:textId="77777777"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14:paraId="706E334A" w14:textId="77777777" w:rsidR="00B31D38" w:rsidRPr="004151AA" w:rsidRDefault="00B31D38" w:rsidP="00B31D38">
      <w:pPr>
        <w:pStyle w:val="Titolo1"/>
        <w:spacing w:after="80"/>
        <w:ind w:left="928" w:hanging="360"/>
        <w:rPr>
          <w:rFonts w:ascii="Calibri" w:hAnsi="Calibri" w:cs="Arial"/>
          <w:sz w:val="18"/>
          <w:szCs w:val="18"/>
        </w:rPr>
      </w:pPr>
    </w:p>
    <w:p w14:paraId="4EB2903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31D38" w:rsidRPr="004151AA" w14:paraId="39B4604D" w14:textId="77777777" w:rsidTr="002044DE">
        <w:trPr>
          <w:jc w:val="center"/>
        </w:trPr>
        <w:tc>
          <w:tcPr>
            <w:tcW w:w="4606" w:type="dxa"/>
            <w:tcBorders>
              <w:bottom w:val="single" w:sz="4" w:space="0" w:color="00000A"/>
            </w:tcBorders>
            <w:shd w:val="clear" w:color="auto" w:fill="FFFFFF"/>
          </w:tcPr>
          <w:p w14:paraId="3353BBBE" w14:textId="77777777" w:rsidR="00B31D38" w:rsidRPr="004151AA" w:rsidRDefault="00B31D38" w:rsidP="002044DE">
            <w:pPr>
              <w:rPr>
                <w:rFonts w:ascii="Calibri" w:hAnsi="Calibri" w:cs="Arial"/>
                <w:b/>
                <w:sz w:val="18"/>
                <w:szCs w:val="18"/>
              </w:rPr>
            </w:pPr>
          </w:p>
        </w:tc>
        <w:tc>
          <w:tcPr>
            <w:tcW w:w="4721" w:type="dxa"/>
            <w:tcBorders>
              <w:bottom w:val="single" w:sz="4" w:space="0" w:color="00000A"/>
            </w:tcBorders>
            <w:shd w:val="clear" w:color="auto" w:fill="FFFFFF"/>
          </w:tcPr>
          <w:p w14:paraId="2E56241E" w14:textId="77777777" w:rsidR="00B31D38" w:rsidRPr="004151AA" w:rsidRDefault="00B31D38" w:rsidP="002044DE">
            <w:pPr>
              <w:rPr>
                <w:rFonts w:ascii="Calibri" w:hAnsi="Calibri" w:cs="Arial"/>
                <w:b/>
                <w:sz w:val="18"/>
                <w:szCs w:val="18"/>
              </w:rPr>
            </w:pPr>
          </w:p>
        </w:tc>
      </w:tr>
      <w:tr w:rsidR="00B31D38" w:rsidRPr="004151AA" w14:paraId="43F201A2"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DF35C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91FCC6C"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1879D10"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63578B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66098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p>
        </w:tc>
      </w:tr>
    </w:tbl>
    <w:p w14:paraId="3AA14AAD" w14:textId="77777777" w:rsidR="00B31D38" w:rsidRPr="004151AA" w:rsidRDefault="00B31D38" w:rsidP="00B31D38">
      <w:pPr>
        <w:pStyle w:val="SectionTitle"/>
        <w:spacing w:after="120"/>
        <w:jc w:val="both"/>
        <w:rPr>
          <w:rFonts w:ascii="Calibri" w:hAnsi="Calibri" w:cs="Arial"/>
          <w:b w:val="0"/>
          <w:caps/>
          <w:sz w:val="18"/>
          <w:szCs w:val="18"/>
        </w:rPr>
      </w:pPr>
    </w:p>
    <w:p w14:paraId="58BA9CD9" w14:textId="77777777"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14:paraId="0A200E0C"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151EA17" w14:textId="77777777" w:rsidTr="002044DE">
        <w:trPr>
          <w:jc w:val="center"/>
        </w:trPr>
        <w:tc>
          <w:tcPr>
            <w:tcW w:w="4644" w:type="dxa"/>
            <w:tcBorders>
              <w:bottom w:val="single" w:sz="4" w:space="0" w:color="00000A"/>
            </w:tcBorders>
            <w:shd w:val="clear" w:color="auto" w:fill="FFFFFF"/>
          </w:tcPr>
          <w:p w14:paraId="0AC79457"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25928701" w14:textId="77777777" w:rsidR="00B31D38" w:rsidRPr="004151AA" w:rsidRDefault="00B31D38" w:rsidP="002044DE">
            <w:pPr>
              <w:rPr>
                <w:rFonts w:ascii="Calibri" w:hAnsi="Calibri" w:cs="Arial"/>
                <w:b/>
                <w:sz w:val="18"/>
                <w:szCs w:val="18"/>
              </w:rPr>
            </w:pPr>
          </w:p>
        </w:tc>
      </w:tr>
      <w:tr w:rsidR="00B31D38" w:rsidRPr="004151AA" w14:paraId="6FA1A57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E14BA"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DE90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BD211BE"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55358"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7"/>
            </w:r>
            <w:r w:rsidRPr="004151AA">
              <w:rPr>
                <w:rFonts w:ascii="Calibri" w:hAnsi="Calibri" w:cs="Arial"/>
                <w:sz w:val="18"/>
                <w:szCs w:val="18"/>
              </w:rPr>
              <w:t>)</w:t>
            </w:r>
            <w:r w:rsidRPr="004151AA">
              <w:rPr>
                <w:rFonts w:ascii="Calibri" w:hAnsi="Calibri" w:cs="Arial"/>
                <w:sz w:val="18"/>
                <w:szCs w:val="18"/>
              </w:rPr>
              <w:br/>
            </w:r>
          </w:p>
          <w:p w14:paraId="0F6B28B8" w14:textId="77777777" w:rsidR="00B31D38" w:rsidRPr="004151AA" w:rsidRDefault="00B31D38" w:rsidP="002044DE">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5D4D7"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03C3063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83E6580" w14:textId="77777777" w:rsidTr="002044D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F94D7"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14:paraId="0BFDEED3" w14:textId="77777777" w:rsidR="00B31D38" w:rsidRPr="004151AA" w:rsidRDefault="00B31D38" w:rsidP="002044DE">
            <w:pPr>
              <w:pStyle w:val="Paragrafoelenco1"/>
              <w:tabs>
                <w:tab w:val="left" w:pos="284"/>
              </w:tabs>
              <w:ind w:left="284"/>
              <w:rPr>
                <w:rFonts w:ascii="Calibri" w:hAnsi="Calibri" w:cs="Arial"/>
                <w:sz w:val="18"/>
                <w:szCs w:val="18"/>
              </w:rPr>
            </w:pPr>
          </w:p>
          <w:p w14:paraId="27BFCBBA" w14:textId="77777777" w:rsidR="00B31D38" w:rsidRPr="004151AA" w:rsidRDefault="00B31D38" w:rsidP="002044DE">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14:paraId="03F76575" w14:textId="77777777" w:rsidR="00B31D38" w:rsidRPr="004151AA" w:rsidRDefault="00B31D38" w:rsidP="002044DE">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BE689" w14:textId="77777777" w:rsidR="00B31D38" w:rsidRPr="004151AA" w:rsidRDefault="00B31D38" w:rsidP="002044DE">
            <w:pPr>
              <w:rPr>
                <w:rFonts w:ascii="Calibri" w:hAnsi="Calibri" w:cs="Arial"/>
                <w:w w:val="0"/>
                <w:sz w:val="18"/>
                <w:szCs w:val="18"/>
              </w:rPr>
            </w:pPr>
          </w:p>
          <w:p w14:paraId="0EC7F5FB" w14:textId="77777777" w:rsidR="00B31D38" w:rsidRPr="004151AA" w:rsidRDefault="00B31D38" w:rsidP="002044DE">
            <w:pPr>
              <w:rPr>
                <w:rFonts w:ascii="Calibri" w:hAnsi="Calibri" w:cs="Arial"/>
                <w:w w:val="0"/>
                <w:sz w:val="18"/>
                <w:szCs w:val="18"/>
              </w:rPr>
            </w:pPr>
          </w:p>
          <w:p w14:paraId="28345A5A" w14:textId="77777777" w:rsidR="00B31D38" w:rsidRPr="004151AA" w:rsidRDefault="00B31D38" w:rsidP="002044DE">
            <w:pPr>
              <w:rPr>
                <w:rFonts w:ascii="Calibri" w:hAnsi="Calibri" w:cs="Arial"/>
                <w:w w:val="0"/>
                <w:sz w:val="18"/>
                <w:szCs w:val="18"/>
              </w:rPr>
            </w:pPr>
          </w:p>
          <w:p w14:paraId="7B7B0310" w14:textId="77777777" w:rsidR="00B31D38" w:rsidRPr="004151AA" w:rsidRDefault="00B31D38" w:rsidP="002044DE">
            <w:pPr>
              <w:rPr>
                <w:rFonts w:ascii="Calibri" w:hAnsi="Calibri" w:cs="Arial"/>
                <w:w w:val="0"/>
                <w:sz w:val="18"/>
                <w:szCs w:val="18"/>
              </w:rPr>
            </w:pPr>
          </w:p>
          <w:p w14:paraId="39316AE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14:paraId="37DE337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626A6F5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7CC8B3DE" w14:textId="77777777" w:rsidR="00B31D38" w:rsidRPr="004151AA" w:rsidRDefault="00B31D38" w:rsidP="00B31D38">
      <w:pPr>
        <w:pStyle w:val="SectionTitle"/>
        <w:spacing w:before="0" w:after="0"/>
        <w:jc w:val="both"/>
        <w:rPr>
          <w:rFonts w:ascii="Calibri" w:hAnsi="Calibri" w:cs="Arial"/>
          <w:sz w:val="18"/>
          <w:szCs w:val="18"/>
        </w:rPr>
      </w:pPr>
    </w:p>
    <w:p w14:paraId="3AA939B8" w14:textId="77777777" w:rsidR="00B31D38" w:rsidRPr="004151AA" w:rsidRDefault="00B31D38" w:rsidP="00B31D38">
      <w:pPr>
        <w:rPr>
          <w:rFonts w:ascii="Calibri" w:hAnsi="Calibri" w:cs="Arial"/>
          <w:sz w:val="18"/>
          <w:szCs w:val="18"/>
        </w:rPr>
      </w:pPr>
    </w:p>
    <w:p w14:paraId="09181B3E" w14:textId="77777777" w:rsidR="00B31D38" w:rsidRPr="004151AA" w:rsidRDefault="00B31D38" w:rsidP="00B31D38">
      <w:pPr>
        <w:pStyle w:val="SectionTitle"/>
        <w:pageBreakBefore/>
        <w:spacing w:before="0" w:after="0"/>
        <w:jc w:val="both"/>
        <w:rPr>
          <w:rFonts w:ascii="Calibri" w:hAnsi="Calibri" w:cs="Arial"/>
          <w:b w:val="0"/>
          <w:caps/>
          <w:sz w:val="18"/>
          <w:szCs w:val="18"/>
        </w:rPr>
      </w:pPr>
    </w:p>
    <w:p w14:paraId="7CD9D35D" w14:textId="77777777"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14:paraId="4B8E9FAE"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14D97F3" w14:textId="77777777" w:rsidTr="002044DE">
        <w:trPr>
          <w:jc w:val="center"/>
        </w:trPr>
        <w:tc>
          <w:tcPr>
            <w:tcW w:w="4644" w:type="dxa"/>
            <w:tcBorders>
              <w:bottom w:val="single" w:sz="4" w:space="0" w:color="00000A"/>
            </w:tcBorders>
            <w:shd w:val="clear" w:color="auto" w:fill="FFFFFF"/>
          </w:tcPr>
          <w:p w14:paraId="3990AAA8"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DEFBDB4" w14:textId="77777777" w:rsidR="00B31D38" w:rsidRPr="004151AA" w:rsidRDefault="00B31D38" w:rsidP="002044DE">
            <w:pPr>
              <w:rPr>
                <w:rFonts w:ascii="Calibri" w:hAnsi="Calibri" w:cs="Arial"/>
                <w:b/>
                <w:sz w:val="18"/>
                <w:szCs w:val="18"/>
              </w:rPr>
            </w:pPr>
          </w:p>
        </w:tc>
      </w:tr>
      <w:tr w:rsidR="00B31D38" w:rsidRPr="004151AA" w14:paraId="70F4F58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B455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F91B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2329B38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C787E" w14:textId="77777777" w:rsidR="00B31D38" w:rsidRPr="004151AA" w:rsidRDefault="00B31D38" w:rsidP="002044DE">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14:paraId="422726A8" w14:textId="77777777" w:rsidR="00B31D38" w:rsidRPr="004151AA" w:rsidRDefault="00B31D38" w:rsidP="002044DE">
            <w:pPr>
              <w:ind w:left="284" w:hanging="284"/>
              <w:rPr>
                <w:rFonts w:ascii="Calibri" w:hAnsi="Calibri" w:cs="Arial"/>
                <w:b/>
                <w:sz w:val="18"/>
                <w:szCs w:val="18"/>
              </w:rPr>
            </w:pPr>
          </w:p>
          <w:p w14:paraId="7302CD4D" w14:textId="77777777" w:rsidR="00B31D38" w:rsidRPr="004151AA" w:rsidRDefault="00B31D38" w:rsidP="002044DE">
            <w:pPr>
              <w:ind w:left="284" w:hanging="284"/>
              <w:rPr>
                <w:rFonts w:ascii="Calibri" w:hAnsi="Calibri" w:cs="Arial"/>
                <w:sz w:val="18"/>
                <w:szCs w:val="18"/>
              </w:rPr>
            </w:pPr>
            <w:r w:rsidRPr="004151AA">
              <w:rPr>
                <w:rFonts w:ascii="Calibri" w:hAnsi="Calibri" w:cs="Arial"/>
                <w:b/>
                <w:sz w:val="18"/>
                <w:szCs w:val="18"/>
              </w:rPr>
              <w:t>e/o,</w:t>
            </w:r>
          </w:p>
          <w:p w14:paraId="4D8AF936" w14:textId="77777777" w:rsidR="00B31D38" w:rsidRPr="004151AA" w:rsidRDefault="00B31D38" w:rsidP="002044DE">
            <w:pPr>
              <w:ind w:left="284" w:hanging="142"/>
              <w:rPr>
                <w:rFonts w:ascii="Calibri" w:hAnsi="Calibri" w:cs="Arial"/>
                <w:sz w:val="18"/>
                <w:szCs w:val="18"/>
              </w:rPr>
            </w:pPr>
          </w:p>
          <w:p w14:paraId="6787585E"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8"/>
            </w:r>
            <w:r w:rsidRPr="004151AA">
              <w:rPr>
                <w:rFonts w:ascii="Calibri" w:hAnsi="Calibri" w:cs="Arial"/>
                <w:sz w:val="18"/>
                <w:szCs w:val="18"/>
              </w:rPr>
              <w:t>)</w:t>
            </w:r>
            <w:r w:rsidRPr="004151AA">
              <w:rPr>
                <w:rFonts w:ascii="Calibri" w:hAnsi="Calibri" w:cs="Arial"/>
                <w:b/>
                <w:sz w:val="18"/>
                <w:szCs w:val="18"/>
              </w:rPr>
              <w:t>:</w:t>
            </w:r>
          </w:p>
          <w:p w14:paraId="4E56007D"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D9C4B"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14:paraId="2641BDC4" w14:textId="77777777" w:rsidR="00B31D38" w:rsidRPr="004151AA" w:rsidRDefault="00B31D38" w:rsidP="002044DE">
            <w:pPr>
              <w:rPr>
                <w:rFonts w:ascii="Calibri" w:hAnsi="Calibri" w:cs="Arial"/>
                <w:sz w:val="18"/>
                <w:szCs w:val="18"/>
              </w:rPr>
            </w:pPr>
          </w:p>
          <w:p w14:paraId="4319DDD9" w14:textId="77777777" w:rsidR="00B31D38" w:rsidRPr="004151AA" w:rsidRDefault="00B31D38" w:rsidP="002044DE">
            <w:pPr>
              <w:rPr>
                <w:rFonts w:ascii="Calibri" w:hAnsi="Calibri" w:cs="Arial"/>
                <w:sz w:val="18"/>
                <w:szCs w:val="18"/>
              </w:rPr>
            </w:pPr>
          </w:p>
          <w:p w14:paraId="526098E9" w14:textId="77777777" w:rsidR="00B31D38" w:rsidRPr="004151AA" w:rsidRDefault="00B31D38" w:rsidP="002044DE">
            <w:pPr>
              <w:rPr>
                <w:rFonts w:ascii="Calibri" w:hAnsi="Calibri" w:cs="Arial"/>
                <w:sz w:val="18"/>
                <w:szCs w:val="18"/>
              </w:rPr>
            </w:pPr>
          </w:p>
          <w:p w14:paraId="5ED6FCA2"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14:paraId="78A6B27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2E192A04" w14:textId="77777777" w:rsidR="00B31D38" w:rsidRPr="004151AA" w:rsidRDefault="00B31D38" w:rsidP="002044DE">
            <w:pPr>
              <w:rPr>
                <w:rFonts w:ascii="Calibri" w:hAnsi="Calibri" w:cs="Arial"/>
                <w:sz w:val="18"/>
                <w:szCs w:val="18"/>
              </w:rPr>
            </w:pPr>
          </w:p>
          <w:p w14:paraId="166DAA8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0832E28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1E316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840DF"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14:paraId="303D58CB" w14:textId="77777777" w:rsidR="00B31D38" w:rsidRPr="004151AA" w:rsidRDefault="00B31D38" w:rsidP="002044DE">
            <w:pPr>
              <w:rPr>
                <w:rFonts w:ascii="Calibri" w:hAnsi="Calibri" w:cs="Arial"/>
                <w:b/>
                <w:sz w:val="18"/>
                <w:szCs w:val="18"/>
              </w:rPr>
            </w:pPr>
          </w:p>
          <w:p w14:paraId="3C843CE9" w14:textId="77777777" w:rsidR="00B31D38" w:rsidRPr="004151AA" w:rsidRDefault="00B31D38" w:rsidP="002044DE">
            <w:pPr>
              <w:rPr>
                <w:rFonts w:ascii="Calibri" w:hAnsi="Calibri" w:cs="Arial"/>
                <w:b/>
                <w:sz w:val="18"/>
                <w:szCs w:val="18"/>
              </w:rPr>
            </w:pPr>
          </w:p>
          <w:p w14:paraId="38219654" w14:textId="77777777" w:rsidR="00B31D38" w:rsidRPr="004151AA" w:rsidRDefault="00B31D38" w:rsidP="002044DE">
            <w:pPr>
              <w:rPr>
                <w:rFonts w:ascii="Calibri" w:hAnsi="Calibri" w:cs="Arial"/>
                <w:b/>
                <w:sz w:val="18"/>
                <w:szCs w:val="18"/>
              </w:rPr>
            </w:pPr>
          </w:p>
          <w:p w14:paraId="7B90ECA1" w14:textId="77777777" w:rsidR="00B31D38" w:rsidRPr="004151AA" w:rsidRDefault="00B31D38" w:rsidP="002044DE">
            <w:pPr>
              <w:rPr>
                <w:rFonts w:ascii="Calibri" w:hAnsi="Calibri" w:cs="Arial"/>
                <w:b/>
                <w:sz w:val="18"/>
                <w:szCs w:val="18"/>
              </w:rPr>
            </w:pPr>
          </w:p>
          <w:p w14:paraId="01D2CDB6" w14:textId="77777777" w:rsidR="00B31D38" w:rsidRPr="004151AA" w:rsidRDefault="00B31D38" w:rsidP="002044DE">
            <w:pPr>
              <w:rPr>
                <w:rFonts w:ascii="Calibri" w:hAnsi="Calibri" w:cs="Arial"/>
                <w:b/>
                <w:sz w:val="18"/>
                <w:szCs w:val="18"/>
              </w:rPr>
            </w:pPr>
          </w:p>
          <w:p w14:paraId="0F2A5DEB"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e/o,</w:t>
            </w:r>
          </w:p>
          <w:p w14:paraId="6761A696" w14:textId="77777777" w:rsidR="00B31D38" w:rsidRPr="004151AA" w:rsidRDefault="00B31D38" w:rsidP="002044DE">
            <w:pPr>
              <w:rPr>
                <w:rFonts w:ascii="Calibri" w:hAnsi="Calibri" w:cs="Arial"/>
                <w:sz w:val="18"/>
                <w:szCs w:val="18"/>
              </w:rPr>
            </w:pPr>
          </w:p>
          <w:p w14:paraId="2840AB66"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14:paraId="53FC38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FCF63"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 xml:space="preserve">“Servizi analoghi a quelli oggetto dell’appalto” </w:t>
            </w:r>
          </w:p>
          <w:p w14:paraId="7563B7CB"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14:paraId="0D8ED4BF"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14:paraId="3B8449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5CFFC53C"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14:paraId="5B3E751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48CF80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AB5B4" w14:textId="77777777" w:rsidR="00B31D38" w:rsidRPr="004151AA" w:rsidRDefault="00B31D38" w:rsidP="002044DE">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9A07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E7FCB2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3EA61"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0"/>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14:paraId="5A1349CD" w14:textId="77777777" w:rsidR="00B31D38" w:rsidRPr="004151AA" w:rsidRDefault="00B31D38" w:rsidP="002044DE">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3103"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1"/>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14:paraId="627C1D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0B0D5B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2A5B7"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w:t>
            </w:r>
          </w:p>
          <w:p w14:paraId="55BC1693" w14:textId="77777777" w:rsidR="00B31D38" w:rsidRPr="004151AA" w:rsidRDefault="00B31D38" w:rsidP="002044DE">
            <w:pPr>
              <w:rPr>
                <w:rFonts w:ascii="Calibri" w:hAnsi="Calibri" w:cs="Arial"/>
                <w:sz w:val="18"/>
                <w:szCs w:val="18"/>
              </w:rPr>
            </w:pPr>
            <w:r w:rsidRPr="004151AA">
              <w:rPr>
                <w:rStyle w:val="NormalBoldChar"/>
                <w:rFonts w:ascii="Calibri" w:eastAsia="Calibri" w:hAnsi="Calibri" w:cs="Arial"/>
                <w:sz w:val="18"/>
                <w:szCs w:val="18"/>
              </w:rPr>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AEEFA" w14:textId="77777777" w:rsidR="00B31D38" w:rsidRPr="004151AA" w:rsidRDefault="00B31D38" w:rsidP="002044DE">
            <w:pPr>
              <w:rPr>
                <w:rFonts w:ascii="Calibri" w:hAnsi="Calibri" w:cs="Arial"/>
                <w:sz w:val="18"/>
                <w:szCs w:val="18"/>
              </w:rPr>
            </w:pPr>
          </w:p>
          <w:p w14:paraId="3D6EC40A" w14:textId="77777777" w:rsidR="00B31D38" w:rsidRPr="004151AA" w:rsidRDefault="00B31D38" w:rsidP="002044DE">
            <w:pPr>
              <w:rPr>
                <w:rFonts w:ascii="Calibri" w:hAnsi="Calibri" w:cs="Arial"/>
                <w:sz w:val="18"/>
                <w:szCs w:val="18"/>
              </w:rPr>
            </w:pPr>
          </w:p>
          <w:p w14:paraId="5D637797" w14:textId="77777777" w:rsidR="00B31D38" w:rsidRPr="004151AA" w:rsidRDefault="00B31D38" w:rsidP="002044DE">
            <w:pPr>
              <w:rPr>
                <w:rFonts w:ascii="Calibri" w:hAnsi="Calibri" w:cs="Arial"/>
                <w:sz w:val="18"/>
                <w:szCs w:val="18"/>
              </w:rPr>
            </w:pPr>
          </w:p>
          <w:p w14:paraId="4BEFD2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valuta</w:t>
            </w:r>
          </w:p>
          <w:p w14:paraId="4A672DCE" w14:textId="77777777" w:rsidR="00B31D38" w:rsidRPr="004151AA" w:rsidRDefault="00B31D38" w:rsidP="002044DE">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14:paraId="73550BC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38770E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4796B"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14:paraId="35B2DBD5"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29A84BAE"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386C08C2"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2398DD4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EE994" w14:textId="77777777" w:rsidR="00B31D38" w:rsidRPr="004151AA" w:rsidRDefault="00B31D38" w:rsidP="002044DE">
            <w:pPr>
              <w:rPr>
                <w:rFonts w:ascii="Calibri" w:hAnsi="Calibri" w:cs="Arial"/>
                <w:sz w:val="18"/>
                <w:szCs w:val="18"/>
              </w:rPr>
            </w:pPr>
          </w:p>
          <w:p w14:paraId="4C03B05A" w14:textId="77777777" w:rsidR="00B31D38" w:rsidRPr="004151AA" w:rsidRDefault="00B31D38" w:rsidP="002044DE">
            <w:pPr>
              <w:rPr>
                <w:rFonts w:ascii="Calibri" w:hAnsi="Calibri" w:cs="Arial"/>
                <w:sz w:val="18"/>
                <w:szCs w:val="18"/>
              </w:rPr>
            </w:pPr>
          </w:p>
          <w:p w14:paraId="44914184" w14:textId="77777777" w:rsidR="00B31D38" w:rsidRPr="004151AA" w:rsidRDefault="00B31D38" w:rsidP="002044DE">
            <w:pPr>
              <w:rPr>
                <w:rFonts w:ascii="Calibri" w:hAnsi="Calibri" w:cs="Arial"/>
                <w:sz w:val="18"/>
                <w:szCs w:val="18"/>
              </w:rPr>
            </w:pPr>
          </w:p>
          <w:p w14:paraId="138B30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DC15CC4" w14:textId="77777777" w:rsidR="00B31D38" w:rsidRPr="004151AA" w:rsidRDefault="00B31D38" w:rsidP="002044DE">
            <w:pPr>
              <w:rPr>
                <w:rFonts w:ascii="Calibri" w:hAnsi="Calibri" w:cs="Arial"/>
                <w:sz w:val="18"/>
                <w:szCs w:val="18"/>
              </w:rPr>
            </w:pPr>
          </w:p>
          <w:p w14:paraId="5E10A6B0" w14:textId="77777777" w:rsidR="00B31D38" w:rsidRPr="004151AA" w:rsidRDefault="00B31D38" w:rsidP="002044DE">
            <w:pPr>
              <w:rPr>
                <w:rFonts w:ascii="Calibri" w:hAnsi="Calibri" w:cs="Arial"/>
                <w:sz w:val="18"/>
                <w:szCs w:val="18"/>
              </w:rPr>
            </w:pPr>
          </w:p>
          <w:p w14:paraId="3FD7A5D3" w14:textId="77777777" w:rsidR="00B31D38" w:rsidRPr="004151AA" w:rsidRDefault="00B31D38" w:rsidP="002044DE">
            <w:pPr>
              <w:rPr>
                <w:rFonts w:ascii="Calibri" w:hAnsi="Calibri" w:cs="Arial"/>
                <w:sz w:val="18"/>
                <w:szCs w:val="18"/>
              </w:rPr>
            </w:pPr>
          </w:p>
          <w:p w14:paraId="4F015B1B" w14:textId="77777777" w:rsidR="00B31D38" w:rsidRPr="004151AA" w:rsidRDefault="00B31D38" w:rsidP="002044DE">
            <w:pPr>
              <w:rPr>
                <w:rFonts w:ascii="Calibri" w:hAnsi="Calibri" w:cs="Arial"/>
                <w:sz w:val="18"/>
                <w:szCs w:val="18"/>
              </w:rPr>
            </w:pPr>
          </w:p>
          <w:p w14:paraId="0210F148" w14:textId="77777777" w:rsidR="00B31D38" w:rsidRPr="004151AA" w:rsidRDefault="00B31D38" w:rsidP="002044DE">
            <w:pPr>
              <w:rPr>
                <w:rFonts w:ascii="Calibri" w:hAnsi="Calibri" w:cs="Arial"/>
                <w:sz w:val="18"/>
                <w:szCs w:val="18"/>
              </w:rPr>
            </w:pPr>
          </w:p>
          <w:p w14:paraId="5F04FBCB" w14:textId="77777777" w:rsidR="00B31D38" w:rsidRPr="004151AA" w:rsidRDefault="00B31D38" w:rsidP="002044DE">
            <w:pPr>
              <w:rPr>
                <w:rFonts w:ascii="Calibri" w:hAnsi="Calibri" w:cs="Arial"/>
                <w:sz w:val="18"/>
                <w:szCs w:val="18"/>
              </w:rPr>
            </w:pPr>
          </w:p>
          <w:p w14:paraId="5D3C942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780BB0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2E039468" w14:textId="77777777" w:rsidR="00B31D38" w:rsidRPr="004151AA" w:rsidRDefault="00B31D38" w:rsidP="00B31D38">
      <w:pPr>
        <w:pStyle w:val="SectionTitle"/>
        <w:spacing w:before="0" w:after="0"/>
        <w:jc w:val="both"/>
        <w:rPr>
          <w:rFonts w:ascii="Calibri" w:hAnsi="Calibri" w:cs="Arial"/>
          <w:caps/>
          <w:sz w:val="18"/>
          <w:szCs w:val="18"/>
        </w:rPr>
      </w:pPr>
    </w:p>
    <w:p w14:paraId="5A6113B3" w14:textId="77777777" w:rsidR="00B31D38" w:rsidRPr="004151AA" w:rsidRDefault="00B31D38" w:rsidP="00B31D38">
      <w:pPr>
        <w:pStyle w:val="Titolo1"/>
        <w:spacing w:after="80"/>
        <w:ind w:left="928" w:hanging="360"/>
        <w:rPr>
          <w:rFonts w:ascii="Calibri" w:hAnsi="Calibri" w:cs="Arial"/>
          <w:sz w:val="18"/>
          <w:szCs w:val="18"/>
        </w:rPr>
      </w:pPr>
    </w:p>
    <w:p w14:paraId="593DA386" w14:textId="77777777"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14:paraId="2CB7424B" w14:textId="77777777" w:rsidR="00B31D38" w:rsidRPr="004151AA" w:rsidRDefault="00B31D38" w:rsidP="00B31D38">
      <w:pPr>
        <w:pStyle w:val="Titolo1"/>
        <w:spacing w:after="80"/>
        <w:ind w:left="928" w:hanging="360"/>
        <w:rPr>
          <w:rFonts w:ascii="Calibri" w:hAnsi="Calibri" w:cs="Arial"/>
          <w:color w:val="000000"/>
          <w:sz w:val="18"/>
          <w:szCs w:val="18"/>
        </w:rPr>
      </w:pPr>
    </w:p>
    <w:p w14:paraId="0D76FF55"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2E5580FA" w14:textId="77777777" w:rsidTr="002044DE">
        <w:trPr>
          <w:jc w:val="center"/>
        </w:trPr>
        <w:tc>
          <w:tcPr>
            <w:tcW w:w="4644" w:type="dxa"/>
            <w:tcBorders>
              <w:bottom w:val="single" w:sz="4" w:space="0" w:color="00000A"/>
            </w:tcBorders>
            <w:shd w:val="clear" w:color="auto" w:fill="FFFFFF"/>
          </w:tcPr>
          <w:p w14:paraId="292E0951"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6282D0F" w14:textId="77777777" w:rsidR="00B31D38" w:rsidRPr="004151AA" w:rsidRDefault="00B31D38" w:rsidP="002044DE">
            <w:pPr>
              <w:rPr>
                <w:rFonts w:ascii="Calibri" w:hAnsi="Calibri" w:cs="Arial"/>
                <w:b/>
                <w:sz w:val="18"/>
                <w:szCs w:val="18"/>
              </w:rPr>
            </w:pPr>
          </w:p>
        </w:tc>
      </w:tr>
      <w:tr w:rsidR="00B31D38" w:rsidRPr="004151AA" w14:paraId="308DAE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1B935" w14:textId="77777777" w:rsidR="00B31D38" w:rsidRPr="004151AA" w:rsidRDefault="00B31D38" w:rsidP="002044DE">
            <w:pPr>
              <w:rPr>
                <w:rFonts w:ascii="Calibri" w:hAnsi="Calibri" w:cs="Arial"/>
                <w:sz w:val="18"/>
                <w:szCs w:val="18"/>
              </w:rPr>
            </w:pPr>
            <w:bookmarkStart w:id="2" w:name="_DV_M4301"/>
            <w:bookmarkStart w:id="3" w:name="_DV_M4300"/>
            <w:bookmarkEnd w:id="2"/>
            <w:bookmarkEnd w:id="3"/>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AFD8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0310055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7476F" w14:textId="77777777" w:rsidR="00B31D38" w:rsidRPr="004151AA" w:rsidRDefault="00B31D38" w:rsidP="002044DE">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14:paraId="68FC552C"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C6FBF"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7C37C86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3F0D9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9A011"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1b)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14:paraId="3E6E6E44"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F92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14:paraId="7ACA12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3546A5D6" w14:textId="77777777" w:rsidR="00B31D38" w:rsidRPr="004151AA" w:rsidRDefault="00B31D38" w:rsidP="002044DE">
            <w:pPr>
              <w:rPr>
                <w:rFonts w:ascii="Calibri" w:hAnsi="Calibr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31D38" w:rsidRPr="004151AA" w14:paraId="4896C0F1"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54D2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1823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127DE2" w14:textId="77777777" w:rsidR="00B31D38" w:rsidRPr="004151AA" w:rsidRDefault="00B31D38" w:rsidP="002044DE">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87416AC"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destinatari</w:t>
                  </w:r>
                </w:p>
              </w:tc>
            </w:tr>
            <w:tr w:rsidR="00B31D38" w:rsidRPr="004151AA" w14:paraId="05083AA0"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A74AC13" w14:textId="77777777" w:rsidR="00B31D38" w:rsidRPr="004151AA" w:rsidRDefault="00B31D38" w:rsidP="002044DE">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FA3C87" w14:textId="77777777" w:rsidR="00B31D38" w:rsidRPr="004151AA" w:rsidRDefault="00B31D38" w:rsidP="002044DE">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F0E8E6" w14:textId="77777777" w:rsidR="00B31D38" w:rsidRPr="004151AA" w:rsidRDefault="00B31D38" w:rsidP="002044DE">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23A1F0" w14:textId="77777777" w:rsidR="00B31D38" w:rsidRPr="004151AA" w:rsidRDefault="00B31D38" w:rsidP="002044DE">
                  <w:pPr>
                    <w:rPr>
                      <w:rFonts w:ascii="Calibri" w:hAnsi="Calibri" w:cs="Arial"/>
                      <w:sz w:val="18"/>
                      <w:szCs w:val="18"/>
                    </w:rPr>
                  </w:pPr>
                </w:p>
              </w:tc>
            </w:tr>
          </w:tbl>
          <w:p w14:paraId="27BDB5B6" w14:textId="77777777" w:rsidR="00B31D38" w:rsidRPr="004151AA" w:rsidRDefault="00B31D38" w:rsidP="002044DE">
            <w:pPr>
              <w:rPr>
                <w:rFonts w:ascii="Calibri" w:hAnsi="Calibri" w:cs="Arial"/>
                <w:sz w:val="18"/>
                <w:szCs w:val="18"/>
              </w:rPr>
            </w:pPr>
          </w:p>
        </w:tc>
      </w:tr>
      <w:tr w:rsidR="00B31D38" w:rsidRPr="004151AA" w14:paraId="00ACEEEE"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C1539"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 citando in particolare quelli responsabili del controllo della qualità:</w:t>
            </w:r>
          </w:p>
          <w:p w14:paraId="4B26EED8"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5A4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38ADC27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6C9E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C413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CC521D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9F25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4079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F968E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F64F0"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14:paraId="40BFFC87"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7A51F"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p>
          <w:p w14:paraId="77964F6E" w14:textId="77777777" w:rsidR="00B31D38" w:rsidRPr="004151AA" w:rsidRDefault="00B31D38" w:rsidP="002044DE">
            <w:pPr>
              <w:rPr>
                <w:rFonts w:ascii="Calibri" w:hAnsi="Calibri" w:cs="Arial"/>
                <w:sz w:val="18"/>
                <w:szCs w:val="18"/>
              </w:rPr>
            </w:pPr>
          </w:p>
          <w:p w14:paraId="5C721F80" w14:textId="77777777" w:rsidR="00B31D38" w:rsidRPr="004151AA" w:rsidRDefault="00B31D38" w:rsidP="002044DE">
            <w:pPr>
              <w:rPr>
                <w:rFonts w:ascii="Calibri" w:hAnsi="Calibri" w:cs="Arial"/>
                <w:sz w:val="18"/>
                <w:szCs w:val="18"/>
              </w:rPr>
            </w:pPr>
          </w:p>
          <w:p w14:paraId="212F6B1C" w14:textId="77777777" w:rsidR="00B31D38" w:rsidRPr="004151AA" w:rsidRDefault="00B31D38" w:rsidP="002044DE">
            <w:pPr>
              <w:rPr>
                <w:rFonts w:ascii="Calibri" w:hAnsi="Calibri" w:cs="Arial"/>
                <w:sz w:val="18"/>
                <w:szCs w:val="18"/>
              </w:rPr>
            </w:pPr>
          </w:p>
          <w:p w14:paraId="332CE372" w14:textId="77777777" w:rsidR="00B31D38" w:rsidRPr="004151AA" w:rsidRDefault="00B31D38" w:rsidP="002044DE">
            <w:pPr>
              <w:rPr>
                <w:rFonts w:ascii="Calibri" w:hAnsi="Calibri" w:cs="Arial"/>
                <w:sz w:val="18"/>
                <w:szCs w:val="18"/>
              </w:rPr>
            </w:pPr>
          </w:p>
          <w:p w14:paraId="5C1E50D2"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p w14:paraId="120F8247" w14:textId="77777777" w:rsidR="00B31D38" w:rsidRPr="004151AA" w:rsidRDefault="00B31D38" w:rsidP="002044DE">
            <w:pPr>
              <w:rPr>
                <w:rFonts w:ascii="Calibri" w:hAnsi="Calibri" w:cs="Arial"/>
                <w:sz w:val="18"/>
                <w:szCs w:val="18"/>
              </w:rPr>
            </w:pPr>
          </w:p>
          <w:p w14:paraId="7805862D" w14:textId="77777777" w:rsidR="00B31D38" w:rsidRPr="004151AA" w:rsidRDefault="00B31D38" w:rsidP="002044DE">
            <w:pPr>
              <w:rPr>
                <w:rFonts w:ascii="Calibri" w:hAnsi="Calibri" w:cs="Arial"/>
                <w:sz w:val="18"/>
                <w:szCs w:val="18"/>
              </w:rPr>
            </w:pPr>
          </w:p>
        </w:tc>
      </w:tr>
      <w:tr w:rsidR="00B31D38" w:rsidRPr="004151AA" w14:paraId="7D4100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955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14:paraId="178D5BAF" w14:textId="77777777" w:rsidR="00B31D38" w:rsidRPr="004151AA" w:rsidRDefault="00B31D38" w:rsidP="002044DE">
            <w:pPr>
              <w:rPr>
                <w:rFonts w:ascii="Calibri" w:hAnsi="Calibri" w:cs="Arial"/>
                <w:sz w:val="18"/>
                <w:szCs w:val="18"/>
              </w:rPr>
            </w:pPr>
          </w:p>
          <w:p w14:paraId="2502FC34" w14:textId="77777777" w:rsidR="00B31D38" w:rsidRPr="004151AA" w:rsidRDefault="00B31D38" w:rsidP="002044DE">
            <w:pPr>
              <w:rPr>
                <w:rFonts w:ascii="Calibri" w:hAnsi="Calibri" w:cs="Arial"/>
                <w:sz w:val="18"/>
                <w:szCs w:val="18"/>
              </w:rPr>
            </w:pPr>
          </w:p>
          <w:p w14:paraId="7E921022" w14:textId="77777777" w:rsidR="00B31D38" w:rsidRPr="004151AA" w:rsidRDefault="00B31D38" w:rsidP="002044DE">
            <w:pPr>
              <w:rPr>
                <w:rFonts w:ascii="Calibri" w:hAnsi="Calibri" w:cs="Arial"/>
                <w:sz w:val="18"/>
                <w:szCs w:val="18"/>
              </w:rPr>
            </w:pPr>
          </w:p>
          <w:p w14:paraId="4481DFDD" w14:textId="77777777" w:rsidR="00B31D38" w:rsidRPr="004151AA" w:rsidRDefault="00B31D38" w:rsidP="002044DE">
            <w:pPr>
              <w:rPr>
                <w:rFonts w:ascii="Calibri" w:hAnsi="Calibri" w:cs="Arial"/>
                <w:sz w:val="18"/>
                <w:szCs w:val="18"/>
              </w:rPr>
            </w:pPr>
          </w:p>
          <w:p w14:paraId="4575F056" w14:textId="77777777" w:rsidR="00B31D38" w:rsidRPr="004151AA" w:rsidRDefault="00B31D38" w:rsidP="002044DE">
            <w:pPr>
              <w:rPr>
                <w:rFonts w:ascii="Calibri" w:hAnsi="Calibri" w:cs="Arial"/>
                <w:sz w:val="18"/>
                <w:szCs w:val="18"/>
              </w:rPr>
            </w:pPr>
          </w:p>
          <w:p w14:paraId="5891DEEB" w14:textId="77777777" w:rsidR="00B31D38" w:rsidRPr="004151AA" w:rsidRDefault="00B31D38" w:rsidP="002044DE">
            <w:pPr>
              <w:rPr>
                <w:rFonts w:ascii="Calibri" w:hAnsi="Calibri" w:cs="Arial"/>
                <w:b/>
                <w:i/>
                <w:sz w:val="18"/>
                <w:szCs w:val="18"/>
              </w:rPr>
            </w:pPr>
            <w:r w:rsidRPr="004151AA">
              <w:rPr>
                <w:rFonts w:ascii="Calibri" w:hAnsi="Calibri" w:cs="Arial"/>
                <w:sz w:val="18"/>
                <w:szCs w:val="18"/>
              </w:rPr>
              <w:t>a)       lo stesso prestatore di servizi o imprenditore,</w:t>
            </w:r>
          </w:p>
          <w:p w14:paraId="6F21C8BE" w14:textId="77777777" w:rsidR="00B31D38" w:rsidRPr="004151AA" w:rsidRDefault="00B31D38" w:rsidP="002044DE">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14:paraId="7E1F060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70EB1" w14:textId="77777777" w:rsidR="00B31D38" w:rsidRPr="004151AA" w:rsidRDefault="00B31D38" w:rsidP="002044DE">
            <w:pPr>
              <w:rPr>
                <w:rFonts w:ascii="Calibri" w:hAnsi="Calibri" w:cs="Arial"/>
                <w:sz w:val="18"/>
                <w:szCs w:val="18"/>
              </w:rPr>
            </w:pPr>
          </w:p>
          <w:p w14:paraId="663B4F2D" w14:textId="77777777" w:rsidR="00B31D38" w:rsidRPr="004151AA" w:rsidRDefault="00B31D38" w:rsidP="002044DE">
            <w:pPr>
              <w:rPr>
                <w:rFonts w:ascii="Calibri" w:hAnsi="Calibri" w:cs="Arial"/>
                <w:sz w:val="18"/>
                <w:szCs w:val="18"/>
              </w:rPr>
            </w:pPr>
          </w:p>
          <w:p w14:paraId="0C595801" w14:textId="77777777" w:rsidR="00B31D38" w:rsidRPr="004151AA" w:rsidRDefault="00B31D38" w:rsidP="002044DE">
            <w:pPr>
              <w:rPr>
                <w:rFonts w:ascii="Calibri" w:hAnsi="Calibri" w:cs="Arial"/>
                <w:sz w:val="18"/>
                <w:szCs w:val="18"/>
              </w:rPr>
            </w:pPr>
          </w:p>
          <w:p w14:paraId="5A91CBFE" w14:textId="77777777" w:rsidR="00B31D38" w:rsidRPr="004151AA" w:rsidRDefault="00B31D38" w:rsidP="002044DE">
            <w:pPr>
              <w:rPr>
                <w:rFonts w:ascii="Calibri" w:hAnsi="Calibri" w:cs="Arial"/>
                <w:sz w:val="18"/>
                <w:szCs w:val="18"/>
              </w:rPr>
            </w:pPr>
          </w:p>
          <w:p w14:paraId="264BC0DE" w14:textId="77777777" w:rsidR="00B31D38" w:rsidRPr="004151AA" w:rsidRDefault="00B31D38" w:rsidP="002044DE">
            <w:pPr>
              <w:rPr>
                <w:rFonts w:ascii="Calibri" w:hAnsi="Calibri" w:cs="Arial"/>
                <w:sz w:val="18"/>
                <w:szCs w:val="18"/>
              </w:rPr>
            </w:pPr>
          </w:p>
          <w:p w14:paraId="4332C636" w14:textId="77777777" w:rsidR="00B31D38" w:rsidRPr="004151AA" w:rsidRDefault="00B31D38" w:rsidP="002044DE">
            <w:pPr>
              <w:rPr>
                <w:rFonts w:ascii="Calibri" w:hAnsi="Calibri" w:cs="Arial"/>
                <w:sz w:val="18"/>
                <w:szCs w:val="18"/>
              </w:rPr>
            </w:pPr>
          </w:p>
          <w:p w14:paraId="0DEADCFD" w14:textId="77777777" w:rsidR="00B31D38" w:rsidRPr="004151AA" w:rsidRDefault="00B31D38" w:rsidP="002044DE">
            <w:pPr>
              <w:rPr>
                <w:rFonts w:ascii="Calibri" w:hAnsi="Calibri" w:cs="Arial"/>
                <w:sz w:val="18"/>
                <w:szCs w:val="18"/>
              </w:rPr>
            </w:pPr>
          </w:p>
          <w:p w14:paraId="062C8173" w14:textId="77777777" w:rsidR="00B31D38" w:rsidRPr="004151AA" w:rsidRDefault="00B31D38" w:rsidP="002044DE">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14:paraId="746EBA58" w14:textId="77777777" w:rsidR="00B31D38" w:rsidRPr="004151AA" w:rsidRDefault="00B31D38" w:rsidP="002044DE">
            <w:pPr>
              <w:rPr>
                <w:rFonts w:ascii="Calibri" w:hAnsi="Calibri" w:cs="Arial"/>
                <w:sz w:val="18"/>
                <w:szCs w:val="18"/>
              </w:rPr>
            </w:pPr>
          </w:p>
          <w:p w14:paraId="56EFAA31" w14:textId="77777777" w:rsidR="00B31D38" w:rsidRPr="004151AA" w:rsidRDefault="00B31D38" w:rsidP="002044DE">
            <w:pPr>
              <w:rPr>
                <w:rFonts w:ascii="Calibri" w:hAnsi="Calibri" w:cs="Arial"/>
                <w:sz w:val="18"/>
                <w:szCs w:val="18"/>
              </w:rPr>
            </w:pPr>
          </w:p>
          <w:p w14:paraId="43610D1E" w14:textId="77777777" w:rsidR="00B31D38" w:rsidRPr="004151AA" w:rsidRDefault="00B31D38" w:rsidP="002044DE">
            <w:pPr>
              <w:rPr>
                <w:rFonts w:ascii="Calibri" w:hAnsi="Calibri" w:cs="Arial"/>
                <w:sz w:val="18"/>
                <w:szCs w:val="18"/>
              </w:rPr>
            </w:pPr>
            <w:r w:rsidRPr="004151AA">
              <w:rPr>
                <w:rFonts w:ascii="Calibri" w:hAnsi="Calibri" w:cs="Arial"/>
                <w:sz w:val="18"/>
                <w:szCs w:val="18"/>
              </w:rPr>
              <w:t>b) [………..…]</w:t>
            </w:r>
          </w:p>
        </w:tc>
      </w:tr>
      <w:tr w:rsidR="00B31D38" w:rsidRPr="004151AA" w14:paraId="18A31CE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48F77"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0A2D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5ECC38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939EA"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F97FB"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organico medio annuo:</w:t>
            </w:r>
          </w:p>
          <w:p w14:paraId="1986471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F61D4B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772AFD8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74DC81D"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numero di dirigenti</w:t>
            </w:r>
          </w:p>
          <w:p w14:paraId="0E02DBE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1EB9E3F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C6B281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6D075EB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60A74"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BDA0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E77EF1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939B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90EC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705A5D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AF056" w14:textId="77777777" w:rsidR="00B31D38" w:rsidRPr="004151AA" w:rsidRDefault="00B31D38" w:rsidP="002044DE">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6682DD9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14:paraId="457B0B1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se applicabile, l'operatore economico dichiara inoltre che provvederà a fornire le richieste certificazioni di autenticità.</w:t>
            </w:r>
            <w:r w:rsidRPr="004151AA">
              <w:rPr>
                <w:rFonts w:ascii="Calibri" w:eastAsia="MingLiU" w:hAnsi="Calibri" w:cs="Arial"/>
                <w:sz w:val="18"/>
                <w:szCs w:val="18"/>
              </w:rPr>
              <w:br/>
            </w:r>
          </w:p>
          <w:p w14:paraId="1C6493F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E6B09" w14:textId="77777777" w:rsidR="00B31D38" w:rsidRPr="004151AA" w:rsidRDefault="00B31D38" w:rsidP="002044DE">
            <w:pPr>
              <w:rPr>
                <w:rFonts w:ascii="Calibri" w:hAnsi="Calibri" w:cs="Arial"/>
                <w:sz w:val="18"/>
                <w:szCs w:val="18"/>
              </w:rPr>
            </w:pPr>
          </w:p>
          <w:p w14:paraId="47AD2A76" w14:textId="77777777" w:rsidR="00B31D38" w:rsidRPr="004151AA" w:rsidRDefault="00B31D38" w:rsidP="002044DE">
            <w:pPr>
              <w:rPr>
                <w:rFonts w:ascii="Calibri" w:hAnsi="Calibri" w:cs="Arial"/>
                <w:sz w:val="18"/>
                <w:szCs w:val="18"/>
              </w:rPr>
            </w:pPr>
          </w:p>
          <w:p w14:paraId="5942C3D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715EDF52" w14:textId="77777777" w:rsidR="00B31D38" w:rsidRPr="004151AA" w:rsidRDefault="00B31D38" w:rsidP="002044DE">
            <w:pPr>
              <w:rPr>
                <w:rFonts w:ascii="Calibri" w:hAnsi="Calibri" w:cs="Arial"/>
                <w:sz w:val="18"/>
                <w:szCs w:val="18"/>
              </w:rPr>
            </w:pPr>
          </w:p>
          <w:p w14:paraId="5FAA480B" w14:textId="77777777" w:rsidR="00B31D38" w:rsidRPr="004151AA" w:rsidRDefault="00B31D38" w:rsidP="002044DE">
            <w:pPr>
              <w:rPr>
                <w:rFonts w:ascii="Calibri" w:hAnsi="Calibri" w:cs="Arial"/>
                <w:sz w:val="18"/>
                <w:szCs w:val="18"/>
              </w:rPr>
            </w:pPr>
          </w:p>
          <w:p w14:paraId="229AC68F" w14:textId="77777777" w:rsidR="00B31D38" w:rsidRPr="004151AA" w:rsidRDefault="00B31D38" w:rsidP="002044DE">
            <w:pPr>
              <w:rPr>
                <w:rFonts w:ascii="Calibri" w:hAnsi="Calibri" w:cs="Arial"/>
                <w:sz w:val="18"/>
                <w:szCs w:val="18"/>
              </w:rPr>
            </w:pPr>
          </w:p>
          <w:p w14:paraId="26C019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329AE912" w14:textId="77777777" w:rsidR="00B31D38" w:rsidRPr="004151AA" w:rsidRDefault="00B31D38" w:rsidP="002044DE">
            <w:pPr>
              <w:rPr>
                <w:rFonts w:ascii="Calibri" w:hAnsi="Calibri" w:cs="Arial"/>
                <w:sz w:val="18"/>
                <w:szCs w:val="18"/>
              </w:rPr>
            </w:pPr>
          </w:p>
          <w:p w14:paraId="7BEC25E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D775BB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6D9FC7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7EB58"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40CC5853" w14:textId="77777777" w:rsidR="00B31D38" w:rsidRPr="004151AA" w:rsidRDefault="00B31D38" w:rsidP="002044DE">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14:paraId="7A653B52" w14:textId="77777777" w:rsidR="00B31D38" w:rsidRPr="004151AA" w:rsidRDefault="00B31D38" w:rsidP="002044DE">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14:paraId="18A1AA75"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5131D" w14:textId="77777777" w:rsidR="00B31D38" w:rsidRPr="004151AA" w:rsidRDefault="00B31D38" w:rsidP="002044DE">
            <w:pPr>
              <w:rPr>
                <w:rFonts w:ascii="Calibri" w:hAnsi="Calibri" w:cs="Arial"/>
                <w:sz w:val="18"/>
                <w:szCs w:val="18"/>
              </w:rPr>
            </w:pPr>
          </w:p>
          <w:p w14:paraId="7C8AF362" w14:textId="77777777" w:rsidR="00B31D38" w:rsidRPr="004151AA" w:rsidRDefault="00B31D38" w:rsidP="002044DE">
            <w:pPr>
              <w:rPr>
                <w:rFonts w:ascii="Calibri" w:hAnsi="Calibri" w:cs="Arial"/>
                <w:sz w:val="18"/>
                <w:szCs w:val="18"/>
              </w:rPr>
            </w:pPr>
          </w:p>
          <w:p w14:paraId="79A7EB1D" w14:textId="77777777" w:rsidR="00B31D38" w:rsidRPr="004151AA" w:rsidRDefault="00B31D38" w:rsidP="002044DE">
            <w:pPr>
              <w:rPr>
                <w:rFonts w:ascii="Calibri" w:hAnsi="Calibri" w:cs="Arial"/>
                <w:sz w:val="18"/>
                <w:szCs w:val="18"/>
              </w:rPr>
            </w:pPr>
          </w:p>
          <w:p w14:paraId="39F3A2C2" w14:textId="77777777" w:rsidR="00B31D38" w:rsidRPr="004151AA" w:rsidRDefault="00B31D38" w:rsidP="002044DE">
            <w:pPr>
              <w:rPr>
                <w:rFonts w:ascii="Calibri" w:hAnsi="Calibri" w:cs="Arial"/>
                <w:sz w:val="18"/>
                <w:szCs w:val="18"/>
              </w:rPr>
            </w:pPr>
          </w:p>
          <w:p w14:paraId="52B7C39E" w14:textId="77777777" w:rsidR="00B31D38" w:rsidRPr="004151AA" w:rsidRDefault="00B31D38" w:rsidP="002044DE">
            <w:pPr>
              <w:rPr>
                <w:rFonts w:ascii="Calibri" w:hAnsi="Calibri" w:cs="Arial"/>
                <w:sz w:val="18"/>
                <w:szCs w:val="18"/>
              </w:rPr>
            </w:pPr>
          </w:p>
          <w:p w14:paraId="6ED867C0" w14:textId="77777777" w:rsidR="00B31D38" w:rsidRPr="004151AA" w:rsidRDefault="00B31D38" w:rsidP="002044DE">
            <w:pPr>
              <w:rPr>
                <w:rFonts w:ascii="Calibri" w:hAnsi="Calibri" w:cs="Arial"/>
                <w:sz w:val="18"/>
                <w:szCs w:val="18"/>
              </w:rPr>
            </w:pPr>
          </w:p>
          <w:p w14:paraId="7F112B67" w14:textId="77777777" w:rsidR="00B31D38" w:rsidRPr="004151AA" w:rsidRDefault="00B31D38" w:rsidP="002044DE">
            <w:pPr>
              <w:rPr>
                <w:rFonts w:ascii="Calibri" w:hAnsi="Calibri" w:cs="Arial"/>
                <w:sz w:val="18"/>
                <w:szCs w:val="18"/>
              </w:rPr>
            </w:pPr>
          </w:p>
          <w:p w14:paraId="50BB1BF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352C647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14:paraId="0317EB20" w14:textId="77777777" w:rsidR="00B31D38" w:rsidRPr="004151AA" w:rsidRDefault="00B31D38" w:rsidP="002044DE">
            <w:pPr>
              <w:rPr>
                <w:rFonts w:ascii="Calibri" w:hAnsi="Calibri" w:cs="Arial"/>
                <w:sz w:val="18"/>
                <w:szCs w:val="18"/>
              </w:rPr>
            </w:pPr>
          </w:p>
          <w:p w14:paraId="47A3EAB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766F47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2612B5ED" w14:textId="77777777" w:rsidR="00B31D38" w:rsidRPr="004151AA" w:rsidRDefault="00B31D38" w:rsidP="002044DE">
            <w:pPr>
              <w:rPr>
                <w:rFonts w:ascii="Calibri" w:hAnsi="Calibri" w:cs="Arial"/>
                <w:sz w:val="18"/>
                <w:szCs w:val="18"/>
              </w:rPr>
            </w:pPr>
          </w:p>
        </w:tc>
      </w:tr>
      <w:tr w:rsidR="00B31D38" w:rsidRPr="004151AA" w14:paraId="2CFC459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76A59" w14:textId="77777777" w:rsidR="00B31D38" w:rsidRPr="004151AA" w:rsidRDefault="00B31D38" w:rsidP="002044DE">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14:paraId="0E77C19C" w14:textId="77777777" w:rsidR="00B31D38" w:rsidRPr="004151AA" w:rsidRDefault="00B31D38" w:rsidP="002044DE">
            <w:pPr>
              <w:pStyle w:val="Paragrafoelenco1"/>
              <w:ind w:left="20"/>
              <w:rPr>
                <w:rFonts w:ascii="Calibri" w:hAnsi="Calibri" w:cs="Arial"/>
                <w:color w:val="000000"/>
                <w:sz w:val="18"/>
                <w:szCs w:val="18"/>
              </w:rPr>
            </w:pPr>
          </w:p>
          <w:p w14:paraId="234B3904" w14:textId="77777777" w:rsidR="00B31D38" w:rsidRPr="004151AA" w:rsidRDefault="00B31D38" w:rsidP="002044DE">
            <w:pPr>
              <w:pStyle w:val="Paragrafoelenco1"/>
              <w:ind w:left="20"/>
              <w:rPr>
                <w:rFonts w:ascii="Calibri" w:hAnsi="Calibri" w:cs="Arial"/>
                <w:color w:val="000000"/>
                <w:sz w:val="18"/>
                <w:szCs w:val="18"/>
              </w:rPr>
            </w:pPr>
          </w:p>
          <w:p w14:paraId="17D722E6" w14:textId="77777777" w:rsidR="00B31D38" w:rsidRPr="004151AA" w:rsidRDefault="00B31D38" w:rsidP="002044DE">
            <w:pPr>
              <w:pStyle w:val="Paragrafoelenco1"/>
              <w:ind w:left="20"/>
              <w:rPr>
                <w:rFonts w:ascii="Calibri" w:hAnsi="Calibri" w:cs="Arial"/>
                <w:color w:val="000000"/>
                <w:sz w:val="18"/>
                <w:szCs w:val="18"/>
              </w:rPr>
            </w:pPr>
          </w:p>
          <w:p w14:paraId="3362A03B" w14:textId="77777777" w:rsidR="00B31D38" w:rsidRPr="004151AA" w:rsidRDefault="00B31D38" w:rsidP="002044DE">
            <w:pPr>
              <w:pStyle w:val="Paragrafoelenco1"/>
              <w:ind w:left="20"/>
              <w:rPr>
                <w:rFonts w:ascii="Calibri" w:hAnsi="Calibri" w:cs="Arial"/>
                <w:color w:val="000000"/>
                <w:sz w:val="18"/>
                <w:szCs w:val="18"/>
              </w:rPr>
            </w:pPr>
          </w:p>
          <w:p w14:paraId="69A9C6A1" w14:textId="77777777" w:rsidR="00B31D38" w:rsidRPr="004151AA" w:rsidRDefault="00B31D38" w:rsidP="002044DE">
            <w:pPr>
              <w:pStyle w:val="Paragrafoelenco1"/>
              <w:ind w:left="20"/>
              <w:rPr>
                <w:rFonts w:ascii="Calibri" w:hAnsi="Calibri" w:cs="Arial"/>
                <w:color w:val="000000"/>
                <w:sz w:val="18"/>
                <w:szCs w:val="18"/>
              </w:rPr>
            </w:pPr>
          </w:p>
          <w:p w14:paraId="31360E78" w14:textId="77777777" w:rsidR="00B31D38" w:rsidRPr="004151AA" w:rsidRDefault="00B31D38" w:rsidP="002044DE">
            <w:pPr>
              <w:pStyle w:val="Paragrafoelenco1"/>
              <w:ind w:left="20"/>
              <w:rPr>
                <w:rFonts w:ascii="Calibri" w:hAnsi="Calibri" w:cs="Arial"/>
                <w:color w:val="000000"/>
                <w:sz w:val="18"/>
                <w:szCs w:val="18"/>
              </w:rPr>
            </w:pPr>
          </w:p>
          <w:p w14:paraId="01D5CE5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A852E" w14:textId="77777777" w:rsidR="00B31D38" w:rsidRPr="004151AA" w:rsidRDefault="00B31D38" w:rsidP="002044DE">
            <w:pPr>
              <w:rPr>
                <w:rFonts w:ascii="Calibri" w:hAnsi="Calibri" w:cs="Arial"/>
                <w:color w:val="000000"/>
                <w:sz w:val="18"/>
                <w:szCs w:val="18"/>
              </w:rPr>
            </w:pPr>
          </w:p>
          <w:p w14:paraId="65B3DC73" w14:textId="77777777" w:rsidR="00B31D38" w:rsidRPr="004151AA" w:rsidRDefault="00B31D38" w:rsidP="002044DE">
            <w:pPr>
              <w:rPr>
                <w:rFonts w:ascii="Calibri" w:hAnsi="Calibri" w:cs="Arial"/>
                <w:color w:val="000000"/>
                <w:sz w:val="18"/>
                <w:szCs w:val="18"/>
              </w:rPr>
            </w:pPr>
          </w:p>
          <w:p w14:paraId="401D1518" w14:textId="77777777" w:rsidR="00B31D38" w:rsidRPr="004151AA" w:rsidRDefault="00B31D38" w:rsidP="002044DE">
            <w:pPr>
              <w:rPr>
                <w:rFonts w:ascii="Calibri" w:hAnsi="Calibri" w:cs="Arial"/>
                <w:color w:val="000000"/>
                <w:sz w:val="18"/>
                <w:szCs w:val="18"/>
              </w:rPr>
            </w:pPr>
          </w:p>
          <w:p w14:paraId="36BF0C7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5A4D12E8" w14:textId="77777777" w:rsidR="00B31D38" w:rsidRPr="004151AA" w:rsidRDefault="00B31D38" w:rsidP="002044DE">
            <w:pPr>
              <w:rPr>
                <w:rFonts w:ascii="Calibri" w:hAnsi="Calibri" w:cs="Arial"/>
                <w:color w:val="000000"/>
                <w:sz w:val="18"/>
                <w:szCs w:val="18"/>
              </w:rPr>
            </w:pPr>
          </w:p>
          <w:p w14:paraId="59DB2F89" w14:textId="77777777" w:rsidR="00B31D38" w:rsidRPr="004151AA" w:rsidRDefault="00B31D38" w:rsidP="002044DE">
            <w:pPr>
              <w:rPr>
                <w:rFonts w:ascii="Calibri" w:hAnsi="Calibri" w:cs="Arial"/>
                <w:color w:val="000000"/>
                <w:sz w:val="18"/>
                <w:szCs w:val="18"/>
              </w:rPr>
            </w:pPr>
          </w:p>
          <w:p w14:paraId="48BB9221" w14:textId="77777777" w:rsidR="00B31D38" w:rsidRPr="004151AA" w:rsidRDefault="00B31D38" w:rsidP="002044DE">
            <w:pPr>
              <w:rPr>
                <w:rFonts w:ascii="Calibri" w:hAnsi="Calibri" w:cs="Arial"/>
                <w:color w:val="000000"/>
                <w:sz w:val="18"/>
                <w:szCs w:val="18"/>
              </w:rPr>
            </w:pPr>
          </w:p>
          <w:p w14:paraId="5EE1E363" w14:textId="77777777" w:rsidR="00B31D38" w:rsidRPr="004151AA" w:rsidRDefault="00B31D38" w:rsidP="002044DE">
            <w:pPr>
              <w:rPr>
                <w:rFonts w:ascii="Calibri" w:hAnsi="Calibri" w:cs="Arial"/>
                <w:color w:val="000000"/>
                <w:sz w:val="18"/>
                <w:szCs w:val="18"/>
              </w:rPr>
            </w:pPr>
          </w:p>
          <w:p w14:paraId="1ADD4048" w14:textId="77777777" w:rsidR="00B31D38" w:rsidRPr="004151AA" w:rsidRDefault="00B31D38" w:rsidP="002044DE">
            <w:pPr>
              <w:rPr>
                <w:rFonts w:ascii="Calibri" w:hAnsi="Calibri" w:cs="Arial"/>
                <w:color w:val="000000"/>
                <w:sz w:val="18"/>
                <w:szCs w:val="18"/>
              </w:rPr>
            </w:pPr>
          </w:p>
          <w:p w14:paraId="34F7D28A" w14:textId="77777777" w:rsidR="00B31D38" w:rsidRPr="004151AA" w:rsidRDefault="00B31D38" w:rsidP="002044DE">
            <w:pPr>
              <w:rPr>
                <w:rFonts w:ascii="Calibri" w:hAnsi="Calibri" w:cs="Arial"/>
                <w:color w:val="000000"/>
                <w:sz w:val="18"/>
                <w:szCs w:val="18"/>
              </w:rPr>
            </w:pPr>
          </w:p>
          <w:p w14:paraId="2254BD72" w14:textId="77777777" w:rsidR="00B31D38" w:rsidRPr="004151AA" w:rsidRDefault="00B31D38" w:rsidP="002044DE">
            <w:pPr>
              <w:rPr>
                <w:rFonts w:ascii="Calibri" w:hAnsi="Calibri" w:cs="Arial"/>
                <w:color w:val="000000"/>
                <w:sz w:val="18"/>
                <w:szCs w:val="18"/>
              </w:rPr>
            </w:pPr>
          </w:p>
          <w:p w14:paraId="27F47291" w14:textId="77777777" w:rsidR="00B31D38" w:rsidRPr="004151AA" w:rsidRDefault="00B31D38" w:rsidP="002044DE">
            <w:pPr>
              <w:rPr>
                <w:rFonts w:ascii="Calibri" w:hAnsi="Calibri" w:cs="Arial"/>
                <w:color w:val="000000"/>
                <w:sz w:val="18"/>
                <w:szCs w:val="18"/>
              </w:rPr>
            </w:pPr>
          </w:p>
          <w:p w14:paraId="67DBE855" w14:textId="77777777" w:rsidR="00B31D38" w:rsidRPr="004151AA" w:rsidRDefault="00B31D38" w:rsidP="002044DE">
            <w:pPr>
              <w:rPr>
                <w:rFonts w:ascii="Calibri" w:hAnsi="Calibri" w:cs="Arial"/>
                <w:color w:val="000000"/>
                <w:sz w:val="18"/>
                <w:szCs w:val="18"/>
              </w:rPr>
            </w:pPr>
          </w:p>
          <w:p w14:paraId="7A6D05E7" w14:textId="77777777" w:rsidR="00B31D38" w:rsidRPr="004151AA" w:rsidRDefault="00B31D38" w:rsidP="002044DE">
            <w:pPr>
              <w:rPr>
                <w:rFonts w:ascii="Calibri" w:hAnsi="Calibri" w:cs="Arial"/>
                <w:color w:val="000000"/>
                <w:sz w:val="18"/>
                <w:szCs w:val="18"/>
              </w:rPr>
            </w:pPr>
          </w:p>
          <w:p w14:paraId="438866E1" w14:textId="77777777" w:rsidR="00B31D38" w:rsidRPr="004151AA" w:rsidRDefault="00B31D38" w:rsidP="002044DE">
            <w:pPr>
              <w:rPr>
                <w:rFonts w:ascii="Calibri" w:hAnsi="Calibri" w:cs="Arial"/>
                <w:color w:val="000000"/>
                <w:sz w:val="18"/>
                <w:szCs w:val="18"/>
              </w:rPr>
            </w:pPr>
          </w:p>
          <w:p w14:paraId="62DF983C" w14:textId="77777777" w:rsidR="00B31D38" w:rsidRPr="004151AA" w:rsidRDefault="00B31D38" w:rsidP="002044DE">
            <w:pPr>
              <w:rPr>
                <w:rFonts w:ascii="Calibri" w:hAnsi="Calibri" w:cs="Arial"/>
                <w:color w:val="000000"/>
                <w:sz w:val="18"/>
                <w:szCs w:val="18"/>
              </w:rPr>
            </w:pPr>
          </w:p>
          <w:p w14:paraId="36E00F1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14:paraId="4CB092C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6507B05D" w14:textId="77777777" w:rsidR="00B31D38" w:rsidRPr="004151AA" w:rsidRDefault="00B31D38" w:rsidP="00B31D38">
      <w:pPr>
        <w:rPr>
          <w:rFonts w:ascii="Calibri" w:hAnsi="Calibri" w:cs="Arial"/>
          <w:color w:val="000000"/>
          <w:sz w:val="18"/>
          <w:szCs w:val="18"/>
        </w:rPr>
      </w:pPr>
    </w:p>
    <w:p w14:paraId="7305C430" w14:textId="77777777"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14:paraId="3F444E9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E8D433D" w14:textId="77777777" w:rsidTr="002044DE">
        <w:trPr>
          <w:jc w:val="center"/>
        </w:trPr>
        <w:tc>
          <w:tcPr>
            <w:tcW w:w="4644" w:type="dxa"/>
            <w:tcBorders>
              <w:bottom w:val="single" w:sz="4" w:space="0" w:color="00000A"/>
            </w:tcBorders>
            <w:shd w:val="clear" w:color="auto" w:fill="FFFFFF"/>
          </w:tcPr>
          <w:p w14:paraId="3A86BE28" w14:textId="77777777" w:rsidR="00B31D38" w:rsidRPr="004151AA" w:rsidRDefault="00B31D38" w:rsidP="002044DE">
            <w:pPr>
              <w:rPr>
                <w:rFonts w:ascii="Calibri" w:hAnsi="Calibri" w:cs="Arial"/>
                <w:b/>
                <w:w w:val="0"/>
                <w:sz w:val="18"/>
                <w:szCs w:val="18"/>
              </w:rPr>
            </w:pPr>
          </w:p>
        </w:tc>
        <w:tc>
          <w:tcPr>
            <w:tcW w:w="4644" w:type="dxa"/>
            <w:tcBorders>
              <w:bottom w:val="single" w:sz="4" w:space="0" w:color="00000A"/>
            </w:tcBorders>
            <w:shd w:val="clear" w:color="auto" w:fill="FFFFFF"/>
          </w:tcPr>
          <w:p w14:paraId="5E39E82F" w14:textId="77777777" w:rsidR="00B31D38" w:rsidRPr="004151AA" w:rsidRDefault="00B31D38" w:rsidP="002044DE">
            <w:pPr>
              <w:rPr>
                <w:rFonts w:ascii="Calibri" w:hAnsi="Calibri" w:cs="Arial"/>
                <w:b/>
                <w:w w:val="0"/>
                <w:sz w:val="18"/>
                <w:szCs w:val="18"/>
              </w:rPr>
            </w:pPr>
          </w:p>
        </w:tc>
      </w:tr>
      <w:tr w:rsidR="00B31D38" w:rsidRPr="004151AA" w14:paraId="1DB9489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97824"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2D604"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7370AE1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2D3B2"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14:paraId="1B2043C2" w14:textId="77777777" w:rsidR="00B31D38" w:rsidRPr="004151AA" w:rsidRDefault="00B31D38" w:rsidP="002044DE">
            <w:pPr>
              <w:rPr>
                <w:rFonts w:ascii="Calibri" w:hAnsi="Calibri" w:cs="Arial"/>
                <w:b/>
                <w:sz w:val="18"/>
                <w:szCs w:val="18"/>
              </w:rPr>
            </w:pPr>
          </w:p>
          <w:p w14:paraId="3FD43920"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spiegare perché e precisare di quali altri mezzi di prova relativi al programma di garanzia della qualità si dispone:</w:t>
            </w:r>
          </w:p>
          <w:p w14:paraId="4BA05DB0" w14:textId="77777777" w:rsidR="00B31D38" w:rsidRPr="004151AA" w:rsidRDefault="00B31D38" w:rsidP="002044DE">
            <w:pPr>
              <w:rPr>
                <w:rFonts w:ascii="Calibri" w:hAnsi="Calibri" w:cs="Arial"/>
                <w:sz w:val="18"/>
                <w:szCs w:val="18"/>
              </w:rPr>
            </w:pPr>
          </w:p>
          <w:p w14:paraId="6236F35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2389A" w14:textId="77777777" w:rsidR="00B31D38" w:rsidRPr="004151AA" w:rsidRDefault="00B31D38" w:rsidP="002044DE">
            <w:pPr>
              <w:rPr>
                <w:rFonts w:ascii="Calibri" w:hAnsi="Calibri" w:cs="Arial"/>
                <w:w w:val="0"/>
                <w:sz w:val="18"/>
                <w:szCs w:val="18"/>
              </w:rPr>
            </w:pPr>
          </w:p>
          <w:p w14:paraId="48E270A5" w14:textId="77777777" w:rsidR="00B31D38" w:rsidRPr="004151AA" w:rsidRDefault="00B31D38" w:rsidP="002044DE">
            <w:pPr>
              <w:rPr>
                <w:rFonts w:ascii="Calibri" w:hAnsi="Calibri" w:cs="Arial"/>
                <w:w w:val="0"/>
                <w:sz w:val="18"/>
                <w:szCs w:val="18"/>
              </w:rPr>
            </w:pPr>
          </w:p>
          <w:p w14:paraId="320837CB" w14:textId="77777777" w:rsidR="00B31D38" w:rsidRPr="004151AA" w:rsidRDefault="00B31D38" w:rsidP="002044DE">
            <w:pPr>
              <w:rPr>
                <w:rFonts w:ascii="Calibri" w:hAnsi="Calibri" w:cs="Arial"/>
                <w:w w:val="0"/>
                <w:sz w:val="18"/>
                <w:szCs w:val="18"/>
              </w:rPr>
            </w:pPr>
          </w:p>
          <w:p w14:paraId="00513606"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46923E6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F2F2E4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29053" w14:textId="77777777" w:rsidR="00B31D38" w:rsidRPr="004151AA" w:rsidRDefault="00B31D38" w:rsidP="002044DE">
            <w:pPr>
              <w:rPr>
                <w:rFonts w:ascii="Calibri" w:hAnsi="Calibri" w:cs="Arial"/>
                <w:b/>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w:t>
            </w:r>
          </w:p>
          <w:p w14:paraId="5CF7AB60"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 xml:space="preserve"> si dispone:</w:t>
            </w:r>
          </w:p>
          <w:p w14:paraId="247658F2" w14:textId="77777777" w:rsidR="00B31D38" w:rsidRPr="004151AA" w:rsidRDefault="00B31D38" w:rsidP="002044DE">
            <w:pPr>
              <w:rPr>
                <w:rFonts w:ascii="Calibri" w:hAnsi="Calibri" w:cs="Arial"/>
                <w:sz w:val="18"/>
                <w:szCs w:val="18"/>
              </w:rPr>
            </w:pPr>
          </w:p>
          <w:p w14:paraId="6B3EF1E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45C9A" w14:textId="77777777" w:rsidR="00B31D38" w:rsidRPr="004151AA" w:rsidRDefault="00B31D38" w:rsidP="002044DE">
            <w:pPr>
              <w:rPr>
                <w:rFonts w:ascii="Calibri" w:hAnsi="Calibri" w:cs="Arial"/>
                <w:w w:val="0"/>
                <w:sz w:val="18"/>
                <w:szCs w:val="18"/>
              </w:rPr>
            </w:pPr>
          </w:p>
          <w:p w14:paraId="35F166AC" w14:textId="77777777" w:rsidR="00B31D38" w:rsidRPr="004151AA" w:rsidRDefault="00B31D38" w:rsidP="002044DE">
            <w:pPr>
              <w:rPr>
                <w:rFonts w:ascii="Calibri" w:hAnsi="Calibri" w:cs="Arial"/>
                <w:w w:val="0"/>
                <w:sz w:val="18"/>
                <w:szCs w:val="18"/>
              </w:rPr>
            </w:pPr>
          </w:p>
          <w:p w14:paraId="08FCAF73"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p>
          <w:p w14:paraId="60E395E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15F9E76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bl>
    <w:p w14:paraId="400EA3FF" w14:textId="77777777" w:rsidR="00B31D38" w:rsidRPr="004151AA" w:rsidRDefault="00B31D38" w:rsidP="00B31D38">
      <w:pPr>
        <w:rPr>
          <w:rFonts w:ascii="Calibri" w:hAnsi="Calibri" w:cs="Arial"/>
          <w:sz w:val="18"/>
          <w:szCs w:val="18"/>
        </w:rPr>
      </w:pPr>
    </w:p>
    <w:p w14:paraId="0CB63772" w14:textId="77777777"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t xml:space="preserve">Parte V: Riduzione del numero di candidati </w:t>
      </w:r>
      <w:proofErr w:type="gramStart"/>
      <w:r w:rsidRPr="004151AA">
        <w:rPr>
          <w:rFonts w:ascii="Calibri" w:hAnsi="Calibri" w:cs="Arial"/>
          <w:b/>
          <w:color w:val="000000"/>
          <w:sz w:val="18"/>
          <w:szCs w:val="18"/>
        </w:rPr>
        <w:t>qualificati</w:t>
      </w:r>
      <w:r w:rsidRPr="004151AA">
        <w:rPr>
          <w:rFonts w:ascii="Calibri" w:hAnsi="Calibri" w:cs="Arial"/>
          <w:smallCaps/>
          <w:color w:val="000000"/>
          <w:sz w:val="18"/>
          <w:szCs w:val="18"/>
        </w:rPr>
        <w:t>(</w:t>
      </w:r>
      <w:proofErr w:type="gramEnd"/>
      <w:r w:rsidRPr="004151AA">
        <w:rPr>
          <w:rFonts w:ascii="Calibri" w:hAnsi="Calibri" w:cs="Arial"/>
          <w:smallCaps/>
          <w:color w:val="000000"/>
          <w:sz w:val="18"/>
          <w:szCs w:val="18"/>
        </w:rPr>
        <w:t>Articolo 91 del Codice)</w:t>
      </w:r>
    </w:p>
    <w:p w14:paraId="4579C0AB"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AE1390F"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14:paraId="5D56E597" w14:textId="77777777"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14:paraId="69B2B67B" w14:textId="77777777"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31D38" w:rsidRPr="004151AA" w14:paraId="3370C3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F8AB7"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4955E3"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68B677C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03E28"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14:paraId="0C5D4353"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14:paraId="70EC82DE"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C6575EF" w14:textId="77777777" w:rsidR="00B31D38" w:rsidRPr="004151AA" w:rsidRDefault="00B31D38" w:rsidP="002044DE">
            <w:pPr>
              <w:rPr>
                <w:rFonts w:ascii="Calibri" w:hAnsi="Calibri" w:cs="Arial"/>
                <w:sz w:val="18"/>
                <w:szCs w:val="18"/>
              </w:rPr>
            </w:pPr>
          </w:p>
          <w:p w14:paraId="1B6A3242" w14:textId="77777777" w:rsidR="00B31D38" w:rsidRPr="004151AA" w:rsidRDefault="00B31D38" w:rsidP="002044DE">
            <w:pPr>
              <w:rPr>
                <w:rFonts w:ascii="Calibri" w:hAnsi="Calibri" w:cs="Arial"/>
                <w:sz w:val="18"/>
                <w:szCs w:val="18"/>
              </w:rPr>
            </w:pPr>
          </w:p>
          <w:p w14:paraId="5416DF0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14:paraId="0C77BDB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p>
        </w:tc>
      </w:tr>
    </w:tbl>
    <w:p w14:paraId="3B1D62F6" w14:textId="77777777" w:rsidR="00B31D38" w:rsidRPr="004151AA" w:rsidRDefault="00B31D38" w:rsidP="00B31D38">
      <w:pPr>
        <w:ind w:left="-426"/>
        <w:jc w:val="center"/>
        <w:rPr>
          <w:rFonts w:ascii="Calibri" w:hAnsi="Calibri" w:cs="Arial"/>
          <w:b/>
          <w:sz w:val="18"/>
          <w:szCs w:val="18"/>
        </w:rPr>
      </w:pPr>
    </w:p>
    <w:p w14:paraId="716A3927" w14:textId="77777777"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14:paraId="131F7971" w14:textId="77777777" w:rsidR="00B31D38" w:rsidRPr="004151AA" w:rsidRDefault="00B31D38" w:rsidP="00B31D38">
      <w:pPr>
        <w:ind w:left="-426"/>
        <w:jc w:val="center"/>
        <w:rPr>
          <w:rFonts w:ascii="Calibri" w:hAnsi="Calibri" w:cs="Arial"/>
          <w:b/>
          <w:i/>
          <w:sz w:val="18"/>
          <w:szCs w:val="18"/>
        </w:rPr>
      </w:pPr>
    </w:p>
    <w:p w14:paraId="3982A9A9" w14:textId="77777777"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14:paraId="64B3886B" w14:textId="77777777"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14:paraId="56854A69"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r w:rsidRPr="004151AA">
        <w:rPr>
          <w:rFonts w:ascii="Calibri" w:hAnsi="Calibri" w:cs="Arial"/>
          <w:i/>
          <w:sz w:val="18"/>
          <w:szCs w:val="18"/>
        </w:rPr>
        <w:t>, oppure</w:t>
      </w:r>
    </w:p>
    <w:p w14:paraId="52847A4E" w14:textId="77777777"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2"/>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14:paraId="3F54EC36"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14:paraId="37F6A058" w14:textId="77777777"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roofErr w:type="gramStart"/>
      <w:r w:rsidRPr="004151AA">
        <w:rPr>
          <w:rFonts w:ascii="Calibri" w:hAnsi="Calibri" w:cs="Arial"/>
          <w:sz w:val="18"/>
          <w:szCs w:val="18"/>
        </w:rPr>
        <w:t>…….</w:t>
      </w:r>
      <w:proofErr w:type="gramEnd"/>
      <w:r w:rsidRPr="004151AA">
        <w:rPr>
          <w:rFonts w:ascii="Calibri" w:hAnsi="Calibri" w:cs="Arial"/>
          <w:sz w:val="18"/>
          <w:szCs w:val="18"/>
        </w:rPr>
        <w:t>……]</w:t>
      </w:r>
    </w:p>
    <w:p w14:paraId="0B7229D0" w14:textId="77777777" w:rsidR="00B31D38" w:rsidRPr="004151AA" w:rsidRDefault="00B31D38" w:rsidP="00B31D38">
      <w:pPr>
        <w:widowControl w:val="0"/>
        <w:spacing w:after="80" w:line="240" w:lineRule="auto"/>
        <w:rPr>
          <w:rFonts w:ascii="Calibri" w:hAnsi="Calibri"/>
          <w:b/>
          <w:sz w:val="18"/>
          <w:szCs w:val="18"/>
          <w:lang w:eastAsia="it-IT"/>
        </w:rPr>
      </w:pPr>
    </w:p>
    <w:p w14:paraId="35BABBDF" w14:textId="77777777" w:rsidR="00B31D38" w:rsidRPr="004151AA" w:rsidRDefault="00B31D38" w:rsidP="00B31D38">
      <w:pPr>
        <w:widowControl w:val="0"/>
        <w:spacing w:after="80" w:line="240" w:lineRule="auto"/>
        <w:rPr>
          <w:rFonts w:ascii="Calibri" w:hAnsi="Calibri"/>
          <w:b/>
          <w:sz w:val="18"/>
          <w:szCs w:val="18"/>
          <w:lang w:eastAsia="it-IT"/>
        </w:rPr>
      </w:pPr>
    </w:p>
    <w:p w14:paraId="57C63366" w14:textId="77777777" w:rsidR="00B31D38" w:rsidRPr="004151AA" w:rsidRDefault="00B31D38" w:rsidP="00B31D38">
      <w:pPr>
        <w:widowControl w:val="0"/>
        <w:spacing w:after="80" w:line="240" w:lineRule="auto"/>
        <w:rPr>
          <w:rFonts w:ascii="Calibri" w:hAnsi="Calibri"/>
          <w:b/>
          <w:sz w:val="18"/>
          <w:szCs w:val="18"/>
          <w:lang w:eastAsia="it-IT"/>
        </w:rPr>
      </w:pPr>
    </w:p>
    <w:p w14:paraId="69AEC4A4" w14:textId="77777777" w:rsidR="00B31D38" w:rsidRPr="004151AA" w:rsidRDefault="00B31D38" w:rsidP="00B31D38">
      <w:pPr>
        <w:rPr>
          <w:rFonts w:ascii="Calibri" w:hAnsi="Calibri"/>
          <w:sz w:val="18"/>
          <w:szCs w:val="18"/>
        </w:rPr>
      </w:pPr>
    </w:p>
    <w:p w14:paraId="70BAB9B1" w14:textId="77777777" w:rsidR="00B31D38" w:rsidRPr="004151AA" w:rsidRDefault="00B31D38" w:rsidP="00B31D38">
      <w:pPr>
        <w:rPr>
          <w:rFonts w:ascii="Calibri" w:hAnsi="Calibri"/>
        </w:rPr>
      </w:pPr>
    </w:p>
    <w:p w14:paraId="4672ADA4" w14:textId="77777777" w:rsidR="00B31D38" w:rsidRPr="004151AA" w:rsidRDefault="00B31D38" w:rsidP="00B31D38">
      <w:pPr>
        <w:rPr>
          <w:rFonts w:ascii="Calibri" w:hAnsi="Calibri"/>
        </w:rPr>
      </w:pPr>
    </w:p>
    <w:p w14:paraId="387C4D9C" w14:textId="77777777" w:rsidR="00B31D38" w:rsidRDefault="00B31D38" w:rsidP="00B31D38"/>
    <w:p w14:paraId="13BA3C21" w14:textId="77777777" w:rsidR="0095641E" w:rsidRDefault="0095641E"/>
    <w:sectPr w:rsidR="0095641E" w:rsidSect="00D12C6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ACF2C" w14:textId="77777777" w:rsidR="00330709" w:rsidRDefault="00330709" w:rsidP="00B31D38">
      <w:pPr>
        <w:spacing w:line="240" w:lineRule="auto"/>
      </w:pPr>
      <w:r>
        <w:separator/>
      </w:r>
    </w:p>
  </w:endnote>
  <w:endnote w:type="continuationSeparator" w:id="0">
    <w:p w14:paraId="189F0980" w14:textId="77777777" w:rsidR="00330709" w:rsidRDefault="00330709" w:rsidP="00B31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00219262"/>
      <w:docPartObj>
        <w:docPartGallery w:val="Page Numbers (Bottom of Page)"/>
        <w:docPartUnique/>
      </w:docPartObj>
    </w:sdtPr>
    <w:sdtEndPr/>
    <w:sdtContent>
      <w:sdt>
        <w:sdtPr>
          <w:rPr>
            <w:sz w:val="22"/>
          </w:rPr>
          <w:id w:val="251405601"/>
          <w:docPartObj>
            <w:docPartGallery w:val="Page Numbers (Top of Page)"/>
            <w:docPartUnique/>
          </w:docPartObj>
        </w:sdtPr>
        <w:sdtEndPr/>
        <w:sdtContent>
          <w:p w14:paraId="50A4009E" w14:textId="77777777" w:rsidR="00D12C64" w:rsidRPr="004151AA" w:rsidRDefault="00802B21" w:rsidP="00D12C64">
            <w:pPr>
              <w:pStyle w:val="Pidipagina"/>
              <w:spacing w:after="100"/>
              <w:jc w:val="right"/>
              <w:rPr>
                <w:sz w:val="22"/>
              </w:rPr>
            </w:pPr>
          </w:p>
          <w:p w14:paraId="3EB884EA" w14:textId="55BDC259" w:rsidR="00D12C64" w:rsidRPr="004151AA" w:rsidRDefault="00FE4AF2" w:rsidP="00D12C64">
            <w:pPr>
              <w:pStyle w:val="Pidipagina"/>
              <w:spacing w:after="100"/>
              <w:jc w:val="right"/>
              <w:rPr>
                <w:sz w:val="22"/>
              </w:rPr>
            </w:pPr>
            <w:r w:rsidRPr="004151AA">
              <w:rPr>
                <w:sz w:val="22"/>
              </w:rPr>
              <w:t xml:space="preserve">Pag. </w:t>
            </w:r>
            <w:r w:rsidRPr="004151AA">
              <w:rPr>
                <w:b/>
                <w:bCs/>
                <w:sz w:val="22"/>
              </w:rPr>
              <w:fldChar w:fldCharType="begin"/>
            </w:r>
            <w:r w:rsidRPr="004151AA">
              <w:rPr>
                <w:b/>
                <w:bCs/>
                <w:sz w:val="22"/>
              </w:rPr>
              <w:instrText>PAGE</w:instrText>
            </w:r>
            <w:r w:rsidRPr="004151AA">
              <w:rPr>
                <w:b/>
                <w:bCs/>
                <w:sz w:val="22"/>
              </w:rPr>
              <w:fldChar w:fldCharType="separate"/>
            </w:r>
            <w:r w:rsidR="00802B21">
              <w:rPr>
                <w:b/>
                <w:bCs/>
                <w:noProof/>
                <w:sz w:val="22"/>
              </w:rPr>
              <w:t>21</w:t>
            </w:r>
            <w:r w:rsidRPr="004151AA">
              <w:rPr>
                <w:b/>
                <w:bCs/>
                <w:sz w:val="22"/>
              </w:rPr>
              <w:fldChar w:fldCharType="end"/>
            </w:r>
            <w:r w:rsidRPr="004151AA">
              <w:rPr>
                <w:sz w:val="22"/>
              </w:rPr>
              <w:t xml:space="preserve"> a </w:t>
            </w:r>
            <w:r w:rsidRPr="004151AA">
              <w:rPr>
                <w:b/>
                <w:bCs/>
                <w:sz w:val="22"/>
              </w:rPr>
              <w:fldChar w:fldCharType="begin"/>
            </w:r>
            <w:r w:rsidRPr="004151AA">
              <w:rPr>
                <w:b/>
                <w:bCs/>
                <w:sz w:val="22"/>
              </w:rPr>
              <w:instrText>NUMPAGES</w:instrText>
            </w:r>
            <w:r w:rsidRPr="004151AA">
              <w:rPr>
                <w:b/>
                <w:bCs/>
                <w:sz w:val="22"/>
              </w:rPr>
              <w:fldChar w:fldCharType="separate"/>
            </w:r>
            <w:r w:rsidR="00802B21">
              <w:rPr>
                <w:b/>
                <w:bCs/>
                <w:noProof/>
                <w:sz w:val="22"/>
              </w:rPr>
              <w:t>21</w:t>
            </w:r>
            <w:r w:rsidRPr="004151AA">
              <w:rPr>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4D57" w14:textId="77777777" w:rsidR="00330709" w:rsidRDefault="00330709" w:rsidP="00B31D38">
      <w:pPr>
        <w:spacing w:line="240" w:lineRule="auto"/>
      </w:pPr>
      <w:r>
        <w:separator/>
      </w:r>
    </w:p>
  </w:footnote>
  <w:footnote w:type="continuationSeparator" w:id="0">
    <w:p w14:paraId="412CD71D" w14:textId="77777777" w:rsidR="00330709" w:rsidRDefault="00330709" w:rsidP="00B31D38">
      <w:pPr>
        <w:spacing w:line="240" w:lineRule="auto"/>
      </w:pPr>
      <w:r>
        <w:continuationSeparator/>
      </w:r>
    </w:p>
  </w:footnote>
  <w:footnote w:id="1">
    <w:p w14:paraId="2678D182" w14:textId="77777777" w:rsidR="00B31D38" w:rsidRPr="001F35A9" w:rsidRDefault="00B31D38"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40A2E10" w14:textId="77777777" w:rsidR="00B31D38" w:rsidRPr="001F35A9" w:rsidRDefault="00B31D38"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1595DA61" w14:textId="77777777" w:rsidR="00B31D38" w:rsidRPr="001F35A9" w:rsidRDefault="00B31D38"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0E7886A" w14:textId="77777777" w:rsidR="00B31D38" w:rsidRPr="001F35A9" w:rsidRDefault="00B31D38"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3D6927CB"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0628760F"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945D2B9" w14:textId="77777777" w:rsidR="00B31D38" w:rsidRPr="001F35A9" w:rsidRDefault="00B31D38"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66B1E2AA"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1517D55"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3E41FD19" w14:textId="77777777" w:rsidR="00B31D38" w:rsidRPr="001F35A9" w:rsidRDefault="00B31D38" w:rsidP="00B31D3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4976C0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018B22B"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78031A" w14:textId="77777777" w:rsidR="00B31D38" w:rsidRPr="001F35A9" w:rsidRDefault="00B31D38"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D1BAA01"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1955ACA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6CC3BD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41F4B3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F946C39"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C087CE2" w14:textId="77777777" w:rsidR="00B31D38" w:rsidRPr="003E60D1" w:rsidRDefault="00B31D38"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0CABAA18" w14:textId="77777777" w:rsidR="00B31D38" w:rsidRPr="003E60D1" w:rsidRDefault="00B31D38"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30A912D7"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1449DD1" w14:textId="77777777" w:rsidR="00B31D38" w:rsidRPr="003E60D1" w:rsidRDefault="00B31D38"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2067415B" w14:textId="77777777" w:rsidR="00B31D38" w:rsidRPr="003E60D1" w:rsidRDefault="00B31D38"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442FF26"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09432C66"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10B057E" w14:textId="77777777" w:rsidR="00B31D38" w:rsidRPr="003E60D1" w:rsidRDefault="00B31D38"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EDE94B4"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BFBA6D0"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03B6935" w14:textId="77777777" w:rsidR="00B31D38" w:rsidRPr="00BF74E1" w:rsidRDefault="00B31D38"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23FE275" w14:textId="77777777" w:rsidR="00B31D38" w:rsidRPr="00F351F0" w:rsidRDefault="00B31D38"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DF71ED"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52227F9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86A73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18CABD02"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34C1B425"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628AEAF"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1C22EBD"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187E738"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BE3207" w14:textId="77777777" w:rsidR="00B31D38" w:rsidRPr="003E60D1" w:rsidRDefault="00B31D38"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C91F28F" w14:textId="77777777" w:rsidR="00B31D38" w:rsidRPr="003E60D1" w:rsidRDefault="00B31D38"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61344BF"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1C412356"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09F56CD1"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275C47D9" w14:textId="77777777" w:rsidR="00B31D38" w:rsidRPr="003E60D1" w:rsidRDefault="00B31D38"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3D12F8"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FF0D" w14:textId="77777777" w:rsidR="00D12C64" w:rsidRDefault="00802B21" w:rsidP="00D12C64">
    <w:pPr>
      <w:pStyle w:val="Intestazione"/>
      <w:spacing w:after="100"/>
      <w:jc w:val="right"/>
    </w:pPr>
  </w:p>
  <w:p w14:paraId="0E456214" w14:textId="77777777" w:rsidR="00D12C64" w:rsidRPr="0012216F" w:rsidRDefault="00802B21" w:rsidP="00D12C64">
    <w:pPr>
      <w:pStyle w:val="Intestazione"/>
      <w:spacing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38"/>
    <w:rsid w:val="00284E21"/>
    <w:rsid w:val="00330709"/>
    <w:rsid w:val="003705F4"/>
    <w:rsid w:val="00492FB0"/>
    <w:rsid w:val="004E577F"/>
    <w:rsid w:val="007056B9"/>
    <w:rsid w:val="00802B21"/>
    <w:rsid w:val="0080333F"/>
    <w:rsid w:val="008A4418"/>
    <w:rsid w:val="0095641E"/>
    <w:rsid w:val="00B31D38"/>
    <w:rsid w:val="00C2761F"/>
    <w:rsid w:val="00CE6585"/>
    <w:rsid w:val="00EE0D5C"/>
    <w:rsid w:val="00F80293"/>
    <w:rsid w:val="00FE4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45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testoCarattere1">
    <w:name w:val="Corpo testo Carattere1"/>
    <w:link w:val="Corpo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Menzionenonrisolta4">
    <w:name w:val="Menzione non risolta4"/>
    <w:basedOn w:val="Carpredefinitoparagrafo"/>
    <w:uiPriority w:val="99"/>
    <w:semiHidden/>
    <w:unhideWhenUsed/>
    <w:rsid w:val="00B3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7109</Words>
  <Characters>40526</Characters>
  <Application>Microsoft Office Word</Application>
  <DocSecurity>0</DocSecurity>
  <Lines>337</Lines>
  <Paragraphs>95</Paragraphs>
  <ScaleCrop>false</ScaleCrop>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utente1</cp:lastModifiedBy>
  <cp:revision>7</cp:revision>
  <dcterms:created xsi:type="dcterms:W3CDTF">2022-04-11T08:32:00Z</dcterms:created>
  <dcterms:modified xsi:type="dcterms:W3CDTF">2022-05-06T11:51:00Z</dcterms:modified>
</cp:coreProperties>
</file>