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1187" w14:textId="77777777" w:rsidR="007C64A1" w:rsidRPr="00DF0B31" w:rsidRDefault="007C64A1" w:rsidP="00ED40D3">
      <w:pPr>
        <w:spacing w:after="80"/>
        <w:jc w:val="center"/>
        <w:rPr>
          <w:rFonts w:asciiTheme="minorHAnsi" w:hAnsiTheme="minorHAnsi" w:cstheme="minorHAnsi"/>
          <w:b/>
          <w:bCs/>
          <w:sz w:val="28"/>
          <w:szCs w:val="28"/>
        </w:rPr>
      </w:pPr>
    </w:p>
    <w:p w14:paraId="44543991" w14:textId="77777777" w:rsidR="007C64A1" w:rsidRPr="00DF0B31" w:rsidRDefault="007C64A1" w:rsidP="00590336">
      <w:pPr>
        <w:spacing w:after="80"/>
        <w:rPr>
          <w:rFonts w:asciiTheme="minorHAnsi" w:hAnsiTheme="minorHAnsi" w:cstheme="minorHAnsi"/>
          <w:b/>
          <w:bCs/>
          <w:sz w:val="28"/>
          <w:szCs w:val="28"/>
        </w:rPr>
      </w:pPr>
    </w:p>
    <w:p w14:paraId="6E313B20" w14:textId="77777777" w:rsidR="007C64A1"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71B63774" w14:textId="77777777" w:rsidR="007C64A1" w:rsidRPr="00FC5FE2" w:rsidRDefault="007C64A1" w:rsidP="003222AA">
      <w:pPr>
        <w:widowControl w:val="0"/>
        <w:suppressAutoHyphens/>
        <w:autoSpaceDE w:val="0"/>
        <w:autoSpaceDN w:val="0"/>
        <w:adjustRightInd w:val="0"/>
        <w:spacing w:line="480" w:lineRule="auto"/>
        <w:jc w:val="center"/>
        <w:textAlignment w:val="baseline"/>
        <w:rPr>
          <w:rFonts w:asciiTheme="minorHAnsi" w:hAnsiTheme="minorHAnsi"/>
          <w:b/>
        </w:rPr>
      </w:pPr>
    </w:p>
    <w:p w14:paraId="767A4EA7" w14:textId="77777777" w:rsidR="007C64A1" w:rsidRPr="00BB0EB0" w:rsidRDefault="007C64A1" w:rsidP="00D354F9">
      <w:pPr>
        <w:widowControl w:val="0"/>
        <w:tabs>
          <w:tab w:val="left" w:pos="3969"/>
        </w:tabs>
        <w:spacing w:after="80" w:line="276" w:lineRule="auto"/>
        <w:jc w:val="both"/>
        <w:rPr>
          <w:rFonts w:asciiTheme="minorHAnsi" w:hAnsiTheme="minorHAnsi" w:cstheme="minorHAnsi"/>
          <w:b/>
          <w:bCs/>
          <w:sz w:val="20"/>
          <w:szCs w:val="20"/>
        </w:rPr>
      </w:pPr>
    </w:p>
    <w:p w14:paraId="4D286410" w14:textId="77777777" w:rsidR="007C64A1" w:rsidRPr="00E562F9" w:rsidRDefault="007C64A1" w:rsidP="00D354F9">
      <w:pPr>
        <w:widowControl w:val="0"/>
        <w:tabs>
          <w:tab w:val="left" w:pos="3969"/>
        </w:tabs>
        <w:spacing w:after="80" w:line="276" w:lineRule="auto"/>
        <w:jc w:val="center"/>
        <w:rPr>
          <w:rFonts w:asciiTheme="minorHAnsi" w:hAnsiTheme="minorHAnsi" w:cstheme="minorHAnsi"/>
          <w:b/>
          <w:bCs/>
          <w:sz w:val="20"/>
          <w:szCs w:val="20"/>
        </w:rPr>
      </w:pPr>
    </w:p>
    <w:p w14:paraId="21939C58" w14:textId="77777777" w:rsidR="007C64A1" w:rsidRDefault="007C64A1" w:rsidP="00A03A55">
      <w:pPr>
        <w:autoSpaceDE w:val="0"/>
        <w:autoSpaceDN w:val="0"/>
        <w:adjustRightInd w:val="0"/>
        <w:rPr>
          <w:rFonts w:ascii="Calibri" w:hAnsi="Calibri" w:cs="Calibri"/>
          <w:b/>
          <w:bCs/>
          <w:sz w:val="20"/>
          <w:szCs w:val="20"/>
        </w:rPr>
      </w:pPr>
      <w:r>
        <w:rPr>
          <w:rFonts w:ascii="Calibri" w:hAnsi="Calibri" w:cs="Calibri"/>
          <w:b/>
          <w:bCs/>
          <w:sz w:val="20"/>
          <w:szCs w:val="20"/>
        </w:rPr>
        <w:t>PROCEDURA TELEMAT</w:t>
      </w:r>
      <w:r w:rsidR="00753CAD">
        <w:rPr>
          <w:rFonts w:ascii="Calibri" w:hAnsi="Calibri" w:cs="Calibri"/>
          <w:b/>
          <w:bCs/>
          <w:sz w:val="20"/>
          <w:szCs w:val="20"/>
        </w:rPr>
        <w:t>ICA PER L’AFFIDAMENTO DEI</w:t>
      </w:r>
    </w:p>
    <w:p w14:paraId="36E1B057" w14:textId="77777777" w:rsidR="007C64A1" w:rsidRDefault="007C64A1" w:rsidP="00A03A55">
      <w:pPr>
        <w:autoSpaceDE w:val="0"/>
        <w:autoSpaceDN w:val="0"/>
        <w:adjustRightInd w:val="0"/>
        <w:rPr>
          <w:rFonts w:ascii="Calibri" w:hAnsi="Calibri" w:cs="Calibri"/>
          <w:b/>
          <w:bCs/>
          <w:sz w:val="20"/>
          <w:szCs w:val="20"/>
        </w:rPr>
      </w:pPr>
    </w:p>
    <w:p w14:paraId="0B36C151" w14:textId="77777777" w:rsidR="00753CAD" w:rsidRDefault="00753CAD" w:rsidP="00753CAD">
      <w:pPr>
        <w:jc w:val="center"/>
        <w:rPr>
          <w:rFonts w:ascii="CenturyGothic" w:hAnsi="CenturyGothic" w:cs="CenturyGothic"/>
          <w:b/>
        </w:rPr>
      </w:pPr>
      <w:r w:rsidRPr="00753CAD">
        <w:rPr>
          <w:rFonts w:ascii="CenturyGothic" w:hAnsi="CenturyGothic" w:cs="CenturyGothic"/>
          <w:b/>
        </w:rPr>
        <w:t xml:space="preserve">Lavori di manutenzione straordinaria finalizzati a garantire l'agibilità e il diritto allo studio dell'Istituto Professionale Maschile "Pitagora" di Policoro </w:t>
      </w:r>
    </w:p>
    <w:p w14:paraId="4EA2ED62" w14:textId="77777777" w:rsidR="00085434" w:rsidRDefault="00085434" w:rsidP="00753CAD">
      <w:pPr>
        <w:jc w:val="center"/>
        <w:rPr>
          <w:rFonts w:ascii="CenturyGothic" w:hAnsi="CenturyGothic" w:cs="CenturyGothic"/>
          <w:b/>
        </w:rPr>
      </w:pPr>
    </w:p>
    <w:p w14:paraId="5B79A1D7" w14:textId="52E4B467" w:rsidR="00753CAD" w:rsidRPr="00753CAD" w:rsidRDefault="00753CAD" w:rsidP="00753CAD">
      <w:pPr>
        <w:jc w:val="center"/>
        <w:rPr>
          <w:rFonts w:ascii="CenturyGothic" w:hAnsi="CenturyGothic" w:cs="CenturyGothic"/>
          <w:b/>
        </w:rPr>
      </w:pPr>
      <w:r w:rsidRPr="00753CAD">
        <w:rPr>
          <w:rFonts w:ascii="CenturyGothic" w:hAnsi="CenturyGothic" w:cs="CenturyGothic"/>
          <w:b/>
        </w:rPr>
        <w:t>CUP:  H85J20000800001</w:t>
      </w:r>
    </w:p>
    <w:p w14:paraId="64429BC1" w14:textId="77777777" w:rsidR="00753CAD" w:rsidRPr="00753CAD" w:rsidRDefault="00753CAD" w:rsidP="00753CAD">
      <w:pPr>
        <w:jc w:val="center"/>
        <w:rPr>
          <w:rFonts w:ascii="CenturyGothic" w:hAnsi="CenturyGothic" w:cs="CenturyGothic"/>
          <w:b/>
        </w:rPr>
      </w:pPr>
      <w:r w:rsidRPr="00753CAD">
        <w:rPr>
          <w:rFonts w:ascii="CenturyGothic" w:hAnsi="CenturyGothic" w:cs="CenturyGothic"/>
          <w:b/>
        </w:rPr>
        <w:t>CIG : 8848826A36</w:t>
      </w:r>
    </w:p>
    <w:p w14:paraId="6A5E3578" w14:textId="77777777" w:rsidR="003C43BF" w:rsidRPr="0031629D" w:rsidRDefault="00753CAD" w:rsidP="00753CAD">
      <w:pPr>
        <w:jc w:val="center"/>
        <w:rPr>
          <w:rFonts w:asciiTheme="minorHAnsi" w:hAnsiTheme="minorHAnsi" w:cstheme="minorHAnsi"/>
          <w:b/>
        </w:rPr>
      </w:pPr>
      <w:r w:rsidRPr="00753CAD">
        <w:rPr>
          <w:rFonts w:ascii="CenturyGothic" w:hAnsi="CenturyGothic" w:cs="CenturyGothic"/>
          <w:b/>
        </w:rPr>
        <w:br w:type="page"/>
      </w:r>
    </w:p>
    <w:p w14:paraId="3B362E30" w14:textId="77777777" w:rsidR="003C43BF" w:rsidRDefault="003C43BF" w:rsidP="003C43BF">
      <w:pPr>
        <w:jc w:val="center"/>
        <w:rPr>
          <w:rFonts w:asciiTheme="minorHAnsi" w:hAnsiTheme="minorHAnsi" w:cstheme="minorHAnsi"/>
          <w:b/>
          <w:sz w:val="22"/>
          <w:szCs w:val="22"/>
        </w:rPr>
      </w:pPr>
    </w:p>
    <w:p w14:paraId="2896A900" w14:textId="77777777" w:rsidR="007C64A1" w:rsidRDefault="003C43BF" w:rsidP="00753CAD">
      <w:pPr>
        <w:widowControl w:val="0"/>
        <w:spacing w:after="120"/>
        <w:ind w:left="1418" w:hanging="2"/>
        <w:jc w:val="both"/>
        <w:rPr>
          <w:rFonts w:asciiTheme="minorHAnsi" w:hAnsiTheme="minorHAnsi"/>
          <w:sz w:val="22"/>
          <w:szCs w:val="22"/>
        </w:rPr>
      </w:pPr>
      <w:r>
        <w:rPr>
          <w:rFonts w:cs="Calibri"/>
        </w:rPr>
        <w:tab/>
      </w:r>
      <w:r>
        <w:rPr>
          <w:rFonts w:cs="Calibri"/>
        </w:rPr>
        <w:tab/>
      </w:r>
    </w:p>
    <w:p w14:paraId="36DE3C5E" w14:textId="77777777" w:rsidR="007C64A1" w:rsidRDefault="007C64A1" w:rsidP="00427CDA">
      <w:pPr>
        <w:spacing w:after="80"/>
        <w:ind w:right="-2"/>
        <w:jc w:val="center"/>
        <w:rPr>
          <w:rFonts w:asciiTheme="minorHAnsi" w:hAnsiTheme="minorHAnsi"/>
          <w:sz w:val="22"/>
          <w:szCs w:val="22"/>
        </w:rPr>
      </w:pPr>
    </w:p>
    <w:p w14:paraId="06BEB40D" w14:textId="77777777" w:rsidR="007C64A1" w:rsidRDefault="007C64A1" w:rsidP="00427CDA">
      <w:pPr>
        <w:spacing w:after="80"/>
        <w:ind w:right="-2"/>
        <w:jc w:val="center"/>
        <w:rPr>
          <w:rFonts w:asciiTheme="minorHAnsi" w:hAnsiTheme="minorHAnsi" w:cstheme="minorHAnsi"/>
          <w:b/>
          <w:bCs/>
          <w:sz w:val="20"/>
          <w:szCs w:val="20"/>
        </w:rPr>
      </w:pPr>
    </w:p>
    <w:p w14:paraId="5D0DF84A" w14:textId="77777777" w:rsidR="007C64A1" w:rsidRPr="00BA12AF" w:rsidRDefault="007C64A1" w:rsidP="00427CDA">
      <w:pPr>
        <w:spacing w:after="80"/>
        <w:ind w:right="-2"/>
        <w:jc w:val="center"/>
        <w:rPr>
          <w:rFonts w:asciiTheme="minorHAnsi" w:hAnsiTheme="minorHAnsi" w:cstheme="minorHAnsi"/>
          <w:b/>
          <w:bCs/>
          <w:sz w:val="20"/>
          <w:szCs w:val="20"/>
        </w:rPr>
      </w:pPr>
      <w:r w:rsidRPr="00BA12AF">
        <w:rPr>
          <w:rFonts w:asciiTheme="minorHAnsi" w:hAnsiTheme="minorHAnsi" w:cstheme="minorHAnsi"/>
          <w:b/>
          <w:bCs/>
          <w:sz w:val="20"/>
          <w:szCs w:val="20"/>
        </w:rPr>
        <w:t>DOCUMENTO DI GARA UNICO EUROPEO</w:t>
      </w:r>
    </w:p>
    <w:p w14:paraId="7BFB171B" w14:textId="77777777" w:rsidR="007C64A1" w:rsidRPr="00951ADB" w:rsidRDefault="007C64A1" w:rsidP="00FC66B4">
      <w:pPr>
        <w:widowControl w:val="0"/>
        <w:tabs>
          <w:tab w:val="left" w:pos="3969"/>
        </w:tabs>
        <w:spacing w:after="80"/>
        <w:jc w:val="both"/>
        <w:rPr>
          <w:rFonts w:ascii="Arial" w:eastAsia="Calibri" w:hAnsi="Arial" w:cs="Arial"/>
          <w:i/>
          <w:iCs/>
          <w:sz w:val="20"/>
          <w:szCs w:val="20"/>
        </w:rPr>
      </w:pPr>
    </w:p>
    <w:p w14:paraId="6AB25A0C" w14:textId="77777777" w:rsidR="007C64A1" w:rsidRPr="00951ADB" w:rsidRDefault="007C64A1" w:rsidP="00FC66B4">
      <w:pPr>
        <w:widowControl w:val="0"/>
        <w:tabs>
          <w:tab w:val="left" w:pos="3969"/>
        </w:tabs>
        <w:spacing w:after="80"/>
        <w:jc w:val="both"/>
        <w:rPr>
          <w:rFonts w:ascii="Arial" w:eastAsia="Calibri" w:hAnsi="Arial" w:cs="Arial"/>
          <w:i/>
          <w:iCs/>
          <w:sz w:val="20"/>
          <w:szCs w:val="20"/>
        </w:rPr>
      </w:pPr>
    </w:p>
    <w:p w14:paraId="57356649" w14:textId="77777777" w:rsidR="007C64A1" w:rsidRPr="00951ADB" w:rsidRDefault="007C64A1" w:rsidP="00FC66B4">
      <w:pPr>
        <w:spacing w:after="80"/>
        <w:jc w:val="both"/>
        <w:rPr>
          <w:rFonts w:ascii="Arial" w:eastAsia="Calibri" w:hAnsi="Arial" w:cs="Arial"/>
          <w:i/>
          <w:iCs/>
          <w:sz w:val="20"/>
          <w:szCs w:val="20"/>
        </w:rPr>
        <w:sectPr w:rsidR="007C64A1" w:rsidRPr="00951ADB" w:rsidSect="007C64A1">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36A1D5E3" w14:textId="77777777" w:rsidR="007C64A1" w:rsidRPr="00951ADB" w:rsidRDefault="007C64A1" w:rsidP="00951ADB">
      <w:pPr>
        <w:jc w:val="center"/>
        <w:rPr>
          <w:rFonts w:ascii="Arial" w:hAnsi="Arial" w:cs="Arial"/>
          <w:b/>
          <w:sz w:val="18"/>
          <w:szCs w:val="18"/>
        </w:rPr>
      </w:pPr>
      <w:r w:rsidRPr="00951ADB">
        <w:rPr>
          <w:rFonts w:ascii="Arial" w:hAnsi="Arial" w:cs="Arial"/>
          <w:b/>
          <w:sz w:val="18"/>
          <w:szCs w:val="18"/>
        </w:rPr>
        <w:lastRenderedPageBreak/>
        <w:t>Parte I: Informazioni sulla procedura di appalto e sull'amministrazione aggiudicatrice o ente aggiudicatore</w:t>
      </w:r>
    </w:p>
    <w:p w14:paraId="7997375C" w14:textId="77777777" w:rsidR="007C64A1" w:rsidRPr="00951ADB" w:rsidRDefault="007C64A1" w:rsidP="00951ADB">
      <w:pPr>
        <w:rPr>
          <w:rFonts w:ascii="Arial" w:hAnsi="Arial" w:cs="Arial"/>
        </w:rPr>
      </w:pPr>
    </w:p>
    <w:p w14:paraId="3933B2B8"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0F5BFEB6"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74732A1"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616E3243"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Numero dell'avviso nella GU S: [ ][ ][ ][ ]/S [ ][ ][ ]–[ ][ ][ ][ ][ ][ ][ ]</w:t>
      </w:r>
    </w:p>
    <w:p w14:paraId="5B8B2422"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3F6067F"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
    <w:p w14:paraId="1063D6F5" w14:textId="77777777" w:rsidR="007C64A1" w:rsidRPr="00951ADB" w:rsidRDefault="007C64A1" w:rsidP="00951ADB">
      <w:pPr>
        <w:pStyle w:val="SectionTitle"/>
        <w:spacing w:before="0" w:after="0"/>
        <w:jc w:val="both"/>
        <w:rPr>
          <w:rFonts w:ascii="Arial" w:hAnsi="Arial" w:cs="Arial"/>
          <w:b w:val="0"/>
          <w:caps/>
          <w:sz w:val="16"/>
          <w:szCs w:val="16"/>
        </w:rPr>
      </w:pPr>
    </w:p>
    <w:p w14:paraId="613A3DE8" w14:textId="77777777" w:rsidR="007C64A1" w:rsidRPr="00951ADB" w:rsidRDefault="007C64A1"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265E35F" w14:textId="77777777" w:rsidR="007C64A1" w:rsidRPr="00951ADB" w:rsidRDefault="007C64A1"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14:paraId="23A973A7" w14:textId="77777777" w:rsidTr="007439F3">
        <w:trPr>
          <w:trHeight w:val="153"/>
          <w:jc w:val="center"/>
        </w:trPr>
        <w:tc>
          <w:tcPr>
            <w:tcW w:w="4644" w:type="dxa"/>
            <w:tcBorders>
              <w:bottom w:val="single" w:sz="4" w:space="0" w:color="00000A"/>
            </w:tcBorders>
            <w:shd w:val="clear" w:color="auto" w:fill="FFFFFF"/>
          </w:tcPr>
          <w:p w14:paraId="69D0712D" w14:textId="77777777" w:rsidR="007C64A1" w:rsidRPr="00951ADB" w:rsidRDefault="007C64A1" w:rsidP="007439F3">
            <w:pPr>
              <w:rPr>
                <w:rFonts w:ascii="Arial" w:hAnsi="Arial" w:cs="Arial"/>
                <w:b/>
                <w:sz w:val="14"/>
                <w:szCs w:val="14"/>
              </w:rPr>
            </w:pPr>
          </w:p>
        </w:tc>
        <w:tc>
          <w:tcPr>
            <w:tcW w:w="4644" w:type="dxa"/>
            <w:tcBorders>
              <w:bottom w:val="single" w:sz="4" w:space="0" w:color="00000A"/>
            </w:tcBorders>
            <w:shd w:val="clear" w:color="auto" w:fill="FFFFFF"/>
          </w:tcPr>
          <w:p w14:paraId="7C92B7FE" w14:textId="77777777" w:rsidR="007C64A1" w:rsidRPr="00951ADB" w:rsidRDefault="007C64A1" w:rsidP="007439F3">
            <w:pPr>
              <w:rPr>
                <w:rFonts w:ascii="Arial" w:hAnsi="Arial" w:cs="Arial"/>
                <w:b/>
                <w:sz w:val="14"/>
                <w:szCs w:val="14"/>
              </w:rPr>
            </w:pPr>
          </w:p>
        </w:tc>
      </w:tr>
      <w:tr w:rsidR="007C64A1" w:rsidRPr="00951ADB" w14:paraId="007D0E66"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8232" w14:textId="77777777" w:rsidR="007C64A1" w:rsidRPr="00951ADB" w:rsidRDefault="007C64A1" w:rsidP="007439F3">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D784D" w14:textId="77777777" w:rsidR="007C64A1" w:rsidRPr="00951ADB" w:rsidRDefault="007C64A1" w:rsidP="007439F3">
            <w:pPr>
              <w:rPr>
                <w:rFonts w:ascii="Arial" w:hAnsi="Arial" w:cs="Arial"/>
              </w:rPr>
            </w:pPr>
            <w:r w:rsidRPr="00951ADB">
              <w:rPr>
                <w:rFonts w:ascii="Arial" w:hAnsi="Arial" w:cs="Arial"/>
                <w:b/>
                <w:sz w:val="14"/>
                <w:szCs w:val="14"/>
              </w:rPr>
              <w:t>Risposta:</w:t>
            </w:r>
          </w:p>
        </w:tc>
      </w:tr>
      <w:tr w:rsidR="007C64A1" w:rsidRPr="00951ADB" w14:paraId="2324C602" w14:textId="77777777" w:rsidTr="007439F3">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E0C3C"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Nome: </w:t>
            </w:r>
          </w:p>
          <w:p w14:paraId="424847F1"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CCE4D" w14:textId="77777777" w:rsidR="007C64A1" w:rsidRDefault="007C64A1" w:rsidP="00ED40D3">
            <w:pPr>
              <w:jc w:val="both"/>
              <w:rPr>
                <w:rFonts w:ascii="Arial" w:hAnsi="Arial" w:cs="Arial"/>
                <w:color w:val="000000"/>
                <w:sz w:val="14"/>
                <w:szCs w:val="14"/>
              </w:rPr>
            </w:pPr>
            <w:r>
              <w:rPr>
                <w:rFonts w:ascii="Arial" w:hAnsi="Arial" w:cs="Arial"/>
                <w:color w:val="000000"/>
                <w:sz w:val="14"/>
                <w:szCs w:val="14"/>
              </w:rPr>
              <w:t>Provincia di Matera</w:t>
            </w:r>
          </w:p>
          <w:p w14:paraId="22835370" w14:textId="77777777" w:rsidR="007C64A1" w:rsidRPr="00951ADB" w:rsidRDefault="007C64A1" w:rsidP="00D354F9">
            <w:pPr>
              <w:jc w:val="both"/>
              <w:rPr>
                <w:rFonts w:ascii="Arial" w:hAnsi="Arial" w:cs="Arial"/>
                <w:color w:val="000000"/>
              </w:rPr>
            </w:pPr>
            <w:r>
              <w:rPr>
                <w:rFonts w:ascii="Arial" w:hAnsi="Arial" w:cs="Arial"/>
                <w:color w:val="000000"/>
                <w:sz w:val="14"/>
                <w:szCs w:val="14"/>
              </w:rPr>
              <w:t>80000970774</w:t>
            </w:r>
          </w:p>
        </w:tc>
      </w:tr>
      <w:tr w:rsidR="007C64A1" w:rsidRPr="00951ADB" w14:paraId="1698E9B6"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CF7CB" w14:textId="77777777" w:rsidR="007C64A1" w:rsidRPr="00951ADB" w:rsidRDefault="007C64A1" w:rsidP="007439F3">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B0202" w14:textId="77777777" w:rsidR="007C64A1" w:rsidRPr="00951ADB" w:rsidRDefault="007C64A1" w:rsidP="003222AA">
            <w:pPr>
              <w:rPr>
                <w:rFonts w:ascii="Arial" w:hAnsi="Arial" w:cs="Arial"/>
              </w:rPr>
            </w:pPr>
            <w:r w:rsidRPr="00951ADB">
              <w:rPr>
                <w:rFonts w:ascii="Arial" w:hAnsi="Arial" w:cs="Arial"/>
                <w:b/>
                <w:sz w:val="14"/>
                <w:szCs w:val="14"/>
              </w:rPr>
              <w:t>Risposta:</w:t>
            </w:r>
            <w:r>
              <w:rPr>
                <w:rFonts w:ascii="Arial" w:hAnsi="Arial" w:cs="Arial"/>
                <w:b/>
                <w:sz w:val="14"/>
                <w:szCs w:val="14"/>
              </w:rPr>
              <w:t>Appalto di lavori</w:t>
            </w:r>
          </w:p>
        </w:tc>
      </w:tr>
      <w:tr w:rsidR="007C64A1" w:rsidRPr="00951ADB" w14:paraId="34E055AF"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A9C93" w14:textId="77777777" w:rsidR="007C64A1" w:rsidRPr="00951ADB" w:rsidRDefault="007C64A1" w:rsidP="007439F3">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56261" w14:textId="77777777" w:rsidR="00753CAD" w:rsidRPr="00753CAD" w:rsidRDefault="007C64A1" w:rsidP="00753CAD">
            <w:pPr>
              <w:spacing w:line="369" w:lineRule="exact"/>
              <w:rPr>
                <w:rFonts w:ascii="Arial" w:hAnsi="Arial" w:cs="Arial"/>
                <w:b/>
                <w:sz w:val="14"/>
                <w:szCs w:val="14"/>
              </w:rPr>
            </w:pPr>
            <w:r>
              <w:rPr>
                <w:rFonts w:ascii="Arial" w:hAnsi="Arial" w:cs="Arial"/>
                <w:sz w:val="14"/>
                <w:szCs w:val="14"/>
              </w:rPr>
              <w:t>P</w:t>
            </w:r>
            <w:r w:rsidRPr="00D354F9">
              <w:rPr>
                <w:rFonts w:ascii="Arial" w:hAnsi="Arial" w:cs="Arial"/>
                <w:sz w:val="14"/>
                <w:szCs w:val="14"/>
              </w:rPr>
              <w:t xml:space="preserve">rocedura </w:t>
            </w:r>
            <w:r w:rsidR="00753CAD">
              <w:rPr>
                <w:rFonts w:ascii="Arial" w:hAnsi="Arial" w:cs="Arial"/>
                <w:sz w:val="14"/>
                <w:szCs w:val="14"/>
              </w:rPr>
              <w:t>negoziata</w:t>
            </w:r>
            <w:r>
              <w:rPr>
                <w:rFonts w:ascii="Arial" w:hAnsi="Arial" w:cs="Arial"/>
                <w:sz w:val="14"/>
                <w:szCs w:val="14"/>
              </w:rPr>
              <w:t xml:space="preserve"> </w:t>
            </w:r>
            <w:r w:rsidRPr="00D354F9">
              <w:rPr>
                <w:rFonts w:ascii="Arial" w:hAnsi="Arial" w:cs="Arial"/>
                <w:sz w:val="14"/>
                <w:szCs w:val="14"/>
              </w:rPr>
              <w:t xml:space="preserve">relativa </w:t>
            </w:r>
            <w:r w:rsidRPr="00671B0A">
              <w:rPr>
                <w:rFonts w:ascii="Arial" w:hAnsi="Arial" w:cs="Arial"/>
                <w:sz w:val="14"/>
                <w:szCs w:val="14"/>
              </w:rPr>
              <w:t xml:space="preserve">ai </w:t>
            </w:r>
            <w:r w:rsidR="00753CAD" w:rsidRPr="00753CAD">
              <w:rPr>
                <w:rFonts w:ascii="Arial" w:hAnsi="Arial" w:cs="Arial"/>
                <w:sz w:val="14"/>
                <w:szCs w:val="14"/>
              </w:rPr>
              <w:t>&lt;&lt; Lavori di manutenzione straordinaria finalizzati a garantire l'agibilità e il diritto allo studio dell'Istituto Professionale Maschile "Pitagora" di Policoro &gt;&gt;</w:t>
            </w:r>
          </w:p>
          <w:p w14:paraId="2C7C1F2C" w14:textId="77777777" w:rsidR="00814875" w:rsidRPr="00814875" w:rsidRDefault="00753CAD" w:rsidP="00753CAD">
            <w:pPr>
              <w:spacing w:line="369" w:lineRule="exact"/>
              <w:rPr>
                <w:rFonts w:asciiTheme="minorHAnsi" w:eastAsia="Courier New" w:hAnsiTheme="minorHAnsi" w:cstheme="minorHAnsi"/>
                <w:b/>
                <w:bCs/>
                <w:sz w:val="16"/>
                <w:szCs w:val="16"/>
              </w:rPr>
            </w:pPr>
            <w:r w:rsidRPr="00753CAD">
              <w:rPr>
                <w:rFonts w:ascii="Arial" w:hAnsi="Arial" w:cs="Arial"/>
                <w:sz w:val="14"/>
                <w:szCs w:val="14"/>
              </w:rPr>
              <w:br w:type="page"/>
            </w:r>
          </w:p>
          <w:p w14:paraId="30C4B619" w14:textId="77777777" w:rsidR="003C43BF" w:rsidRDefault="003C43BF" w:rsidP="003C43BF">
            <w:pPr>
              <w:jc w:val="center"/>
              <w:rPr>
                <w:rFonts w:asciiTheme="minorHAnsi" w:hAnsiTheme="minorHAnsi" w:cstheme="minorHAnsi"/>
                <w:b/>
                <w:sz w:val="22"/>
                <w:szCs w:val="22"/>
              </w:rPr>
            </w:pPr>
          </w:p>
          <w:p w14:paraId="058AB221" w14:textId="77777777" w:rsidR="007C64A1" w:rsidRPr="00BB0EB0" w:rsidRDefault="007C64A1" w:rsidP="003C43BF">
            <w:pPr>
              <w:widowControl w:val="0"/>
              <w:spacing w:after="120"/>
              <w:ind w:left="1418" w:hanging="2"/>
              <w:jc w:val="both"/>
              <w:rPr>
                <w:rFonts w:ascii="Arial" w:hAnsi="Arial" w:cs="Arial"/>
                <w:sz w:val="14"/>
                <w:szCs w:val="14"/>
              </w:rPr>
            </w:pPr>
          </w:p>
        </w:tc>
      </w:tr>
      <w:tr w:rsidR="007C64A1" w:rsidRPr="00951ADB" w14:paraId="4176C1C1"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EF2C" w14:textId="77777777" w:rsidR="007C64A1" w:rsidRPr="00951ADB" w:rsidRDefault="007C64A1" w:rsidP="007439F3">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B213B" w14:textId="77777777" w:rsidR="007C64A1" w:rsidRPr="00F647F9" w:rsidRDefault="007C64A1" w:rsidP="007439F3">
            <w:pPr>
              <w:rPr>
                <w:rFonts w:ascii="Arial" w:hAnsi="Arial" w:cs="Arial"/>
                <w:sz w:val="14"/>
                <w:szCs w:val="14"/>
              </w:rPr>
            </w:pPr>
            <w:r w:rsidRPr="00951ADB">
              <w:rPr>
                <w:rFonts w:ascii="Arial" w:hAnsi="Arial" w:cs="Arial"/>
                <w:sz w:val="14"/>
                <w:szCs w:val="14"/>
              </w:rPr>
              <w:t>[   ]</w:t>
            </w:r>
          </w:p>
        </w:tc>
      </w:tr>
      <w:tr w:rsidR="007C64A1" w:rsidRPr="00951ADB" w14:paraId="5174153D" w14:textId="77777777" w:rsidTr="007439F3">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3E37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CIG </w:t>
            </w:r>
          </w:p>
          <w:p w14:paraId="3E6A9B6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CUP (ove previsto)</w:t>
            </w:r>
          </w:p>
          <w:p w14:paraId="1AD8C7B0"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17BCA" w14:textId="77777777" w:rsidR="00753CAD" w:rsidRDefault="00753CAD" w:rsidP="003C43BF">
            <w:pPr>
              <w:widowControl w:val="0"/>
              <w:spacing w:after="120"/>
              <w:ind w:left="1418" w:hanging="2"/>
              <w:jc w:val="both"/>
              <w:rPr>
                <w:rFonts w:ascii="Arial" w:hAnsi="Arial" w:cs="Arial"/>
                <w:sz w:val="14"/>
                <w:szCs w:val="14"/>
              </w:rPr>
            </w:pPr>
            <w:r w:rsidRPr="00753CAD">
              <w:rPr>
                <w:rFonts w:ascii="Arial" w:hAnsi="Arial" w:cs="Arial"/>
                <w:sz w:val="14"/>
                <w:szCs w:val="14"/>
              </w:rPr>
              <w:t>8848826A36</w:t>
            </w:r>
          </w:p>
          <w:p w14:paraId="61A6A77B" w14:textId="2A51B381" w:rsidR="007C64A1" w:rsidRPr="00F647F9" w:rsidRDefault="00753CAD" w:rsidP="003C43BF">
            <w:pPr>
              <w:widowControl w:val="0"/>
              <w:spacing w:after="120"/>
              <w:ind w:left="1418" w:hanging="2"/>
              <w:jc w:val="both"/>
              <w:rPr>
                <w:rFonts w:ascii="Arial" w:hAnsi="Arial" w:cs="Arial"/>
                <w:sz w:val="14"/>
                <w:szCs w:val="14"/>
              </w:rPr>
            </w:pPr>
            <w:r w:rsidRPr="00753CAD">
              <w:rPr>
                <w:rFonts w:ascii="Arial" w:hAnsi="Arial" w:cs="Arial"/>
                <w:sz w:val="14"/>
                <w:szCs w:val="14"/>
              </w:rPr>
              <w:t>H85J20000800001</w:t>
            </w:r>
          </w:p>
        </w:tc>
      </w:tr>
      <w:tr w:rsidR="007C64A1" w:rsidRPr="00951ADB" w14:paraId="0B68D1E3" w14:textId="77777777" w:rsidTr="007439F3">
        <w:trPr>
          <w:trHeight w:val="105"/>
          <w:jc w:val="center"/>
        </w:trPr>
        <w:tc>
          <w:tcPr>
            <w:tcW w:w="9288" w:type="dxa"/>
            <w:gridSpan w:val="2"/>
            <w:tcBorders>
              <w:top w:val="single" w:sz="4" w:space="0" w:color="00000A"/>
            </w:tcBorders>
            <w:shd w:val="clear" w:color="auto" w:fill="auto"/>
          </w:tcPr>
          <w:p w14:paraId="6D5FB327" w14:textId="77777777" w:rsidR="007C64A1" w:rsidRPr="00951ADB" w:rsidRDefault="007C64A1" w:rsidP="007439F3">
            <w:pPr>
              <w:rPr>
                <w:rFonts w:ascii="Arial" w:hAnsi="Arial" w:cs="Arial"/>
                <w:sz w:val="14"/>
                <w:szCs w:val="14"/>
              </w:rPr>
            </w:pPr>
          </w:p>
        </w:tc>
      </w:tr>
    </w:tbl>
    <w:p w14:paraId="4F48A889"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1767D04" w14:textId="77777777" w:rsidR="007C64A1" w:rsidRPr="00951ADB" w:rsidRDefault="007C64A1"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29A6D5DA" w14:textId="77777777" w:rsidR="007C64A1" w:rsidRPr="00951ADB" w:rsidRDefault="007C64A1"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7C64A1" w:rsidRPr="00951ADB" w14:paraId="7CB82FA0"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66C60B" w14:textId="77777777" w:rsidR="007C64A1" w:rsidRPr="00951ADB" w:rsidRDefault="007C64A1" w:rsidP="007439F3">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C8502B" w14:textId="77777777"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14:paraId="51B2BF8D"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80992" w14:textId="77777777" w:rsidR="007C64A1" w:rsidRPr="00951ADB" w:rsidRDefault="007C64A1" w:rsidP="007439F3">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3F4C9" w14:textId="77777777"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14:paraId="22A56D19" w14:textId="77777777" w:rsidTr="007439F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6B59DD"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Partita IVA, se applicabile:</w:t>
            </w:r>
          </w:p>
          <w:p w14:paraId="1E6364BB" w14:textId="77777777" w:rsidR="007C64A1" w:rsidRPr="00951ADB" w:rsidRDefault="007C64A1" w:rsidP="007439F3">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1C0D8F"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   ]</w:t>
            </w:r>
          </w:p>
          <w:p w14:paraId="5D41068E" w14:textId="77777777" w:rsidR="007C64A1" w:rsidRPr="00951ADB" w:rsidRDefault="007C64A1" w:rsidP="007439F3">
            <w:pPr>
              <w:pStyle w:val="Text1"/>
              <w:ind w:left="0"/>
              <w:rPr>
                <w:rFonts w:ascii="Arial" w:hAnsi="Arial" w:cs="Arial"/>
              </w:rPr>
            </w:pPr>
            <w:r w:rsidRPr="00951ADB">
              <w:rPr>
                <w:rFonts w:ascii="Arial" w:hAnsi="Arial" w:cs="Arial"/>
                <w:sz w:val="14"/>
                <w:szCs w:val="14"/>
              </w:rPr>
              <w:t>[   ]</w:t>
            </w:r>
          </w:p>
        </w:tc>
      </w:tr>
      <w:tr w:rsidR="007C64A1" w:rsidRPr="00951ADB" w14:paraId="56580106"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7270F" w14:textId="77777777" w:rsidR="007C64A1" w:rsidRPr="00951ADB" w:rsidRDefault="007C64A1" w:rsidP="007439F3">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822F29" w14:textId="77777777"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14:paraId="19A9C25E" w14:textId="77777777" w:rsidTr="007439F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2C27D0"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7E0007DD"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Telefono:</w:t>
            </w:r>
          </w:p>
          <w:p w14:paraId="623A970E"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7CC1D1F8" w14:textId="77777777" w:rsidR="007C64A1" w:rsidRPr="00951ADB" w:rsidRDefault="007C64A1" w:rsidP="007439F3">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A107C9"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66B48B0D"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3747542E"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w:t>
            </w:r>
          </w:p>
          <w:p w14:paraId="4675361D" w14:textId="77777777" w:rsidR="007C64A1" w:rsidRPr="00951ADB" w:rsidRDefault="007C64A1" w:rsidP="007439F3">
            <w:pPr>
              <w:pStyle w:val="Text1"/>
              <w:ind w:left="0"/>
              <w:rPr>
                <w:rFonts w:ascii="Arial" w:hAnsi="Arial" w:cs="Arial"/>
              </w:rPr>
            </w:pPr>
            <w:r w:rsidRPr="00951ADB">
              <w:rPr>
                <w:rFonts w:ascii="Arial" w:hAnsi="Arial" w:cs="Arial"/>
                <w:sz w:val="14"/>
                <w:szCs w:val="14"/>
              </w:rPr>
              <w:t>[……………]</w:t>
            </w:r>
          </w:p>
        </w:tc>
      </w:tr>
      <w:tr w:rsidR="007C64A1" w:rsidRPr="00951ADB" w14:paraId="57AAB78F"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923CBC" w14:textId="77777777" w:rsidR="007C64A1" w:rsidRPr="00951ADB" w:rsidRDefault="007C64A1" w:rsidP="007439F3">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0AEB2" w14:textId="77777777" w:rsidR="007C64A1" w:rsidRPr="00951ADB" w:rsidRDefault="007C64A1" w:rsidP="007439F3">
            <w:pPr>
              <w:pStyle w:val="Text1"/>
              <w:ind w:left="0"/>
              <w:rPr>
                <w:rFonts w:ascii="Arial" w:hAnsi="Arial" w:cs="Arial"/>
              </w:rPr>
            </w:pPr>
            <w:r w:rsidRPr="00951ADB">
              <w:rPr>
                <w:rFonts w:ascii="Arial" w:hAnsi="Arial" w:cs="Arial"/>
                <w:b/>
                <w:sz w:val="14"/>
                <w:szCs w:val="14"/>
              </w:rPr>
              <w:t>Risposta:</w:t>
            </w:r>
          </w:p>
        </w:tc>
      </w:tr>
      <w:tr w:rsidR="007C64A1" w:rsidRPr="00951ADB" w14:paraId="006E04BE"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0BB12" w14:textId="77777777" w:rsidR="007C64A1" w:rsidRPr="00951ADB" w:rsidRDefault="007C64A1" w:rsidP="007439F3">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257E5F" w14:textId="77777777" w:rsidR="007C64A1" w:rsidRPr="00951ADB" w:rsidRDefault="007C64A1" w:rsidP="007439F3">
            <w:pPr>
              <w:pStyle w:val="Text1"/>
              <w:ind w:left="0"/>
              <w:rPr>
                <w:rFonts w:ascii="Arial" w:hAnsi="Arial" w:cs="Arial"/>
              </w:rPr>
            </w:pPr>
            <w:r w:rsidRPr="00951ADB">
              <w:rPr>
                <w:rFonts w:ascii="Arial" w:hAnsi="Arial" w:cs="Arial"/>
                <w:sz w:val="14"/>
                <w:szCs w:val="14"/>
              </w:rPr>
              <w:t>[ ] Sì [ ] No</w:t>
            </w:r>
          </w:p>
        </w:tc>
      </w:tr>
      <w:tr w:rsidR="007C64A1" w:rsidRPr="00951ADB" w14:paraId="4DAB98E5"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894D0" w14:textId="77777777" w:rsidR="007C64A1" w:rsidRPr="00951ADB" w:rsidRDefault="007C64A1" w:rsidP="007439F3">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F31B45A" w14:textId="77777777" w:rsidR="007C64A1" w:rsidRPr="00951ADB" w:rsidRDefault="007C64A1" w:rsidP="007439F3">
            <w:pPr>
              <w:pStyle w:val="Text1"/>
              <w:spacing w:before="0" w:after="0"/>
              <w:ind w:left="0"/>
              <w:rPr>
                <w:rFonts w:ascii="Arial" w:hAnsi="Arial" w:cs="Arial"/>
                <w:b/>
                <w:color w:val="000000"/>
                <w:sz w:val="14"/>
                <w:szCs w:val="14"/>
              </w:rPr>
            </w:pPr>
          </w:p>
          <w:p w14:paraId="50E095EE" w14:textId="77777777"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2E4BA9E" w14:textId="77777777" w:rsidR="007C64A1" w:rsidRPr="00951ADB" w:rsidRDefault="007C64A1" w:rsidP="007439F3">
            <w:pPr>
              <w:pStyle w:val="Text1"/>
              <w:spacing w:before="0" w:after="0"/>
              <w:ind w:left="0"/>
              <w:rPr>
                <w:rFonts w:ascii="Arial" w:hAnsi="Arial" w:cs="Arial"/>
                <w:color w:val="000000"/>
                <w:sz w:val="14"/>
                <w:szCs w:val="14"/>
              </w:rPr>
            </w:pPr>
          </w:p>
          <w:p w14:paraId="2BD817D1" w14:textId="77777777"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C166D4B" w14:textId="77777777" w:rsidR="007C64A1" w:rsidRPr="00951ADB" w:rsidRDefault="007C64A1" w:rsidP="007439F3">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6B8AD9" w14:textId="77777777" w:rsidR="007C64A1" w:rsidRPr="00951ADB" w:rsidRDefault="007C64A1" w:rsidP="007439F3">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6FBA6DF0" w14:textId="77777777" w:rsidR="007C64A1" w:rsidRPr="00951ADB" w:rsidRDefault="007C64A1" w:rsidP="007439F3">
            <w:pPr>
              <w:pStyle w:val="Text1"/>
              <w:spacing w:before="0" w:after="0"/>
              <w:ind w:left="0"/>
              <w:rPr>
                <w:rFonts w:ascii="Arial" w:hAnsi="Arial" w:cs="Arial"/>
                <w:sz w:val="14"/>
                <w:szCs w:val="14"/>
              </w:rPr>
            </w:pPr>
          </w:p>
          <w:p w14:paraId="5E18787C" w14:textId="77777777" w:rsidR="007C64A1" w:rsidRPr="00951ADB" w:rsidRDefault="007C64A1" w:rsidP="007439F3">
            <w:pPr>
              <w:pStyle w:val="Text1"/>
              <w:spacing w:before="0" w:after="0"/>
              <w:ind w:left="0"/>
              <w:rPr>
                <w:rFonts w:ascii="Arial" w:hAnsi="Arial" w:cs="Arial"/>
                <w:sz w:val="14"/>
                <w:szCs w:val="14"/>
              </w:rPr>
            </w:pPr>
          </w:p>
          <w:p w14:paraId="6BD32741" w14:textId="77777777" w:rsidR="007C64A1" w:rsidRPr="00951ADB" w:rsidRDefault="007C64A1" w:rsidP="007439F3">
            <w:pPr>
              <w:pStyle w:val="Text1"/>
              <w:spacing w:before="0" w:after="0"/>
              <w:ind w:left="0"/>
              <w:rPr>
                <w:rFonts w:ascii="Arial" w:hAnsi="Arial" w:cs="Arial"/>
                <w:sz w:val="14"/>
                <w:szCs w:val="14"/>
              </w:rPr>
            </w:pPr>
          </w:p>
          <w:p w14:paraId="1E95CC45" w14:textId="77777777" w:rsidR="007C64A1" w:rsidRPr="00951ADB" w:rsidRDefault="007C64A1" w:rsidP="007439F3">
            <w:pPr>
              <w:pStyle w:val="Text1"/>
              <w:spacing w:before="0" w:after="0"/>
              <w:ind w:left="0"/>
              <w:rPr>
                <w:rFonts w:ascii="Arial" w:hAnsi="Arial" w:cs="Arial"/>
                <w:sz w:val="14"/>
                <w:szCs w:val="14"/>
              </w:rPr>
            </w:pPr>
          </w:p>
          <w:p w14:paraId="73CA3D05" w14:textId="77777777"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14:paraId="3093CD5F" w14:textId="77777777" w:rsidR="007C64A1" w:rsidRPr="00951ADB" w:rsidRDefault="007C64A1" w:rsidP="007439F3">
            <w:pPr>
              <w:pStyle w:val="Text1"/>
              <w:spacing w:before="0" w:after="0"/>
              <w:ind w:left="0"/>
              <w:rPr>
                <w:rFonts w:ascii="Arial" w:hAnsi="Arial" w:cs="Arial"/>
                <w:sz w:val="14"/>
                <w:szCs w:val="14"/>
              </w:rPr>
            </w:pPr>
          </w:p>
          <w:p w14:paraId="313A865C" w14:textId="77777777" w:rsidR="007C64A1" w:rsidRPr="00951ADB" w:rsidRDefault="007C64A1" w:rsidP="007439F3">
            <w:pPr>
              <w:pStyle w:val="Text1"/>
              <w:spacing w:before="0" w:after="0"/>
              <w:ind w:left="0"/>
              <w:rPr>
                <w:rFonts w:ascii="Arial" w:hAnsi="Arial" w:cs="Arial"/>
                <w:sz w:val="14"/>
                <w:szCs w:val="14"/>
              </w:rPr>
            </w:pPr>
          </w:p>
          <w:p w14:paraId="2D4150E3" w14:textId="77777777" w:rsidR="007C64A1" w:rsidRPr="00951ADB" w:rsidRDefault="007C64A1" w:rsidP="007439F3">
            <w:pPr>
              <w:pStyle w:val="Text1"/>
              <w:spacing w:before="0" w:after="0"/>
              <w:ind w:left="0"/>
              <w:rPr>
                <w:rFonts w:ascii="Arial" w:hAnsi="Arial" w:cs="Arial"/>
                <w:sz w:val="14"/>
                <w:szCs w:val="14"/>
              </w:rPr>
            </w:pPr>
          </w:p>
          <w:p w14:paraId="3DC8E9A9" w14:textId="77777777" w:rsidR="007C64A1" w:rsidRPr="00951ADB" w:rsidRDefault="007C64A1" w:rsidP="007439F3">
            <w:pPr>
              <w:pStyle w:val="Text1"/>
              <w:spacing w:before="0" w:after="0"/>
              <w:ind w:left="0"/>
              <w:rPr>
                <w:rFonts w:ascii="Arial" w:hAnsi="Arial" w:cs="Arial"/>
                <w:sz w:val="14"/>
                <w:szCs w:val="14"/>
              </w:rPr>
            </w:pPr>
            <w:r w:rsidRPr="00951ADB">
              <w:rPr>
                <w:rFonts w:ascii="Arial" w:hAnsi="Arial" w:cs="Arial"/>
                <w:sz w:val="14"/>
                <w:szCs w:val="14"/>
              </w:rPr>
              <w:t>[…………....]</w:t>
            </w:r>
          </w:p>
          <w:p w14:paraId="5FB8C006" w14:textId="77777777" w:rsidR="007C64A1" w:rsidRPr="00951ADB" w:rsidRDefault="007C64A1" w:rsidP="007439F3">
            <w:pPr>
              <w:pStyle w:val="Text1"/>
              <w:spacing w:before="0" w:after="0"/>
              <w:ind w:left="0"/>
              <w:rPr>
                <w:rFonts w:ascii="Arial" w:hAnsi="Arial" w:cs="Arial"/>
                <w:sz w:val="14"/>
                <w:szCs w:val="14"/>
              </w:rPr>
            </w:pPr>
          </w:p>
        </w:tc>
      </w:tr>
      <w:tr w:rsidR="007C64A1" w:rsidRPr="00951ADB" w14:paraId="4DEB9772"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15668D" w14:textId="77777777" w:rsidR="007C64A1" w:rsidRPr="00951ADB" w:rsidRDefault="007C64A1" w:rsidP="007439F3">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0F0C1581" w14:textId="77777777"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5DA1A704" w14:textId="77777777" w:rsidR="007C64A1" w:rsidRPr="00951ADB" w:rsidRDefault="007C64A1" w:rsidP="007439F3">
            <w:pPr>
              <w:pStyle w:val="Text1"/>
              <w:spacing w:before="0" w:after="0"/>
              <w:ind w:left="0"/>
              <w:rPr>
                <w:rFonts w:ascii="Arial" w:hAnsi="Arial" w:cs="Arial"/>
                <w:color w:val="000000"/>
                <w:sz w:val="14"/>
                <w:szCs w:val="14"/>
              </w:rPr>
            </w:pPr>
          </w:p>
          <w:p w14:paraId="1D91244A" w14:textId="77777777" w:rsidR="007C64A1" w:rsidRPr="00951ADB" w:rsidRDefault="007C64A1" w:rsidP="007439F3">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429EA92" w14:textId="77777777" w:rsidR="007C64A1" w:rsidRPr="00951ADB" w:rsidRDefault="007C64A1" w:rsidP="007439F3">
            <w:pPr>
              <w:pStyle w:val="Text1"/>
              <w:spacing w:before="0" w:after="0"/>
              <w:ind w:left="0"/>
              <w:rPr>
                <w:rFonts w:ascii="Arial" w:hAnsi="Arial" w:cs="Arial"/>
                <w:color w:val="000000"/>
                <w:sz w:val="12"/>
                <w:szCs w:val="12"/>
              </w:rPr>
            </w:pPr>
          </w:p>
          <w:p w14:paraId="3718CC04" w14:textId="77777777" w:rsidR="007C64A1" w:rsidRPr="00951ADB" w:rsidRDefault="007C64A1"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4D577B49" w14:textId="77777777" w:rsidR="007C64A1" w:rsidRPr="00951ADB" w:rsidRDefault="007C64A1" w:rsidP="007439F3">
            <w:pPr>
              <w:pStyle w:val="Text1"/>
              <w:spacing w:before="0" w:after="0"/>
              <w:ind w:left="720"/>
              <w:rPr>
                <w:rFonts w:ascii="Arial" w:hAnsi="Arial" w:cs="Arial"/>
                <w:i/>
                <w:color w:val="000000"/>
                <w:sz w:val="14"/>
                <w:szCs w:val="14"/>
              </w:rPr>
            </w:pPr>
          </w:p>
          <w:p w14:paraId="30218473" w14:textId="77777777" w:rsidR="007C64A1" w:rsidRPr="00951ADB" w:rsidRDefault="007C64A1" w:rsidP="007439F3">
            <w:pPr>
              <w:pStyle w:val="Text1"/>
              <w:spacing w:before="0" w:after="0"/>
              <w:ind w:left="720"/>
              <w:rPr>
                <w:rFonts w:ascii="Arial" w:hAnsi="Arial" w:cs="Arial"/>
                <w:i/>
                <w:color w:val="000000"/>
                <w:sz w:val="14"/>
                <w:szCs w:val="14"/>
              </w:rPr>
            </w:pPr>
          </w:p>
          <w:p w14:paraId="10E2FCF5" w14:textId="77777777"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6F0EF9EC" w14:textId="77777777" w:rsidR="007C64A1" w:rsidRPr="00951ADB" w:rsidRDefault="007C64A1" w:rsidP="007439F3">
            <w:pPr>
              <w:pStyle w:val="Text1"/>
              <w:spacing w:before="0" w:after="0"/>
              <w:ind w:left="284" w:hanging="284"/>
              <w:rPr>
                <w:rFonts w:ascii="Arial" w:hAnsi="Arial" w:cs="Arial"/>
                <w:color w:val="000000"/>
                <w:sz w:val="14"/>
                <w:szCs w:val="14"/>
              </w:rPr>
            </w:pPr>
          </w:p>
          <w:p w14:paraId="2C96D868" w14:textId="77777777" w:rsidR="007C64A1" w:rsidRPr="00951ADB" w:rsidRDefault="007C64A1" w:rsidP="007439F3">
            <w:pPr>
              <w:pStyle w:val="Text1"/>
              <w:spacing w:before="0" w:after="0"/>
              <w:ind w:left="284" w:hanging="284"/>
              <w:rPr>
                <w:rFonts w:ascii="Arial" w:hAnsi="Arial" w:cs="Arial"/>
                <w:color w:val="000000"/>
                <w:sz w:val="14"/>
                <w:szCs w:val="14"/>
              </w:rPr>
            </w:pPr>
          </w:p>
          <w:p w14:paraId="31F8E96B" w14:textId="77777777" w:rsidR="007C64A1" w:rsidRPr="00951ADB" w:rsidRDefault="007C64A1" w:rsidP="007439F3">
            <w:pPr>
              <w:pStyle w:val="Text1"/>
              <w:spacing w:before="0" w:after="0"/>
              <w:ind w:left="284" w:hanging="284"/>
              <w:rPr>
                <w:rFonts w:ascii="Arial" w:hAnsi="Arial" w:cs="Arial"/>
                <w:color w:val="000000"/>
                <w:sz w:val="14"/>
                <w:szCs w:val="14"/>
              </w:rPr>
            </w:pPr>
          </w:p>
          <w:p w14:paraId="351F8D55"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167DB918" w14:textId="77777777" w:rsidR="007C64A1" w:rsidRPr="00951ADB" w:rsidRDefault="007C64A1" w:rsidP="007439F3">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0327E92" w14:textId="77777777" w:rsidR="007C64A1" w:rsidRPr="00951ADB" w:rsidRDefault="007C64A1" w:rsidP="007439F3">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5C2E915C" w14:textId="77777777" w:rsidR="007C64A1" w:rsidRPr="00951ADB" w:rsidRDefault="007C64A1" w:rsidP="007439F3">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p>
          <w:p w14:paraId="018B6D0A"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5CE2BA59" w14:textId="77777777" w:rsidR="007C64A1" w:rsidRPr="00951ADB" w:rsidRDefault="007C64A1" w:rsidP="007439F3">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0113DE80" w14:textId="77777777" w:rsidR="007C64A1" w:rsidRPr="00951ADB" w:rsidRDefault="007C64A1" w:rsidP="007439F3">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4B7E3B" w14:textId="77777777" w:rsidR="007C64A1" w:rsidRPr="00951ADB" w:rsidRDefault="007C64A1" w:rsidP="007439F3">
            <w:pPr>
              <w:pStyle w:val="Text1"/>
              <w:ind w:left="0"/>
              <w:rPr>
                <w:rFonts w:ascii="Arial" w:hAnsi="Arial" w:cs="Arial"/>
                <w:sz w:val="15"/>
                <w:szCs w:val="15"/>
              </w:rPr>
            </w:pPr>
          </w:p>
          <w:p w14:paraId="5536A44E" w14:textId="77777777" w:rsidR="007C64A1" w:rsidRPr="00951ADB" w:rsidRDefault="007C64A1" w:rsidP="007439F3">
            <w:pPr>
              <w:pStyle w:val="Text1"/>
              <w:ind w:left="0"/>
              <w:rPr>
                <w:rFonts w:ascii="Arial" w:hAnsi="Arial" w:cs="Arial"/>
                <w:sz w:val="15"/>
                <w:szCs w:val="15"/>
              </w:rPr>
            </w:pPr>
          </w:p>
          <w:p w14:paraId="2C4A27EB" w14:textId="77777777" w:rsidR="007C64A1" w:rsidRPr="00951ADB" w:rsidRDefault="007C64A1" w:rsidP="007439F3">
            <w:pPr>
              <w:pStyle w:val="Text1"/>
              <w:ind w:left="0"/>
              <w:rPr>
                <w:rFonts w:ascii="Arial" w:hAnsi="Arial" w:cs="Arial"/>
                <w:sz w:val="15"/>
                <w:szCs w:val="15"/>
              </w:rPr>
            </w:pPr>
            <w:r w:rsidRPr="00951ADB">
              <w:rPr>
                <w:rFonts w:ascii="Arial" w:hAnsi="Arial" w:cs="Arial"/>
                <w:sz w:val="15"/>
                <w:szCs w:val="15"/>
              </w:rPr>
              <w:t>[ ] Sì [ ] No [ ] Non applicabile</w:t>
            </w:r>
          </w:p>
          <w:p w14:paraId="33EA2535" w14:textId="77777777" w:rsidR="007C64A1" w:rsidRPr="00951ADB" w:rsidRDefault="007C64A1" w:rsidP="007439F3">
            <w:pPr>
              <w:pStyle w:val="Text1"/>
              <w:ind w:left="0"/>
              <w:rPr>
                <w:rFonts w:ascii="Arial" w:hAnsi="Arial" w:cs="Arial"/>
                <w:sz w:val="15"/>
                <w:szCs w:val="15"/>
              </w:rPr>
            </w:pPr>
          </w:p>
          <w:p w14:paraId="38A23CFE" w14:textId="77777777" w:rsidR="007C64A1" w:rsidRPr="00951ADB" w:rsidRDefault="007C64A1" w:rsidP="007439F3">
            <w:pPr>
              <w:pStyle w:val="Text1"/>
              <w:ind w:left="0"/>
              <w:rPr>
                <w:rFonts w:ascii="Arial" w:hAnsi="Arial" w:cs="Arial"/>
                <w:sz w:val="15"/>
                <w:szCs w:val="15"/>
              </w:rPr>
            </w:pPr>
          </w:p>
          <w:p w14:paraId="430AB4D7" w14:textId="77777777" w:rsidR="007C64A1" w:rsidRPr="00951ADB" w:rsidRDefault="007C64A1"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0CC86A69" w14:textId="77777777" w:rsidR="007C64A1" w:rsidRPr="00951ADB" w:rsidRDefault="007C64A1" w:rsidP="007439F3">
            <w:pPr>
              <w:pStyle w:val="Text1"/>
              <w:spacing w:before="0" w:after="0"/>
              <w:ind w:left="0"/>
              <w:rPr>
                <w:rFonts w:ascii="Arial" w:hAnsi="Arial" w:cs="Arial"/>
                <w:color w:val="000000"/>
                <w:sz w:val="14"/>
                <w:szCs w:val="14"/>
              </w:rPr>
            </w:pPr>
          </w:p>
          <w:p w14:paraId="7FA6EA80" w14:textId="77777777" w:rsidR="007C64A1" w:rsidRPr="00951ADB" w:rsidRDefault="007C64A1" w:rsidP="007439F3">
            <w:pPr>
              <w:pStyle w:val="Text1"/>
              <w:spacing w:before="0" w:after="0"/>
              <w:ind w:left="0"/>
              <w:rPr>
                <w:rFonts w:ascii="Arial" w:hAnsi="Arial" w:cs="Arial"/>
                <w:color w:val="000000"/>
                <w:sz w:val="14"/>
                <w:szCs w:val="14"/>
              </w:rPr>
            </w:pPr>
          </w:p>
          <w:p w14:paraId="417F1EB8" w14:textId="77777777"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4CA5A2D" w14:textId="77777777"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21F24851" w14:textId="77777777" w:rsidR="007C64A1" w:rsidRPr="00951ADB" w:rsidRDefault="007C64A1" w:rsidP="007439F3">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66CD0857" w14:textId="77777777" w:rsidR="007C64A1" w:rsidRPr="00951ADB" w:rsidRDefault="007C64A1" w:rsidP="007439F3">
            <w:pPr>
              <w:pStyle w:val="Text1"/>
              <w:spacing w:before="0"/>
              <w:ind w:left="0"/>
              <w:rPr>
                <w:rFonts w:ascii="Arial" w:hAnsi="Arial" w:cs="Arial"/>
                <w:color w:val="000000"/>
                <w:sz w:val="2"/>
                <w:szCs w:val="2"/>
              </w:rPr>
            </w:pPr>
          </w:p>
          <w:p w14:paraId="62C5E54B" w14:textId="77777777" w:rsidR="007C64A1" w:rsidRPr="00951ADB" w:rsidRDefault="007C64A1" w:rsidP="007439F3">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d) [ ] Sì [ ] No</w:t>
            </w:r>
          </w:p>
          <w:p w14:paraId="5CFA5978" w14:textId="77777777" w:rsidR="007C64A1" w:rsidRPr="00951ADB" w:rsidRDefault="007C64A1" w:rsidP="007439F3">
            <w:pPr>
              <w:pStyle w:val="Text1"/>
              <w:ind w:left="0"/>
              <w:rPr>
                <w:rFonts w:ascii="Arial" w:hAnsi="Arial" w:cs="Arial"/>
                <w:color w:val="FF0000"/>
                <w:sz w:val="14"/>
                <w:szCs w:val="14"/>
                <w:highlight w:val="yellow"/>
              </w:rPr>
            </w:pPr>
          </w:p>
          <w:p w14:paraId="0B4727AA" w14:textId="77777777" w:rsidR="007C64A1" w:rsidRPr="00951ADB" w:rsidRDefault="007C64A1" w:rsidP="007439F3">
            <w:pPr>
              <w:pStyle w:val="Text1"/>
              <w:ind w:left="0"/>
              <w:rPr>
                <w:rFonts w:ascii="Arial" w:hAnsi="Arial" w:cs="Arial"/>
                <w:color w:val="FF0000"/>
                <w:sz w:val="14"/>
                <w:szCs w:val="14"/>
                <w:highlight w:val="yellow"/>
              </w:rPr>
            </w:pPr>
          </w:p>
          <w:p w14:paraId="43C95AC8" w14:textId="77777777" w:rsidR="007C64A1" w:rsidRPr="00951ADB" w:rsidRDefault="007C64A1" w:rsidP="007439F3">
            <w:pPr>
              <w:pStyle w:val="Text1"/>
              <w:ind w:left="0"/>
              <w:rPr>
                <w:rFonts w:ascii="Arial" w:hAnsi="Arial" w:cs="Arial"/>
                <w:sz w:val="14"/>
                <w:szCs w:val="14"/>
              </w:rPr>
            </w:pPr>
          </w:p>
          <w:p w14:paraId="1EAC8313" w14:textId="77777777" w:rsidR="007C64A1" w:rsidRPr="00951ADB" w:rsidRDefault="007C64A1" w:rsidP="007439F3">
            <w:pPr>
              <w:pStyle w:val="Text1"/>
              <w:ind w:left="0"/>
              <w:rPr>
                <w:rFonts w:ascii="Arial" w:hAnsi="Arial" w:cs="Arial"/>
                <w:sz w:val="14"/>
                <w:szCs w:val="14"/>
              </w:rPr>
            </w:pPr>
          </w:p>
          <w:p w14:paraId="5B2D3044" w14:textId="77777777" w:rsidR="007C64A1" w:rsidRPr="00951ADB" w:rsidRDefault="007C64A1" w:rsidP="007439F3">
            <w:pPr>
              <w:pStyle w:val="Text1"/>
              <w:ind w:left="0"/>
              <w:rPr>
                <w:rFonts w:ascii="Arial" w:hAnsi="Arial" w:cs="Arial"/>
                <w:sz w:val="14"/>
                <w:szCs w:val="14"/>
              </w:rPr>
            </w:pPr>
          </w:p>
          <w:p w14:paraId="6FA17BAA" w14:textId="77777777" w:rsidR="007C64A1" w:rsidRPr="00951ADB" w:rsidRDefault="007C64A1" w:rsidP="007439F3">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2112163B" w14:textId="77777777" w:rsidR="007C64A1" w:rsidRPr="00951ADB" w:rsidRDefault="007C64A1" w:rsidP="007439F3">
            <w:pPr>
              <w:pStyle w:val="Text1"/>
              <w:spacing w:before="0"/>
              <w:ind w:left="0"/>
              <w:rPr>
                <w:rFonts w:ascii="Arial" w:hAnsi="Arial" w:cs="Arial"/>
              </w:rPr>
            </w:pPr>
            <w:r w:rsidRPr="00951ADB">
              <w:rPr>
                <w:rFonts w:ascii="Arial" w:hAnsi="Arial" w:cs="Arial"/>
                <w:sz w:val="14"/>
                <w:szCs w:val="14"/>
              </w:rPr>
              <w:t>[………..…][…………][……….…][……….…]</w:t>
            </w:r>
          </w:p>
        </w:tc>
      </w:tr>
      <w:tr w:rsidR="007C64A1" w:rsidRPr="00951ADB" w14:paraId="66EC051A" w14:textId="77777777" w:rsidTr="007439F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1DCB3A" w14:textId="77777777" w:rsidR="007C64A1" w:rsidRPr="00951ADB" w:rsidRDefault="007C64A1" w:rsidP="007439F3">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C0A4F9B" w14:textId="77777777" w:rsidR="007C64A1" w:rsidRPr="00951ADB" w:rsidRDefault="007C64A1" w:rsidP="007439F3">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229CB77D" w14:textId="77777777" w:rsidR="007C64A1" w:rsidRPr="00951ADB" w:rsidRDefault="007C64A1" w:rsidP="007439F3">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1380981" w14:textId="77777777" w:rsidR="007C64A1" w:rsidRPr="00951ADB" w:rsidRDefault="007C64A1" w:rsidP="007439F3">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DD18491" w14:textId="77777777" w:rsidR="007C64A1" w:rsidRPr="00951ADB" w:rsidRDefault="007C64A1" w:rsidP="007439F3">
            <w:pPr>
              <w:pStyle w:val="Text1"/>
              <w:spacing w:before="0" w:after="0"/>
              <w:ind w:left="0"/>
              <w:rPr>
                <w:rFonts w:ascii="Arial" w:hAnsi="Arial" w:cs="Arial"/>
                <w:color w:val="000000"/>
                <w:sz w:val="14"/>
                <w:szCs w:val="14"/>
              </w:rPr>
            </w:pPr>
          </w:p>
          <w:p w14:paraId="39D754F7" w14:textId="77777777" w:rsidR="007C64A1" w:rsidRPr="00951ADB" w:rsidRDefault="007C64A1"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4E35A9B" w14:textId="77777777" w:rsidR="007C64A1" w:rsidRPr="00951ADB" w:rsidRDefault="007C64A1" w:rsidP="007439F3">
            <w:pPr>
              <w:pStyle w:val="Text1"/>
              <w:spacing w:before="0" w:after="0"/>
              <w:ind w:left="720"/>
              <w:rPr>
                <w:rFonts w:ascii="Arial" w:hAnsi="Arial" w:cs="Arial"/>
                <w:i/>
                <w:color w:val="000000"/>
                <w:sz w:val="14"/>
                <w:szCs w:val="14"/>
              </w:rPr>
            </w:pPr>
          </w:p>
          <w:p w14:paraId="71179BBC"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31BE7AAD" w14:textId="77777777" w:rsidR="007C64A1" w:rsidRPr="00951ADB" w:rsidRDefault="007C64A1" w:rsidP="007439F3">
            <w:pPr>
              <w:pStyle w:val="Text1"/>
              <w:spacing w:before="0" w:after="0"/>
              <w:ind w:left="284" w:hanging="284"/>
              <w:rPr>
                <w:rFonts w:ascii="Arial" w:hAnsi="Arial" w:cs="Arial"/>
                <w:color w:val="000000"/>
                <w:sz w:val="14"/>
                <w:szCs w:val="14"/>
              </w:rPr>
            </w:pPr>
          </w:p>
          <w:p w14:paraId="73751097" w14:textId="77777777" w:rsidR="007C64A1" w:rsidRPr="00951ADB" w:rsidRDefault="007C64A1" w:rsidP="007439F3">
            <w:pPr>
              <w:pStyle w:val="Text1"/>
              <w:spacing w:before="0" w:after="0"/>
              <w:ind w:left="284" w:hanging="284"/>
              <w:rPr>
                <w:rFonts w:ascii="Arial" w:hAnsi="Arial" w:cs="Arial"/>
                <w:color w:val="000000"/>
                <w:sz w:val="14"/>
                <w:szCs w:val="14"/>
              </w:rPr>
            </w:pPr>
          </w:p>
          <w:p w14:paraId="6D0A7793" w14:textId="77777777" w:rsidR="007C64A1" w:rsidRPr="00951ADB" w:rsidRDefault="007C64A1" w:rsidP="007439F3">
            <w:pPr>
              <w:pStyle w:val="Text1"/>
              <w:spacing w:before="0" w:after="0"/>
              <w:ind w:left="284" w:hanging="284"/>
              <w:rPr>
                <w:rFonts w:ascii="Arial" w:hAnsi="Arial" w:cs="Arial"/>
                <w:color w:val="000000"/>
                <w:sz w:val="14"/>
                <w:szCs w:val="14"/>
              </w:rPr>
            </w:pPr>
          </w:p>
          <w:p w14:paraId="459A3305" w14:textId="77777777" w:rsidR="007C64A1" w:rsidRPr="00951ADB" w:rsidRDefault="007C64A1" w:rsidP="007439F3">
            <w:pPr>
              <w:pStyle w:val="Text1"/>
              <w:spacing w:before="0" w:after="0"/>
              <w:ind w:left="284" w:hanging="284"/>
              <w:rPr>
                <w:rFonts w:ascii="Arial" w:hAnsi="Arial" w:cs="Arial"/>
                <w:color w:val="000000"/>
                <w:sz w:val="14"/>
                <w:szCs w:val="14"/>
              </w:rPr>
            </w:pPr>
          </w:p>
          <w:p w14:paraId="47A420F4" w14:textId="77777777" w:rsidR="007C64A1" w:rsidRPr="00951ADB" w:rsidRDefault="007C64A1" w:rsidP="007439F3">
            <w:pPr>
              <w:pStyle w:val="Text1"/>
              <w:spacing w:before="0" w:after="0"/>
              <w:ind w:left="284" w:hanging="284"/>
              <w:rPr>
                <w:rFonts w:ascii="Arial" w:hAnsi="Arial" w:cs="Arial"/>
                <w:color w:val="000000"/>
                <w:sz w:val="14"/>
                <w:szCs w:val="14"/>
              </w:rPr>
            </w:pPr>
          </w:p>
          <w:p w14:paraId="7E911E2F" w14:textId="77777777" w:rsidR="007C64A1" w:rsidRPr="00951ADB" w:rsidRDefault="007C64A1" w:rsidP="007439F3">
            <w:pPr>
              <w:pStyle w:val="Text1"/>
              <w:spacing w:before="0" w:after="0"/>
              <w:ind w:left="284" w:hanging="284"/>
              <w:rPr>
                <w:rFonts w:ascii="Arial" w:hAnsi="Arial" w:cs="Arial"/>
                <w:color w:val="000000"/>
                <w:sz w:val="14"/>
                <w:szCs w:val="14"/>
              </w:rPr>
            </w:pPr>
          </w:p>
          <w:p w14:paraId="203FE058" w14:textId="77777777" w:rsidR="007C64A1" w:rsidRPr="00951ADB" w:rsidRDefault="007C64A1" w:rsidP="007439F3">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4D8E5FC4" w14:textId="77777777" w:rsidR="007C64A1" w:rsidRPr="00951ADB" w:rsidRDefault="007C64A1" w:rsidP="007439F3">
            <w:pPr>
              <w:pStyle w:val="Text1"/>
              <w:spacing w:before="0" w:after="0"/>
              <w:ind w:left="284" w:hanging="284"/>
              <w:rPr>
                <w:rFonts w:ascii="Arial" w:hAnsi="Arial" w:cs="Arial"/>
                <w:color w:val="000000"/>
                <w:sz w:val="14"/>
                <w:szCs w:val="14"/>
              </w:rPr>
            </w:pPr>
          </w:p>
          <w:p w14:paraId="69FCCD33" w14:textId="77777777" w:rsidR="007C64A1" w:rsidRPr="00951ADB" w:rsidRDefault="007C64A1" w:rsidP="007439F3">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9060E" w14:textId="77777777" w:rsidR="007C64A1" w:rsidRPr="00951ADB" w:rsidRDefault="007C64A1" w:rsidP="007439F3">
            <w:pPr>
              <w:pStyle w:val="Text1"/>
              <w:ind w:left="0"/>
              <w:rPr>
                <w:rFonts w:ascii="Arial" w:hAnsi="Arial" w:cs="Arial"/>
                <w:color w:val="000000"/>
                <w:sz w:val="14"/>
                <w:szCs w:val="14"/>
              </w:rPr>
            </w:pPr>
          </w:p>
          <w:p w14:paraId="4C4A0979"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4F5A3E3F" w14:textId="77777777" w:rsidR="007C64A1" w:rsidRPr="00951ADB" w:rsidRDefault="007C64A1" w:rsidP="007439F3">
            <w:pPr>
              <w:pStyle w:val="Text1"/>
              <w:ind w:left="0"/>
              <w:rPr>
                <w:rFonts w:ascii="Arial" w:hAnsi="Arial" w:cs="Arial"/>
                <w:color w:val="000000"/>
                <w:sz w:val="14"/>
                <w:szCs w:val="14"/>
              </w:rPr>
            </w:pPr>
          </w:p>
          <w:p w14:paraId="5412E82D" w14:textId="77777777" w:rsidR="007C64A1" w:rsidRPr="00951ADB" w:rsidRDefault="007C64A1" w:rsidP="007439F3">
            <w:pPr>
              <w:pStyle w:val="Text1"/>
              <w:ind w:left="0"/>
              <w:rPr>
                <w:rFonts w:ascii="Arial" w:hAnsi="Arial" w:cs="Arial"/>
                <w:color w:val="000000"/>
                <w:sz w:val="14"/>
                <w:szCs w:val="14"/>
              </w:rPr>
            </w:pPr>
          </w:p>
          <w:p w14:paraId="7461F8C3"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 ] Sì [ ] No</w:t>
            </w:r>
          </w:p>
          <w:p w14:paraId="6D9138B0" w14:textId="77777777" w:rsidR="007C64A1" w:rsidRPr="00951ADB" w:rsidRDefault="007C64A1" w:rsidP="007439F3">
            <w:pPr>
              <w:pStyle w:val="Text1"/>
              <w:ind w:left="0"/>
              <w:rPr>
                <w:rFonts w:ascii="Arial" w:hAnsi="Arial" w:cs="Arial"/>
                <w:color w:val="000000"/>
                <w:sz w:val="14"/>
                <w:szCs w:val="14"/>
              </w:rPr>
            </w:pPr>
          </w:p>
          <w:p w14:paraId="7738AED8" w14:textId="77777777" w:rsidR="007C64A1" w:rsidRPr="00951ADB" w:rsidRDefault="007C64A1"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54989EDC" w14:textId="77777777" w:rsidR="007C64A1" w:rsidRPr="00951ADB" w:rsidRDefault="007C64A1" w:rsidP="007439F3">
            <w:pPr>
              <w:pStyle w:val="Text1"/>
              <w:spacing w:before="0" w:after="0"/>
              <w:ind w:left="0"/>
              <w:rPr>
                <w:rFonts w:ascii="Arial" w:hAnsi="Arial" w:cs="Arial"/>
                <w:color w:val="000000"/>
                <w:sz w:val="14"/>
                <w:szCs w:val="14"/>
              </w:rPr>
            </w:pPr>
          </w:p>
          <w:p w14:paraId="7E134AA4" w14:textId="77777777" w:rsidR="007C64A1" w:rsidRPr="00951ADB" w:rsidRDefault="007C64A1" w:rsidP="007439F3">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b)    (indirizzo web, autorità o organismo di emanazione,  riferimento preciso della documentazione):</w:t>
            </w:r>
          </w:p>
          <w:p w14:paraId="452364EC" w14:textId="77777777" w:rsidR="007C64A1" w:rsidRPr="00951ADB" w:rsidRDefault="007C64A1" w:rsidP="007439F3">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79E38893" w14:textId="77777777" w:rsidR="007C64A1" w:rsidRPr="00951ADB" w:rsidRDefault="007C64A1" w:rsidP="007439F3">
            <w:pPr>
              <w:pStyle w:val="Text1"/>
              <w:tabs>
                <w:tab w:val="left" w:pos="318"/>
              </w:tabs>
              <w:spacing w:before="0" w:after="0"/>
              <w:ind w:left="0"/>
              <w:rPr>
                <w:rFonts w:ascii="Arial" w:hAnsi="Arial" w:cs="Arial"/>
                <w:color w:val="000000"/>
                <w:sz w:val="14"/>
                <w:szCs w:val="14"/>
              </w:rPr>
            </w:pPr>
          </w:p>
          <w:p w14:paraId="28FB5D40" w14:textId="77777777" w:rsidR="007C64A1" w:rsidRPr="00951ADB" w:rsidRDefault="007C64A1" w:rsidP="007439F3">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4E351ED1" w14:textId="77777777" w:rsidR="007C64A1" w:rsidRPr="00951ADB" w:rsidRDefault="007C64A1" w:rsidP="007439F3">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7C64A1" w:rsidRPr="00951ADB" w14:paraId="370C4C3E" w14:textId="77777777" w:rsidTr="007439F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78C93BC" w14:textId="77777777" w:rsidR="007C64A1" w:rsidRPr="00951ADB" w:rsidRDefault="007C64A1" w:rsidP="007439F3">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C64A1" w:rsidRPr="00951ADB" w14:paraId="0EAA2C6C"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D5C229" w14:textId="77777777" w:rsidR="007C64A1" w:rsidRPr="00951ADB" w:rsidRDefault="007C64A1" w:rsidP="007439F3">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867E5B" w14:textId="77777777"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14:paraId="31E83D43"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76EA07" w14:textId="77777777" w:rsidR="007C64A1" w:rsidRPr="00951ADB" w:rsidRDefault="007C64A1" w:rsidP="007439F3">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CCA43" w14:textId="77777777" w:rsidR="007C64A1" w:rsidRPr="00951ADB" w:rsidRDefault="007C64A1" w:rsidP="007439F3">
            <w:pPr>
              <w:pStyle w:val="Text1"/>
              <w:ind w:left="0"/>
              <w:rPr>
                <w:rFonts w:ascii="Arial" w:hAnsi="Arial" w:cs="Arial"/>
              </w:rPr>
            </w:pPr>
            <w:r w:rsidRPr="00951ADB">
              <w:rPr>
                <w:rFonts w:ascii="Arial" w:hAnsi="Arial" w:cs="Arial"/>
                <w:sz w:val="15"/>
                <w:szCs w:val="15"/>
              </w:rPr>
              <w:t>[ ] Sì [ ] No</w:t>
            </w:r>
          </w:p>
        </w:tc>
      </w:tr>
      <w:tr w:rsidR="007C64A1" w:rsidRPr="00951ADB" w14:paraId="009A6402" w14:textId="77777777" w:rsidTr="007439F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58313C6" w14:textId="77777777" w:rsidR="007C64A1" w:rsidRPr="00951ADB" w:rsidRDefault="007C64A1" w:rsidP="007439F3">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7C64A1" w:rsidRPr="00951ADB" w14:paraId="143B659D"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B425F" w14:textId="77777777" w:rsidR="007C64A1" w:rsidRPr="00951ADB" w:rsidRDefault="007C64A1" w:rsidP="007439F3">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6B2DFF57" w14:textId="77777777" w:rsidR="007C64A1" w:rsidRPr="00951ADB" w:rsidRDefault="007C64A1"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del Codice (capofila, responsabile di compiti specifici,ecc.):</w:t>
            </w:r>
          </w:p>
          <w:p w14:paraId="5EA9A730" w14:textId="77777777" w:rsidR="007C64A1" w:rsidRPr="00951ADB" w:rsidRDefault="007C64A1" w:rsidP="007439F3">
            <w:pPr>
              <w:pStyle w:val="Text1"/>
              <w:spacing w:before="0" w:after="0"/>
              <w:ind w:left="284"/>
              <w:rPr>
                <w:rFonts w:ascii="Arial" w:hAnsi="Arial" w:cs="Arial"/>
                <w:color w:val="000000"/>
                <w:sz w:val="14"/>
                <w:szCs w:val="14"/>
              </w:rPr>
            </w:pPr>
          </w:p>
          <w:p w14:paraId="2D7FBC92" w14:textId="77777777" w:rsidR="007C64A1" w:rsidRPr="00951ADB" w:rsidRDefault="007C64A1" w:rsidP="007439F3">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872089B" w14:textId="77777777" w:rsidR="007C64A1" w:rsidRPr="00951ADB" w:rsidRDefault="007C64A1" w:rsidP="007439F3">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69C0D46F" w14:textId="77777777" w:rsidR="007C64A1" w:rsidRPr="00951ADB" w:rsidRDefault="007C64A1" w:rsidP="007439F3">
            <w:pPr>
              <w:pStyle w:val="Text1"/>
              <w:spacing w:before="0" w:after="0"/>
              <w:ind w:left="0"/>
              <w:rPr>
                <w:rFonts w:ascii="Arial" w:hAnsi="Arial" w:cs="Arial"/>
                <w:b/>
                <w:color w:val="000000"/>
                <w:sz w:val="14"/>
                <w:szCs w:val="14"/>
              </w:rPr>
            </w:pPr>
          </w:p>
          <w:p w14:paraId="25A29405" w14:textId="77777777" w:rsidR="007C64A1" w:rsidRPr="00951ADB" w:rsidRDefault="007C64A1" w:rsidP="007439F3">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155AA8" w14:textId="77777777" w:rsidR="007C64A1" w:rsidRPr="00951ADB" w:rsidRDefault="007C64A1" w:rsidP="007439F3">
            <w:pPr>
              <w:pStyle w:val="Text1"/>
              <w:spacing w:before="0" w:after="0"/>
              <w:ind w:left="0"/>
              <w:rPr>
                <w:rFonts w:ascii="Arial" w:hAnsi="Arial" w:cs="Arial"/>
                <w:color w:val="000000"/>
                <w:sz w:val="15"/>
                <w:szCs w:val="15"/>
              </w:rPr>
            </w:pPr>
          </w:p>
          <w:p w14:paraId="7343CCE0" w14:textId="77777777" w:rsidR="007C64A1" w:rsidRPr="00951ADB" w:rsidRDefault="007C64A1" w:rsidP="007439F3">
            <w:pPr>
              <w:pStyle w:val="Text1"/>
              <w:spacing w:before="0" w:after="0"/>
              <w:ind w:left="0"/>
              <w:rPr>
                <w:rFonts w:ascii="Arial" w:hAnsi="Arial" w:cs="Arial"/>
                <w:color w:val="000000"/>
                <w:sz w:val="15"/>
                <w:szCs w:val="15"/>
              </w:rPr>
            </w:pPr>
          </w:p>
          <w:p w14:paraId="0B179228" w14:textId="77777777" w:rsidR="007C64A1" w:rsidRPr="00951ADB" w:rsidRDefault="007C64A1" w:rsidP="007439F3">
            <w:pPr>
              <w:pStyle w:val="Text1"/>
              <w:spacing w:before="0" w:after="0"/>
              <w:ind w:left="0"/>
              <w:rPr>
                <w:rFonts w:ascii="Arial" w:hAnsi="Arial" w:cs="Arial"/>
                <w:color w:val="000000"/>
                <w:sz w:val="15"/>
                <w:szCs w:val="15"/>
              </w:rPr>
            </w:pPr>
          </w:p>
          <w:p w14:paraId="224EC7D9" w14:textId="77777777" w:rsidR="007C64A1" w:rsidRPr="00951ADB" w:rsidRDefault="007C64A1" w:rsidP="007439F3">
            <w:pPr>
              <w:pStyle w:val="Text1"/>
              <w:spacing w:before="0" w:after="0"/>
              <w:ind w:left="0"/>
              <w:rPr>
                <w:rFonts w:ascii="Arial" w:hAnsi="Arial" w:cs="Arial"/>
                <w:color w:val="000000"/>
                <w:sz w:val="15"/>
                <w:szCs w:val="15"/>
              </w:rPr>
            </w:pPr>
          </w:p>
          <w:p w14:paraId="435595F7" w14:textId="77777777" w:rsidR="007C64A1" w:rsidRPr="00951ADB" w:rsidRDefault="007C64A1" w:rsidP="007439F3">
            <w:pPr>
              <w:pStyle w:val="Text1"/>
              <w:spacing w:before="0" w:after="0"/>
              <w:ind w:left="0"/>
              <w:rPr>
                <w:rFonts w:ascii="Arial" w:hAnsi="Arial" w:cs="Arial"/>
                <w:color w:val="000000"/>
                <w:sz w:val="15"/>
                <w:szCs w:val="15"/>
              </w:rPr>
            </w:pPr>
          </w:p>
          <w:p w14:paraId="4566FF2B"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B57F7AE" w14:textId="77777777" w:rsidR="007C64A1" w:rsidRPr="00951ADB" w:rsidRDefault="007C64A1" w:rsidP="007439F3">
            <w:pPr>
              <w:pStyle w:val="Text1"/>
              <w:spacing w:before="0" w:after="0"/>
              <w:ind w:left="0"/>
              <w:rPr>
                <w:rFonts w:ascii="Arial" w:hAnsi="Arial" w:cs="Arial"/>
                <w:color w:val="000000"/>
                <w:sz w:val="15"/>
                <w:szCs w:val="15"/>
              </w:rPr>
            </w:pPr>
          </w:p>
          <w:p w14:paraId="18C586A2"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6CCAC612" w14:textId="77777777" w:rsidR="007C64A1" w:rsidRPr="00951ADB" w:rsidRDefault="007C64A1" w:rsidP="007439F3">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
          <w:p w14:paraId="3A1D9CD9" w14:textId="77777777" w:rsidR="007C64A1" w:rsidRPr="00951ADB" w:rsidRDefault="007C64A1" w:rsidP="007439F3">
            <w:pPr>
              <w:pStyle w:val="Text1"/>
              <w:spacing w:before="0" w:after="0"/>
              <w:ind w:left="0"/>
              <w:rPr>
                <w:rFonts w:ascii="Arial" w:hAnsi="Arial" w:cs="Arial"/>
                <w:color w:val="000000"/>
                <w:sz w:val="15"/>
                <w:szCs w:val="15"/>
              </w:rPr>
            </w:pPr>
          </w:p>
          <w:p w14:paraId="1D16F17F" w14:textId="77777777" w:rsidR="007C64A1" w:rsidRPr="00951ADB" w:rsidRDefault="007C64A1" w:rsidP="007439F3">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7C64A1" w:rsidRPr="00951ADB" w14:paraId="3DD48D23"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B5EEA8" w14:textId="77777777" w:rsidR="007C64A1" w:rsidRPr="00951ADB" w:rsidRDefault="007C64A1" w:rsidP="007439F3">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918CD4" w14:textId="77777777" w:rsidR="007C64A1" w:rsidRPr="00951ADB" w:rsidRDefault="007C64A1" w:rsidP="007439F3">
            <w:pPr>
              <w:pStyle w:val="Text1"/>
              <w:ind w:left="0"/>
              <w:rPr>
                <w:rFonts w:ascii="Arial" w:hAnsi="Arial" w:cs="Arial"/>
              </w:rPr>
            </w:pPr>
            <w:r w:rsidRPr="00951ADB">
              <w:rPr>
                <w:rFonts w:ascii="Arial" w:hAnsi="Arial" w:cs="Arial"/>
                <w:b/>
                <w:sz w:val="15"/>
                <w:szCs w:val="15"/>
              </w:rPr>
              <w:t>Risposta:</w:t>
            </w:r>
          </w:p>
        </w:tc>
      </w:tr>
      <w:tr w:rsidR="007C64A1" w:rsidRPr="00951ADB" w14:paraId="24D2953F" w14:textId="77777777" w:rsidTr="007439F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3755C1" w14:textId="77777777" w:rsidR="007C64A1" w:rsidRPr="00951ADB" w:rsidRDefault="007C64A1" w:rsidP="007439F3">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E17F04" w14:textId="77777777" w:rsidR="007C64A1" w:rsidRPr="00951ADB" w:rsidRDefault="007C64A1" w:rsidP="007439F3">
            <w:pPr>
              <w:pStyle w:val="Text1"/>
              <w:ind w:left="0"/>
              <w:rPr>
                <w:rFonts w:ascii="Arial" w:hAnsi="Arial" w:cs="Arial"/>
              </w:rPr>
            </w:pPr>
            <w:r w:rsidRPr="00951ADB">
              <w:rPr>
                <w:rFonts w:ascii="Arial" w:hAnsi="Arial" w:cs="Arial"/>
                <w:sz w:val="15"/>
                <w:szCs w:val="15"/>
              </w:rPr>
              <w:t>[   ]</w:t>
            </w:r>
          </w:p>
        </w:tc>
      </w:tr>
    </w:tbl>
    <w:p w14:paraId="3DB44EBB" w14:textId="77777777" w:rsidR="007C64A1" w:rsidRPr="00951ADB" w:rsidRDefault="007C64A1" w:rsidP="00951ADB">
      <w:pPr>
        <w:pStyle w:val="SectionTitle"/>
        <w:spacing w:before="0" w:after="0"/>
        <w:jc w:val="both"/>
        <w:rPr>
          <w:rFonts w:ascii="Arial" w:hAnsi="Arial" w:cs="Arial"/>
          <w:b w:val="0"/>
          <w:caps/>
          <w:sz w:val="10"/>
          <w:szCs w:val="10"/>
        </w:rPr>
      </w:pPr>
    </w:p>
    <w:p w14:paraId="493D224B" w14:textId="77777777" w:rsidR="007C64A1" w:rsidRPr="00951ADB" w:rsidRDefault="007C64A1" w:rsidP="00951ADB">
      <w:pPr>
        <w:pStyle w:val="SectionTitle"/>
        <w:spacing w:before="0" w:after="0"/>
        <w:jc w:val="both"/>
        <w:rPr>
          <w:rFonts w:ascii="Arial" w:hAnsi="Arial" w:cs="Arial"/>
          <w:b w:val="0"/>
          <w:caps/>
          <w:sz w:val="12"/>
          <w:szCs w:val="12"/>
        </w:rPr>
      </w:pPr>
    </w:p>
    <w:p w14:paraId="4959603A" w14:textId="77777777" w:rsidR="007C64A1" w:rsidRPr="00951ADB" w:rsidRDefault="007C64A1"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04CD67C4" w14:textId="77777777" w:rsidR="007C64A1" w:rsidRPr="00951ADB" w:rsidRDefault="007C64A1"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693C31A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283BF" w14:textId="77777777" w:rsidR="007C64A1" w:rsidRPr="00951ADB" w:rsidRDefault="007C64A1" w:rsidP="007439F3">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52367"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6CF2164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0093" w14:textId="77777777" w:rsidR="007C64A1" w:rsidRPr="00951ADB" w:rsidRDefault="007C64A1" w:rsidP="007439F3">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7D063" w14:textId="77777777" w:rsidR="007C64A1" w:rsidRPr="00951ADB" w:rsidRDefault="007C64A1" w:rsidP="007439F3">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7C64A1" w:rsidRPr="00951ADB" w14:paraId="5465DA4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E1B28" w14:textId="77777777" w:rsidR="007C64A1" w:rsidRPr="00951ADB" w:rsidRDefault="007C64A1" w:rsidP="007439F3">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49431"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1670CDC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43574" w14:textId="77777777" w:rsidR="007C64A1" w:rsidRPr="00951ADB" w:rsidRDefault="007C64A1" w:rsidP="007439F3">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3848D"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12FB4CE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3C3E9" w14:textId="77777777" w:rsidR="007C64A1" w:rsidRPr="00951ADB" w:rsidRDefault="007C64A1" w:rsidP="007439F3">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F68FB"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027F658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16E64" w14:textId="77777777" w:rsidR="007C64A1" w:rsidRPr="00951ADB" w:rsidRDefault="007C64A1" w:rsidP="007439F3">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4C893" w14:textId="77777777" w:rsidR="007C64A1" w:rsidRPr="00951ADB" w:rsidRDefault="007C64A1" w:rsidP="007439F3">
            <w:pPr>
              <w:rPr>
                <w:rFonts w:ascii="Arial" w:hAnsi="Arial" w:cs="Arial"/>
              </w:rPr>
            </w:pPr>
            <w:r w:rsidRPr="00951ADB">
              <w:rPr>
                <w:rFonts w:ascii="Arial" w:hAnsi="Arial" w:cs="Arial"/>
                <w:sz w:val="14"/>
                <w:szCs w:val="14"/>
              </w:rPr>
              <w:t>[…………….]</w:t>
            </w:r>
          </w:p>
        </w:tc>
      </w:tr>
      <w:tr w:rsidR="007C64A1" w:rsidRPr="00951ADB" w14:paraId="66CC002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5BEE2" w14:textId="77777777" w:rsidR="007C64A1" w:rsidRPr="00951ADB" w:rsidRDefault="007C64A1" w:rsidP="007439F3">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8C6B6" w14:textId="77777777" w:rsidR="007C64A1" w:rsidRPr="00951ADB" w:rsidRDefault="007C64A1" w:rsidP="007439F3">
            <w:pPr>
              <w:rPr>
                <w:rFonts w:ascii="Arial" w:hAnsi="Arial" w:cs="Arial"/>
              </w:rPr>
            </w:pPr>
            <w:r w:rsidRPr="00951ADB">
              <w:rPr>
                <w:rFonts w:ascii="Arial" w:hAnsi="Arial" w:cs="Arial"/>
                <w:sz w:val="14"/>
                <w:szCs w:val="14"/>
              </w:rPr>
              <w:t>[………….…]</w:t>
            </w:r>
          </w:p>
        </w:tc>
      </w:tr>
    </w:tbl>
    <w:p w14:paraId="3B2F5979" w14:textId="77777777" w:rsidR="007C64A1" w:rsidRPr="00951ADB" w:rsidRDefault="007C64A1"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140E7AD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8475B"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64413"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Risposta:</w:t>
            </w:r>
          </w:p>
        </w:tc>
      </w:tr>
      <w:tr w:rsidR="007C64A1" w:rsidRPr="00951ADB" w14:paraId="1EA2F690"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AB60A" w14:textId="77777777" w:rsidR="007C64A1" w:rsidRPr="00951ADB" w:rsidRDefault="007C64A1" w:rsidP="007439F3">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67658C1" w14:textId="77777777" w:rsidR="007C64A1" w:rsidRPr="00951ADB" w:rsidRDefault="007C64A1" w:rsidP="007439F3">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0537A3A8" w14:textId="77777777" w:rsidR="007C64A1" w:rsidRPr="00951ADB" w:rsidRDefault="007C64A1" w:rsidP="007439F3">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428E18B5" w14:textId="77777777" w:rsidR="007C64A1" w:rsidRPr="00951ADB" w:rsidRDefault="007C64A1" w:rsidP="007439F3">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6A5D4"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]Sì [ ]No</w:t>
            </w:r>
          </w:p>
          <w:p w14:paraId="77249A31" w14:textId="77777777" w:rsidR="007C64A1" w:rsidRPr="00951ADB" w:rsidRDefault="007C64A1" w:rsidP="007439F3">
            <w:pPr>
              <w:rPr>
                <w:rFonts w:ascii="Arial" w:hAnsi="Arial" w:cs="Arial"/>
                <w:color w:val="000000"/>
                <w:sz w:val="15"/>
                <w:szCs w:val="15"/>
              </w:rPr>
            </w:pPr>
          </w:p>
          <w:p w14:paraId="523C4462" w14:textId="77777777" w:rsidR="007C64A1" w:rsidRPr="00951ADB" w:rsidRDefault="007C64A1" w:rsidP="007439F3">
            <w:pPr>
              <w:rPr>
                <w:rFonts w:ascii="Arial" w:hAnsi="Arial" w:cs="Arial"/>
                <w:color w:val="000000"/>
                <w:sz w:val="15"/>
                <w:szCs w:val="15"/>
              </w:rPr>
            </w:pPr>
          </w:p>
          <w:p w14:paraId="6D1843BB" w14:textId="77777777" w:rsidR="007C64A1" w:rsidRPr="00951ADB" w:rsidRDefault="007C64A1" w:rsidP="007439F3">
            <w:pPr>
              <w:spacing w:after="240"/>
              <w:rPr>
                <w:rFonts w:ascii="Arial" w:hAnsi="Arial" w:cs="Arial"/>
                <w:color w:val="000000"/>
                <w:sz w:val="14"/>
                <w:szCs w:val="14"/>
              </w:rPr>
            </w:pPr>
            <w:r w:rsidRPr="00951ADB">
              <w:rPr>
                <w:rFonts w:ascii="Arial" w:hAnsi="Arial" w:cs="Arial"/>
                <w:color w:val="000000"/>
                <w:sz w:val="14"/>
                <w:szCs w:val="14"/>
              </w:rPr>
              <w:t>[………….…]</w:t>
            </w:r>
          </w:p>
          <w:p w14:paraId="56EB5EDC" w14:textId="77777777" w:rsidR="007C64A1" w:rsidRPr="00951ADB" w:rsidRDefault="007C64A1" w:rsidP="007439F3">
            <w:pPr>
              <w:spacing w:after="240"/>
              <w:rPr>
                <w:rFonts w:ascii="Arial" w:hAnsi="Arial" w:cs="Arial"/>
                <w:color w:val="000000"/>
              </w:rPr>
            </w:pPr>
            <w:r w:rsidRPr="00951ADB">
              <w:rPr>
                <w:rFonts w:ascii="Arial" w:hAnsi="Arial" w:cs="Arial"/>
                <w:color w:val="000000"/>
                <w:sz w:val="14"/>
                <w:szCs w:val="14"/>
              </w:rPr>
              <w:t>[………….…]</w:t>
            </w:r>
          </w:p>
        </w:tc>
      </w:tr>
    </w:tbl>
    <w:p w14:paraId="6CD9C794"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79CA6DBA"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E0673D" w14:textId="77777777" w:rsidR="007C64A1" w:rsidRPr="00951ADB" w:rsidRDefault="007C64A1" w:rsidP="00951ADB">
      <w:pPr>
        <w:pStyle w:val="ChapterTitle"/>
        <w:spacing w:before="0" w:after="0"/>
        <w:jc w:val="left"/>
        <w:rPr>
          <w:rFonts w:ascii="Arial" w:hAnsi="Arial" w:cs="Arial"/>
          <w:b w:val="0"/>
          <w:caps/>
          <w:sz w:val="14"/>
          <w:szCs w:val="14"/>
        </w:rPr>
      </w:pPr>
    </w:p>
    <w:p w14:paraId="6CE573F0" w14:textId="77777777" w:rsidR="007C64A1" w:rsidRPr="00951ADB" w:rsidRDefault="007C64A1"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399DA3CA" w14:textId="77777777"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7C64A1" w:rsidRPr="00951ADB" w14:paraId="3C98DBB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161E8" w14:textId="77777777" w:rsidR="007C64A1" w:rsidRPr="00951ADB" w:rsidRDefault="007C64A1" w:rsidP="007439F3">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360635"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5D4455A9" w14:textId="77777777" w:rsidTr="007439F3">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21216"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p>
          <w:p w14:paraId="4EECB394"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In caso affermativo:</w:t>
            </w:r>
          </w:p>
          <w:p w14:paraId="69B20995" w14:textId="77777777"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6E268AA5" w14:textId="77777777" w:rsidR="007C64A1" w:rsidRPr="00951ADB" w:rsidRDefault="007C64A1" w:rsidP="007439F3">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1BCE6"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72D89F30" w14:textId="77777777" w:rsidR="007C64A1" w:rsidRPr="00951ADB" w:rsidRDefault="007C64A1" w:rsidP="007439F3">
            <w:pPr>
              <w:rPr>
                <w:rFonts w:ascii="Arial" w:hAnsi="Arial" w:cs="Arial"/>
                <w:b/>
                <w:color w:val="000000"/>
                <w:sz w:val="15"/>
                <w:szCs w:val="15"/>
              </w:rPr>
            </w:pPr>
          </w:p>
          <w:p w14:paraId="7B5FFA42"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 [……………….]    [……………….]</w:t>
            </w:r>
          </w:p>
          <w:p w14:paraId="2C109FB4" w14:textId="77777777" w:rsidR="007C64A1" w:rsidRPr="00951ADB" w:rsidRDefault="007C64A1" w:rsidP="007439F3">
            <w:pPr>
              <w:rPr>
                <w:rFonts w:ascii="Arial" w:hAnsi="Arial" w:cs="Arial"/>
                <w:color w:val="000000"/>
                <w:sz w:val="15"/>
                <w:szCs w:val="15"/>
              </w:rPr>
            </w:pPr>
          </w:p>
          <w:p w14:paraId="14CB7B42"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14:paraId="21972790" w14:textId="77777777" w:rsidR="007C64A1" w:rsidRPr="00951ADB" w:rsidRDefault="007C64A1"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ED579C2" w14:textId="77777777" w:rsidR="007C64A1" w:rsidRPr="00951ADB" w:rsidRDefault="007C64A1" w:rsidP="00951ADB">
      <w:pPr>
        <w:rPr>
          <w:rFonts w:ascii="Arial" w:hAnsi="Arial" w:cs="Arial"/>
          <w:b/>
          <w:sz w:val="15"/>
          <w:szCs w:val="15"/>
        </w:rPr>
      </w:pPr>
    </w:p>
    <w:p w14:paraId="1EACD508" w14:textId="77777777" w:rsidR="007C64A1" w:rsidRPr="00951ADB" w:rsidRDefault="007C64A1"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6775474E" w14:textId="77777777" w:rsidR="007C64A1" w:rsidRPr="00951ADB" w:rsidRDefault="007C64A1"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193D6C68" w14:textId="77777777" w:rsidR="007C64A1" w:rsidRPr="003222AA" w:rsidRDefault="007C64A1"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647488ED"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65B5E04F"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D6B2C57"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6390BFD3"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431BE0A9"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F869986"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09BC7343" w14:textId="77777777" w:rsidR="007C64A1" w:rsidRPr="003222AA" w:rsidRDefault="007C64A1"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D9E930E" w14:textId="77777777" w:rsidR="007C64A1" w:rsidRPr="003222AA" w:rsidRDefault="007C64A1"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7C64A1" w:rsidRPr="00951ADB" w14:paraId="78EFA234" w14:textId="77777777" w:rsidTr="007439F3">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7C3F06" w14:textId="77777777" w:rsidR="007C64A1" w:rsidRPr="00951ADB" w:rsidRDefault="007C64A1" w:rsidP="007439F3">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8AB933" w14:textId="77777777" w:rsidR="007C64A1" w:rsidRPr="00951ADB" w:rsidRDefault="007C64A1" w:rsidP="007439F3">
            <w:pPr>
              <w:rPr>
                <w:rFonts w:ascii="Arial" w:hAnsi="Arial" w:cs="Arial"/>
                <w:color w:val="000000"/>
              </w:rPr>
            </w:pPr>
            <w:r w:rsidRPr="00951ADB">
              <w:rPr>
                <w:rFonts w:ascii="Arial" w:hAnsi="Arial" w:cs="Arial"/>
                <w:b/>
                <w:color w:val="000000"/>
                <w:sz w:val="14"/>
                <w:szCs w:val="14"/>
              </w:rPr>
              <w:t>Risposta:</w:t>
            </w:r>
          </w:p>
        </w:tc>
      </w:tr>
      <w:tr w:rsidR="007C64A1" w:rsidRPr="00951ADB" w14:paraId="29CB12FF" w14:textId="77777777" w:rsidTr="007439F3">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C2EAC70"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459A0ECB" w14:textId="77777777" w:rsidR="007C64A1" w:rsidRPr="00951ADB" w:rsidRDefault="007C64A1" w:rsidP="007439F3">
            <w:pPr>
              <w:rPr>
                <w:rStyle w:val="small"/>
                <w:rFonts w:ascii="Arial" w:eastAsia="Calibri" w:hAnsi="Arial" w:cs="Arial"/>
                <w:color w:val="000000"/>
              </w:rPr>
            </w:pPr>
          </w:p>
          <w:p w14:paraId="42364DE0" w14:textId="77777777" w:rsidR="007C64A1" w:rsidRPr="00951ADB" w:rsidRDefault="007C64A1" w:rsidP="007439F3">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5652D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62B481A7" w14:textId="77777777" w:rsidR="007C64A1" w:rsidRPr="00951ADB" w:rsidRDefault="007C64A1" w:rsidP="007439F3">
            <w:pPr>
              <w:rPr>
                <w:rFonts w:ascii="Arial" w:hAnsi="Arial" w:cs="Arial"/>
                <w:color w:val="000000"/>
                <w:sz w:val="14"/>
                <w:szCs w:val="14"/>
              </w:rPr>
            </w:pPr>
          </w:p>
          <w:p w14:paraId="41DEE06C"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5479A3"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7C64A1" w:rsidRPr="00951ADB" w14:paraId="7D35E923"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47DA0"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37745DC9" w14:textId="77777777" w:rsidR="007C64A1" w:rsidRPr="00951ADB" w:rsidRDefault="007C64A1"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063EA8D6" w14:textId="77777777" w:rsidR="007C64A1" w:rsidRPr="00951ADB" w:rsidRDefault="007C64A1" w:rsidP="007439F3">
            <w:pPr>
              <w:pStyle w:val="Paragrafoelenco1"/>
              <w:spacing w:after="0"/>
              <w:rPr>
                <w:rFonts w:ascii="Arial" w:hAnsi="Arial" w:cs="Arial"/>
                <w:color w:val="000000"/>
                <w:sz w:val="14"/>
                <w:szCs w:val="14"/>
              </w:rPr>
            </w:pPr>
          </w:p>
          <w:p w14:paraId="2CDFD1CA" w14:textId="77777777" w:rsidR="007C64A1" w:rsidRPr="00951ADB" w:rsidRDefault="007C64A1" w:rsidP="007439F3">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21800721" w14:textId="77777777" w:rsidR="007C64A1" w:rsidRPr="00951ADB" w:rsidRDefault="007C64A1" w:rsidP="007439F3">
            <w:pPr>
              <w:rPr>
                <w:rFonts w:ascii="Arial" w:hAnsi="Arial" w:cs="Arial"/>
                <w:b/>
                <w:color w:val="000000"/>
                <w:sz w:val="14"/>
                <w:szCs w:val="14"/>
              </w:rPr>
            </w:pPr>
          </w:p>
          <w:p w14:paraId="479E412C" w14:textId="77777777" w:rsidR="007C64A1" w:rsidRPr="00951ADB" w:rsidRDefault="007C64A1" w:rsidP="007439F3">
            <w:pPr>
              <w:rPr>
                <w:rFonts w:ascii="Arial" w:hAnsi="Arial" w:cs="Arial"/>
                <w:b/>
                <w:color w:val="000000"/>
                <w:sz w:val="14"/>
                <w:szCs w:val="14"/>
              </w:rPr>
            </w:pPr>
          </w:p>
          <w:p w14:paraId="1D371A11" w14:textId="77777777" w:rsidR="007C64A1" w:rsidRPr="00951ADB" w:rsidRDefault="007C64A1" w:rsidP="007439F3">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p>
          <w:p w14:paraId="65EFB2EC" w14:textId="77777777" w:rsidR="007C64A1" w:rsidRPr="00951ADB" w:rsidRDefault="007C64A1" w:rsidP="007439F3">
            <w:pPr>
              <w:jc w:val="both"/>
              <w:rPr>
                <w:rFonts w:ascii="Arial" w:hAnsi="Arial" w:cs="Arial"/>
                <w:b/>
                <w:color w:val="000000"/>
                <w:sz w:val="14"/>
                <w:szCs w:val="14"/>
              </w:rPr>
            </w:pPr>
          </w:p>
          <w:p w14:paraId="37B00324" w14:textId="77777777" w:rsidR="007C64A1" w:rsidRPr="00951ADB" w:rsidRDefault="007C64A1" w:rsidP="007439F3">
            <w:pPr>
              <w:jc w:val="both"/>
              <w:rPr>
                <w:rFonts w:ascii="Arial" w:hAnsi="Arial" w:cs="Arial"/>
                <w:b/>
                <w:color w:val="000000"/>
                <w:sz w:val="14"/>
                <w:szCs w:val="14"/>
              </w:rPr>
            </w:pPr>
          </w:p>
          <w:p w14:paraId="76755C22" w14:textId="77777777" w:rsidR="007C64A1" w:rsidRPr="00951ADB" w:rsidRDefault="007C64A1" w:rsidP="007439F3">
            <w:pPr>
              <w:jc w:val="both"/>
              <w:rPr>
                <w:rFonts w:ascii="Arial" w:hAnsi="Arial" w:cs="Arial"/>
                <w:b/>
                <w:color w:val="000000"/>
                <w:sz w:val="14"/>
                <w:szCs w:val="14"/>
              </w:rPr>
            </w:pPr>
          </w:p>
          <w:p w14:paraId="0F5C7F50" w14:textId="77777777" w:rsidR="007C64A1" w:rsidRPr="00951ADB" w:rsidRDefault="007C64A1" w:rsidP="007439F3">
            <w:pPr>
              <w:jc w:val="both"/>
              <w:rPr>
                <w:rFonts w:ascii="Arial" w:hAnsi="Arial" w:cs="Arial"/>
                <w:b/>
                <w:color w:val="000000"/>
                <w:sz w:val="14"/>
                <w:szCs w:val="14"/>
              </w:rPr>
            </w:pPr>
          </w:p>
          <w:p w14:paraId="6A8CD662" w14:textId="77777777" w:rsidR="007C64A1" w:rsidRPr="00951ADB" w:rsidRDefault="007C64A1" w:rsidP="007439F3">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0961E4" w14:textId="77777777" w:rsidR="007C64A1" w:rsidRPr="00951ADB" w:rsidRDefault="007C64A1" w:rsidP="007439F3">
            <w:pPr>
              <w:rPr>
                <w:rFonts w:ascii="Arial" w:hAnsi="Arial" w:cs="Arial"/>
                <w:color w:val="000000"/>
                <w:sz w:val="14"/>
                <w:szCs w:val="14"/>
              </w:rPr>
            </w:pPr>
          </w:p>
          <w:p w14:paraId="5AFD3E12" w14:textId="77777777" w:rsidR="007C64A1" w:rsidRPr="00951ADB" w:rsidRDefault="007C64A1" w:rsidP="007439F3">
            <w:pPr>
              <w:rPr>
                <w:rFonts w:ascii="Arial" w:hAnsi="Arial" w:cs="Arial"/>
                <w:color w:val="000000"/>
                <w:sz w:val="14"/>
                <w:szCs w:val="14"/>
              </w:rPr>
            </w:pPr>
          </w:p>
          <w:p w14:paraId="40431500" w14:textId="77777777" w:rsidR="007C64A1" w:rsidRPr="00951ADB" w:rsidRDefault="007C64A1" w:rsidP="007439F3">
            <w:pPr>
              <w:rPr>
                <w:rFonts w:ascii="Arial" w:hAnsi="Arial" w:cs="Arial"/>
                <w:color w:val="000000"/>
                <w:sz w:val="14"/>
                <w:szCs w:val="14"/>
              </w:rPr>
            </w:pPr>
          </w:p>
          <w:p w14:paraId="6889806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color w:val="000000"/>
                <w:sz w:val="14"/>
                <w:szCs w:val="14"/>
              </w:rPr>
              <w:br/>
            </w:r>
          </w:p>
          <w:p w14:paraId="7E0F1234" w14:textId="77777777" w:rsidR="007C64A1" w:rsidRPr="00951ADB" w:rsidRDefault="007C64A1" w:rsidP="007439F3">
            <w:pPr>
              <w:rPr>
                <w:rFonts w:ascii="Arial" w:hAnsi="Arial" w:cs="Arial"/>
                <w:color w:val="000000"/>
                <w:sz w:val="14"/>
                <w:szCs w:val="14"/>
              </w:rPr>
            </w:pPr>
          </w:p>
          <w:p w14:paraId="233A5698" w14:textId="77777777" w:rsidR="007C64A1" w:rsidRPr="00951ADB" w:rsidRDefault="007C64A1" w:rsidP="007439F3">
            <w:pPr>
              <w:rPr>
                <w:rFonts w:ascii="Arial" w:hAnsi="Arial" w:cs="Arial"/>
                <w:color w:val="000000"/>
                <w:sz w:val="14"/>
                <w:szCs w:val="14"/>
              </w:rPr>
            </w:pPr>
          </w:p>
          <w:p w14:paraId="1018C8E2" w14:textId="77777777" w:rsidR="007C64A1" w:rsidRPr="00951ADB" w:rsidRDefault="007C64A1" w:rsidP="007439F3">
            <w:pPr>
              <w:rPr>
                <w:rFonts w:ascii="Arial" w:hAnsi="Arial" w:cs="Arial"/>
                <w:color w:val="000000"/>
                <w:sz w:val="14"/>
                <w:szCs w:val="14"/>
              </w:rPr>
            </w:pPr>
          </w:p>
          <w:p w14:paraId="21DF3A67" w14:textId="77777777" w:rsidR="007C64A1" w:rsidRPr="00951ADB" w:rsidRDefault="007C64A1" w:rsidP="007439F3">
            <w:pPr>
              <w:rPr>
                <w:rFonts w:ascii="Arial" w:hAnsi="Arial" w:cs="Arial"/>
                <w:color w:val="000000"/>
                <w:sz w:val="14"/>
                <w:szCs w:val="14"/>
              </w:rPr>
            </w:pPr>
          </w:p>
          <w:p w14:paraId="0BD0530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520D92E0" w14:textId="77777777" w:rsidR="007C64A1" w:rsidRPr="00951ADB" w:rsidRDefault="007C64A1" w:rsidP="007439F3">
            <w:pPr>
              <w:rPr>
                <w:rFonts w:ascii="Arial" w:hAnsi="Arial" w:cs="Arial"/>
                <w:color w:val="000000"/>
                <w:sz w:val="14"/>
                <w:szCs w:val="14"/>
              </w:rPr>
            </w:pPr>
          </w:p>
          <w:p w14:paraId="6DC86DB8" w14:textId="77777777" w:rsidR="007C64A1" w:rsidRPr="00951ADB" w:rsidRDefault="007C64A1" w:rsidP="007439F3">
            <w:pPr>
              <w:rPr>
                <w:rFonts w:ascii="Arial" w:hAnsi="Arial" w:cs="Arial"/>
                <w:color w:val="000000"/>
                <w:sz w:val="14"/>
                <w:szCs w:val="14"/>
              </w:rPr>
            </w:pPr>
          </w:p>
          <w:p w14:paraId="3D261D96" w14:textId="77777777" w:rsidR="007C64A1" w:rsidRPr="00951ADB" w:rsidRDefault="007C64A1" w:rsidP="007439F3">
            <w:pPr>
              <w:rPr>
                <w:rFonts w:ascii="Arial" w:hAnsi="Arial" w:cs="Arial"/>
                <w:color w:val="000000"/>
                <w:sz w:val="2"/>
                <w:szCs w:val="2"/>
              </w:rPr>
            </w:pPr>
          </w:p>
          <w:p w14:paraId="7A49D32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7C64A1" w:rsidRPr="00951ADB" w14:paraId="52EC7D8F" w14:textId="77777777" w:rsidTr="007439F3">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3DD4A2" w14:textId="77777777" w:rsidR="007C64A1" w:rsidRPr="00951ADB" w:rsidRDefault="007C64A1" w:rsidP="007439F3">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131A81" w14:textId="77777777" w:rsidR="007C64A1" w:rsidRPr="00951ADB" w:rsidRDefault="007C64A1" w:rsidP="007439F3">
            <w:pPr>
              <w:rPr>
                <w:rFonts w:ascii="Arial" w:hAnsi="Arial" w:cs="Arial"/>
                <w:sz w:val="14"/>
                <w:szCs w:val="14"/>
              </w:rPr>
            </w:pPr>
            <w:r w:rsidRPr="00951ADB">
              <w:rPr>
                <w:rFonts w:ascii="Arial" w:hAnsi="Arial" w:cs="Arial"/>
                <w:sz w:val="14"/>
                <w:szCs w:val="14"/>
              </w:rPr>
              <w:t>[ ] Sì [ ] No</w:t>
            </w:r>
          </w:p>
        </w:tc>
      </w:tr>
      <w:tr w:rsidR="007C64A1" w:rsidRPr="00951ADB" w14:paraId="78FC7465" w14:textId="77777777" w:rsidTr="007439F3">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99C7B7"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078F9F7C"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2BE61005"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34015D98"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33705887"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7800F161"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57391B3C" w14:textId="77777777" w:rsidR="007C64A1" w:rsidRPr="00951ADB" w:rsidRDefault="007C64A1" w:rsidP="007439F3">
            <w:pPr>
              <w:tabs>
                <w:tab w:val="left" w:pos="304"/>
              </w:tabs>
              <w:jc w:val="both"/>
              <w:rPr>
                <w:rFonts w:ascii="Arial" w:hAnsi="Arial" w:cs="Arial"/>
                <w:color w:val="000000"/>
                <w:sz w:val="14"/>
                <w:szCs w:val="14"/>
              </w:rPr>
            </w:pPr>
          </w:p>
          <w:p w14:paraId="44D6B685" w14:textId="77777777" w:rsidR="007C64A1" w:rsidRPr="00951ADB" w:rsidRDefault="007C64A1" w:rsidP="007439F3">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C24F177" w14:textId="77777777" w:rsidR="007C64A1" w:rsidRPr="00951ADB" w:rsidRDefault="007C64A1" w:rsidP="007439F3">
            <w:pPr>
              <w:tabs>
                <w:tab w:val="left" w:pos="304"/>
              </w:tabs>
              <w:jc w:val="both"/>
              <w:rPr>
                <w:rFonts w:ascii="Arial" w:hAnsi="Arial" w:cs="Arial"/>
                <w:color w:val="000000"/>
                <w:sz w:val="14"/>
                <w:szCs w:val="14"/>
              </w:rPr>
            </w:pPr>
          </w:p>
          <w:p w14:paraId="30506AAD" w14:textId="77777777" w:rsidR="007C64A1" w:rsidRPr="00951ADB" w:rsidRDefault="007C64A1" w:rsidP="007439F3">
            <w:pPr>
              <w:tabs>
                <w:tab w:val="left" w:pos="304"/>
              </w:tabs>
              <w:jc w:val="both"/>
              <w:rPr>
                <w:rFonts w:ascii="Arial" w:hAnsi="Arial" w:cs="Arial"/>
                <w:color w:val="000000"/>
                <w:sz w:val="14"/>
                <w:szCs w:val="14"/>
              </w:rPr>
            </w:pPr>
          </w:p>
          <w:p w14:paraId="18193FD9" w14:textId="77777777" w:rsidR="007C64A1" w:rsidRPr="00951ADB" w:rsidRDefault="007C64A1" w:rsidP="007439F3">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B328DF" w14:textId="77777777" w:rsidR="007C64A1" w:rsidRPr="00951ADB" w:rsidRDefault="007C64A1" w:rsidP="007439F3">
            <w:pPr>
              <w:rPr>
                <w:rFonts w:ascii="Arial" w:hAnsi="Arial" w:cs="Arial"/>
                <w:color w:val="000000"/>
                <w:sz w:val="14"/>
                <w:szCs w:val="14"/>
              </w:rPr>
            </w:pPr>
          </w:p>
          <w:p w14:paraId="4333BFF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33582F1D" w14:textId="77777777" w:rsidR="007C64A1" w:rsidRPr="00951ADB" w:rsidRDefault="007C64A1" w:rsidP="007439F3">
            <w:pPr>
              <w:rPr>
                <w:rFonts w:ascii="Arial" w:hAnsi="Arial" w:cs="Arial"/>
                <w:color w:val="000000"/>
                <w:sz w:val="14"/>
                <w:szCs w:val="14"/>
              </w:rPr>
            </w:pPr>
          </w:p>
          <w:p w14:paraId="591430D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6A2A8FB" w14:textId="77777777" w:rsidR="007C64A1" w:rsidRPr="00951ADB" w:rsidRDefault="007C64A1" w:rsidP="007439F3">
            <w:pPr>
              <w:rPr>
                <w:rFonts w:ascii="Arial" w:hAnsi="Arial" w:cs="Arial"/>
                <w:color w:val="000000"/>
                <w:sz w:val="14"/>
                <w:szCs w:val="14"/>
              </w:rPr>
            </w:pPr>
          </w:p>
          <w:p w14:paraId="59398F35" w14:textId="77777777" w:rsidR="007C64A1" w:rsidRPr="00951ADB" w:rsidRDefault="007C64A1" w:rsidP="007439F3">
            <w:pPr>
              <w:rPr>
                <w:rFonts w:ascii="Arial" w:hAnsi="Arial" w:cs="Arial"/>
                <w:color w:val="000000"/>
                <w:sz w:val="14"/>
                <w:szCs w:val="14"/>
              </w:rPr>
            </w:pPr>
          </w:p>
          <w:p w14:paraId="1037BEFF" w14:textId="77777777" w:rsidR="007C64A1" w:rsidRPr="00951ADB" w:rsidRDefault="007C64A1" w:rsidP="007439F3">
            <w:pPr>
              <w:rPr>
                <w:rFonts w:ascii="Arial" w:hAnsi="Arial" w:cs="Arial"/>
                <w:color w:val="000000"/>
                <w:sz w:val="14"/>
                <w:szCs w:val="14"/>
              </w:rPr>
            </w:pPr>
          </w:p>
          <w:p w14:paraId="45A6EED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30257C6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29227481" w14:textId="77777777" w:rsidR="007C64A1" w:rsidRPr="00951ADB" w:rsidRDefault="007C64A1" w:rsidP="007439F3">
            <w:pPr>
              <w:rPr>
                <w:rFonts w:ascii="Arial" w:hAnsi="Arial" w:cs="Arial"/>
                <w:color w:val="000000"/>
                <w:sz w:val="14"/>
                <w:szCs w:val="14"/>
              </w:rPr>
            </w:pPr>
          </w:p>
          <w:p w14:paraId="29DC40B9"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01ABB41B"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291A7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14:paraId="4AE84874" w14:textId="77777777" w:rsidR="007C64A1" w:rsidRPr="00951ADB" w:rsidRDefault="007C64A1" w:rsidP="007439F3">
            <w:pPr>
              <w:rPr>
                <w:rFonts w:ascii="Arial" w:hAnsi="Arial" w:cs="Arial"/>
                <w:color w:val="000000"/>
                <w:sz w:val="14"/>
                <w:szCs w:val="14"/>
              </w:rPr>
            </w:pPr>
          </w:p>
          <w:p w14:paraId="4C306E1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w:t>
            </w:r>
          </w:p>
        </w:tc>
      </w:tr>
    </w:tbl>
    <w:p w14:paraId="080A3331" w14:textId="77777777" w:rsidR="007C64A1" w:rsidRPr="00951ADB" w:rsidRDefault="007C64A1" w:rsidP="00951ADB">
      <w:pPr>
        <w:jc w:val="center"/>
        <w:rPr>
          <w:rFonts w:ascii="Arial" w:hAnsi="Arial" w:cs="Arial"/>
          <w:w w:val="0"/>
          <w:sz w:val="14"/>
          <w:szCs w:val="14"/>
        </w:rPr>
      </w:pPr>
    </w:p>
    <w:p w14:paraId="0A5A92E1" w14:textId="77777777" w:rsidR="007C64A1" w:rsidRPr="00951ADB" w:rsidRDefault="007C64A1"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4FC17E6E" w14:textId="77777777" w:rsidR="007C64A1" w:rsidRPr="00951ADB" w:rsidRDefault="007C64A1"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7C64A1" w:rsidRPr="00951ADB" w14:paraId="4E87069D" w14:textId="77777777" w:rsidTr="007439F3">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C20BF" w14:textId="77777777" w:rsidR="007C64A1" w:rsidRPr="00951ADB" w:rsidRDefault="007C64A1" w:rsidP="007439F3">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21109C"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017F7D9E" w14:textId="77777777" w:rsidTr="007439F3">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59BFD"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0E026B" w14:textId="77777777" w:rsidR="007C64A1" w:rsidRPr="00951ADB" w:rsidRDefault="007C64A1" w:rsidP="007439F3">
            <w:pPr>
              <w:rPr>
                <w:rFonts w:ascii="Arial" w:hAnsi="Arial" w:cs="Arial"/>
              </w:rPr>
            </w:pPr>
            <w:r w:rsidRPr="00951ADB">
              <w:rPr>
                <w:rFonts w:ascii="Arial" w:hAnsi="Arial" w:cs="Arial"/>
                <w:sz w:val="15"/>
                <w:szCs w:val="15"/>
              </w:rPr>
              <w:t>[ ] Sì [ ] No</w:t>
            </w:r>
          </w:p>
        </w:tc>
      </w:tr>
      <w:tr w:rsidR="007C64A1" w:rsidRPr="00951ADB" w14:paraId="792D78FB" w14:textId="77777777" w:rsidTr="007439F3">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302D976"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6F5D4D25" w14:textId="77777777" w:rsidR="007C64A1" w:rsidRPr="00951ADB" w:rsidRDefault="007C64A1" w:rsidP="007439F3">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69658282"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764C9369"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72C00958"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4C336BE1"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6BBE7AC4"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05789DDA" w14:textId="77777777" w:rsidR="007C64A1" w:rsidRPr="00951ADB" w:rsidRDefault="007C64A1"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7F4C765A"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336569CF" w14:textId="77777777" w:rsidR="007C64A1" w:rsidRPr="00951ADB" w:rsidRDefault="007C64A1" w:rsidP="007439F3">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549901A4" w14:textId="77777777" w:rsidR="007C64A1" w:rsidRPr="00951ADB" w:rsidRDefault="007C64A1" w:rsidP="007439F3">
            <w:pPr>
              <w:ind w:left="284" w:hanging="284"/>
              <w:jc w:val="both"/>
              <w:rPr>
                <w:rFonts w:ascii="Arial" w:hAnsi="Arial" w:cs="Arial"/>
                <w:color w:val="000000"/>
                <w:w w:val="0"/>
                <w:sz w:val="15"/>
                <w:szCs w:val="15"/>
              </w:rPr>
            </w:pPr>
          </w:p>
          <w:p w14:paraId="0CE0C972" w14:textId="77777777" w:rsidR="007C64A1" w:rsidRPr="00951ADB" w:rsidRDefault="007C64A1" w:rsidP="007439F3">
            <w:pPr>
              <w:ind w:left="284" w:hanging="284"/>
              <w:jc w:val="both"/>
              <w:rPr>
                <w:rFonts w:ascii="Arial" w:hAnsi="Arial" w:cs="Arial"/>
                <w:color w:val="000000"/>
                <w:w w:val="0"/>
                <w:sz w:val="15"/>
                <w:szCs w:val="15"/>
              </w:rPr>
            </w:pPr>
          </w:p>
          <w:p w14:paraId="269CDE3A" w14:textId="77777777" w:rsidR="007C64A1" w:rsidRPr="00951ADB" w:rsidRDefault="007C64A1" w:rsidP="007439F3">
            <w:pPr>
              <w:ind w:left="284" w:hanging="284"/>
              <w:jc w:val="both"/>
              <w:rPr>
                <w:rFonts w:ascii="Arial" w:hAnsi="Arial" w:cs="Arial"/>
                <w:color w:val="000000"/>
                <w:w w:val="0"/>
                <w:sz w:val="15"/>
                <w:szCs w:val="15"/>
              </w:rPr>
            </w:pPr>
          </w:p>
          <w:p w14:paraId="6B06194E" w14:textId="77777777" w:rsidR="007C64A1" w:rsidRPr="00951ADB" w:rsidRDefault="007C64A1" w:rsidP="007439F3">
            <w:pPr>
              <w:ind w:left="284" w:hanging="284"/>
              <w:jc w:val="both"/>
              <w:rPr>
                <w:rFonts w:ascii="Arial" w:hAnsi="Arial" w:cs="Arial"/>
                <w:color w:val="000000"/>
                <w:w w:val="0"/>
                <w:sz w:val="15"/>
                <w:szCs w:val="15"/>
              </w:rPr>
            </w:pPr>
          </w:p>
          <w:p w14:paraId="6405B50D" w14:textId="77777777" w:rsidR="007C64A1" w:rsidRPr="00951ADB" w:rsidRDefault="007C64A1" w:rsidP="007439F3">
            <w:pPr>
              <w:ind w:left="284" w:hanging="284"/>
              <w:jc w:val="both"/>
              <w:rPr>
                <w:rFonts w:ascii="Arial" w:hAnsi="Arial" w:cs="Arial"/>
                <w:color w:val="000000"/>
                <w:w w:val="0"/>
                <w:sz w:val="15"/>
                <w:szCs w:val="15"/>
              </w:rPr>
            </w:pPr>
          </w:p>
          <w:p w14:paraId="49FFAD55" w14:textId="77777777" w:rsidR="007C64A1" w:rsidRPr="00951ADB" w:rsidRDefault="007C64A1" w:rsidP="007439F3">
            <w:pPr>
              <w:ind w:left="284" w:hanging="284"/>
              <w:jc w:val="both"/>
              <w:rPr>
                <w:rFonts w:ascii="Arial" w:hAnsi="Arial" w:cs="Arial"/>
                <w:color w:val="000000"/>
                <w:w w:val="0"/>
                <w:sz w:val="15"/>
                <w:szCs w:val="15"/>
              </w:rPr>
            </w:pPr>
          </w:p>
          <w:p w14:paraId="70A96826" w14:textId="77777777" w:rsidR="007C64A1" w:rsidRPr="00951ADB" w:rsidRDefault="007C64A1" w:rsidP="007439F3">
            <w:pPr>
              <w:ind w:left="284" w:hanging="284"/>
              <w:jc w:val="both"/>
              <w:rPr>
                <w:rFonts w:ascii="Arial" w:hAnsi="Arial" w:cs="Arial"/>
                <w:color w:val="000000"/>
                <w:w w:val="0"/>
                <w:sz w:val="15"/>
                <w:szCs w:val="15"/>
              </w:rPr>
            </w:pPr>
          </w:p>
          <w:p w14:paraId="2E0D6494" w14:textId="77777777" w:rsidR="007C64A1" w:rsidRPr="00951ADB" w:rsidRDefault="007C64A1" w:rsidP="007439F3">
            <w:pPr>
              <w:ind w:left="284" w:hanging="284"/>
              <w:jc w:val="both"/>
              <w:rPr>
                <w:rFonts w:ascii="Arial" w:hAnsi="Arial" w:cs="Arial"/>
                <w:color w:val="000000"/>
                <w:w w:val="0"/>
                <w:sz w:val="15"/>
                <w:szCs w:val="15"/>
              </w:rPr>
            </w:pPr>
          </w:p>
          <w:p w14:paraId="52D85576" w14:textId="77777777" w:rsidR="007C64A1" w:rsidRPr="00951ADB" w:rsidRDefault="007C64A1" w:rsidP="007439F3">
            <w:pPr>
              <w:ind w:left="284" w:hanging="284"/>
              <w:jc w:val="both"/>
              <w:rPr>
                <w:rFonts w:ascii="Arial" w:hAnsi="Arial" w:cs="Arial"/>
                <w:color w:val="000000"/>
                <w:w w:val="0"/>
                <w:sz w:val="15"/>
                <w:szCs w:val="15"/>
              </w:rPr>
            </w:pPr>
          </w:p>
          <w:p w14:paraId="50536596" w14:textId="77777777" w:rsidR="007C64A1" w:rsidRPr="00951ADB" w:rsidRDefault="007C64A1" w:rsidP="007439F3">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A6CFD8A" w14:textId="77777777" w:rsidR="007C64A1" w:rsidRPr="00951ADB" w:rsidRDefault="007C64A1" w:rsidP="007439F3">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2476D00" w14:textId="77777777" w:rsidR="007C64A1" w:rsidRPr="00951ADB" w:rsidRDefault="007C64A1" w:rsidP="007439F3">
            <w:pPr>
              <w:rPr>
                <w:rFonts w:ascii="Arial" w:hAnsi="Arial" w:cs="Arial"/>
              </w:rPr>
            </w:pPr>
            <w:r w:rsidRPr="00951ADB">
              <w:rPr>
                <w:rFonts w:ascii="Arial" w:hAnsi="Arial" w:cs="Arial"/>
                <w:b/>
                <w:sz w:val="15"/>
                <w:szCs w:val="15"/>
              </w:rPr>
              <w:t>Contributi previdenziali</w:t>
            </w:r>
          </w:p>
        </w:tc>
      </w:tr>
      <w:tr w:rsidR="007C64A1" w:rsidRPr="00951ADB" w14:paraId="2BF3FDAE" w14:textId="77777777" w:rsidTr="007439F3">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087292C" w14:textId="77777777" w:rsidR="007C64A1" w:rsidRPr="00951ADB" w:rsidRDefault="007C64A1" w:rsidP="007439F3">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435DB8" w14:textId="77777777" w:rsidR="007C64A1" w:rsidRPr="00951ADB" w:rsidRDefault="007C64A1" w:rsidP="007439F3">
            <w:pPr>
              <w:rPr>
                <w:rFonts w:ascii="Arial" w:hAnsi="Arial" w:cs="Arial"/>
                <w:color w:val="000000"/>
                <w:sz w:val="15"/>
                <w:szCs w:val="15"/>
              </w:rPr>
            </w:pPr>
          </w:p>
          <w:p w14:paraId="7F6F226C"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65888D7B" w14:textId="77777777" w:rsidR="007C64A1" w:rsidRPr="00951ADB" w:rsidRDefault="007C64A1" w:rsidP="007439F3">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42A89873"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t>c1) [ ] Sì [ ] No</w:t>
            </w:r>
          </w:p>
          <w:p w14:paraId="58ED5BC7"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24E6BFA1"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3525144"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8046602" w14:textId="77777777" w:rsidR="007C64A1" w:rsidRPr="00951ADB" w:rsidRDefault="007C64A1" w:rsidP="007439F3">
            <w:pPr>
              <w:pStyle w:val="Tiret0"/>
              <w:ind w:left="850" w:hanging="850"/>
              <w:rPr>
                <w:rFonts w:ascii="Arial" w:hAnsi="Arial" w:cs="Arial"/>
                <w:color w:val="000000"/>
                <w:sz w:val="15"/>
                <w:szCs w:val="15"/>
              </w:rPr>
            </w:pPr>
          </w:p>
          <w:p w14:paraId="6BCA3F6E" w14:textId="77777777"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48F03D98" w14:textId="77777777"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4377D9F1" w14:textId="77777777" w:rsidR="007C64A1" w:rsidRPr="00951ADB" w:rsidRDefault="007C64A1" w:rsidP="007439F3">
            <w:pPr>
              <w:rPr>
                <w:rFonts w:ascii="Arial" w:hAnsi="Arial" w:cs="Arial"/>
                <w:b/>
                <w:color w:val="000000"/>
                <w:w w:val="0"/>
                <w:sz w:val="15"/>
                <w:szCs w:val="15"/>
              </w:rPr>
            </w:pPr>
          </w:p>
          <w:p w14:paraId="67F0D7B4" w14:textId="77777777" w:rsidR="007C64A1" w:rsidRPr="00951ADB" w:rsidRDefault="007C64A1" w:rsidP="007439F3">
            <w:pPr>
              <w:rPr>
                <w:rFonts w:ascii="Arial" w:hAnsi="Arial" w:cs="Arial"/>
                <w:b/>
                <w:color w:val="000000"/>
                <w:w w:val="0"/>
                <w:sz w:val="15"/>
                <w:szCs w:val="15"/>
              </w:rPr>
            </w:pPr>
          </w:p>
          <w:p w14:paraId="1D8FF679" w14:textId="77777777" w:rsidR="007C64A1" w:rsidRPr="00951ADB" w:rsidRDefault="007C64A1" w:rsidP="007439F3">
            <w:pPr>
              <w:rPr>
                <w:rFonts w:ascii="Arial" w:hAnsi="Arial" w:cs="Arial"/>
                <w:b/>
                <w:color w:val="000000"/>
                <w:w w:val="0"/>
                <w:sz w:val="15"/>
                <w:szCs w:val="15"/>
              </w:rPr>
            </w:pPr>
          </w:p>
          <w:p w14:paraId="36EF50E1" w14:textId="77777777" w:rsidR="007C64A1" w:rsidRPr="00951ADB" w:rsidRDefault="007C64A1" w:rsidP="007439F3">
            <w:pPr>
              <w:rPr>
                <w:rFonts w:ascii="Arial" w:hAnsi="Arial" w:cs="Arial"/>
                <w:b/>
                <w:color w:val="000000"/>
                <w:w w:val="0"/>
                <w:sz w:val="15"/>
                <w:szCs w:val="15"/>
              </w:rPr>
            </w:pPr>
          </w:p>
          <w:p w14:paraId="15FEA82D" w14:textId="77777777" w:rsidR="007C64A1" w:rsidRPr="00951ADB" w:rsidRDefault="007C64A1" w:rsidP="007439F3">
            <w:pPr>
              <w:rPr>
                <w:rFonts w:ascii="Arial" w:hAnsi="Arial" w:cs="Arial"/>
                <w:b/>
                <w:color w:val="000000"/>
                <w:w w:val="0"/>
                <w:sz w:val="15"/>
                <w:szCs w:val="15"/>
              </w:rPr>
            </w:pPr>
          </w:p>
          <w:p w14:paraId="6586710E" w14:textId="77777777" w:rsidR="007C64A1" w:rsidRPr="00951ADB" w:rsidRDefault="007C64A1" w:rsidP="007439F3">
            <w:pPr>
              <w:rPr>
                <w:rFonts w:ascii="Arial" w:hAnsi="Arial" w:cs="Arial"/>
                <w:b/>
                <w:color w:val="000000"/>
                <w:w w:val="0"/>
                <w:sz w:val="15"/>
                <w:szCs w:val="15"/>
              </w:rPr>
            </w:pPr>
          </w:p>
          <w:p w14:paraId="71AC1474" w14:textId="77777777" w:rsidR="007C64A1" w:rsidRPr="00951ADB" w:rsidRDefault="007C64A1" w:rsidP="007439F3">
            <w:pPr>
              <w:rPr>
                <w:rFonts w:ascii="Arial" w:hAnsi="Arial" w:cs="Arial"/>
                <w:b/>
                <w:color w:val="000000"/>
                <w:w w:val="0"/>
                <w:sz w:val="15"/>
                <w:szCs w:val="15"/>
              </w:rPr>
            </w:pPr>
          </w:p>
          <w:p w14:paraId="71999555" w14:textId="77777777" w:rsidR="007C64A1" w:rsidRPr="00951ADB" w:rsidRDefault="007C64A1" w:rsidP="007439F3">
            <w:pPr>
              <w:rPr>
                <w:rFonts w:ascii="Arial" w:hAnsi="Arial" w:cs="Arial"/>
                <w:b/>
                <w:color w:val="000000"/>
                <w:w w:val="0"/>
                <w:sz w:val="15"/>
                <w:szCs w:val="15"/>
              </w:rPr>
            </w:pPr>
          </w:p>
          <w:p w14:paraId="2C02CD00" w14:textId="77777777" w:rsidR="007C64A1" w:rsidRPr="00951ADB" w:rsidRDefault="007C64A1" w:rsidP="007439F3">
            <w:pPr>
              <w:rPr>
                <w:rFonts w:ascii="Arial" w:hAnsi="Arial" w:cs="Arial"/>
                <w:b/>
                <w:color w:val="000000"/>
                <w:w w:val="0"/>
                <w:sz w:val="15"/>
                <w:szCs w:val="15"/>
              </w:rPr>
            </w:pPr>
          </w:p>
          <w:p w14:paraId="027F3ADE" w14:textId="77777777"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01FD29" w14:textId="77777777" w:rsidR="007C64A1" w:rsidRPr="00951ADB" w:rsidRDefault="007C64A1" w:rsidP="007439F3">
            <w:pPr>
              <w:rPr>
                <w:rFonts w:ascii="Arial" w:hAnsi="Arial" w:cs="Arial"/>
                <w:color w:val="000000"/>
                <w:sz w:val="15"/>
                <w:szCs w:val="15"/>
              </w:rPr>
            </w:pPr>
          </w:p>
          <w:p w14:paraId="7559F5AB"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732A7EB"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D60B386"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c1) [ ] Sì [ ] No</w:t>
            </w:r>
          </w:p>
          <w:p w14:paraId="51D3C44A"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 ] Sì [ ] No</w:t>
            </w:r>
          </w:p>
          <w:p w14:paraId="441E35F5"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5608C122" w14:textId="77777777" w:rsidR="007C64A1" w:rsidRPr="00951ADB" w:rsidRDefault="007C64A1" w:rsidP="007439F3">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28E619FB" w14:textId="77777777" w:rsidR="007C64A1" w:rsidRPr="00951ADB" w:rsidRDefault="007C64A1" w:rsidP="007439F3">
            <w:pPr>
              <w:pStyle w:val="Tiret0"/>
              <w:ind w:left="850" w:hanging="850"/>
              <w:rPr>
                <w:rFonts w:ascii="Arial" w:hAnsi="Arial" w:cs="Arial"/>
                <w:color w:val="000000"/>
                <w:sz w:val="15"/>
                <w:szCs w:val="15"/>
              </w:rPr>
            </w:pPr>
          </w:p>
          <w:p w14:paraId="1E7F89DA" w14:textId="77777777" w:rsidR="007C64A1" w:rsidRPr="00951ADB" w:rsidRDefault="007C64A1" w:rsidP="007439F3">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1DD8379B" w14:textId="77777777" w:rsidR="007C64A1" w:rsidRPr="00951ADB" w:rsidRDefault="007C64A1" w:rsidP="007439F3">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0AD9ECC2" w14:textId="77777777" w:rsidR="007C64A1" w:rsidRPr="00951ADB" w:rsidRDefault="007C64A1" w:rsidP="007439F3">
            <w:pPr>
              <w:rPr>
                <w:rFonts w:ascii="Arial" w:hAnsi="Arial" w:cs="Arial"/>
                <w:b/>
                <w:color w:val="000000"/>
                <w:w w:val="0"/>
                <w:sz w:val="15"/>
                <w:szCs w:val="15"/>
              </w:rPr>
            </w:pPr>
          </w:p>
          <w:p w14:paraId="655C91D6" w14:textId="77777777" w:rsidR="007C64A1" w:rsidRPr="00951ADB" w:rsidRDefault="007C64A1" w:rsidP="007439F3">
            <w:pPr>
              <w:rPr>
                <w:rFonts w:ascii="Arial" w:hAnsi="Arial" w:cs="Arial"/>
                <w:b/>
                <w:color w:val="000000"/>
                <w:w w:val="0"/>
                <w:sz w:val="15"/>
                <w:szCs w:val="15"/>
              </w:rPr>
            </w:pPr>
          </w:p>
          <w:p w14:paraId="2B53A3E6" w14:textId="77777777" w:rsidR="007C64A1" w:rsidRPr="00951ADB" w:rsidRDefault="007C64A1" w:rsidP="007439F3">
            <w:pPr>
              <w:rPr>
                <w:rFonts w:ascii="Arial" w:hAnsi="Arial" w:cs="Arial"/>
                <w:b/>
                <w:color w:val="000000"/>
                <w:w w:val="0"/>
                <w:sz w:val="15"/>
                <w:szCs w:val="15"/>
              </w:rPr>
            </w:pPr>
          </w:p>
          <w:p w14:paraId="42C36A46" w14:textId="77777777" w:rsidR="007C64A1" w:rsidRPr="00951ADB" w:rsidRDefault="007C64A1" w:rsidP="007439F3">
            <w:pPr>
              <w:rPr>
                <w:rFonts w:ascii="Arial" w:hAnsi="Arial" w:cs="Arial"/>
                <w:b/>
                <w:color w:val="000000"/>
                <w:w w:val="0"/>
                <w:sz w:val="15"/>
                <w:szCs w:val="15"/>
              </w:rPr>
            </w:pPr>
          </w:p>
          <w:p w14:paraId="5DD0D05A" w14:textId="77777777" w:rsidR="007C64A1" w:rsidRPr="00951ADB" w:rsidRDefault="007C64A1" w:rsidP="007439F3">
            <w:pPr>
              <w:rPr>
                <w:rFonts w:ascii="Arial" w:hAnsi="Arial" w:cs="Arial"/>
                <w:b/>
                <w:color w:val="000000"/>
                <w:w w:val="0"/>
                <w:sz w:val="15"/>
                <w:szCs w:val="15"/>
              </w:rPr>
            </w:pPr>
          </w:p>
          <w:p w14:paraId="2ED5ED21" w14:textId="77777777" w:rsidR="007C64A1" w:rsidRPr="00951ADB" w:rsidRDefault="007C64A1" w:rsidP="007439F3">
            <w:pPr>
              <w:rPr>
                <w:rFonts w:ascii="Arial" w:hAnsi="Arial" w:cs="Arial"/>
                <w:b/>
                <w:color w:val="000000"/>
                <w:w w:val="0"/>
                <w:sz w:val="15"/>
                <w:szCs w:val="15"/>
              </w:rPr>
            </w:pPr>
          </w:p>
          <w:p w14:paraId="5FF6DC0F" w14:textId="77777777" w:rsidR="007C64A1" w:rsidRPr="00951ADB" w:rsidRDefault="007C64A1" w:rsidP="007439F3">
            <w:pPr>
              <w:rPr>
                <w:rFonts w:ascii="Arial" w:hAnsi="Arial" w:cs="Arial"/>
                <w:b/>
                <w:color w:val="000000"/>
                <w:w w:val="0"/>
                <w:sz w:val="15"/>
                <w:szCs w:val="15"/>
              </w:rPr>
            </w:pPr>
          </w:p>
          <w:p w14:paraId="1C6519D2" w14:textId="77777777" w:rsidR="007C64A1" w:rsidRPr="00951ADB" w:rsidRDefault="007C64A1" w:rsidP="007439F3">
            <w:pPr>
              <w:rPr>
                <w:rFonts w:ascii="Arial" w:hAnsi="Arial" w:cs="Arial"/>
                <w:b/>
                <w:color w:val="000000"/>
                <w:w w:val="0"/>
                <w:sz w:val="15"/>
                <w:szCs w:val="15"/>
              </w:rPr>
            </w:pPr>
          </w:p>
          <w:p w14:paraId="6D9C561E" w14:textId="77777777" w:rsidR="007C64A1" w:rsidRPr="00951ADB" w:rsidRDefault="007C64A1" w:rsidP="007439F3">
            <w:pPr>
              <w:rPr>
                <w:rFonts w:ascii="Arial" w:hAnsi="Arial" w:cs="Arial"/>
                <w:b/>
                <w:color w:val="000000"/>
                <w:w w:val="0"/>
                <w:sz w:val="15"/>
                <w:szCs w:val="15"/>
              </w:rPr>
            </w:pPr>
          </w:p>
          <w:p w14:paraId="21A0AC05" w14:textId="77777777" w:rsidR="007C64A1" w:rsidRPr="00951ADB" w:rsidRDefault="007C64A1" w:rsidP="007439F3">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7C64A1" w:rsidRPr="00951ADB" w14:paraId="2E97BF8D"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7C916" w14:textId="77777777" w:rsidR="007C64A1" w:rsidRPr="00951ADB" w:rsidRDefault="007C64A1" w:rsidP="007439F3">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4CA38C5" w14:textId="77777777" w:rsidR="007C64A1" w:rsidRPr="00951ADB" w:rsidRDefault="007C64A1" w:rsidP="007439F3">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7CF0A6FE"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37435EC7" w14:textId="77777777" w:rsidR="007C64A1" w:rsidRPr="00951ADB" w:rsidRDefault="007C64A1" w:rsidP="007439F3">
            <w:pPr>
              <w:rPr>
                <w:rFonts w:ascii="Arial" w:hAnsi="Arial" w:cs="Arial"/>
              </w:rPr>
            </w:pPr>
          </w:p>
        </w:tc>
      </w:tr>
    </w:tbl>
    <w:p w14:paraId="0E9C5419" w14:textId="77777777" w:rsidR="007C64A1" w:rsidRPr="00951ADB" w:rsidRDefault="007C64A1"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1E530EB0"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5045A5C2" w14:textId="77777777" w:rsidTr="007439F3">
        <w:trPr>
          <w:jc w:val="center"/>
        </w:trPr>
        <w:tc>
          <w:tcPr>
            <w:tcW w:w="4644" w:type="dxa"/>
            <w:tcBorders>
              <w:bottom w:val="single" w:sz="4" w:space="0" w:color="00000A"/>
            </w:tcBorders>
            <w:shd w:val="clear" w:color="auto" w:fill="FFFFFF"/>
          </w:tcPr>
          <w:p w14:paraId="736733FA"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5941E6F2" w14:textId="77777777" w:rsidR="007C64A1" w:rsidRPr="00951ADB" w:rsidRDefault="007C64A1" w:rsidP="007439F3">
            <w:pPr>
              <w:rPr>
                <w:rFonts w:ascii="Arial" w:hAnsi="Arial" w:cs="Arial"/>
                <w:b/>
                <w:sz w:val="15"/>
                <w:szCs w:val="15"/>
              </w:rPr>
            </w:pPr>
          </w:p>
        </w:tc>
      </w:tr>
      <w:tr w:rsidR="007C64A1" w:rsidRPr="00951ADB" w14:paraId="69F24E2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E722" w14:textId="77777777" w:rsidR="007C64A1" w:rsidRPr="00951ADB" w:rsidRDefault="007C64A1" w:rsidP="007439F3">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CD28"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15C1560D" w14:textId="77777777" w:rsidTr="007439F3">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FACE0BF" w14:textId="77777777" w:rsidR="007C64A1" w:rsidRPr="00951ADB" w:rsidRDefault="007C64A1" w:rsidP="007439F3">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636CA2A" w14:textId="77777777" w:rsidR="007C64A1" w:rsidRPr="00951ADB" w:rsidRDefault="007C64A1" w:rsidP="007439F3">
            <w:pPr>
              <w:rPr>
                <w:rFonts w:ascii="Arial" w:hAnsi="Arial" w:cs="Arial"/>
                <w:color w:val="000000"/>
                <w:sz w:val="15"/>
                <w:szCs w:val="15"/>
              </w:rPr>
            </w:pPr>
          </w:p>
          <w:p w14:paraId="2EF691BD"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441C97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o “Self-Cleaning, cfr. articolo 80, comma 7)?</w:t>
            </w:r>
          </w:p>
          <w:p w14:paraId="2ADAB0D9" w14:textId="77777777" w:rsidR="007C64A1" w:rsidRPr="00951ADB" w:rsidRDefault="007C64A1" w:rsidP="007439F3">
            <w:pPr>
              <w:rPr>
                <w:rFonts w:ascii="Arial" w:hAnsi="Arial" w:cs="Arial"/>
                <w:color w:val="000000"/>
                <w:sz w:val="14"/>
                <w:szCs w:val="14"/>
              </w:rPr>
            </w:pPr>
          </w:p>
          <w:p w14:paraId="22BF4DC6"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20176FB6" w14:textId="77777777" w:rsidR="007C64A1" w:rsidRPr="00951ADB" w:rsidRDefault="007C64A1" w:rsidP="007439F3">
            <w:pPr>
              <w:rPr>
                <w:rFonts w:ascii="Arial" w:hAnsi="Arial" w:cs="Arial"/>
                <w:color w:val="000000"/>
                <w:sz w:val="14"/>
                <w:szCs w:val="14"/>
              </w:rPr>
            </w:pPr>
          </w:p>
          <w:p w14:paraId="3E25573C"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39906287" w14:textId="77777777"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320A4B0" w14:textId="77777777" w:rsidR="007C64A1" w:rsidRPr="00951ADB" w:rsidRDefault="007C64A1" w:rsidP="007439F3">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465AF75D" w14:textId="77777777" w:rsidR="007C64A1" w:rsidRPr="00951ADB" w:rsidRDefault="007C64A1" w:rsidP="007439F3">
            <w:pPr>
              <w:rPr>
                <w:rFonts w:ascii="Arial" w:hAnsi="Arial" w:cs="Arial"/>
                <w:color w:val="000000"/>
                <w:sz w:val="14"/>
                <w:szCs w:val="14"/>
              </w:rPr>
            </w:pPr>
          </w:p>
          <w:p w14:paraId="2AD07557" w14:textId="77777777" w:rsidR="007C64A1" w:rsidRPr="00951ADB" w:rsidRDefault="007C64A1" w:rsidP="007439F3">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A325A2F" w14:textId="77777777" w:rsidR="007C64A1" w:rsidRPr="00951ADB" w:rsidRDefault="007C64A1" w:rsidP="007439F3">
            <w:pPr>
              <w:rPr>
                <w:rFonts w:ascii="Arial" w:hAnsi="Arial" w:cs="Arial"/>
                <w:color w:val="000000"/>
                <w:sz w:val="14"/>
                <w:szCs w:val="14"/>
              </w:rPr>
            </w:pPr>
          </w:p>
          <w:p w14:paraId="18BA6CCE"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CE95C"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r w:rsidR="007C64A1" w:rsidRPr="00951ADB" w14:paraId="36684DAA" w14:textId="77777777" w:rsidTr="007439F3">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50EEC37"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8DC5D" w14:textId="77777777" w:rsidR="007C64A1" w:rsidRPr="00951ADB" w:rsidRDefault="007C64A1" w:rsidP="007439F3">
            <w:pPr>
              <w:rPr>
                <w:rFonts w:ascii="Arial" w:hAnsi="Arial" w:cs="Arial"/>
                <w:color w:val="000000"/>
                <w:sz w:val="15"/>
                <w:szCs w:val="15"/>
              </w:rPr>
            </w:pPr>
          </w:p>
          <w:p w14:paraId="557AA237" w14:textId="77777777" w:rsidR="007C64A1" w:rsidRPr="00951ADB" w:rsidRDefault="007C64A1" w:rsidP="007439F3">
            <w:pPr>
              <w:rPr>
                <w:rFonts w:ascii="Arial" w:hAnsi="Arial" w:cs="Arial"/>
                <w:color w:val="000000"/>
                <w:sz w:val="15"/>
                <w:szCs w:val="15"/>
              </w:rPr>
            </w:pPr>
          </w:p>
          <w:p w14:paraId="5CAE0E4A" w14:textId="77777777" w:rsidR="007C64A1" w:rsidRPr="00951ADB" w:rsidRDefault="007C64A1" w:rsidP="007439F3">
            <w:pPr>
              <w:rPr>
                <w:rFonts w:ascii="Arial" w:hAnsi="Arial" w:cs="Arial"/>
                <w:color w:val="000000"/>
                <w:sz w:val="10"/>
                <w:szCs w:val="10"/>
              </w:rPr>
            </w:pPr>
          </w:p>
          <w:p w14:paraId="1C6725D2"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3C22A336" w14:textId="77777777" w:rsidR="007C64A1" w:rsidRPr="00951ADB" w:rsidRDefault="007C64A1" w:rsidP="007439F3">
            <w:pPr>
              <w:rPr>
                <w:rFonts w:ascii="Arial" w:hAnsi="Arial" w:cs="Arial"/>
                <w:color w:val="000000"/>
                <w:sz w:val="15"/>
                <w:szCs w:val="15"/>
              </w:rPr>
            </w:pPr>
          </w:p>
          <w:p w14:paraId="17DC11C1" w14:textId="77777777" w:rsidR="007C64A1" w:rsidRPr="00951ADB" w:rsidRDefault="007C64A1" w:rsidP="007439F3">
            <w:pPr>
              <w:rPr>
                <w:rFonts w:ascii="Arial" w:hAnsi="Arial" w:cs="Arial"/>
                <w:color w:val="000000"/>
                <w:sz w:val="14"/>
                <w:szCs w:val="14"/>
              </w:rPr>
            </w:pPr>
          </w:p>
          <w:p w14:paraId="70A1E95C" w14:textId="77777777" w:rsidR="007C64A1" w:rsidRPr="00951ADB" w:rsidRDefault="007C64A1" w:rsidP="007439F3">
            <w:pPr>
              <w:rPr>
                <w:rFonts w:ascii="Arial" w:hAnsi="Arial" w:cs="Arial"/>
                <w:color w:val="000000"/>
                <w:sz w:val="14"/>
                <w:szCs w:val="14"/>
              </w:rPr>
            </w:pPr>
          </w:p>
          <w:p w14:paraId="0E825CDF" w14:textId="77777777" w:rsidR="007C64A1" w:rsidRPr="00951ADB" w:rsidRDefault="007C64A1" w:rsidP="007439F3">
            <w:pPr>
              <w:rPr>
                <w:rFonts w:ascii="Arial" w:hAnsi="Arial" w:cs="Arial"/>
                <w:color w:val="000000"/>
                <w:sz w:val="14"/>
                <w:szCs w:val="14"/>
              </w:rPr>
            </w:pPr>
          </w:p>
          <w:p w14:paraId="3A318099" w14:textId="77777777" w:rsidR="007C64A1" w:rsidRPr="00951ADB" w:rsidRDefault="007C64A1" w:rsidP="007439F3">
            <w:pPr>
              <w:rPr>
                <w:rFonts w:ascii="Arial" w:hAnsi="Arial" w:cs="Arial"/>
                <w:color w:val="000000"/>
                <w:sz w:val="6"/>
                <w:szCs w:val="6"/>
              </w:rPr>
            </w:pPr>
          </w:p>
          <w:p w14:paraId="181F4028" w14:textId="77777777" w:rsidR="007C64A1" w:rsidRPr="00951ADB" w:rsidRDefault="007C64A1" w:rsidP="007439F3">
            <w:pPr>
              <w:rPr>
                <w:rFonts w:ascii="Arial" w:hAnsi="Arial" w:cs="Arial"/>
                <w:color w:val="000000"/>
                <w:sz w:val="6"/>
                <w:szCs w:val="6"/>
              </w:rPr>
            </w:pPr>
          </w:p>
          <w:p w14:paraId="01ECF874" w14:textId="77777777" w:rsidR="007C64A1" w:rsidRPr="00951ADB" w:rsidRDefault="007C64A1" w:rsidP="007439F3">
            <w:pPr>
              <w:rPr>
                <w:rFonts w:ascii="Arial" w:hAnsi="Arial" w:cs="Arial"/>
                <w:color w:val="000000"/>
                <w:sz w:val="6"/>
                <w:szCs w:val="6"/>
              </w:rPr>
            </w:pPr>
          </w:p>
          <w:p w14:paraId="7B043D46" w14:textId="77777777" w:rsidR="007C64A1" w:rsidRPr="00951ADB" w:rsidRDefault="007C64A1" w:rsidP="007439F3">
            <w:pPr>
              <w:rPr>
                <w:rFonts w:ascii="Arial" w:hAnsi="Arial" w:cs="Arial"/>
                <w:color w:val="000000"/>
                <w:sz w:val="6"/>
                <w:szCs w:val="6"/>
              </w:rPr>
            </w:pPr>
          </w:p>
          <w:p w14:paraId="6CAF9D0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28288E1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36DF8270" w14:textId="77777777" w:rsidR="007C64A1" w:rsidRPr="00951ADB" w:rsidRDefault="007C64A1" w:rsidP="007439F3">
            <w:pPr>
              <w:rPr>
                <w:rFonts w:ascii="Arial" w:hAnsi="Arial" w:cs="Arial"/>
                <w:color w:val="000000"/>
                <w:sz w:val="14"/>
                <w:szCs w:val="14"/>
              </w:rPr>
            </w:pPr>
          </w:p>
          <w:p w14:paraId="379BCF1D"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6F656FDD"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81537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w:t>
            </w:r>
          </w:p>
          <w:p w14:paraId="796AEE17" w14:textId="77777777" w:rsidR="007C64A1" w:rsidRPr="00951ADB" w:rsidRDefault="007C64A1" w:rsidP="007439F3">
            <w:pPr>
              <w:rPr>
                <w:rFonts w:ascii="Arial" w:hAnsi="Arial" w:cs="Arial"/>
                <w:color w:val="000000"/>
                <w:sz w:val="14"/>
                <w:szCs w:val="14"/>
              </w:rPr>
            </w:pPr>
          </w:p>
          <w:p w14:paraId="163CD29B" w14:textId="77777777" w:rsidR="007C64A1" w:rsidRPr="00951ADB" w:rsidRDefault="007C64A1" w:rsidP="007439F3">
            <w:pPr>
              <w:rPr>
                <w:rFonts w:ascii="Arial" w:hAnsi="Arial" w:cs="Arial"/>
                <w:color w:val="000000"/>
                <w:sz w:val="15"/>
                <w:szCs w:val="15"/>
              </w:rPr>
            </w:pPr>
          </w:p>
        </w:tc>
      </w:tr>
      <w:tr w:rsidR="007C64A1" w:rsidRPr="00951ADB" w14:paraId="12ED2DF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5ED"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531F86C3" w14:textId="77777777" w:rsidR="007C64A1" w:rsidRPr="00951ADB" w:rsidRDefault="007C64A1" w:rsidP="007439F3">
            <w:pPr>
              <w:pStyle w:val="NormalLeft"/>
              <w:tabs>
                <w:tab w:val="left" w:pos="162"/>
              </w:tabs>
              <w:spacing w:before="0" w:after="0"/>
              <w:jc w:val="both"/>
              <w:rPr>
                <w:rFonts w:ascii="Arial" w:hAnsi="Arial" w:cs="Arial"/>
                <w:color w:val="000000"/>
                <w:sz w:val="14"/>
                <w:szCs w:val="14"/>
              </w:rPr>
            </w:pPr>
          </w:p>
          <w:p w14:paraId="7B81D5BB" w14:textId="77777777"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3EF1608B" w14:textId="77777777" w:rsidR="007C64A1" w:rsidRPr="00951ADB" w:rsidRDefault="007C64A1" w:rsidP="007439F3">
            <w:pPr>
              <w:pStyle w:val="NormalLeft"/>
              <w:spacing w:before="0" w:after="0"/>
              <w:jc w:val="both"/>
              <w:rPr>
                <w:rFonts w:ascii="Arial" w:hAnsi="Arial" w:cs="Arial"/>
                <w:b/>
                <w:color w:val="000000"/>
                <w:sz w:val="14"/>
                <w:szCs w:val="14"/>
              </w:rPr>
            </w:pPr>
          </w:p>
          <w:p w14:paraId="4D1186D8" w14:textId="77777777"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46ED7D9"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1B5B6F55"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1DCADF01"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0AD9FC03"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67A5BFFA"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5CC2BF32"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362DD827"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17CA14BB" w14:textId="77777777" w:rsidR="007C64A1" w:rsidRPr="00951ADB" w:rsidRDefault="007C64A1" w:rsidP="007439F3">
            <w:pPr>
              <w:pStyle w:val="NormalLeft"/>
              <w:spacing w:before="0" w:after="0"/>
              <w:ind w:left="162"/>
              <w:jc w:val="both"/>
              <w:rPr>
                <w:rFonts w:ascii="Arial" w:hAnsi="Arial" w:cs="Arial"/>
                <w:b/>
                <w:color w:val="000000"/>
                <w:sz w:val="16"/>
                <w:szCs w:val="16"/>
              </w:rPr>
            </w:pPr>
          </w:p>
          <w:p w14:paraId="3E8A0521"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4FF3897F" w14:textId="77777777" w:rsidR="007C64A1" w:rsidRPr="00951ADB" w:rsidRDefault="007C64A1" w:rsidP="007439F3">
            <w:pPr>
              <w:pStyle w:val="NormalLeft"/>
              <w:spacing w:before="0" w:after="0"/>
              <w:ind w:left="162"/>
              <w:jc w:val="both"/>
              <w:rPr>
                <w:rFonts w:ascii="Arial" w:hAnsi="Arial" w:cs="Arial"/>
                <w:color w:val="000000"/>
              </w:rPr>
            </w:pPr>
          </w:p>
          <w:p w14:paraId="4CEEA40E" w14:textId="77777777"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7A187B88" w14:textId="77777777" w:rsidR="007C64A1" w:rsidRPr="00951ADB" w:rsidRDefault="007C64A1" w:rsidP="007439F3">
            <w:pPr>
              <w:pStyle w:val="NormalLeft"/>
              <w:spacing w:before="0" w:after="0"/>
              <w:ind w:left="162"/>
              <w:jc w:val="both"/>
              <w:rPr>
                <w:rFonts w:ascii="Arial" w:hAnsi="Arial" w:cs="Arial"/>
                <w:color w:val="000000"/>
                <w:sz w:val="14"/>
                <w:szCs w:val="14"/>
              </w:rPr>
            </w:pPr>
          </w:p>
          <w:p w14:paraId="1848176E" w14:textId="77777777" w:rsidR="007C64A1" w:rsidRPr="00951ADB" w:rsidRDefault="007C64A1" w:rsidP="007439F3">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20B796BA" w14:textId="77777777" w:rsidR="007C64A1" w:rsidRPr="00951ADB" w:rsidRDefault="007C64A1" w:rsidP="007439F3">
            <w:pPr>
              <w:pStyle w:val="NormalLeft"/>
              <w:spacing w:before="0" w:after="0"/>
              <w:jc w:val="both"/>
              <w:rPr>
                <w:rFonts w:ascii="Arial" w:hAnsi="Arial" w:cs="Arial"/>
                <w:color w:val="000000"/>
                <w:sz w:val="14"/>
                <w:szCs w:val="14"/>
              </w:rPr>
            </w:pPr>
          </w:p>
          <w:p w14:paraId="3E1E2726" w14:textId="77777777" w:rsidR="007C64A1" w:rsidRPr="00951ADB" w:rsidRDefault="007C64A1" w:rsidP="007439F3">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25D0C4E2" w14:textId="77777777" w:rsidR="007C64A1" w:rsidRPr="00951ADB" w:rsidRDefault="007C64A1" w:rsidP="007439F3">
            <w:pPr>
              <w:pStyle w:val="NormalLeft"/>
              <w:spacing w:before="0" w:after="0"/>
              <w:jc w:val="both"/>
              <w:rPr>
                <w:rFonts w:ascii="Arial" w:hAnsi="Arial" w:cs="Arial"/>
                <w:color w:val="000000"/>
                <w:sz w:val="14"/>
                <w:szCs w:val="14"/>
              </w:rPr>
            </w:pPr>
          </w:p>
          <w:p w14:paraId="551DD10A" w14:textId="77777777" w:rsidR="007C64A1" w:rsidRPr="00951ADB" w:rsidRDefault="007C64A1" w:rsidP="007439F3">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73E95CA6" w14:textId="77777777" w:rsidR="007C64A1" w:rsidRPr="00951ADB" w:rsidRDefault="007C64A1"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dell’ articolo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5A943B59" w14:textId="77777777" w:rsidR="007C64A1" w:rsidRPr="00951ADB" w:rsidRDefault="007C64A1" w:rsidP="007439F3">
            <w:pPr>
              <w:pStyle w:val="NormalLeft"/>
              <w:spacing w:before="0" w:after="0"/>
              <w:jc w:val="both"/>
              <w:rPr>
                <w:rFonts w:ascii="Arial" w:hAnsi="Arial" w:cs="Arial"/>
                <w:strike/>
                <w:color w:val="000000"/>
                <w:sz w:val="15"/>
                <w:szCs w:val="15"/>
              </w:rPr>
            </w:pPr>
          </w:p>
          <w:p w14:paraId="03B5A6AB" w14:textId="77777777" w:rsidR="007C64A1" w:rsidRPr="00951ADB" w:rsidRDefault="007C64A1"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6AC79FB9" w14:textId="77777777" w:rsidR="007C64A1" w:rsidRPr="00951ADB" w:rsidRDefault="007C64A1" w:rsidP="007439F3">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75F7E" w14:textId="77777777" w:rsidR="007C64A1" w:rsidRPr="00951ADB" w:rsidRDefault="007C64A1" w:rsidP="007439F3">
            <w:pPr>
              <w:rPr>
                <w:rFonts w:ascii="Arial" w:hAnsi="Arial" w:cs="Arial"/>
                <w:color w:val="000000"/>
                <w:sz w:val="14"/>
                <w:szCs w:val="14"/>
              </w:rPr>
            </w:pPr>
          </w:p>
          <w:p w14:paraId="58270BCF" w14:textId="77777777" w:rsidR="007C64A1" w:rsidRPr="00951ADB" w:rsidRDefault="007C64A1" w:rsidP="007439F3">
            <w:pPr>
              <w:rPr>
                <w:rFonts w:ascii="Arial" w:hAnsi="Arial" w:cs="Arial"/>
                <w:color w:val="000000"/>
                <w:sz w:val="14"/>
                <w:szCs w:val="14"/>
              </w:rPr>
            </w:pPr>
          </w:p>
          <w:p w14:paraId="6CFCF663" w14:textId="77777777" w:rsidR="007C64A1" w:rsidRPr="00951ADB" w:rsidRDefault="007C64A1" w:rsidP="007439F3">
            <w:pPr>
              <w:rPr>
                <w:rFonts w:ascii="Arial" w:hAnsi="Arial" w:cs="Arial"/>
                <w:color w:val="000000"/>
                <w:sz w:val="14"/>
                <w:szCs w:val="14"/>
              </w:rPr>
            </w:pPr>
          </w:p>
          <w:p w14:paraId="3F852D46" w14:textId="77777777" w:rsidR="007C64A1" w:rsidRPr="00951ADB" w:rsidRDefault="007C64A1" w:rsidP="007439F3">
            <w:pPr>
              <w:rPr>
                <w:rFonts w:ascii="Arial" w:hAnsi="Arial" w:cs="Arial"/>
                <w:color w:val="000000"/>
                <w:sz w:val="14"/>
                <w:szCs w:val="14"/>
              </w:rPr>
            </w:pPr>
          </w:p>
          <w:p w14:paraId="7326B34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2EB81391" w14:textId="77777777" w:rsidR="007C64A1" w:rsidRPr="00951ADB" w:rsidRDefault="007C64A1" w:rsidP="007439F3">
            <w:pPr>
              <w:rPr>
                <w:rFonts w:ascii="Arial" w:hAnsi="Arial" w:cs="Arial"/>
                <w:color w:val="000000"/>
                <w:sz w:val="14"/>
                <w:szCs w:val="14"/>
              </w:rPr>
            </w:pPr>
          </w:p>
          <w:p w14:paraId="66D36FD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5875DCCC" w14:textId="77777777" w:rsidR="007C64A1" w:rsidRPr="00951ADB" w:rsidRDefault="007C64A1" w:rsidP="007439F3">
            <w:pPr>
              <w:rPr>
                <w:rFonts w:ascii="Arial" w:hAnsi="Arial" w:cs="Arial"/>
                <w:color w:val="000000"/>
                <w:sz w:val="14"/>
                <w:szCs w:val="14"/>
              </w:rPr>
            </w:pPr>
          </w:p>
          <w:p w14:paraId="3CA4749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0C18E58D"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w:t>
            </w:r>
          </w:p>
          <w:p w14:paraId="322B03E7" w14:textId="77777777" w:rsidR="007C64A1" w:rsidRPr="00951ADB" w:rsidRDefault="007C64A1" w:rsidP="007439F3">
            <w:pPr>
              <w:rPr>
                <w:rFonts w:ascii="Arial" w:hAnsi="Arial" w:cs="Arial"/>
                <w:color w:val="000000"/>
              </w:rPr>
            </w:pPr>
          </w:p>
          <w:p w14:paraId="374178CE" w14:textId="77777777" w:rsidR="007C64A1" w:rsidRPr="00951ADB" w:rsidRDefault="007C64A1" w:rsidP="007439F3">
            <w:pPr>
              <w:rPr>
                <w:rFonts w:ascii="Arial" w:hAnsi="Arial" w:cs="Arial"/>
                <w:color w:val="000000"/>
              </w:rPr>
            </w:pPr>
          </w:p>
          <w:p w14:paraId="65C4400A" w14:textId="77777777" w:rsidR="007C64A1" w:rsidRPr="00951ADB" w:rsidRDefault="007C64A1" w:rsidP="007439F3">
            <w:pPr>
              <w:rPr>
                <w:rFonts w:ascii="Arial" w:hAnsi="Arial" w:cs="Arial"/>
                <w:color w:val="000000"/>
              </w:rPr>
            </w:pPr>
          </w:p>
          <w:p w14:paraId="34D9AB3B" w14:textId="77777777" w:rsidR="007C64A1" w:rsidRPr="00951ADB" w:rsidRDefault="007C64A1" w:rsidP="007439F3">
            <w:pPr>
              <w:rPr>
                <w:rFonts w:ascii="Arial" w:hAnsi="Arial" w:cs="Arial"/>
                <w:color w:val="000000"/>
              </w:rPr>
            </w:pPr>
          </w:p>
          <w:p w14:paraId="1D8AC9FB" w14:textId="77777777" w:rsidR="007C64A1" w:rsidRPr="00951ADB" w:rsidRDefault="007C64A1" w:rsidP="007439F3">
            <w:pPr>
              <w:rPr>
                <w:rFonts w:ascii="Arial" w:hAnsi="Arial" w:cs="Arial"/>
                <w:color w:val="000000"/>
              </w:rPr>
            </w:pPr>
          </w:p>
          <w:p w14:paraId="707369F6" w14:textId="77777777" w:rsidR="007C64A1" w:rsidRPr="00951ADB" w:rsidRDefault="007C64A1" w:rsidP="007439F3">
            <w:pPr>
              <w:rPr>
                <w:rFonts w:ascii="Arial" w:hAnsi="Arial" w:cs="Arial"/>
                <w:color w:val="000000"/>
                <w:sz w:val="14"/>
                <w:szCs w:val="14"/>
              </w:rPr>
            </w:pPr>
          </w:p>
          <w:p w14:paraId="16B50306"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3941AC0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2770B6B9"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w:t>
            </w:r>
          </w:p>
          <w:p w14:paraId="2A1EA390" w14:textId="77777777" w:rsidR="007C64A1" w:rsidRPr="00951ADB" w:rsidRDefault="007C64A1" w:rsidP="007439F3">
            <w:pPr>
              <w:rPr>
                <w:rFonts w:ascii="Arial" w:hAnsi="Arial" w:cs="Arial"/>
                <w:color w:val="000000"/>
                <w:sz w:val="14"/>
                <w:szCs w:val="14"/>
              </w:rPr>
            </w:pPr>
          </w:p>
          <w:p w14:paraId="7475824F" w14:textId="77777777" w:rsidR="007C64A1" w:rsidRPr="00951ADB" w:rsidRDefault="007C64A1" w:rsidP="007439F3">
            <w:pPr>
              <w:rPr>
                <w:rFonts w:ascii="Arial" w:hAnsi="Arial" w:cs="Arial"/>
                <w:color w:val="000000"/>
                <w:sz w:val="14"/>
                <w:szCs w:val="14"/>
              </w:rPr>
            </w:pPr>
          </w:p>
          <w:p w14:paraId="5B14F6FA" w14:textId="77777777" w:rsidR="007C64A1" w:rsidRPr="00951ADB" w:rsidRDefault="007C64A1" w:rsidP="007439F3">
            <w:pPr>
              <w:rPr>
                <w:rFonts w:ascii="Arial" w:hAnsi="Arial" w:cs="Arial"/>
                <w:color w:val="000000"/>
                <w:sz w:val="22"/>
              </w:rPr>
            </w:pPr>
            <w:r w:rsidRPr="00951ADB">
              <w:rPr>
                <w:rFonts w:ascii="Arial" w:hAnsi="Arial" w:cs="Arial"/>
                <w:color w:val="000000"/>
                <w:sz w:val="14"/>
                <w:szCs w:val="14"/>
              </w:rPr>
              <w:t>[ ] Sì [ ] No</w:t>
            </w:r>
          </w:p>
          <w:p w14:paraId="4E53AC69" w14:textId="77777777" w:rsidR="007C64A1" w:rsidRPr="00951ADB" w:rsidRDefault="007C64A1" w:rsidP="007439F3">
            <w:pPr>
              <w:rPr>
                <w:rFonts w:ascii="Arial" w:hAnsi="Arial" w:cs="Arial"/>
                <w:color w:val="000000"/>
                <w:sz w:val="10"/>
                <w:szCs w:val="10"/>
              </w:rPr>
            </w:pPr>
          </w:p>
          <w:p w14:paraId="7B0A1EF1"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E520BD8" w14:textId="77777777" w:rsidR="007C64A1" w:rsidRPr="00951ADB" w:rsidRDefault="007C64A1" w:rsidP="007439F3">
            <w:pPr>
              <w:rPr>
                <w:rFonts w:ascii="Arial" w:hAnsi="Arial" w:cs="Arial"/>
                <w:color w:val="000000"/>
                <w:sz w:val="10"/>
                <w:szCs w:val="10"/>
              </w:rPr>
            </w:pPr>
          </w:p>
          <w:p w14:paraId="3C9D46E5"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78B58878" w14:textId="77777777" w:rsidR="007C64A1" w:rsidRPr="00951ADB" w:rsidRDefault="007C64A1" w:rsidP="007439F3">
            <w:pPr>
              <w:rPr>
                <w:rFonts w:ascii="Arial" w:hAnsi="Arial" w:cs="Arial"/>
                <w:color w:val="000000"/>
                <w:sz w:val="30"/>
                <w:szCs w:val="30"/>
              </w:rPr>
            </w:pPr>
          </w:p>
          <w:p w14:paraId="67415628"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50933265" w14:textId="77777777" w:rsidR="007C64A1" w:rsidRPr="00951ADB" w:rsidRDefault="007C64A1" w:rsidP="007439F3">
            <w:pPr>
              <w:rPr>
                <w:rFonts w:ascii="Arial" w:hAnsi="Arial" w:cs="Arial"/>
                <w:color w:val="000000"/>
                <w:sz w:val="14"/>
                <w:szCs w:val="14"/>
              </w:rPr>
            </w:pPr>
          </w:p>
          <w:p w14:paraId="3A011BD1" w14:textId="77777777" w:rsidR="007C64A1" w:rsidRPr="00951ADB" w:rsidRDefault="007C64A1" w:rsidP="007439F3">
            <w:pPr>
              <w:rPr>
                <w:rFonts w:ascii="Arial" w:hAnsi="Arial" w:cs="Arial"/>
                <w:color w:val="000000"/>
                <w:sz w:val="18"/>
                <w:szCs w:val="18"/>
              </w:rPr>
            </w:pPr>
          </w:p>
          <w:p w14:paraId="5794F39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 ] Sì [ ] No </w:t>
            </w:r>
          </w:p>
          <w:p w14:paraId="08510F4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28C46F43"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xml:space="preserve">[………..…] </w:t>
            </w:r>
          </w:p>
        </w:tc>
      </w:tr>
      <w:tr w:rsidR="007C64A1" w:rsidRPr="00951ADB" w14:paraId="7D9FAD18"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9214B" w14:textId="77777777" w:rsidR="007C64A1" w:rsidRPr="00951ADB" w:rsidRDefault="007C64A1" w:rsidP="007439F3">
            <w:pPr>
              <w:rPr>
                <w:rFonts w:ascii="Arial" w:hAnsi="Arial" w:cs="Arial"/>
                <w:b/>
                <w:color w:val="000000"/>
                <w:sz w:val="15"/>
                <w:szCs w:val="15"/>
              </w:rPr>
            </w:pPr>
            <w:r w:rsidRPr="00951ADB">
              <w:rPr>
                <w:rFonts w:ascii="Arial" w:hAnsi="Arial" w:cs="Arial"/>
                <w:color w:val="000000"/>
                <w:sz w:val="15"/>
                <w:szCs w:val="15"/>
              </w:rPr>
              <w:lastRenderedPageBreak/>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lett. </w:t>
            </w:r>
            <w:r w:rsidRPr="00951ADB">
              <w:rPr>
                <w:rFonts w:ascii="Arial" w:hAnsi="Arial" w:cs="Arial"/>
                <w:i/>
                <w:color w:val="000000"/>
                <w:sz w:val="15"/>
                <w:szCs w:val="15"/>
              </w:rPr>
              <w:t>c)</w:t>
            </w:r>
            <w:r w:rsidRPr="00951ADB">
              <w:rPr>
                <w:rFonts w:ascii="Arial" w:hAnsi="Arial" w:cs="Arial"/>
                <w:color w:val="000000"/>
                <w:sz w:val="15"/>
                <w:szCs w:val="15"/>
              </w:rPr>
              <w:t xml:space="preserve"> del Codice? </w:t>
            </w:r>
            <w:r w:rsidRPr="00951ADB">
              <w:rPr>
                <w:rFonts w:ascii="Arial" w:hAnsi="Arial" w:cs="Arial"/>
                <w:color w:val="000000"/>
                <w:sz w:val="15"/>
                <w:szCs w:val="15"/>
              </w:rPr>
              <w:br/>
            </w:r>
          </w:p>
          <w:p w14:paraId="694EF570" w14:textId="77777777" w:rsidR="007C64A1" w:rsidRPr="00951ADB" w:rsidRDefault="007C64A1" w:rsidP="007439F3">
            <w:pPr>
              <w:rPr>
                <w:rFonts w:ascii="Arial" w:hAnsi="Arial" w:cs="Arial"/>
                <w:color w:val="000000"/>
                <w:sz w:val="15"/>
                <w:szCs w:val="15"/>
              </w:rPr>
            </w:pP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AB690"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2AA62DE"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tc>
      </w:tr>
      <w:tr w:rsidR="007C64A1" w:rsidRPr="00951ADB" w14:paraId="40B09C01" w14:textId="77777777" w:rsidTr="007439F3">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078BD" w14:textId="77777777" w:rsidR="007C64A1" w:rsidRPr="00951ADB" w:rsidRDefault="007C64A1" w:rsidP="007439F3">
            <w:pPr>
              <w:rPr>
                <w:rFonts w:ascii="Arial" w:hAnsi="Arial" w:cs="Arial"/>
                <w:b/>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7FE4D0C9" w14:textId="77777777" w:rsidR="007C64A1" w:rsidRPr="00951ADB" w:rsidRDefault="007C64A1" w:rsidP="007439F3">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082A9F0B"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1) L’operatore economico:</w:t>
            </w:r>
          </w:p>
          <w:p w14:paraId="66240B63" w14:textId="77777777"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0FD5BD1E" w14:textId="77777777" w:rsidR="007C64A1" w:rsidRPr="00951ADB" w:rsidRDefault="007C64A1" w:rsidP="007439F3">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5C4EDCF" w14:textId="77777777" w:rsidR="007C64A1" w:rsidRPr="00951ADB" w:rsidRDefault="007C64A1" w:rsidP="007439F3">
            <w:pPr>
              <w:rPr>
                <w:rFonts w:ascii="Arial" w:hAnsi="Arial" w:cs="Arial"/>
                <w:color w:val="000000"/>
                <w:sz w:val="14"/>
                <w:szCs w:val="14"/>
              </w:rPr>
            </w:pPr>
          </w:p>
          <w:p w14:paraId="3EE3E3BC" w14:textId="77777777" w:rsidR="007C64A1" w:rsidRPr="00951ADB" w:rsidRDefault="007C64A1" w:rsidP="007439F3">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47A46C5A" w14:textId="77777777" w:rsidR="007C64A1" w:rsidRPr="00951ADB" w:rsidRDefault="007C64A1" w:rsidP="007439F3">
            <w:pPr>
              <w:rPr>
                <w:rFonts w:ascii="Arial" w:hAnsi="Arial" w:cs="Arial"/>
                <w:b/>
                <w:color w:val="000000"/>
                <w:sz w:val="15"/>
                <w:szCs w:val="15"/>
              </w:rPr>
            </w:pPr>
          </w:p>
          <w:p w14:paraId="09DD965C" w14:textId="77777777" w:rsidR="007C64A1" w:rsidRPr="00951ADB" w:rsidRDefault="007C64A1" w:rsidP="007439F3">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FCD9"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2339D7DE" w14:textId="77777777" w:rsidR="007C64A1" w:rsidRPr="00951ADB" w:rsidRDefault="007C64A1" w:rsidP="007439F3">
            <w:pPr>
              <w:rPr>
                <w:rFonts w:ascii="Arial" w:hAnsi="Arial" w:cs="Arial"/>
                <w:color w:val="000000"/>
                <w:sz w:val="15"/>
                <w:szCs w:val="15"/>
              </w:rPr>
            </w:pPr>
          </w:p>
          <w:p w14:paraId="7D1B1A9D" w14:textId="77777777" w:rsidR="007C64A1" w:rsidRPr="00951ADB" w:rsidRDefault="007C64A1" w:rsidP="007439F3">
            <w:pPr>
              <w:rPr>
                <w:rFonts w:ascii="Arial" w:hAnsi="Arial" w:cs="Arial"/>
                <w:color w:val="000000"/>
                <w:sz w:val="15"/>
                <w:szCs w:val="15"/>
              </w:rPr>
            </w:pPr>
          </w:p>
          <w:p w14:paraId="13D8F75E" w14:textId="77777777" w:rsidR="007C64A1" w:rsidRPr="00951ADB" w:rsidRDefault="007C64A1" w:rsidP="007439F3">
            <w:pPr>
              <w:rPr>
                <w:rFonts w:ascii="Arial" w:hAnsi="Arial" w:cs="Arial"/>
                <w:color w:val="000000"/>
                <w:sz w:val="15"/>
                <w:szCs w:val="15"/>
              </w:rPr>
            </w:pPr>
          </w:p>
          <w:p w14:paraId="05968E38" w14:textId="77777777" w:rsidR="007C64A1" w:rsidRPr="00951ADB" w:rsidRDefault="007C64A1" w:rsidP="007439F3">
            <w:pPr>
              <w:rPr>
                <w:rFonts w:ascii="Arial" w:hAnsi="Arial" w:cs="Arial"/>
                <w:color w:val="000000"/>
                <w:sz w:val="12"/>
                <w:szCs w:val="12"/>
              </w:rPr>
            </w:pPr>
          </w:p>
          <w:p w14:paraId="7BDAAF3D"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0F81C082"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FC2ECC0" w14:textId="77777777" w:rsidR="007C64A1" w:rsidRPr="00951ADB" w:rsidRDefault="007C64A1" w:rsidP="007439F3">
            <w:pPr>
              <w:rPr>
                <w:rFonts w:ascii="Arial" w:hAnsi="Arial" w:cs="Arial"/>
                <w:color w:val="000000"/>
                <w:sz w:val="14"/>
                <w:szCs w:val="14"/>
              </w:rPr>
            </w:pPr>
          </w:p>
          <w:p w14:paraId="7401846C"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9421B0B"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8145FEA" w14:textId="77777777" w:rsidR="007C64A1" w:rsidRPr="00951ADB" w:rsidRDefault="007C64A1" w:rsidP="007439F3">
            <w:pPr>
              <w:rPr>
                <w:rFonts w:ascii="Arial" w:hAnsi="Arial" w:cs="Arial"/>
                <w:strike/>
                <w:color w:val="000000"/>
                <w:sz w:val="14"/>
                <w:szCs w:val="14"/>
              </w:rPr>
            </w:pPr>
            <w:r w:rsidRPr="00951ADB">
              <w:rPr>
                <w:rFonts w:ascii="Arial" w:hAnsi="Arial" w:cs="Arial"/>
                <w:color w:val="000000"/>
                <w:sz w:val="14"/>
                <w:szCs w:val="14"/>
              </w:rPr>
              <w:t xml:space="preserve">[……..…][…….…][……..…][……..…]  </w:t>
            </w:r>
          </w:p>
        </w:tc>
      </w:tr>
      <w:tr w:rsidR="007C64A1" w:rsidRPr="00951ADB" w14:paraId="34A63562" w14:textId="77777777" w:rsidTr="007439F3">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D9FEA" w14:textId="77777777" w:rsidR="007C64A1" w:rsidRPr="00951ADB" w:rsidRDefault="007C64A1" w:rsidP="007439F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6CCCADC5" w14:textId="77777777" w:rsidR="007C64A1" w:rsidRPr="00951ADB" w:rsidRDefault="007C64A1" w:rsidP="007439F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34FA3" w14:textId="77777777" w:rsidR="007C64A1" w:rsidRPr="00951ADB" w:rsidRDefault="007C64A1" w:rsidP="007439F3">
            <w:pPr>
              <w:rPr>
                <w:rFonts w:ascii="Arial" w:hAnsi="Arial" w:cs="Arial"/>
                <w:sz w:val="12"/>
                <w:szCs w:val="12"/>
              </w:rPr>
            </w:pPr>
          </w:p>
          <w:p w14:paraId="6282D76F"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508FB882"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tc>
      </w:tr>
      <w:tr w:rsidR="007C64A1" w:rsidRPr="00951ADB" w14:paraId="40C61944" w14:textId="77777777" w:rsidTr="007439F3">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AC87E" w14:textId="77777777" w:rsidR="007C64A1" w:rsidRPr="00951ADB" w:rsidRDefault="007C64A1" w:rsidP="007439F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0CA6616" w14:textId="77777777" w:rsidR="007C64A1" w:rsidRPr="00951ADB" w:rsidRDefault="007C64A1" w:rsidP="007439F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B2B71" w14:textId="77777777" w:rsidR="007C64A1" w:rsidRPr="00951ADB" w:rsidRDefault="007C64A1" w:rsidP="007439F3">
            <w:pPr>
              <w:rPr>
                <w:rFonts w:ascii="Arial" w:hAnsi="Arial" w:cs="Arial"/>
                <w:sz w:val="12"/>
                <w:szCs w:val="12"/>
              </w:rPr>
            </w:pPr>
          </w:p>
          <w:p w14:paraId="1A7E528A"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B312C5B" w14:textId="77777777" w:rsidR="007C64A1" w:rsidRPr="00951ADB" w:rsidRDefault="007C64A1" w:rsidP="007439F3">
            <w:pPr>
              <w:rPr>
                <w:rFonts w:ascii="Arial" w:hAnsi="Arial" w:cs="Arial"/>
                <w:sz w:val="15"/>
                <w:szCs w:val="15"/>
              </w:rPr>
            </w:pPr>
          </w:p>
          <w:p w14:paraId="287F900D" w14:textId="77777777" w:rsidR="007C64A1" w:rsidRPr="00951ADB" w:rsidRDefault="007C64A1" w:rsidP="007439F3">
            <w:pPr>
              <w:rPr>
                <w:rFonts w:ascii="Arial" w:hAnsi="Arial" w:cs="Arial"/>
              </w:rPr>
            </w:pPr>
            <w:r w:rsidRPr="00951ADB">
              <w:rPr>
                <w:rFonts w:ascii="Arial" w:hAnsi="Arial" w:cs="Arial"/>
                <w:sz w:val="15"/>
                <w:szCs w:val="15"/>
              </w:rPr>
              <w:t xml:space="preserve"> […………………]</w:t>
            </w:r>
          </w:p>
        </w:tc>
      </w:tr>
      <w:tr w:rsidR="007C64A1" w:rsidRPr="00951ADB" w14:paraId="054A3006" w14:textId="77777777" w:rsidTr="007439F3">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417AE" w14:textId="77777777" w:rsidR="007C64A1" w:rsidRPr="00951ADB" w:rsidRDefault="007C64A1" w:rsidP="007439F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1FCD16C0" w14:textId="77777777"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19EE817E" w14:textId="77777777" w:rsidR="007C64A1" w:rsidRPr="00951ADB" w:rsidRDefault="007C64A1" w:rsidP="005A3116">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A8C06" w14:textId="77777777" w:rsidR="007C64A1" w:rsidRPr="00951ADB" w:rsidRDefault="007C64A1" w:rsidP="007439F3">
            <w:pPr>
              <w:rPr>
                <w:rFonts w:ascii="Arial" w:hAnsi="Arial" w:cs="Arial"/>
                <w:color w:val="000000"/>
                <w:sz w:val="15"/>
                <w:szCs w:val="15"/>
              </w:rPr>
            </w:pPr>
          </w:p>
          <w:p w14:paraId="5A0AA66F" w14:textId="77777777" w:rsidR="007C64A1" w:rsidRPr="00951ADB" w:rsidRDefault="007C64A1" w:rsidP="007439F3">
            <w:pPr>
              <w:rPr>
                <w:rFonts w:ascii="Arial" w:hAnsi="Arial" w:cs="Arial"/>
                <w:color w:val="000000"/>
                <w:sz w:val="15"/>
                <w:szCs w:val="15"/>
              </w:rPr>
            </w:pPr>
          </w:p>
          <w:p w14:paraId="659FCBA9" w14:textId="77777777" w:rsidR="007C64A1" w:rsidRPr="00951ADB" w:rsidRDefault="007C64A1" w:rsidP="007439F3">
            <w:pPr>
              <w:rPr>
                <w:rFonts w:ascii="Arial" w:hAnsi="Arial" w:cs="Arial"/>
                <w:color w:val="000000"/>
                <w:sz w:val="6"/>
                <w:szCs w:val="6"/>
              </w:rPr>
            </w:pPr>
          </w:p>
          <w:p w14:paraId="3E54FC58"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5D618FAA" w14:textId="77777777" w:rsidR="007C64A1" w:rsidRPr="00951ADB" w:rsidRDefault="007C64A1" w:rsidP="007439F3">
            <w:pPr>
              <w:rPr>
                <w:rFonts w:ascii="Arial" w:hAnsi="Arial" w:cs="Arial"/>
                <w:color w:val="000000"/>
              </w:rPr>
            </w:pPr>
          </w:p>
          <w:p w14:paraId="02D1427B" w14:textId="77777777" w:rsidR="007C64A1" w:rsidRPr="00951ADB" w:rsidRDefault="007C64A1" w:rsidP="007439F3">
            <w:pPr>
              <w:rPr>
                <w:rFonts w:ascii="Arial" w:hAnsi="Arial" w:cs="Arial"/>
                <w:color w:val="000000"/>
                <w:sz w:val="16"/>
                <w:szCs w:val="16"/>
              </w:rPr>
            </w:pPr>
          </w:p>
          <w:p w14:paraId="30F0145E"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 Sì [ ] No</w:t>
            </w:r>
          </w:p>
        </w:tc>
      </w:tr>
    </w:tbl>
    <w:p w14:paraId="0A210071" w14:textId="77777777" w:rsidR="007C64A1" w:rsidRPr="00951ADB" w:rsidRDefault="007C64A1" w:rsidP="00951ADB">
      <w:pPr>
        <w:pStyle w:val="SectionTitle"/>
        <w:rPr>
          <w:rFonts w:ascii="Arial" w:hAnsi="Arial" w:cs="Arial"/>
          <w:b w:val="0"/>
          <w:caps/>
          <w:sz w:val="15"/>
          <w:szCs w:val="15"/>
        </w:rPr>
      </w:pPr>
    </w:p>
    <w:p w14:paraId="2F1AB39D" w14:textId="77777777" w:rsidR="007C64A1" w:rsidRPr="00951ADB" w:rsidRDefault="007C64A1"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7C64A1" w:rsidRPr="00951ADB" w14:paraId="49E84E78"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9493B" w14:textId="77777777" w:rsidR="007C64A1" w:rsidRPr="00951ADB" w:rsidRDefault="007C64A1" w:rsidP="007439F3">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B22F2"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70256103"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7200B" w14:textId="77777777" w:rsidR="007C64A1" w:rsidRPr="00951ADB" w:rsidRDefault="007C64A1" w:rsidP="007439F3">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11"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12"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3"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4"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526A7" w14:textId="77777777" w:rsidR="007C64A1" w:rsidRPr="00951ADB" w:rsidRDefault="007C64A1" w:rsidP="007439F3">
            <w:pPr>
              <w:rPr>
                <w:rFonts w:ascii="Arial" w:hAnsi="Arial" w:cs="Arial"/>
                <w:sz w:val="14"/>
                <w:szCs w:val="14"/>
              </w:rPr>
            </w:pPr>
            <w:r w:rsidRPr="00951ADB">
              <w:rPr>
                <w:rFonts w:ascii="Arial" w:hAnsi="Arial" w:cs="Arial"/>
                <w:sz w:val="14"/>
                <w:szCs w:val="14"/>
              </w:rPr>
              <w:t>[ ] Sì [ ] No</w:t>
            </w:r>
          </w:p>
          <w:p w14:paraId="0C18BACC" w14:textId="77777777" w:rsidR="007C64A1" w:rsidRPr="00951ADB" w:rsidRDefault="007C64A1" w:rsidP="007439F3">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2BC2EDB1" w14:textId="77777777" w:rsidR="007C64A1" w:rsidRPr="00951ADB" w:rsidRDefault="007C64A1" w:rsidP="007439F3">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7C64A1" w:rsidRPr="00951ADB" w14:paraId="7CF3CC6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79564"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6EFB0D58" w14:textId="77777777"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5"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303BD804" w14:textId="77777777" w:rsidR="007C64A1" w:rsidRDefault="007C64A1" w:rsidP="00C11464">
            <w:pPr>
              <w:pStyle w:val="NormaleWeb1"/>
              <w:spacing w:before="0" w:after="0"/>
              <w:ind w:left="284"/>
              <w:jc w:val="both"/>
              <w:rPr>
                <w:rFonts w:ascii="Arial" w:hAnsi="Arial" w:cs="Arial"/>
                <w:color w:val="000000"/>
                <w:sz w:val="14"/>
                <w:szCs w:val="14"/>
              </w:rPr>
            </w:pPr>
          </w:p>
          <w:p w14:paraId="02DACC6D" w14:textId="77777777" w:rsidR="007C64A1"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 xml:space="preserve">presenti nella procedura di gara in corso e negli affidamenti di </w:t>
            </w:r>
            <w:r w:rsidRPr="00C11464">
              <w:rPr>
                <w:rFonts w:ascii="Arial" w:hAnsi="Arial" w:cs="Arial"/>
                <w:color w:val="000000"/>
                <w:sz w:val="14"/>
                <w:szCs w:val="14"/>
              </w:rPr>
              <w:lastRenderedPageBreak/>
              <w:t>subappalti documentazione o dichiarazioni non veritiere</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1EE12334" w14:textId="77777777" w:rsidR="007C64A1" w:rsidRDefault="007C64A1" w:rsidP="00C11464">
            <w:pPr>
              <w:pStyle w:val="NormaleWeb1"/>
              <w:spacing w:before="0" w:after="0"/>
              <w:ind w:left="284"/>
              <w:jc w:val="both"/>
              <w:rPr>
                <w:rFonts w:ascii="Arial" w:hAnsi="Arial" w:cs="Arial"/>
                <w:color w:val="000000"/>
                <w:sz w:val="14"/>
                <w:szCs w:val="14"/>
              </w:rPr>
            </w:pPr>
          </w:p>
          <w:p w14:paraId="3E103ECF" w14:textId="77777777" w:rsidR="007C64A1" w:rsidRDefault="007C64A1" w:rsidP="00C11464">
            <w:pPr>
              <w:pStyle w:val="NormaleWeb1"/>
              <w:spacing w:before="0" w:after="0"/>
              <w:ind w:left="284"/>
              <w:jc w:val="both"/>
              <w:rPr>
                <w:rFonts w:ascii="Arial" w:hAnsi="Arial" w:cs="Arial"/>
                <w:color w:val="000000"/>
                <w:sz w:val="14"/>
                <w:szCs w:val="14"/>
              </w:rPr>
            </w:pPr>
          </w:p>
          <w:p w14:paraId="10466F88" w14:textId="77777777" w:rsidR="007C64A1" w:rsidRDefault="007C64A1" w:rsidP="00C11464">
            <w:pPr>
              <w:pStyle w:val="NormaleWeb1"/>
              <w:spacing w:before="0" w:after="0"/>
              <w:ind w:left="284"/>
              <w:jc w:val="both"/>
              <w:rPr>
                <w:rFonts w:ascii="Arial" w:hAnsi="Arial" w:cs="Arial"/>
                <w:color w:val="000000"/>
                <w:sz w:val="14"/>
                <w:szCs w:val="14"/>
              </w:rPr>
            </w:pPr>
          </w:p>
          <w:p w14:paraId="79317032" w14:textId="77777777" w:rsidR="007C64A1" w:rsidRPr="00C11464" w:rsidRDefault="007C64A1"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78AA2C6A" w14:textId="77777777" w:rsidR="007C64A1" w:rsidRDefault="007C64A1" w:rsidP="007439F3">
            <w:pPr>
              <w:pStyle w:val="NormaleWeb1"/>
              <w:spacing w:before="0" w:after="0"/>
              <w:ind w:left="284" w:hanging="284"/>
              <w:jc w:val="both"/>
              <w:rPr>
                <w:rFonts w:ascii="Arial" w:hAnsi="Arial" w:cs="Arial"/>
                <w:color w:val="000000"/>
                <w:sz w:val="14"/>
                <w:szCs w:val="14"/>
              </w:rPr>
            </w:pPr>
          </w:p>
          <w:p w14:paraId="3376E142" w14:textId="77777777" w:rsidR="007C64A1" w:rsidRDefault="007C64A1" w:rsidP="007439F3">
            <w:pPr>
              <w:pStyle w:val="NormaleWeb1"/>
              <w:spacing w:before="0" w:after="0"/>
              <w:ind w:left="284" w:hanging="284"/>
              <w:jc w:val="both"/>
              <w:rPr>
                <w:rFonts w:ascii="Arial" w:hAnsi="Arial" w:cs="Arial"/>
                <w:color w:val="000000"/>
                <w:sz w:val="14"/>
                <w:szCs w:val="14"/>
              </w:rPr>
            </w:pPr>
          </w:p>
          <w:p w14:paraId="72AC797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5DBCB7ED" w14:textId="77777777" w:rsidR="007C64A1" w:rsidRPr="00951ADB" w:rsidRDefault="007C64A1" w:rsidP="007439F3">
            <w:pPr>
              <w:pStyle w:val="NormaleWeb1"/>
              <w:spacing w:before="0" w:after="0"/>
              <w:jc w:val="both"/>
              <w:rPr>
                <w:rFonts w:ascii="Arial" w:hAnsi="Arial" w:cs="Arial"/>
                <w:color w:val="000000"/>
                <w:sz w:val="14"/>
                <w:szCs w:val="14"/>
              </w:rPr>
            </w:pPr>
          </w:p>
          <w:p w14:paraId="2BE8D5F1"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1E644609"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7DF85B0"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518702E"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59453E0"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166296F0" w14:textId="77777777" w:rsidR="007C64A1" w:rsidRPr="00951ADB" w:rsidRDefault="007C64A1" w:rsidP="007439F3">
            <w:pPr>
              <w:ind w:left="284" w:hanging="284"/>
              <w:jc w:val="both"/>
              <w:rPr>
                <w:rFonts w:ascii="Arial" w:hAnsi="Arial" w:cs="Arial"/>
                <w:color w:val="000000"/>
                <w:sz w:val="14"/>
                <w:szCs w:val="14"/>
              </w:rPr>
            </w:pPr>
          </w:p>
          <w:p w14:paraId="5F453181" w14:textId="77777777" w:rsidR="007C64A1" w:rsidRPr="00951ADB" w:rsidRDefault="007C64A1" w:rsidP="007439F3">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7C89042A"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2F71CB7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B96CEEC"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238D0CE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7534B33C"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1CD034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10385A6"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F2AF66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5E3B36F0"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0B7828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3B168F97"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B8F6FF1" w14:textId="77777777" w:rsidR="007C64A1" w:rsidRPr="00951ADB" w:rsidRDefault="007C64A1"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7" w:anchor="17" w:history="1">
              <w:r w:rsidRPr="00951ADB">
                <w:rPr>
                  <w:rStyle w:val="Collegamentoipertestuale"/>
                  <w:rFonts w:ascii="Arial" w:eastAsia="font177" w:hAnsi="Arial" w:cs="Arial"/>
                  <w:color w:val="000000"/>
                  <w:sz w:val="14"/>
                  <w:szCs w:val="14"/>
                </w:rPr>
                <w:t>a legge 12 marzo 1999, n. 68</w:t>
              </w:r>
            </w:hyperlink>
          </w:p>
          <w:p w14:paraId="78C65374" w14:textId="77777777" w:rsidR="007C64A1" w:rsidRPr="00951ADB" w:rsidRDefault="007C64A1" w:rsidP="007439F3">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6B7C8059" w14:textId="77777777" w:rsidR="007C64A1" w:rsidRPr="00951ADB" w:rsidRDefault="007C64A1" w:rsidP="007439F3">
            <w:pPr>
              <w:pStyle w:val="NormaleWeb1"/>
              <w:spacing w:before="0" w:after="0"/>
              <w:ind w:left="284" w:hanging="284"/>
              <w:jc w:val="both"/>
              <w:rPr>
                <w:rFonts w:ascii="Arial" w:eastAsia="font177" w:hAnsi="Arial" w:cs="Arial"/>
                <w:color w:val="000000"/>
              </w:rPr>
            </w:pPr>
          </w:p>
          <w:p w14:paraId="2254D63D" w14:textId="77777777" w:rsidR="007C64A1" w:rsidRPr="00951ADB" w:rsidRDefault="007C64A1" w:rsidP="007439F3">
            <w:pPr>
              <w:pStyle w:val="NormaleWeb1"/>
              <w:spacing w:before="0" w:after="0"/>
              <w:jc w:val="both"/>
              <w:rPr>
                <w:rFonts w:ascii="Arial" w:hAnsi="Arial" w:cs="Arial"/>
                <w:color w:val="000000"/>
                <w:sz w:val="14"/>
                <w:szCs w:val="14"/>
              </w:rPr>
            </w:pPr>
          </w:p>
          <w:p w14:paraId="2BAB9809" w14:textId="77777777" w:rsidR="007C64A1" w:rsidRPr="00951ADB" w:rsidRDefault="007C64A1" w:rsidP="007439F3">
            <w:pPr>
              <w:pStyle w:val="NormaleWeb1"/>
              <w:spacing w:before="0" w:after="0"/>
              <w:jc w:val="both"/>
              <w:rPr>
                <w:rFonts w:ascii="Arial" w:hAnsi="Arial" w:cs="Arial"/>
                <w:color w:val="000000"/>
                <w:sz w:val="14"/>
                <w:szCs w:val="14"/>
              </w:rPr>
            </w:pPr>
          </w:p>
          <w:p w14:paraId="70F45BBF" w14:textId="77777777" w:rsidR="007C64A1" w:rsidRPr="00951ADB" w:rsidRDefault="007C64A1" w:rsidP="007439F3">
            <w:pPr>
              <w:pStyle w:val="NormaleWeb1"/>
              <w:spacing w:before="0" w:after="0"/>
              <w:jc w:val="both"/>
              <w:rPr>
                <w:rFonts w:ascii="Arial" w:hAnsi="Arial" w:cs="Arial"/>
                <w:color w:val="000000"/>
                <w:sz w:val="14"/>
                <w:szCs w:val="14"/>
              </w:rPr>
            </w:pPr>
          </w:p>
          <w:p w14:paraId="69709D5A" w14:textId="77777777" w:rsidR="007C64A1" w:rsidRPr="00951ADB" w:rsidRDefault="007C64A1" w:rsidP="007439F3">
            <w:pPr>
              <w:pStyle w:val="NormaleWeb1"/>
              <w:spacing w:before="0" w:after="0"/>
              <w:jc w:val="both"/>
              <w:rPr>
                <w:rFonts w:ascii="Arial" w:hAnsi="Arial" w:cs="Arial"/>
                <w:color w:val="000000"/>
                <w:sz w:val="14"/>
                <w:szCs w:val="14"/>
              </w:rPr>
            </w:pPr>
          </w:p>
          <w:p w14:paraId="20518659" w14:textId="77777777" w:rsidR="007C64A1" w:rsidRPr="00951ADB" w:rsidRDefault="007C64A1" w:rsidP="007439F3">
            <w:pPr>
              <w:pStyle w:val="NormaleWeb1"/>
              <w:spacing w:before="0" w:after="0"/>
              <w:jc w:val="both"/>
              <w:rPr>
                <w:rFonts w:ascii="Arial" w:hAnsi="Arial" w:cs="Arial"/>
                <w:color w:val="000000"/>
                <w:sz w:val="14"/>
                <w:szCs w:val="14"/>
              </w:rPr>
            </w:pPr>
          </w:p>
          <w:p w14:paraId="729BD973" w14:textId="77777777" w:rsidR="007C64A1" w:rsidRPr="00951ADB" w:rsidRDefault="007C64A1" w:rsidP="007439F3">
            <w:pPr>
              <w:pStyle w:val="NormaleWeb1"/>
              <w:spacing w:before="0" w:after="0"/>
              <w:jc w:val="both"/>
              <w:rPr>
                <w:rFonts w:ascii="Arial" w:hAnsi="Arial" w:cs="Arial"/>
                <w:color w:val="000000"/>
                <w:sz w:val="14"/>
                <w:szCs w:val="14"/>
              </w:rPr>
            </w:pPr>
          </w:p>
          <w:p w14:paraId="5FF1F7CD" w14:textId="77777777" w:rsidR="007C64A1" w:rsidRPr="00951ADB" w:rsidRDefault="007C64A1" w:rsidP="007439F3">
            <w:pPr>
              <w:pStyle w:val="NormaleWeb1"/>
              <w:spacing w:before="0" w:after="0"/>
              <w:jc w:val="both"/>
              <w:rPr>
                <w:rFonts w:ascii="Arial" w:hAnsi="Arial" w:cs="Arial"/>
                <w:color w:val="000000"/>
                <w:sz w:val="14"/>
                <w:szCs w:val="14"/>
              </w:rPr>
            </w:pPr>
          </w:p>
          <w:p w14:paraId="60BC6A62" w14:textId="77777777" w:rsidR="007C64A1" w:rsidRPr="00951ADB" w:rsidRDefault="007C64A1" w:rsidP="007439F3">
            <w:pPr>
              <w:pStyle w:val="NormaleWeb1"/>
              <w:spacing w:before="0" w:after="0"/>
              <w:jc w:val="both"/>
              <w:rPr>
                <w:rFonts w:ascii="Arial" w:hAnsi="Arial" w:cs="Arial"/>
                <w:color w:val="000000"/>
                <w:sz w:val="14"/>
                <w:szCs w:val="14"/>
              </w:rPr>
            </w:pPr>
          </w:p>
          <w:p w14:paraId="374A158F" w14:textId="77777777" w:rsidR="007C64A1" w:rsidRPr="00951ADB" w:rsidRDefault="007C64A1"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8"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9"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3029CE44" w14:textId="77777777" w:rsidR="007C64A1" w:rsidRPr="00951ADB" w:rsidRDefault="007C64A1" w:rsidP="007439F3">
            <w:pPr>
              <w:pStyle w:val="NormaleWeb1"/>
              <w:spacing w:before="0" w:after="0"/>
              <w:jc w:val="both"/>
              <w:rPr>
                <w:rFonts w:ascii="Arial" w:hAnsi="Arial" w:cs="Arial"/>
                <w:color w:val="000000"/>
                <w:sz w:val="14"/>
                <w:szCs w:val="14"/>
              </w:rPr>
            </w:pPr>
          </w:p>
          <w:p w14:paraId="4EDACCD6" w14:textId="77777777" w:rsidR="007C64A1" w:rsidRPr="00951ADB" w:rsidRDefault="007C64A1" w:rsidP="007439F3">
            <w:pPr>
              <w:pStyle w:val="NormaleWeb1"/>
              <w:spacing w:before="0" w:after="0"/>
              <w:jc w:val="both"/>
              <w:rPr>
                <w:rFonts w:ascii="Arial" w:hAnsi="Arial" w:cs="Arial"/>
                <w:color w:val="000000"/>
                <w:sz w:val="14"/>
                <w:szCs w:val="14"/>
              </w:rPr>
            </w:pPr>
          </w:p>
          <w:p w14:paraId="3AF1082E" w14:textId="77777777" w:rsidR="007C64A1" w:rsidRPr="00951ADB" w:rsidRDefault="007C64A1" w:rsidP="007439F3">
            <w:pPr>
              <w:pStyle w:val="NormaleWeb1"/>
              <w:spacing w:before="0" w:after="0"/>
              <w:jc w:val="both"/>
              <w:rPr>
                <w:rFonts w:ascii="Arial" w:hAnsi="Arial" w:cs="Arial"/>
                <w:color w:val="000000"/>
                <w:sz w:val="14"/>
                <w:szCs w:val="14"/>
              </w:rPr>
            </w:pPr>
          </w:p>
          <w:p w14:paraId="4BD3AFC4" w14:textId="77777777" w:rsidR="007C64A1" w:rsidRPr="00951ADB" w:rsidRDefault="007C64A1" w:rsidP="007439F3">
            <w:pPr>
              <w:pStyle w:val="NormaleWeb1"/>
              <w:spacing w:before="0" w:after="0"/>
              <w:jc w:val="both"/>
              <w:rPr>
                <w:rFonts w:ascii="Arial" w:hAnsi="Arial" w:cs="Arial"/>
                <w:color w:val="000000"/>
                <w:sz w:val="14"/>
                <w:szCs w:val="14"/>
              </w:rPr>
            </w:pPr>
          </w:p>
          <w:p w14:paraId="130AD0FE" w14:textId="77777777" w:rsidR="007C64A1" w:rsidRPr="00951ADB" w:rsidRDefault="007C64A1" w:rsidP="007439F3">
            <w:pPr>
              <w:pStyle w:val="NormaleWeb1"/>
              <w:spacing w:before="0" w:after="0"/>
              <w:jc w:val="both"/>
              <w:rPr>
                <w:rFonts w:ascii="Arial" w:hAnsi="Arial" w:cs="Arial"/>
                <w:color w:val="000000"/>
                <w:sz w:val="14"/>
                <w:szCs w:val="14"/>
              </w:rPr>
            </w:pPr>
          </w:p>
          <w:p w14:paraId="21004B22"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234F2D4C"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2F897D3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894D708"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10A2F04"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EBA6F83"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 ?</w:t>
            </w:r>
          </w:p>
          <w:p w14:paraId="6154E43B"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10C49E01"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1EE356C"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0A845EC2"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1333E8E2"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4979E69D" w14:textId="77777777" w:rsidR="007C64A1" w:rsidRPr="00951ADB" w:rsidRDefault="007C64A1" w:rsidP="007439F3">
            <w:pPr>
              <w:pStyle w:val="NormaleWeb1"/>
              <w:spacing w:before="0" w:after="0"/>
              <w:ind w:left="284" w:hanging="284"/>
              <w:jc w:val="both"/>
              <w:rPr>
                <w:rFonts w:ascii="Arial" w:hAnsi="Arial" w:cs="Arial"/>
                <w:color w:val="000000"/>
                <w:sz w:val="14"/>
                <w:szCs w:val="14"/>
              </w:rPr>
            </w:pPr>
          </w:p>
          <w:p w14:paraId="6490FDEF" w14:textId="77777777" w:rsidR="007C64A1" w:rsidRPr="00951ADB" w:rsidRDefault="007C64A1"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9F0E" w14:textId="77777777" w:rsidR="007C64A1" w:rsidRPr="00951ADB" w:rsidRDefault="007C64A1" w:rsidP="007439F3">
            <w:pPr>
              <w:rPr>
                <w:rFonts w:ascii="Arial" w:hAnsi="Arial" w:cs="Arial"/>
                <w:color w:val="000000"/>
                <w:sz w:val="15"/>
                <w:szCs w:val="15"/>
              </w:rPr>
            </w:pPr>
          </w:p>
          <w:p w14:paraId="7A649EC5"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14:paraId="012BDEBC"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C8CD2"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7B830271" w14:textId="77777777" w:rsidR="007C64A1" w:rsidRPr="00951ADB" w:rsidRDefault="007C64A1" w:rsidP="007439F3">
            <w:pPr>
              <w:jc w:val="both"/>
              <w:rPr>
                <w:rFonts w:ascii="Arial" w:hAnsi="Arial" w:cs="Arial"/>
                <w:color w:val="000000"/>
                <w:sz w:val="4"/>
                <w:szCs w:val="4"/>
              </w:rPr>
            </w:pPr>
          </w:p>
          <w:p w14:paraId="6C01B08E" w14:textId="77777777" w:rsidR="007C64A1" w:rsidRDefault="007C64A1" w:rsidP="007439F3">
            <w:pPr>
              <w:jc w:val="both"/>
              <w:rPr>
                <w:rFonts w:ascii="Arial" w:hAnsi="Arial" w:cs="Arial"/>
                <w:color w:val="000000"/>
                <w:sz w:val="14"/>
                <w:szCs w:val="14"/>
              </w:rPr>
            </w:pPr>
          </w:p>
          <w:p w14:paraId="17DF37CB" w14:textId="77777777" w:rsidR="007C64A1" w:rsidRPr="00951ADB" w:rsidRDefault="007C64A1" w:rsidP="007439F3">
            <w:pPr>
              <w:jc w:val="both"/>
              <w:rPr>
                <w:rFonts w:ascii="Arial" w:hAnsi="Arial" w:cs="Arial"/>
                <w:color w:val="000000"/>
                <w:sz w:val="14"/>
                <w:szCs w:val="14"/>
              </w:rPr>
            </w:pPr>
          </w:p>
          <w:p w14:paraId="696C1221" w14:textId="77777777" w:rsidR="007C64A1"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14:paraId="72005C58"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12E38C70"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14:paraId="3E8F70E4" w14:textId="77777777" w:rsidR="007C64A1" w:rsidRPr="00951ADB" w:rsidRDefault="007C64A1" w:rsidP="00C11464">
            <w:pPr>
              <w:jc w:val="both"/>
              <w:rPr>
                <w:rFonts w:ascii="Arial" w:hAnsi="Arial" w:cs="Arial"/>
                <w:color w:val="000000"/>
                <w:sz w:val="14"/>
                <w:szCs w:val="14"/>
              </w:rPr>
            </w:pPr>
          </w:p>
          <w:p w14:paraId="1FEAAA41"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 ] Sì [ ] No</w:t>
            </w:r>
          </w:p>
          <w:p w14:paraId="089247C6"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D82755" w14:textId="77777777" w:rsidR="007C64A1" w:rsidRPr="00951ADB" w:rsidRDefault="007C64A1" w:rsidP="00C11464">
            <w:pPr>
              <w:jc w:val="both"/>
              <w:rPr>
                <w:rFonts w:ascii="Arial" w:hAnsi="Arial" w:cs="Arial"/>
                <w:color w:val="000000"/>
                <w:sz w:val="14"/>
                <w:szCs w:val="14"/>
              </w:rPr>
            </w:pPr>
            <w:r w:rsidRPr="00951ADB">
              <w:rPr>
                <w:rFonts w:ascii="Arial" w:hAnsi="Arial" w:cs="Arial"/>
                <w:color w:val="000000"/>
                <w:sz w:val="14"/>
                <w:szCs w:val="14"/>
              </w:rPr>
              <w:t>[………..…][……….…][……….…]</w:t>
            </w:r>
          </w:p>
          <w:p w14:paraId="7569CEC1" w14:textId="77777777" w:rsidR="007C64A1" w:rsidRDefault="007C64A1" w:rsidP="007439F3">
            <w:pPr>
              <w:jc w:val="both"/>
              <w:rPr>
                <w:rFonts w:ascii="Arial" w:hAnsi="Arial" w:cs="Arial"/>
                <w:color w:val="000000"/>
                <w:sz w:val="14"/>
                <w:szCs w:val="14"/>
              </w:rPr>
            </w:pPr>
          </w:p>
          <w:p w14:paraId="772DAB16" w14:textId="77777777" w:rsidR="007C64A1" w:rsidRDefault="007C64A1" w:rsidP="007439F3">
            <w:pPr>
              <w:jc w:val="both"/>
              <w:rPr>
                <w:rFonts w:ascii="Arial" w:hAnsi="Arial" w:cs="Arial"/>
                <w:color w:val="000000"/>
                <w:sz w:val="14"/>
                <w:szCs w:val="14"/>
              </w:rPr>
            </w:pPr>
          </w:p>
          <w:p w14:paraId="2E095744" w14:textId="77777777" w:rsidR="007C64A1" w:rsidRDefault="007C64A1" w:rsidP="007439F3">
            <w:pPr>
              <w:jc w:val="both"/>
              <w:rPr>
                <w:rFonts w:ascii="Arial" w:hAnsi="Arial" w:cs="Arial"/>
                <w:color w:val="000000"/>
                <w:sz w:val="14"/>
                <w:szCs w:val="14"/>
              </w:rPr>
            </w:pPr>
          </w:p>
          <w:p w14:paraId="37659150"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 ] Sì [ ] No</w:t>
            </w:r>
          </w:p>
          <w:p w14:paraId="4E847A16"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4C7788"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4F927891" w14:textId="77777777" w:rsidR="007C64A1" w:rsidRPr="00951ADB" w:rsidRDefault="007C64A1" w:rsidP="007439F3">
            <w:pPr>
              <w:jc w:val="both"/>
              <w:rPr>
                <w:rFonts w:ascii="Arial" w:hAnsi="Arial" w:cs="Arial"/>
                <w:color w:val="000000"/>
                <w:sz w:val="14"/>
                <w:szCs w:val="14"/>
              </w:rPr>
            </w:pPr>
          </w:p>
          <w:p w14:paraId="41283C8D" w14:textId="77777777" w:rsidR="007C64A1" w:rsidRPr="00951ADB" w:rsidRDefault="007C64A1" w:rsidP="007439F3">
            <w:pPr>
              <w:jc w:val="both"/>
              <w:rPr>
                <w:rFonts w:ascii="Arial" w:hAnsi="Arial" w:cs="Arial"/>
                <w:color w:val="000000"/>
                <w:sz w:val="14"/>
                <w:szCs w:val="14"/>
              </w:rPr>
            </w:pPr>
          </w:p>
          <w:p w14:paraId="3FA7B9F3" w14:textId="77777777" w:rsidR="007C64A1" w:rsidRPr="00951ADB" w:rsidRDefault="007C64A1" w:rsidP="007439F3">
            <w:pPr>
              <w:jc w:val="both"/>
              <w:rPr>
                <w:rFonts w:ascii="Arial" w:hAnsi="Arial" w:cs="Arial"/>
                <w:color w:val="000000"/>
                <w:sz w:val="14"/>
                <w:szCs w:val="14"/>
              </w:rPr>
            </w:pPr>
          </w:p>
          <w:p w14:paraId="2095791E" w14:textId="77777777" w:rsidR="007C64A1" w:rsidRPr="00951ADB" w:rsidRDefault="007C64A1" w:rsidP="007439F3">
            <w:pPr>
              <w:rPr>
                <w:rFonts w:ascii="Arial" w:hAnsi="Arial" w:cs="Arial"/>
                <w:color w:val="000000"/>
                <w:sz w:val="4"/>
                <w:szCs w:val="4"/>
              </w:rPr>
            </w:pPr>
          </w:p>
          <w:p w14:paraId="21544593"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38FDCB6E" w14:textId="77777777" w:rsidR="007C64A1" w:rsidRPr="00951ADB" w:rsidRDefault="007C64A1" w:rsidP="007439F3">
            <w:pPr>
              <w:ind w:left="284" w:hanging="284"/>
              <w:jc w:val="both"/>
              <w:rPr>
                <w:rFonts w:ascii="Arial" w:hAnsi="Arial" w:cs="Arial"/>
                <w:color w:val="000000"/>
                <w:sz w:val="14"/>
                <w:szCs w:val="14"/>
              </w:rPr>
            </w:pPr>
          </w:p>
          <w:p w14:paraId="7B72092F" w14:textId="77777777" w:rsidR="007C64A1" w:rsidRPr="00951ADB" w:rsidRDefault="007C64A1" w:rsidP="007439F3">
            <w:pPr>
              <w:ind w:left="284" w:hanging="284"/>
              <w:jc w:val="both"/>
              <w:rPr>
                <w:rFonts w:ascii="Arial" w:hAnsi="Arial" w:cs="Arial"/>
                <w:color w:val="000000"/>
                <w:sz w:val="14"/>
                <w:szCs w:val="14"/>
              </w:rPr>
            </w:pPr>
          </w:p>
          <w:p w14:paraId="60D74230" w14:textId="77777777" w:rsidR="007C64A1" w:rsidRPr="00951ADB" w:rsidRDefault="007C64A1" w:rsidP="007439F3">
            <w:pPr>
              <w:ind w:left="284" w:hanging="284"/>
              <w:jc w:val="both"/>
              <w:rPr>
                <w:rFonts w:ascii="Arial" w:hAnsi="Arial" w:cs="Arial"/>
                <w:color w:val="000000"/>
              </w:rPr>
            </w:pPr>
            <w:r w:rsidRPr="00951ADB">
              <w:rPr>
                <w:rFonts w:ascii="Arial" w:hAnsi="Arial" w:cs="Arial"/>
                <w:color w:val="000000"/>
                <w:sz w:val="14"/>
                <w:szCs w:val="14"/>
              </w:rPr>
              <w:t>[………..…][……….…][……….…]</w:t>
            </w:r>
          </w:p>
          <w:p w14:paraId="3D131DDA" w14:textId="77777777" w:rsidR="007C64A1" w:rsidRPr="00951ADB" w:rsidRDefault="007C64A1" w:rsidP="007439F3">
            <w:pPr>
              <w:rPr>
                <w:rFonts w:ascii="Arial" w:hAnsi="Arial" w:cs="Arial"/>
                <w:color w:val="000000"/>
                <w:sz w:val="14"/>
                <w:szCs w:val="14"/>
              </w:rPr>
            </w:pPr>
          </w:p>
          <w:p w14:paraId="216D1C0C" w14:textId="77777777" w:rsidR="007C64A1" w:rsidRPr="00951ADB" w:rsidRDefault="007C64A1" w:rsidP="007439F3">
            <w:pPr>
              <w:rPr>
                <w:rFonts w:ascii="Arial" w:hAnsi="Arial" w:cs="Arial"/>
                <w:color w:val="000000"/>
                <w:sz w:val="14"/>
                <w:szCs w:val="14"/>
              </w:rPr>
            </w:pPr>
          </w:p>
          <w:p w14:paraId="71D9C8C1"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4AF7907E"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6F1FB2"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401FB50C" w14:textId="77777777" w:rsidR="007C64A1" w:rsidRPr="00951ADB" w:rsidRDefault="007C64A1" w:rsidP="007439F3">
            <w:pPr>
              <w:rPr>
                <w:rFonts w:ascii="Arial" w:hAnsi="Arial" w:cs="Arial"/>
                <w:color w:val="000000"/>
                <w:sz w:val="14"/>
                <w:szCs w:val="14"/>
              </w:rPr>
            </w:pPr>
          </w:p>
          <w:p w14:paraId="1B716ED8" w14:textId="77777777" w:rsidR="007C64A1" w:rsidRPr="00951ADB" w:rsidRDefault="007C64A1" w:rsidP="007439F3">
            <w:pPr>
              <w:rPr>
                <w:rFonts w:ascii="Arial" w:hAnsi="Arial" w:cs="Arial"/>
                <w:color w:val="000000"/>
                <w:sz w:val="14"/>
                <w:szCs w:val="14"/>
              </w:rPr>
            </w:pPr>
          </w:p>
          <w:p w14:paraId="69B61401" w14:textId="77777777" w:rsidR="007C64A1" w:rsidRPr="00951ADB" w:rsidRDefault="007C64A1" w:rsidP="007439F3">
            <w:pPr>
              <w:rPr>
                <w:rFonts w:ascii="Arial" w:hAnsi="Arial" w:cs="Arial"/>
                <w:color w:val="000000"/>
                <w:sz w:val="14"/>
                <w:szCs w:val="14"/>
              </w:rPr>
            </w:pPr>
          </w:p>
          <w:p w14:paraId="092A6BC5" w14:textId="77777777" w:rsidR="007C64A1" w:rsidRPr="00951ADB" w:rsidRDefault="007C64A1" w:rsidP="007439F3">
            <w:pPr>
              <w:rPr>
                <w:rFonts w:ascii="Arial" w:hAnsi="Arial" w:cs="Arial"/>
                <w:color w:val="000000"/>
                <w:sz w:val="14"/>
                <w:szCs w:val="14"/>
              </w:rPr>
            </w:pPr>
          </w:p>
          <w:p w14:paraId="3B750C4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64E3FA"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w:t>
            </w:r>
          </w:p>
          <w:p w14:paraId="7D8A9BAC"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49831BFB"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(numero dipendenti e/o altro ) [………..…][……….…][……….…]</w:t>
            </w:r>
          </w:p>
          <w:p w14:paraId="45D547D2" w14:textId="77777777" w:rsidR="007C64A1" w:rsidRPr="00951ADB" w:rsidRDefault="007C64A1" w:rsidP="007439F3">
            <w:pPr>
              <w:rPr>
                <w:rFonts w:ascii="Arial" w:hAnsi="Arial" w:cs="Arial"/>
                <w:color w:val="000000"/>
                <w:sz w:val="14"/>
                <w:szCs w:val="14"/>
              </w:rPr>
            </w:pPr>
          </w:p>
          <w:p w14:paraId="223122C0" w14:textId="77777777" w:rsidR="007C64A1" w:rsidRPr="00951ADB" w:rsidRDefault="007C64A1" w:rsidP="007439F3">
            <w:pPr>
              <w:rPr>
                <w:rFonts w:ascii="Arial" w:hAnsi="Arial" w:cs="Arial"/>
                <w:color w:val="000000"/>
                <w:sz w:val="14"/>
                <w:szCs w:val="14"/>
              </w:rPr>
            </w:pPr>
          </w:p>
          <w:p w14:paraId="520EE2F6" w14:textId="77777777" w:rsidR="007C64A1" w:rsidRPr="00951ADB" w:rsidRDefault="007C64A1" w:rsidP="007439F3">
            <w:pPr>
              <w:rPr>
                <w:rFonts w:ascii="Arial" w:hAnsi="Arial" w:cs="Arial"/>
                <w:color w:val="000000"/>
                <w:sz w:val="14"/>
                <w:szCs w:val="14"/>
              </w:rPr>
            </w:pPr>
          </w:p>
          <w:p w14:paraId="2025CE96" w14:textId="77777777" w:rsidR="007C64A1" w:rsidRPr="00951ADB" w:rsidRDefault="007C64A1" w:rsidP="007439F3">
            <w:pPr>
              <w:rPr>
                <w:rFonts w:ascii="Arial" w:hAnsi="Arial" w:cs="Arial"/>
                <w:color w:val="000000"/>
                <w:sz w:val="14"/>
                <w:szCs w:val="14"/>
              </w:rPr>
            </w:pPr>
          </w:p>
          <w:p w14:paraId="65731473" w14:textId="77777777" w:rsidR="007C64A1" w:rsidRPr="00951ADB" w:rsidRDefault="007C64A1" w:rsidP="007439F3">
            <w:pPr>
              <w:rPr>
                <w:rFonts w:ascii="Arial" w:hAnsi="Arial" w:cs="Arial"/>
                <w:color w:val="000000"/>
                <w:sz w:val="8"/>
                <w:szCs w:val="8"/>
              </w:rPr>
            </w:pPr>
          </w:p>
          <w:p w14:paraId="0AE47651"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99BC289" w14:textId="77777777" w:rsidR="007C64A1" w:rsidRPr="00951ADB" w:rsidRDefault="007C64A1" w:rsidP="007439F3">
            <w:pPr>
              <w:rPr>
                <w:rFonts w:ascii="Arial" w:hAnsi="Arial" w:cs="Arial"/>
                <w:color w:val="000000"/>
                <w:sz w:val="14"/>
                <w:szCs w:val="14"/>
              </w:rPr>
            </w:pPr>
          </w:p>
          <w:p w14:paraId="6782FC0D" w14:textId="77777777" w:rsidR="007C64A1" w:rsidRPr="00951ADB" w:rsidRDefault="007C64A1" w:rsidP="007439F3">
            <w:pPr>
              <w:rPr>
                <w:rFonts w:ascii="Arial" w:hAnsi="Arial" w:cs="Arial"/>
                <w:color w:val="000000"/>
              </w:rPr>
            </w:pPr>
          </w:p>
          <w:p w14:paraId="270C6959" w14:textId="77777777" w:rsidR="007C64A1" w:rsidRPr="00951ADB" w:rsidRDefault="007C64A1" w:rsidP="007439F3">
            <w:pPr>
              <w:rPr>
                <w:rFonts w:ascii="Arial" w:hAnsi="Arial" w:cs="Arial"/>
                <w:color w:val="000000"/>
              </w:rPr>
            </w:pPr>
          </w:p>
          <w:p w14:paraId="22324104" w14:textId="77777777" w:rsidR="007C64A1" w:rsidRPr="00951ADB" w:rsidRDefault="007C64A1" w:rsidP="007439F3">
            <w:pPr>
              <w:rPr>
                <w:rFonts w:ascii="Arial" w:hAnsi="Arial" w:cs="Arial"/>
                <w:color w:val="000000"/>
              </w:rPr>
            </w:pPr>
          </w:p>
          <w:p w14:paraId="7CF50D71" w14:textId="77777777" w:rsidR="007C64A1" w:rsidRPr="00951ADB" w:rsidRDefault="007C64A1" w:rsidP="007439F3">
            <w:pPr>
              <w:rPr>
                <w:rFonts w:ascii="Arial" w:hAnsi="Arial" w:cs="Arial"/>
                <w:color w:val="000000"/>
              </w:rPr>
            </w:pPr>
          </w:p>
          <w:p w14:paraId="6011A3D5" w14:textId="77777777" w:rsidR="007C64A1" w:rsidRPr="00951ADB" w:rsidRDefault="007C64A1" w:rsidP="007439F3">
            <w:pPr>
              <w:rPr>
                <w:rFonts w:ascii="Arial" w:hAnsi="Arial" w:cs="Arial"/>
                <w:color w:val="000000"/>
              </w:rPr>
            </w:pPr>
          </w:p>
          <w:p w14:paraId="1FC6FEEB" w14:textId="77777777" w:rsidR="007C64A1" w:rsidRPr="00951ADB" w:rsidRDefault="007C64A1" w:rsidP="007439F3">
            <w:pPr>
              <w:rPr>
                <w:rFonts w:ascii="Arial" w:hAnsi="Arial" w:cs="Arial"/>
                <w:color w:val="000000"/>
                <w:sz w:val="14"/>
                <w:szCs w:val="14"/>
              </w:rPr>
            </w:pPr>
          </w:p>
          <w:p w14:paraId="302E3D5C" w14:textId="77777777" w:rsidR="007C64A1" w:rsidRPr="00951ADB" w:rsidRDefault="007C64A1" w:rsidP="007439F3">
            <w:pPr>
              <w:rPr>
                <w:rFonts w:ascii="Arial" w:hAnsi="Arial" w:cs="Arial"/>
                <w:color w:val="000000"/>
                <w:sz w:val="14"/>
                <w:szCs w:val="14"/>
              </w:rPr>
            </w:pPr>
          </w:p>
          <w:p w14:paraId="78F4D0E7"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2FF2FFE" w14:textId="77777777" w:rsidR="007C64A1" w:rsidRPr="00951ADB" w:rsidRDefault="007C64A1" w:rsidP="007439F3">
            <w:pPr>
              <w:rPr>
                <w:rFonts w:ascii="Arial" w:hAnsi="Arial" w:cs="Arial"/>
                <w:color w:val="000000"/>
                <w:sz w:val="14"/>
                <w:szCs w:val="14"/>
              </w:rPr>
            </w:pPr>
            <w:r w:rsidRPr="00951ADB">
              <w:rPr>
                <w:rFonts w:ascii="Arial" w:hAnsi="Arial" w:cs="Arial"/>
                <w:color w:val="000000"/>
                <w:sz w:val="14"/>
                <w:szCs w:val="14"/>
              </w:rPr>
              <w:t>[ ] Sì [ ] No</w:t>
            </w:r>
          </w:p>
          <w:p w14:paraId="72E109B3" w14:textId="77777777" w:rsidR="007C64A1" w:rsidRPr="00951ADB" w:rsidRDefault="007C64A1" w:rsidP="007439F3">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3DFD7B" w14:textId="77777777" w:rsidR="007C64A1" w:rsidRPr="00951ADB" w:rsidRDefault="007C64A1" w:rsidP="007439F3">
            <w:pPr>
              <w:jc w:val="both"/>
              <w:rPr>
                <w:rFonts w:ascii="Arial" w:hAnsi="Arial" w:cs="Arial"/>
                <w:strike/>
                <w:color w:val="000000"/>
                <w:sz w:val="15"/>
                <w:szCs w:val="15"/>
              </w:rPr>
            </w:pPr>
            <w:r w:rsidRPr="00951ADB">
              <w:rPr>
                <w:rFonts w:ascii="Arial" w:hAnsi="Arial" w:cs="Arial"/>
                <w:color w:val="000000"/>
                <w:sz w:val="14"/>
                <w:szCs w:val="14"/>
              </w:rPr>
              <w:t>[………..…][……….…][……….…]</w:t>
            </w:r>
          </w:p>
          <w:p w14:paraId="6B322F6C" w14:textId="77777777" w:rsidR="007C64A1" w:rsidRPr="00951ADB" w:rsidRDefault="007C64A1" w:rsidP="007439F3">
            <w:pPr>
              <w:rPr>
                <w:rFonts w:ascii="Arial" w:hAnsi="Arial" w:cs="Arial"/>
                <w:color w:val="000000"/>
                <w:sz w:val="14"/>
                <w:szCs w:val="14"/>
              </w:rPr>
            </w:pPr>
          </w:p>
          <w:p w14:paraId="7F5236F8" w14:textId="77777777" w:rsidR="007C64A1" w:rsidRPr="00951ADB" w:rsidRDefault="007C64A1" w:rsidP="007439F3">
            <w:pPr>
              <w:rPr>
                <w:rFonts w:ascii="Arial" w:hAnsi="Arial" w:cs="Arial"/>
                <w:color w:val="000000"/>
                <w:sz w:val="14"/>
                <w:szCs w:val="14"/>
              </w:rPr>
            </w:pPr>
          </w:p>
          <w:p w14:paraId="1013C84D" w14:textId="77777777" w:rsidR="007C64A1" w:rsidRPr="00951ADB" w:rsidRDefault="007C64A1" w:rsidP="007439F3">
            <w:pPr>
              <w:rPr>
                <w:rFonts w:ascii="Arial" w:hAnsi="Arial" w:cs="Arial"/>
                <w:color w:val="000000"/>
                <w:sz w:val="14"/>
                <w:szCs w:val="14"/>
              </w:rPr>
            </w:pPr>
          </w:p>
          <w:p w14:paraId="61F7DD5B" w14:textId="77777777" w:rsidR="007C64A1" w:rsidRPr="00951ADB" w:rsidRDefault="007C64A1" w:rsidP="007439F3">
            <w:pPr>
              <w:rPr>
                <w:rFonts w:ascii="Arial" w:hAnsi="Arial" w:cs="Arial"/>
                <w:color w:val="000000"/>
              </w:rPr>
            </w:pPr>
            <w:r w:rsidRPr="00951ADB">
              <w:rPr>
                <w:rFonts w:ascii="Arial" w:hAnsi="Arial" w:cs="Arial"/>
                <w:color w:val="000000"/>
                <w:sz w:val="14"/>
                <w:szCs w:val="14"/>
              </w:rPr>
              <w:t>[ ] Sì [ ] No</w:t>
            </w:r>
          </w:p>
        </w:tc>
      </w:tr>
      <w:tr w:rsidR="007C64A1" w:rsidRPr="00951ADB" w14:paraId="16C02000"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5EEFA" w14:textId="77777777" w:rsidR="007C64A1" w:rsidRPr="00951ADB" w:rsidRDefault="007C64A1"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951ADB">
              <w:rPr>
                <w:rFonts w:ascii="Arial" w:hAnsi="Arial" w:cs="Arial"/>
                <w:color w:val="000000"/>
                <w:sz w:val="14"/>
                <w:szCs w:val="14"/>
              </w:rPr>
              <w:lastRenderedPageBreak/>
              <w:t xml:space="preserve">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DB907" w14:textId="77777777" w:rsidR="007C64A1" w:rsidRPr="00951ADB" w:rsidRDefault="007C64A1" w:rsidP="007439F3">
            <w:pPr>
              <w:rPr>
                <w:rFonts w:ascii="Arial" w:hAnsi="Arial" w:cs="Arial"/>
                <w:color w:val="000000"/>
                <w:sz w:val="15"/>
                <w:szCs w:val="15"/>
              </w:rPr>
            </w:pPr>
          </w:p>
          <w:p w14:paraId="3D0FEA9B"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 Sì [ ] No</w:t>
            </w:r>
          </w:p>
          <w:p w14:paraId="26A80477" w14:textId="77777777" w:rsidR="007C64A1" w:rsidRPr="00951ADB" w:rsidRDefault="007C64A1" w:rsidP="007439F3">
            <w:pPr>
              <w:rPr>
                <w:rFonts w:ascii="Arial" w:hAnsi="Arial" w:cs="Arial"/>
                <w:color w:val="000000"/>
                <w:sz w:val="15"/>
                <w:szCs w:val="15"/>
              </w:rPr>
            </w:pPr>
          </w:p>
        </w:tc>
      </w:tr>
    </w:tbl>
    <w:p w14:paraId="63986083" w14:textId="77777777" w:rsidR="007C64A1" w:rsidRPr="00951ADB" w:rsidRDefault="007C64A1" w:rsidP="00951ADB">
      <w:pPr>
        <w:autoSpaceDE w:val="0"/>
        <w:autoSpaceDN w:val="0"/>
        <w:adjustRightInd w:val="0"/>
        <w:rPr>
          <w:rFonts w:ascii="Arial" w:hAnsi="Arial" w:cs="Arial"/>
          <w:sz w:val="22"/>
        </w:rPr>
      </w:pPr>
    </w:p>
    <w:p w14:paraId="67BB6A7D" w14:textId="77777777" w:rsidR="007C64A1" w:rsidRPr="00951ADB" w:rsidRDefault="007C64A1" w:rsidP="00951ADB">
      <w:pPr>
        <w:autoSpaceDE w:val="0"/>
        <w:autoSpaceDN w:val="0"/>
        <w:adjustRightInd w:val="0"/>
        <w:rPr>
          <w:rFonts w:ascii="Arial" w:hAnsi="Arial" w:cs="Arial"/>
          <w:sz w:val="22"/>
        </w:rPr>
      </w:pPr>
    </w:p>
    <w:p w14:paraId="1BF122A4" w14:textId="77777777" w:rsidR="007C64A1" w:rsidRPr="00951ADB" w:rsidRDefault="007C64A1" w:rsidP="00951ADB">
      <w:pPr>
        <w:autoSpaceDE w:val="0"/>
        <w:autoSpaceDN w:val="0"/>
        <w:adjustRightInd w:val="0"/>
        <w:rPr>
          <w:rFonts w:ascii="Arial" w:hAnsi="Arial" w:cs="Arial"/>
          <w:sz w:val="22"/>
        </w:rPr>
      </w:pPr>
    </w:p>
    <w:p w14:paraId="0CCAB045" w14:textId="77777777" w:rsidR="007C64A1" w:rsidRPr="00951ADB" w:rsidRDefault="007C64A1"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56D8ED81" w14:textId="77777777" w:rsidR="007C64A1" w:rsidRPr="00951ADB" w:rsidRDefault="007C64A1" w:rsidP="00951ADB">
      <w:pPr>
        <w:rPr>
          <w:rFonts w:ascii="Arial" w:hAnsi="Arial" w:cs="Arial"/>
          <w:sz w:val="17"/>
          <w:szCs w:val="17"/>
        </w:rPr>
      </w:pPr>
    </w:p>
    <w:p w14:paraId="5B1C4EAB" w14:textId="77777777" w:rsidR="007C64A1" w:rsidRPr="00951ADB" w:rsidRDefault="007C64A1"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a D della presente parte) l'operatore economico dichiara che:</w:t>
      </w:r>
    </w:p>
    <w:p w14:paraId="6802EA08" w14:textId="77777777" w:rsidR="007C64A1" w:rsidRPr="00951ADB" w:rsidRDefault="007C64A1" w:rsidP="00951ADB">
      <w:pPr>
        <w:rPr>
          <w:rFonts w:ascii="Arial" w:hAnsi="Arial" w:cs="Arial"/>
          <w:sz w:val="16"/>
          <w:szCs w:val="16"/>
        </w:rPr>
      </w:pPr>
    </w:p>
    <w:p w14:paraId="52D93508" w14:textId="77777777" w:rsidR="007C64A1" w:rsidRPr="00951ADB" w:rsidRDefault="007C64A1"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71D464F8" w14:textId="77777777" w:rsidR="007C64A1" w:rsidRPr="00951ADB" w:rsidRDefault="007C64A1" w:rsidP="003222AA">
      <w:pPr>
        <w:pStyle w:val="Titolo1"/>
        <w:numPr>
          <w:ilvl w:val="0"/>
          <w:numId w:val="0"/>
        </w:numPr>
        <w:spacing w:after="80"/>
        <w:ind w:left="928" w:hanging="360"/>
        <w:rPr>
          <w:rFonts w:cs="Arial"/>
          <w:sz w:val="16"/>
          <w:szCs w:val="16"/>
        </w:rPr>
      </w:pPr>
    </w:p>
    <w:p w14:paraId="7C3281F7"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7C64A1" w:rsidRPr="00951ADB" w14:paraId="00174CE5" w14:textId="77777777" w:rsidTr="007439F3">
        <w:trPr>
          <w:jc w:val="center"/>
        </w:trPr>
        <w:tc>
          <w:tcPr>
            <w:tcW w:w="4606" w:type="dxa"/>
            <w:tcBorders>
              <w:bottom w:val="single" w:sz="4" w:space="0" w:color="00000A"/>
            </w:tcBorders>
            <w:shd w:val="clear" w:color="auto" w:fill="FFFFFF"/>
          </w:tcPr>
          <w:p w14:paraId="38B0D4F2" w14:textId="77777777" w:rsidR="007C64A1" w:rsidRPr="00951ADB" w:rsidRDefault="007C64A1" w:rsidP="007439F3">
            <w:pPr>
              <w:rPr>
                <w:rFonts w:ascii="Arial" w:hAnsi="Arial" w:cs="Arial"/>
                <w:b/>
                <w:sz w:val="15"/>
                <w:szCs w:val="15"/>
              </w:rPr>
            </w:pPr>
          </w:p>
        </w:tc>
        <w:tc>
          <w:tcPr>
            <w:tcW w:w="4721" w:type="dxa"/>
            <w:tcBorders>
              <w:bottom w:val="single" w:sz="4" w:space="0" w:color="00000A"/>
            </w:tcBorders>
            <w:shd w:val="clear" w:color="auto" w:fill="FFFFFF"/>
          </w:tcPr>
          <w:p w14:paraId="72E61743" w14:textId="77777777" w:rsidR="007C64A1" w:rsidRPr="00951ADB" w:rsidRDefault="007C64A1" w:rsidP="007439F3">
            <w:pPr>
              <w:rPr>
                <w:rFonts w:ascii="Arial" w:hAnsi="Arial" w:cs="Arial"/>
                <w:b/>
                <w:sz w:val="15"/>
                <w:szCs w:val="15"/>
              </w:rPr>
            </w:pPr>
          </w:p>
        </w:tc>
      </w:tr>
      <w:tr w:rsidR="007C64A1" w:rsidRPr="00951ADB" w14:paraId="73019E0A"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8EDA1DE" w14:textId="77777777" w:rsidR="007C64A1" w:rsidRPr="00951ADB" w:rsidRDefault="007C64A1" w:rsidP="007439F3">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F678FB9"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5307A7F3" w14:textId="77777777" w:rsidTr="007439F3">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18DABF" w14:textId="77777777" w:rsidR="007C64A1" w:rsidRPr="00951ADB" w:rsidRDefault="007C64A1" w:rsidP="007439F3">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48CA7A0" w14:textId="77777777" w:rsidR="007C64A1" w:rsidRPr="00951ADB" w:rsidRDefault="007C64A1" w:rsidP="007439F3">
            <w:pPr>
              <w:rPr>
                <w:rFonts w:ascii="Arial" w:hAnsi="Arial" w:cs="Arial"/>
              </w:rPr>
            </w:pPr>
            <w:r w:rsidRPr="00951ADB">
              <w:rPr>
                <w:rFonts w:ascii="Arial" w:hAnsi="Arial" w:cs="Arial"/>
                <w:w w:val="0"/>
                <w:sz w:val="15"/>
                <w:szCs w:val="15"/>
              </w:rPr>
              <w:t>[ ] Sì [ ] No</w:t>
            </w:r>
          </w:p>
        </w:tc>
      </w:tr>
    </w:tbl>
    <w:p w14:paraId="67C2F4CF" w14:textId="77777777" w:rsidR="007C64A1" w:rsidRPr="00951ADB" w:rsidRDefault="007C64A1" w:rsidP="00951ADB">
      <w:pPr>
        <w:pStyle w:val="SectionTitle"/>
        <w:spacing w:after="120"/>
        <w:jc w:val="both"/>
        <w:rPr>
          <w:rFonts w:ascii="Arial" w:hAnsi="Arial" w:cs="Arial"/>
          <w:b w:val="0"/>
          <w:caps/>
          <w:sz w:val="16"/>
          <w:szCs w:val="16"/>
        </w:rPr>
      </w:pPr>
    </w:p>
    <w:p w14:paraId="3D3699BE" w14:textId="77777777" w:rsidR="007C64A1" w:rsidRPr="00951ADB" w:rsidRDefault="007C64A1"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72B4E11E"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372D38AB" w14:textId="77777777" w:rsidTr="007439F3">
        <w:trPr>
          <w:jc w:val="center"/>
        </w:trPr>
        <w:tc>
          <w:tcPr>
            <w:tcW w:w="4644" w:type="dxa"/>
            <w:tcBorders>
              <w:bottom w:val="single" w:sz="4" w:space="0" w:color="00000A"/>
            </w:tcBorders>
            <w:shd w:val="clear" w:color="auto" w:fill="FFFFFF"/>
          </w:tcPr>
          <w:p w14:paraId="202D2699"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7F2E883B" w14:textId="77777777" w:rsidR="007C64A1" w:rsidRPr="00951ADB" w:rsidRDefault="007C64A1" w:rsidP="007439F3">
            <w:pPr>
              <w:rPr>
                <w:rFonts w:ascii="Arial" w:hAnsi="Arial" w:cs="Arial"/>
                <w:b/>
                <w:sz w:val="15"/>
                <w:szCs w:val="15"/>
              </w:rPr>
            </w:pPr>
          </w:p>
        </w:tc>
      </w:tr>
      <w:tr w:rsidR="007C64A1" w:rsidRPr="00951ADB" w14:paraId="04F382B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CE10" w14:textId="77777777" w:rsidR="007C64A1" w:rsidRPr="00951ADB" w:rsidRDefault="007C64A1" w:rsidP="007439F3">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22C4" w14:textId="77777777" w:rsidR="007C64A1" w:rsidRPr="00951ADB" w:rsidRDefault="007C64A1" w:rsidP="007439F3">
            <w:pPr>
              <w:rPr>
                <w:rFonts w:ascii="Arial" w:hAnsi="Arial" w:cs="Arial"/>
              </w:rPr>
            </w:pPr>
            <w:r w:rsidRPr="00951ADB">
              <w:rPr>
                <w:rFonts w:ascii="Arial" w:hAnsi="Arial" w:cs="Arial"/>
                <w:b/>
                <w:sz w:val="15"/>
                <w:szCs w:val="15"/>
              </w:rPr>
              <w:t>Risposta</w:t>
            </w:r>
          </w:p>
        </w:tc>
      </w:tr>
      <w:tr w:rsidR="007C64A1" w:rsidRPr="00951ADB" w14:paraId="683C309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A3ADD" w14:textId="77777777"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10E0F359" w14:textId="77777777" w:rsidR="007C64A1" w:rsidRPr="00951ADB" w:rsidRDefault="007C64A1" w:rsidP="007439F3">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4669D" w14:textId="77777777" w:rsidR="007C64A1" w:rsidRPr="00951ADB" w:rsidRDefault="007C64A1" w:rsidP="007439F3">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541613C"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335C3BC3" w14:textId="77777777" w:rsidTr="007439F3">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0B2A5" w14:textId="77777777" w:rsidR="007C64A1" w:rsidRPr="00951ADB" w:rsidRDefault="007C64A1"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49726112" w14:textId="77777777" w:rsidR="007C64A1" w:rsidRPr="00951ADB" w:rsidRDefault="007C64A1" w:rsidP="007439F3">
            <w:pPr>
              <w:pStyle w:val="Paragrafoelenco1"/>
              <w:tabs>
                <w:tab w:val="left" w:pos="284"/>
              </w:tabs>
              <w:ind w:left="284"/>
              <w:rPr>
                <w:rFonts w:ascii="Arial" w:hAnsi="Arial" w:cs="Arial"/>
                <w:sz w:val="15"/>
                <w:szCs w:val="15"/>
              </w:rPr>
            </w:pPr>
          </w:p>
          <w:p w14:paraId="4402D66A" w14:textId="77777777" w:rsidR="007C64A1" w:rsidRPr="00951ADB" w:rsidRDefault="007C64A1" w:rsidP="007439F3">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3BE88968" w14:textId="77777777" w:rsidR="007C64A1" w:rsidRPr="00951ADB" w:rsidRDefault="007C64A1" w:rsidP="007439F3">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C4002" w14:textId="77777777" w:rsidR="007C64A1" w:rsidRPr="00951ADB" w:rsidRDefault="007C64A1" w:rsidP="007439F3">
            <w:pPr>
              <w:rPr>
                <w:rFonts w:ascii="Arial" w:hAnsi="Arial" w:cs="Arial"/>
                <w:w w:val="0"/>
                <w:sz w:val="15"/>
                <w:szCs w:val="15"/>
              </w:rPr>
            </w:pPr>
          </w:p>
          <w:p w14:paraId="1C6075C7" w14:textId="77777777" w:rsidR="007C64A1" w:rsidRPr="00951ADB" w:rsidRDefault="007C64A1" w:rsidP="007439F3">
            <w:pPr>
              <w:rPr>
                <w:rFonts w:ascii="Arial" w:hAnsi="Arial" w:cs="Arial"/>
                <w:w w:val="0"/>
                <w:sz w:val="15"/>
                <w:szCs w:val="15"/>
              </w:rPr>
            </w:pPr>
          </w:p>
          <w:p w14:paraId="3B932018" w14:textId="77777777" w:rsidR="007C64A1" w:rsidRPr="00951ADB" w:rsidRDefault="007C64A1" w:rsidP="007439F3">
            <w:pPr>
              <w:rPr>
                <w:rFonts w:ascii="Arial" w:hAnsi="Arial" w:cs="Arial"/>
                <w:w w:val="0"/>
                <w:sz w:val="15"/>
                <w:szCs w:val="15"/>
              </w:rPr>
            </w:pPr>
          </w:p>
          <w:p w14:paraId="16431987" w14:textId="77777777" w:rsidR="007C64A1" w:rsidRPr="00951ADB" w:rsidRDefault="007C64A1" w:rsidP="007439F3">
            <w:pPr>
              <w:rPr>
                <w:rFonts w:ascii="Arial" w:hAnsi="Arial" w:cs="Arial"/>
                <w:w w:val="0"/>
                <w:sz w:val="10"/>
                <w:szCs w:val="10"/>
              </w:rPr>
            </w:pPr>
          </w:p>
          <w:p w14:paraId="27371D98"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087729FD"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E927340" w14:textId="77777777" w:rsidR="007C64A1" w:rsidRPr="00951ADB" w:rsidRDefault="007C64A1" w:rsidP="007439F3">
            <w:pPr>
              <w:rPr>
                <w:rFonts w:ascii="Arial" w:hAnsi="Arial" w:cs="Arial"/>
              </w:rPr>
            </w:pPr>
            <w:r w:rsidRPr="00951ADB">
              <w:rPr>
                <w:rFonts w:ascii="Arial" w:hAnsi="Arial" w:cs="Arial"/>
                <w:sz w:val="15"/>
                <w:szCs w:val="15"/>
              </w:rPr>
              <w:t>[…………][……….…][…………]</w:t>
            </w:r>
          </w:p>
        </w:tc>
      </w:tr>
    </w:tbl>
    <w:p w14:paraId="746D75B0" w14:textId="77777777" w:rsidR="007C64A1" w:rsidRPr="00951ADB" w:rsidRDefault="007C64A1" w:rsidP="00951ADB">
      <w:pPr>
        <w:pStyle w:val="SectionTitle"/>
        <w:spacing w:before="0" w:after="0"/>
        <w:jc w:val="both"/>
        <w:rPr>
          <w:rFonts w:ascii="Arial" w:hAnsi="Arial" w:cs="Arial"/>
          <w:sz w:val="4"/>
          <w:szCs w:val="4"/>
        </w:rPr>
      </w:pPr>
    </w:p>
    <w:p w14:paraId="2648D694" w14:textId="77777777" w:rsidR="007C64A1" w:rsidRPr="00951ADB" w:rsidRDefault="007C64A1" w:rsidP="00951ADB">
      <w:pPr>
        <w:rPr>
          <w:rFonts w:ascii="Arial" w:hAnsi="Arial" w:cs="Arial"/>
        </w:rPr>
      </w:pPr>
    </w:p>
    <w:p w14:paraId="535CA622" w14:textId="77777777" w:rsidR="007C64A1" w:rsidRPr="00951ADB" w:rsidRDefault="007C64A1" w:rsidP="00951ADB">
      <w:pPr>
        <w:pStyle w:val="SectionTitle"/>
        <w:pageBreakBefore/>
        <w:spacing w:before="0" w:after="0"/>
        <w:jc w:val="both"/>
        <w:rPr>
          <w:rFonts w:ascii="Arial" w:hAnsi="Arial" w:cs="Arial"/>
          <w:b w:val="0"/>
          <w:caps/>
          <w:sz w:val="15"/>
          <w:szCs w:val="15"/>
        </w:rPr>
      </w:pPr>
    </w:p>
    <w:p w14:paraId="245E534D" w14:textId="77777777" w:rsidR="007C64A1" w:rsidRPr="00951ADB" w:rsidRDefault="007C64A1"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51AE687E"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0DF0F4CD" w14:textId="77777777" w:rsidTr="007439F3">
        <w:trPr>
          <w:jc w:val="center"/>
        </w:trPr>
        <w:tc>
          <w:tcPr>
            <w:tcW w:w="4644" w:type="dxa"/>
            <w:tcBorders>
              <w:bottom w:val="single" w:sz="4" w:space="0" w:color="00000A"/>
            </w:tcBorders>
            <w:shd w:val="clear" w:color="auto" w:fill="FFFFFF"/>
          </w:tcPr>
          <w:p w14:paraId="2AEB9A78"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2B91A844" w14:textId="77777777" w:rsidR="007C64A1" w:rsidRPr="00951ADB" w:rsidRDefault="007C64A1" w:rsidP="007439F3">
            <w:pPr>
              <w:rPr>
                <w:rFonts w:ascii="Arial" w:hAnsi="Arial" w:cs="Arial"/>
                <w:b/>
                <w:sz w:val="15"/>
                <w:szCs w:val="15"/>
              </w:rPr>
            </w:pPr>
          </w:p>
        </w:tc>
      </w:tr>
      <w:tr w:rsidR="007C64A1" w:rsidRPr="00951ADB" w14:paraId="2197CFD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C0382" w14:textId="77777777" w:rsidR="007C64A1" w:rsidRPr="00951ADB" w:rsidRDefault="007C64A1" w:rsidP="007439F3">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F846B" w14:textId="77777777"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14:paraId="400A684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C61B0" w14:textId="77777777" w:rsidR="007C64A1" w:rsidRPr="00951ADB" w:rsidRDefault="007C64A1" w:rsidP="007439F3">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6E0C71D4" w14:textId="77777777" w:rsidR="007C64A1" w:rsidRPr="00951ADB" w:rsidRDefault="007C64A1" w:rsidP="007439F3">
            <w:pPr>
              <w:ind w:left="284" w:hanging="284"/>
              <w:rPr>
                <w:rFonts w:ascii="Arial" w:hAnsi="Arial" w:cs="Arial"/>
                <w:b/>
                <w:sz w:val="12"/>
                <w:szCs w:val="12"/>
              </w:rPr>
            </w:pPr>
          </w:p>
          <w:p w14:paraId="6E77CA7F" w14:textId="77777777" w:rsidR="007C64A1" w:rsidRPr="00951ADB" w:rsidRDefault="007C64A1" w:rsidP="007439F3">
            <w:pPr>
              <w:ind w:left="284" w:hanging="284"/>
              <w:rPr>
                <w:rFonts w:ascii="Arial" w:hAnsi="Arial" w:cs="Arial"/>
                <w:sz w:val="12"/>
                <w:szCs w:val="12"/>
              </w:rPr>
            </w:pPr>
            <w:r w:rsidRPr="00951ADB">
              <w:rPr>
                <w:rFonts w:ascii="Arial" w:hAnsi="Arial" w:cs="Arial"/>
                <w:b/>
                <w:sz w:val="15"/>
                <w:szCs w:val="15"/>
              </w:rPr>
              <w:t>e/o,</w:t>
            </w:r>
          </w:p>
          <w:p w14:paraId="04A06D57" w14:textId="77777777" w:rsidR="007C64A1" w:rsidRPr="00951ADB" w:rsidRDefault="007C64A1" w:rsidP="007439F3">
            <w:pPr>
              <w:ind w:left="284" w:hanging="142"/>
              <w:rPr>
                <w:rFonts w:ascii="Arial" w:hAnsi="Arial" w:cs="Arial"/>
                <w:sz w:val="12"/>
                <w:szCs w:val="12"/>
              </w:rPr>
            </w:pPr>
          </w:p>
          <w:p w14:paraId="198F582F" w14:textId="77777777" w:rsidR="007C64A1" w:rsidRPr="00951ADB" w:rsidRDefault="007C64A1" w:rsidP="007439F3">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2B36B1AE" w14:textId="77777777" w:rsidR="007C64A1" w:rsidRPr="00951ADB" w:rsidRDefault="007C64A1" w:rsidP="007439F3">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B394C" w14:textId="77777777" w:rsidR="007C64A1" w:rsidRPr="00951ADB" w:rsidRDefault="007C64A1" w:rsidP="007439F3">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CE217B1" w14:textId="77777777" w:rsidR="007C64A1" w:rsidRPr="00951ADB" w:rsidRDefault="007C64A1" w:rsidP="007439F3">
            <w:pPr>
              <w:rPr>
                <w:rFonts w:ascii="Arial" w:hAnsi="Arial" w:cs="Arial"/>
                <w:sz w:val="15"/>
                <w:szCs w:val="15"/>
              </w:rPr>
            </w:pPr>
          </w:p>
          <w:p w14:paraId="28B3972D" w14:textId="77777777" w:rsidR="007C64A1" w:rsidRPr="00951ADB" w:rsidRDefault="007C64A1" w:rsidP="007439F3">
            <w:pPr>
              <w:rPr>
                <w:rFonts w:ascii="Arial" w:hAnsi="Arial" w:cs="Arial"/>
                <w:sz w:val="15"/>
                <w:szCs w:val="15"/>
              </w:rPr>
            </w:pPr>
          </w:p>
          <w:p w14:paraId="0CBB63D4" w14:textId="77777777" w:rsidR="007C64A1" w:rsidRPr="00951ADB" w:rsidRDefault="007C64A1" w:rsidP="007439F3">
            <w:pPr>
              <w:rPr>
                <w:rFonts w:ascii="Arial" w:hAnsi="Arial" w:cs="Arial"/>
                <w:sz w:val="15"/>
                <w:szCs w:val="15"/>
              </w:rPr>
            </w:pPr>
          </w:p>
          <w:p w14:paraId="0BF184A0" w14:textId="77777777" w:rsidR="007C64A1" w:rsidRPr="00951ADB" w:rsidRDefault="007C64A1" w:rsidP="007439F3">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p>
          <w:p w14:paraId="4B79A1FA" w14:textId="77777777" w:rsidR="007C64A1" w:rsidRPr="00951ADB" w:rsidRDefault="007C64A1" w:rsidP="007439F3">
            <w:pPr>
              <w:rPr>
                <w:rFonts w:ascii="Arial" w:hAnsi="Arial" w:cs="Arial"/>
                <w:sz w:val="15"/>
                <w:szCs w:val="15"/>
              </w:rPr>
            </w:pPr>
            <w:r w:rsidRPr="00951ADB">
              <w:rPr>
                <w:rFonts w:ascii="Arial" w:hAnsi="Arial" w:cs="Arial"/>
                <w:sz w:val="15"/>
                <w:szCs w:val="15"/>
              </w:rPr>
              <w:t>[……], [……] […] valuta</w:t>
            </w:r>
          </w:p>
          <w:p w14:paraId="1447C1F9" w14:textId="77777777" w:rsidR="007C64A1" w:rsidRPr="00951ADB" w:rsidRDefault="007C64A1" w:rsidP="007439F3">
            <w:pPr>
              <w:rPr>
                <w:rFonts w:ascii="Arial" w:hAnsi="Arial" w:cs="Arial"/>
                <w:sz w:val="15"/>
                <w:szCs w:val="15"/>
              </w:rPr>
            </w:pPr>
          </w:p>
          <w:p w14:paraId="1FE9323E"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039449F"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28C3FA7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EF71B" w14:textId="77777777"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726AB10E" w14:textId="77777777" w:rsidR="007C64A1" w:rsidRPr="00951ADB" w:rsidRDefault="007C64A1" w:rsidP="007439F3">
            <w:pPr>
              <w:rPr>
                <w:rFonts w:ascii="Arial" w:hAnsi="Arial" w:cs="Arial"/>
                <w:b/>
                <w:sz w:val="15"/>
                <w:szCs w:val="15"/>
              </w:rPr>
            </w:pPr>
          </w:p>
          <w:p w14:paraId="021755A9" w14:textId="77777777" w:rsidR="007C64A1" w:rsidRPr="00951ADB" w:rsidRDefault="007C64A1" w:rsidP="007439F3">
            <w:pPr>
              <w:rPr>
                <w:rFonts w:ascii="Arial" w:hAnsi="Arial" w:cs="Arial"/>
                <w:b/>
                <w:sz w:val="15"/>
                <w:szCs w:val="15"/>
              </w:rPr>
            </w:pPr>
          </w:p>
          <w:p w14:paraId="543DD357" w14:textId="77777777" w:rsidR="007C64A1" w:rsidRPr="00951ADB" w:rsidRDefault="007C64A1" w:rsidP="007439F3">
            <w:pPr>
              <w:rPr>
                <w:rFonts w:ascii="Arial" w:hAnsi="Arial" w:cs="Arial"/>
                <w:b/>
                <w:sz w:val="15"/>
                <w:szCs w:val="15"/>
              </w:rPr>
            </w:pPr>
          </w:p>
          <w:p w14:paraId="62E18B1F" w14:textId="77777777" w:rsidR="007C64A1" w:rsidRPr="00951ADB" w:rsidRDefault="007C64A1" w:rsidP="007439F3">
            <w:pPr>
              <w:rPr>
                <w:rFonts w:ascii="Arial" w:hAnsi="Arial" w:cs="Arial"/>
                <w:b/>
                <w:sz w:val="15"/>
                <w:szCs w:val="15"/>
              </w:rPr>
            </w:pPr>
          </w:p>
          <w:p w14:paraId="01A2FEEE" w14:textId="77777777" w:rsidR="007C64A1" w:rsidRPr="00951ADB" w:rsidRDefault="007C64A1" w:rsidP="007439F3">
            <w:pPr>
              <w:rPr>
                <w:rFonts w:ascii="Arial" w:hAnsi="Arial" w:cs="Arial"/>
                <w:b/>
                <w:sz w:val="15"/>
                <w:szCs w:val="15"/>
              </w:rPr>
            </w:pPr>
          </w:p>
          <w:p w14:paraId="651A9BB1" w14:textId="77777777" w:rsidR="007C64A1" w:rsidRPr="00951ADB" w:rsidRDefault="007C64A1" w:rsidP="007439F3">
            <w:pPr>
              <w:rPr>
                <w:rFonts w:ascii="Arial" w:hAnsi="Arial" w:cs="Arial"/>
                <w:b/>
                <w:sz w:val="15"/>
                <w:szCs w:val="15"/>
              </w:rPr>
            </w:pPr>
            <w:r w:rsidRPr="00951ADB">
              <w:rPr>
                <w:rFonts w:ascii="Arial" w:hAnsi="Arial" w:cs="Arial"/>
                <w:b/>
                <w:sz w:val="15"/>
                <w:szCs w:val="15"/>
              </w:rPr>
              <w:t>e/o,</w:t>
            </w:r>
          </w:p>
          <w:p w14:paraId="48D3CE16" w14:textId="77777777" w:rsidR="007C64A1" w:rsidRPr="00951ADB" w:rsidRDefault="007C64A1" w:rsidP="007439F3">
            <w:pPr>
              <w:rPr>
                <w:rFonts w:ascii="Arial" w:hAnsi="Arial" w:cs="Arial"/>
                <w:sz w:val="15"/>
                <w:szCs w:val="15"/>
              </w:rPr>
            </w:pPr>
          </w:p>
          <w:p w14:paraId="0095FFCE" w14:textId="77777777" w:rsidR="007C64A1" w:rsidRPr="00951ADB" w:rsidRDefault="007C64A1" w:rsidP="007439F3">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5834533"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27451" w14:textId="77777777" w:rsidR="007C64A1" w:rsidRPr="00951ADB" w:rsidRDefault="007C64A1" w:rsidP="007439F3">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41353502" w14:textId="77777777" w:rsidR="007C64A1" w:rsidRPr="00951ADB" w:rsidRDefault="007C64A1" w:rsidP="007439F3">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313F6D56" w14:textId="77777777" w:rsidR="007C64A1" w:rsidRPr="00951ADB" w:rsidRDefault="007C64A1" w:rsidP="007439F3">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p>
          <w:p w14:paraId="69524D63" w14:textId="77777777" w:rsidR="007C64A1" w:rsidRPr="00951ADB" w:rsidRDefault="007C64A1" w:rsidP="007439F3">
            <w:pPr>
              <w:rPr>
                <w:rFonts w:ascii="Arial" w:hAnsi="Arial" w:cs="Arial"/>
                <w:sz w:val="15"/>
                <w:szCs w:val="15"/>
              </w:rPr>
            </w:pPr>
            <w:r w:rsidRPr="00951ADB">
              <w:rPr>
                <w:rFonts w:ascii="Arial" w:hAnsi="Arial" w:cs="Arial"/>
                <w:sz w:val="15"/>
                <w:szCs w:val="15"/>
              </w:rPr>
              <w:t>[……], [……] […] valuta</w:t>
            </w:r>
          </w:p>
          <w:p w14:paraId="156FC44E" w14:textId="77777777" w:rsidR="007C64A1" w:rsidRPr="00951ADB" w:rsidRDefault="007C64A1" w:rsidP="007439F3">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7BCAA90B"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0A506E6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D720B" w14:textId="77777777" w:rsidR="007C64A1" w:rsidRPr="00951ADB" w:rsidRDefault="007C64A1" w:rsidP="007439F3">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CC14C"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49B8620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76883"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3614B4D" w14:textId="77777777" w:rsidR="007C64A1" w:rsidRPr="00951ADB" w:rsidRDefault="007C64A1" w:rsidP="007439F3">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92770E" w14:textId="77777777" w:rsidR="007C64A1" w:rsidRPr="00951ADB" w:rsidRDefault="007C64A1" w:rsidP="007439F3">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p>
          <w:p w14:paraId="0BEE22C4"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2407B40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5F33F"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30A19B05" w14:textId="77777777" w:rsidR="007C64A1" w:rsidRPr="00951ADB" w:rsidRDefault="007C64A1" w:rsidP="007439F3">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CE35" w14:textId="77777777" w:rsidR="007C64A1" w:rsidRPr="00951ADB" w:rsidRDefault="007C64A1" w:rsidP="007439F3">
            <w:pPr>
              <w:rPr>
                <w:rFonts w:ascii="Arial" w:hAnsi="Arial" w:cs="Arial"/>
                <w:sz w:val="15"/>
                <w:szCs w:val="15"/>
              </w:rPr>
            </w:pPr>
          </w:p>
          <w:p w14:paraId="1327945C" w14:textId="77777777" w:rsidR="007C64A1" w:rsidRPr="00951ADB" w:rsidRDefault="007C64A1" w:rsidP="007439F3">
            <w:pPr>
              <w:rPr>
                <w:rFonts w:ascii="Arial" w:hAnsi="Arial" w:cs="Arial"/>
                <w:sz w:val="15"/>
                <w:szCs w:val="15"/>
              </w:rPr>
            </w:pPr>
          </w:p>
          <w:p w14:paraId="70733D60" w14:textId="77777777" w:rsidR="007C64A1" w:rsidRPr="00951ADB" w:rsidRDefault="007C64A1" w:rsidP="007439F3">
            <w:pPr>
              <w:rPr>
                <w:rFonts w:ascii="Arial" w:hAnsi="Arial" w:cs="Arial"/>
                <w:sz w:val="6"/>
                <w:szCs w:val="6"/>
              </w:rPr>
            </w:pPr>
          </w:p>
          <w:p w14:paraId="10066F4F" w14:textId="77777777" w:rsidR="007C64A1" w:rsidRPr="00951ADB" w:rsidRDefault="007C64A1" w:rsidP="007439F3">
            <w:pPr>
              <w:rPr>
                <w:rFonts w:ascii="Arial" w:hAnsi="Arial" w:cs="Arial"/>
                <w:sz w:val="15"/>
                <w:szCs w:val="15"/>
              </w:rPr>
            </w:pPr>
            <w:r w:rsidRPr="00951ADB">
              <w:rPr>
                <w:rFonts w:ascii="Arial" w:hAnsi="Arial" w:cs="Arial"/>
                <w:sz w:val="15"/>
                <w:szCs w:val="15"/>
              </w:rPr>
              <w:t>[……] […] valuta</w:t>
            </w:r>
          </w:p>
          <w:p w14:paraId="61E8DEAC" w14:textId="77777777" w:rsidR="007C64A1" w:rsidRPr="00951ADB" w:rsidRDefault="007C64A1" w:rsidP="007439F3">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3DB3566F"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246D70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1F989" w14:textId="77777777" w:rsidR="007C64A1" w:rsidRPr="00951ADB" w:rsidRDefault="007C64A1"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391ECED1"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6DF0FDCB"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514534BA" w14:textId="77777777" w:rsidR="007C64A1" w:rsidRPr="00951ADB" w:rsidRDefault="007C64A1" w:rsidP="007439F3">
            <w:pPr>
              <w:pStyle w:val="Paragrafoelenco1"/>
              <w:suppressAutoHyphens/>
              <w:spacing w:before="120" w:beforeAutospacing="0" w:after="120" w:afterAutospacing="0" w:line="240" w:lineRule="auto"/>
              <w:jc w:val="left"/>
              <w:rPr>
                <w:rFonts w:ascii="Arial" w:hAnsi="Arial" w:cs="Arial"/>
                <w:sz w:val="15"/>
                <w:szCs w:val="15"/>
              </w:rPr>
            </w:pPr>
          </w:p>
          <w:p w14:paraId="6704B7A2" w14:textId="77777777" w:rsidR="007C64A1" w:rsidRPr="00951ADB" w:rsidRDefault="007C64A1" w:rsidP="007439F3">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5A98E" w14:textId="77777777" w:rsidR="007C64A1" w:rsidRPr="00951ADB" w:rsidRDefault="007C64A1" w:rsidP="007439F3">
            <w:pPr>
              <w:rPr>
                <w:rFonts w:ascii="Arial" w:hAnsi="Arial" w:cs="Arial"/>
                <w:sz w:val="15"/>
                <w:szCs w:val="15"/>
              </w:rPr>
            </w:pPr>
          </w:p>
          <w:p w14:paraId="63466F0C" w14:textId="77777777" w:rsidR="007C64A1" w:rsidRPr="00951ADB" w:rsidRDefault="007C64A1" w:rsidP="007439F3">
            <w:pPr>
              <w:rPr>
                <w:rFonts w:ascii="Arial" w:hAnsi="Arial" w:cs="Arial"/>
                <w:sz w:val="15"/>
                <w:szCs w:val="15"/>
              </w:rPr>
            </w:pPr>
          </w:p>
          <w:p w14:paraId="201EFD9F" w14:textId="77777777" w:rsidR="007C64A1" w:rsidRPr="00951ADB" w:rsidRDefault="007C64A1" w:rsidP="007439F3">
            <w:pPr>
              <w:rPr>
                <w:rFonts w:ascii="Arial" w:hAnsi="Arial" w:cs="Arial"/>
                <w:sz w:val="10"/>
                <w:szCs w:val="10"/>
              </w:rPr>
            </w:pPr>
          </w:p>
          <w:p w14:paraId="5FF48391"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42684477" w14:textId="77777777" w:rsidR="007C64A1" w:rsidRPr="00951ADB" w:rsidRDefault="007C64A1" w:rsidP="007439F3">
            <w:pPr>
              <w:rPr>
                <w:rFonts w:ascii="Arial" w:hAnsi="Arial" w:cs="Arial"/>
                <w:sz w:val="15"/>
                <w:szCs w:val="15"/>
              </w:rPr>
            </w:pPr>
          </w:p>
          <w:p w14:paraId="35176D8F" w14:textId="77777777" w:rsidR="007C64A1" w:rsidRPr="00951ADB" w:rsidRDefault="007C64A1" w:rsidP="007439F3">
            <w:pPr>
              <w:rPr>
                <w:rFonts w:ascii="Arial" w:hAnsi="Arial" w:cs="Arial"/>
                <w:sz w:val="15"/>
                <w:szCs w:val="15"/>
              </w:rPr>
            </w:pPr>
          </w:p>
          <w:p w14:paraId="5ED2E91B" w14:textId="77777777" w:rsidR="007C64A1" w:rsidRPr="00951ADB" w:rsidRDefault="007C64A1" w:rsidP="007439F3">
            <w:pPr>
              <w:rPr>
                <w:rFonts w:ascii="Arial" w:hAnsi="Arial" w:cs="Arial"/>
                <w:sz w:val="15"/>
                <w:szCs w:val="15"/>
              </w:rPr>
            </w:pPr>
          </w:p>
          <w:p w14:paraId="5C4588B3" w14:textId="77777777" w:rsidR="007C64A1" w:rsidRPr="00951ADB" w:rsidRDefault="007C64A1" w:rsidP="007439F3">
            <w:pPr>
              <w:rPr>
                <w:rFonts w:ascii="Arial" w:hAnsi="Arial" w:cs="Arial"/>
                <w:sz w:val="15"/>
                <w:szCs w:val="15"/>
              </w:rPr>
            </w:pPr>
          </w:p>
          <w:p w14:paraId="729A1756" w14:textId="77777777" w:rsidR="007C64A1" w:rsidRPr="00951ADB" w:rsidRDefault="007C64A1" w:rsidP="007439F3">
            <w:pPr>
              <w:rPr>
                <w:rFonts w:ascii="Arial" w:hAnsi="Arial" w:cs="Arial"/>
                <w:sz w:val="15"/>
                <w:szCs w:val="15"/>
              </w:rPr>
            </w:pPr>
          </w:p>
          <w:p w14:paraId="1C7E360E" w14:textId="77777777" w:rsidR="007C64A1" w:rsidRPr="00951ADB" w:rsidRDefault="007C64A1" w:rsidP="007439F3">
            <w:pPr>
              <w:rPr>
                <w:rFonts w:ascii="Arial" w:hAnsi="Arial" w:cs="Arial"/>
                <w:sz w:val="15"/>
                <w:szCs w:val="15"/>
              </w:rPr>
            </w:pPr>
          </w:p>
          <w:p w14:paraId="30EC7BA6"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7B504A7F" w14:textId="77777777" w:rsidR="007C64A1" w:rsidRPr="00951ADB" w:rsidRDefault="007C64A1" w:rsidP="007439F3">
            <w:pPr>
              <w:rPr>
                <w:rFonts w:ascii="Arial" w:hAnsi="Arial" w:cs="Arial"/>
              </w:rPr>
            </w:pPr>
            <w:r w:rsidRPr="00951ADB">
              <w:rPr>
                <w:rFonts w:ascii="Arial" w:hAnsi="Arial" w:cs="Arial"/>
                <w:sz w:val="15"/>
                <w:szCs w:val="15"/>
              </w:rPr>
              <w:t>[…………..][……….…][………..…]</w:t>
            </w:r>
          </w:p>
        </w:tc>
      </w:tr>
    </w:tbl>
    <w:p w14:paraId="02B33EB9" w14:textId="77777777" w:rsidR="007C64A1" w:rsidRPr="00951ADB" w:rsidRDefault="007C64A1" w:rsidP="00951ADB">
      <w:pPr>
        <w:pStyle w:val="SectionTitle"/>
        <w:spacing w:before="0" w:after="0"/>
        <w:jc w:val="both"/>
        <w:rPr>
          <w:rFonts w:ascii="Arial" w:hAnsi="Arial" w:cs="Arial"/>
          <w:caps/>
          <w:sz w:val="15"/>
          <w:szCs w:val="15"/>
        </w:rPr>
      </w:pPr>
    </w:p>
    <w:p w14:paraId="3179EE43" w14:textId="77777777" w:rsidR="007C64A1" w:rsidRPr="00951ADB" w:rsidRDefault="007C64A1" w:rsidP="003222AA">
      <w:pPr>
        <w:pStyle w:val="Titolo1"/>
        <w:numPr>
          <w:ilvl w:val="0"/>
          <w:numId w:val="0"/>
        </w:numPr>
        <w:spacing w:after="80"/>
        <w:ind w:left="928" w:hanging="360"/>
        <w:rPr>
          <w:rFonts w:cs="Arial"/>
          <w:sz w:val="16"/>
          <w:szCs w:val="16"/>
        </w:rPr>
      </w:pPr>
    </w:p>
    <w:p w14:paraId="2DB65CE1" w14:textId="77777777" w:rsidR="007C64A1" w:rsidRPr="00951ADB" w:rsidRDefault="007C64A1"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815FABB" w14:textId="77777777" w:rsidR="007C64A1" w:rsidRPr="00951ADB" w:rsidRDefault="007C64A1" w:rsidP="003222AA">
      <w:pPr>
        <w:pStyle w:val="Titolo1"/>
        <w:numPr>
          <w:ilvl w:val="0"/>
          <w:numId w:val="0"/>
        </w:numPr>
        <w:spacing w:after="80"/>
        <w:ind w:left="928" w:hanging="360"/>
        <w:rPr>
          <w:rFonts w:cs="Arial"/>
          <w:color w:val="000000"/>
          <w:sz w:val="16"/>
          <w:szCs w:val="16"/>
        </w:rPr>
      </w:pPr>
    </w:p>
    <w:p w14:paraId="0E40AD5B"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33EEE881" w14:textId="77777777" w:rsidTr="007439F3">
        <w:trPr>
          <w:jc w:val="center"/>
        </w:trPr>
        <w:tc>
          <w:tcPr>
            <w:tcW w:w="4644" w:type="dxa"/>
            <w:tcBorders>
              <w:bottom w:val="single" w:sz="4" w:space="0" w:color="00000A"/>
            </w:tcBorders>
            <w:shd w:val="clear" w:color="auto" w:fill="FFFFFF"/>
          </w:tcPr>
          <w:p w14:paraId="6247323B" w14:textId="77777777" w:rsidR="007C64A1" w:rsidRPr="00951ADB" w:rsidRDefault="007C64A1" w:rsidP="007439F3">
            <w:pPr>
              <w:rPr>
                <w:rFonts w:ascii="Arial" w:hAnsi="Arial" w:cs="Arial"/>
                <w:b/>
                <w:sz w:val="15"/>
                <w:szCs w:val="15"/>
              </w:rPr>
            </w:pPr>
          </w:p>
        </w:tc>
        <w:tc>
          <w:tcPr>
            <w:tcW w:w="4644" w:type="dxa"/>
            <w:tcBorders>
              <w:bottom w:val="single" w:sz="4" w:space="0" w:color="00000A"/>
            </w:tcBorders>
            <w:shd w:val="clear" w:color="auto" w:fill="FFFFFF"/>
          </w:tcPr>
          <w:p w14:paraId="605EE7C9" w14:textId="77777777" w:rsidR="007C64A1" w:rsidRPr="00951ADB" w:rsidRDefault="007C64A1" w:rsidP="007439F3">
            <w:pPr>
              <w:rPr>
                <w:rFonts w:ascii="Arial" w:hAnsi="Arial" w:cs="Arial"/>
                <w:b/>
                <w:sz w:val="15"/>
                <w:szCs w:val="15"/>
              </w:rPr>
            </w:pPr>
          </w:p>
        </w:tc>
      </w:tr>
      <w:tr w:rsidR="007C64A1" w:rsidRPr="00951ADB" w14:paraId="66AAFB8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A7893" w14:textId="77777777" w:rsidR="007C64A1" w:rsidRPr="00951ADB" w:rsidRDefault="007C64A1" w:rsidP="007439F3">
            <w:pPr>
              <w:rPr>
                <w:rFonts w:ascii="Arial" w:hAnsi="Arial" w:cs="Arial"/>
              </w:rPr>
            </w:pPr>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085D3" w14:textId="77777777" w:rsidR="007C64A1" w:rsidRPr="00951ADB" w:rsidRDefault="007C64A1" w:rsidP="007439F3">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7C64A1" w:rsidRPr="00951ADB" w14:paraId="388C7386"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0E221" w14:textId="77777777" w:rsidR="007C64A1" w:rsidRPr="00951ADB" w:rsidRDefault="007C64A1" w:rsidP="007439F3">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136FF5A4" w14:textId="77777777" w:rsidR="007C64A1" w:rsidRPr="00951ADB" w:rsidRDefault="007C64A1" w:rsidP="007439F3">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F4C66" w14:textId="77777777" w:rsidR="007C64A1" w:rsidRPr="00951ADB" w:rsidRDefault="007C64A1" w:rsidP="007439F3">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3692CB42"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140E107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8BFA1" w14:textId="77777777" w:rsidR="007C64A1" w:rsidRPr="00951ADB" w:rsidRDefault="007C64A1" w:rsidP="007439F3">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3F1C8F88" w14:textId="77777777" w:rsidR="007C64A1" w:rsidRPr="00951ADB" w:rsidRDefault="007C64A1" w:rsidP="007439F3">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BB1A9D"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5F8DA71"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26E0FFFD" w14:textId="77777777" w:rsidR="007C64A1" w:rsidRPr="00951ADB" w:rsidRDefault="007C64A1" w:rsidP="007439F3">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C64A1" w:rsidRPr="00951ADB" w14:paraId="3A056FB9"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0C945B5" w14:textId="77777777" w:rsidR="007C64A1" w:rsidRPr="00951ADB" w:rsidRDefault="007C64A1" w:rsidP="007439F3">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483FE74" w14:textId="77777777" w:rsidR="007C64A1" w:rsidRPr="00951ADB" w:rsidRDefault="007C64A1" w:rsidP="007439F3">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6C58FD8" w14:textId="77777777" w:rsidR="007C64A1" w:rsidRPr="00951ADB" w:rsidRDefault="007C64A1" w:rsidP="007439F3">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42C13EE" w14:textId="77777777" w:rsidR="007C64A1" w:rsidRPr="00951ADB" w:rsidRDefault="007C64A1" w:rsidP="007439F3">
                  <w:pPr>
                    <w:rPr>
                      <w:rFonts w:ascii="Arial" w:hAnsi="Arial" w:cs="Arial"/>
                    </w:rPr>
                  </w:pPr>
                  <w:r w:rsidRPr="00951ADB">
                    <w:rPr>
                      <w:rFonts w:ascii="Arial" w:hAnsi="Arial" w:cs="Arial"/>
                      <w:sz w:val="15"/>
                      <w:szCs w:val="15"/>
                    </w:rPr>
                    <w:t>destinatari</w:t>
                  </w:r>
                </w:p>
              </w:tc>
            </w:tr>
            <w:tr w:rsidR="007C64A1" w:rsidRPr="00951ADB" w14:paraId="3A1442C6" w14:textId="77777777" w:rsidTr="007439F3">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D9BD303" w14:textId="77777777" w:rsidR="007C64A1" w:rsidRPr="00951ADB" w:rsidRDefault="007C64A1" w:rsidP="007439F3">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DFB0CE1" w14:textId="77777777" w:rsidR="007C64A1" w:rsidRPr="00951ADB" w:rsidRDefault="007C64A1" w:rsidP="007439F3">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329F812" w14:textId="77777777" w:rsidR="007C64A1" w:rsidRPr="00951ADB" w:rsidRDefault="007C64A1" w:rsidP="007439F3">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C1E8654" w14:textId="77777777" w:rsidR="007C64A1" w:rsidRPr="00951ADB" w:rsidRDefault="007C64A1" w:rsidP="007439F3">
                  <w:pPr>
                    <w:rPr>
                      <w:rFonts w:ascii="Arial" w:hAnsi="Arial" w:cs="Arial"/>
                      <w:sz w:val="15"/>
                      <w:szCs w:val="15"/>
                    </w:rPr>
                  </w:pPr>
                </w:p>
              </w:tc>
            </w:tr>
          </w:tbl>
          <w:p w14:paraId="365272E2" w14:textId="77777777" w:rsidR="007C64A1" w:rsidRPr="00951ADB" w:rsidRDefault="007C64A1" w:rsidP="007439F3">
            <w:pPr>
              <w:rPr>
                <w:rFonts w:ascii="Arial" w:hAnsi="Arial" w:cs="Arial"/>
                <w:sz w:val="15"/>
                <w:szCs w:val="15"/>
              </w:rPr>
            </w:pPr>
          </w:p>
        </w:tc>
      </w:tr>
      <w:tr w:rsidR="007C64A1" w:rsidRPr="00951ADB" w14:paraId="75C1F679"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B2A5A"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2DB4BF93" w14:textId="77777777" w:rsidR="007C64A1" w:rsidRPr="00951ADB" w:rsidRDefault="007C64A1" w:rsidP="007439F3">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2E11" w14:textId="77777777" w:rsidR="007C64A1" w:rsidRPr="00951ADB" w:rsidRDefault="007C64A1" w:rsidP="007439F3">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7C64A1" w:rsidRPr="00951ADB" w14:paraId="1BD0D1F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977EB"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A44DE"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47A3CE9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3B7FD"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34C8"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2AA35EAB"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A8E2A"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4B6CCA62" w14:textId="77777777" w:rsidR="007C64A1" w:rsidRPr="00951ADB" w:rsidRDefault="007C64A1" w:rsidP="007439F3">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CE573" w14:textId="77777777" w:rsidR="007C64A1" w:rsidRPr="00951ADB" w:rsidRDefault="007C64A1" w:rsidP="007439F3">
            <w:pPr>
              <w:rPr>
                <w:rFonts w:ascii="Arial" w:hAnsi="Arial" w:cs="Arial"/>
                <w:sz w:val="15"/>
                <w:szCs w:val="15"/>
              </w:rPr>
            </w:pPr>
            <w:r w:rsidRPr="00951ADB">
              <w:rPr>
                <w:rFonts w:ascii="Arial" w:hAnsi="Arial" w:cs="Arial"/>
                <w:sz w:val="15"/>
                <w:szCs w:val="15"/>
              </w:rPr>
              <w:br/>
            </w:r>
          </w:p>
          <w:p w14:paraId="491B2A12" w14:textId="77777777" w:rsidR="007C64A1" w:rsidRPr="00951ADB" w:rsidRDefault="007C64A1" w:rsidP="007439F3">
            <w:pPr>
              <w:rPr>
                <w:rFonts w:ascii="Arial" w:hAnsi="Arial" w:cs="Arial"/>
                <w:sz w:val="15"/>
                <w:szCs w:val="15"/>
              </w:rPr>
            </w:pPr>
          </w:p>
          <w:p w14:paraId="3229BE58" w14:textId="77777777" w:rsidR="007C64A1" w:rsidRPr="00951ADB" w:rsidRDefault="007C64A1" w:rsidP="007439F3">
            <w:pPr>
              <w:rPr>
                <w:rFonts w:ascii="Arial" w:hAnsi="Arial" w:cs="Arial"/>
                <w:sz w:val="15"/>
                <w:szCs w:val="15"/>
              </w:rPr>
            </w:pPr>
          </w:p>
          <w:p w14:paraId="06780C97" w14:textId="77777777" w:rsidR="007C64A1" w:rsidRPr="00951ADB" w:rsidRDefault="007C64A1" w:rsidP="007439F3">
            <w:pPr>
              <w:rPr>
                <w:rFonts w:ascii="Arial" w:hAnsi="Arial" w:cs="Arial"/>
                <w:sz w:val="15"/>
                <w:szCs w:val="15"/>
              </w:rPr>
            </w:pPr>
          </w:p>
          <w:p w14:paraId="4687AF6F" w14:textId="77777777" w:rsidR="007C64A1" w:rsidRPr="00951ADB" w:rsidRDefault="007C64A1" w:rsidP="007439F3">
            <w:pPr>
              <w:rPr>
                <w:rFonts w:ascii="Arial" w:hAnsi="Arial" w:cs="Arial"/>
                <w:sz w:val="15"/>
                <w:szCs w:val="15"/>
              </w:rPr>
            </w:pPr>
          </w:p>
          <w:p w14:paraId="5E62001A"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p>
          <w:p w14:paraId="70AAC9EC" w14:textId="77777777" w:rsidR="007C64A1" w:rsidRPr="00951ADB" w:rsidRDefault="007C64A1" w:rsidP="007439F3">
            <w:pPr>
              <w:rPr>
                <w:rFonts w:ascii="Arial" w:hAnsi="Arial" w:cs="Arial"/>
                <w:sz w:val="15"/>
                <w:szCs w:val="15"/>
              </w:rPr>
            </w:pPr>
          </w:p>
          <w:p w14:paraId="631152D3" w14:textId="77777777" w:rsidR="007C64A1" w:rsidRPr="00951ADB" w:rsidRDefault="007C64A1" w:rsidP="007439F3">
            <w:pPr>
              <w:rPr>
                <w:rFonts w:ascii="Arial" w:hAnsi="Arial" w:cs="Arial"/>
              </w:rPr>
            </w:pPr>
          </w:p>
        </w:tc>
      </w:tr>
      <w:tr w:rsidR="007C64A1" w:rsidRPr="00951ADB" w14:paraId="6ECAA29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37CD1"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61884EB1" w14:textId="77777777" w:rsidR="007C64A1" w:rsidRPr="00951ADB" w:rsidRDefault="007C64A1" w:rsidP="007439F3">
            <w:pPr>
              <w:rPr>
                <w:rFonts w:ascii="Arial" w:hAnsi="Arial" w:cs="Arial"/>
                <w:sz w:val="15"/>
                <w:szCs w:val="15"/>
              </w:rPr>
            </w:pPr>
          </w:p>
          <w:p w14:paraId="453FC44D" w14:textId="77777777" w:rsidR="007C64A1" w:rsidRPr="00951ADB" w:rsidRDefault="007C64A1" w:rsidP="007439F3">
            <w:pPr>
              <w:rPr>
                <w:rFonts w:ascii="Arial" w:hAnsi="Arial" w:cs="Arial"/>
                <w:sz w:val="15"/>
                <w:szCs w:val="15"/>
              </w:rPr>
            </w:pPr>
          </w:p>
          <w:p w14:paraId="3A5A9C4F" w14:textId="77777777" w:rsidR="007C64A1" w:rsidRPr="00951ADB" w:rsidRDefault="007C64A1" w:rsidP="007439F3">
            <w:pPr>
              <w:rPr>
                <w:rFonts w:ascii="Arial" w:hAnsi="Arial" w:cs="Arial"/>
                <w:sz w:val="15"/>
                <w:szCs w:val="15"/>
              </w:rPr>
            </w:pPr>
          </w:p>
          <w:p w14:paraId="412B507A" w14:textId="77777777" w:rsidR="007C64A1" w:rsidRPr="00951ADB" w:rsidRDefault="007C64A1" w:rsidP="007439F3">
            <w:pPr>
              <w:rPr>
                <w:rFonts w:ascii="Arial" w:hAnsi="Arial" w:cs="Arial"/>
                <w:sz w:val="15"/>
                <w:szCs w:val="15"/>
              </w:rPr>
            </w:pPr>
          </w:p>
          <w:p w14:paraId="35BB20A1" w14:textId="77777777" w:rsidR="007C64A1" w:rsidRPr="00951ADB" w:rsidRDefault="007C64A1" w:rsidP="007439F3">
            <w:pPr>
              <w:rPr>
                <w:rFonts w:ascii="Arial" w:hAnsi="Arial" w:cs="Arial"/>
                <w:sz w:val="15"/>
                <w:szCs w:val="15"/>
              </w:rPr>
            </w:pPr>
          </w:p>
          <w:p w14:paraId="66DF7ED4" w14:textId="77777777" w:rsidR="007C64A1" w:rsidRPr="00951ADB" w:rsidRDefault="007C64A1" w:rsidP="007439F3">
            <w:pPr>
              <w:rPr>
                <w:rFonts w:ascii="Arial" w:hAnsi="Arial" w:cs="Arial"/>
                <w:b/>
                <w:i/>
                <w:sz w:val="15"/>
                <w:szCs w:val="15"/>
              </w:rPr>
            </w:pPr>
            <w:r w:rsidRPr="00951ADB">
              <w:rPr>
                <w:rFonts w:ascii="Arial" w:hAnsi="Arial" w:cs="Arial"/>
                <w:sz w:val="15"/>
                <w:szCs w:val="15"/>
              </w:rPr>
              <w:t>a)       lo stesso prestatore di servizi o imprenditore,</w:t>
            </w:r>
          </w:p>
          <w:p w14:paraId="271169A7" w14:textId="77777777" w:rsidR="007C64A1" w:rsidRPr="00951ADB" w:rsidRDefault="007C64A1" w:rsidP="007439F3">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620EEEF4"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1E4D3" w14:textId="77777777" w:rsidR="007C64A1" w:rsidRPr="00951ADB" w:rsidRDefault="007C64A1" w:rsidP="007439F3">
            <w:pPr>
              <w:rPr>
                <w:rFonts w:ascii="Arial" w:hAnsi="Arial" w:cs="Arial"/>
                <w:sz w:val="15"/>
                <w:szCs w:val="15"/>
              </w:rPr>
            </w:pPr>
          </w:p>
          <w:p w14:paraId="67E458DA" w14:textId="77777777" w:rsidR="007C64A1" w:rsidRPr="00951ADB" w:rsidRDefault="007C64A1" w:rsidP="007439F3">
            <w:pPr>
              <w:rPr>
                <w:rFonts w:ascii="Arial" w:hAnsi="Arial" w:cs="Arial"/>
                <w:sz w:val="15"/>
                <w:szCs w:val="15"/>
              </w:rPr>
            </w:pPr>
          </w:p>
          <w:p w14:paraId="3E319A1B" w14:textId="77777777" w:rsidR="007C64A1" w:rsidRPr="00951ADB" w:rsidRDefault="007C64A1" w:rsidP="007439F3">
            <w:pPr>
              <w:rPr>
                <w:rFonts w:ascii="Arial" w:hAnsi="Arial" w:cs="Arial"/>
                <w:sz w:val="15"/>
                <w:szCs w:val="15"/>
              </w:rPr>
            </w:pPr>
          </w:p>
          <w:p w14:paraId="0FF1E1C4" w14:textId="77777777" w:rsidR="007C64A1" w:rsidRPr="00951ADB" w:rsidRDefault="007C64A1" w:rsidP="007439F3">
            <w:pPr>
              <w:rPr>
                <w:rFonts w:ascii="Arial" w:hAnsi="Arial" w:cs="Arial"/>
                <w:sz w:val="15"/>
                <w:szCs w:val="15"/>
              </w:rPr>
            </w:pPr>
          </w:p>
          <w:p w14:paraId="4D6EDB84" w14:textId="77777777" w:rsidR="007C64A1" w:rsidRPr="00951ADB" w:rsidRDefault="007C64A1" w:rsidP="007439F3">
            <w:pPr>
              <w:rPr>
                <w:rFonts w:ascii="Arial" w:hAnsi="Arial" w:cs="Arial"/>
                <w:sz w:val="15"/>
                <w:szCs w:val="15"/>
              </w:rPr>
            </w:pPr>
          </w:p>
          <w:p w14:paraId="30E84373" w14:textId="77777777" w:rsidR="007C64A1" w:rsidRPr="00951ADB" w:rsidRDefault="007C64A1" w:rsidP="007439F3">
            <w:pPr>
              <w:rPr>
                <w:rFonts w:ascii="Arial" w:hAnsi="Arial" w:cs="Arial"/>
                <w:sz w:val="15"/>
                <w:szCs w:val="15"/>
              </w:rPr>
            </w:pPr>
          </w:p>
          <w:p w14:paraId="59706D37" w14:textId="77777777" w:rsidR="007C64A1" w:rsidRPr="00951ADB" w:rsidRDefault="007C64A1" w:rsidP="007439F3">
            <w:pPr>
              <w:rPr>
                <w:rFonts w:ascii="Arial" w:hAnsi="Arial" w:cs="Arial"/>
                <w:sz w:val="15"/>
                <w:szCs w:val="15"/>
              </w:rPr>
            </w:pPr>
          </w:p>
          <w:p w14:paraId="491ABA09" w14:textId="77777777" w:rsidR="007C64A1" w:rsidRPr="00951ADB" w:rsidRDefault="007C64A1" w:rsidP="007439F3">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215FCA0E" w14:textId="77777777" w:rsidR="007C64A1" w:rsidRPr="00951ADB" w:rsidRDefault="007C64A1" w:rsidP="007439F3">
            <w:pPr>
              <w:rPr>
                <w:rFonts w:ascii="Arial" w:hAnsi="Arial" w:cs="Arial"/>
                <w:sz w:val="15"/>
                <w:szCs w:val="15"/>
              </w:rPr>
            </w:pPr>
          </w:p>
          <w:p w14:paraId="72D74C4E" w14:textId="77777777" w:rsidR="007C64A1" w:rsidRPr="00951ADB" w:rsidRDefault="007C64A1" w:rsidP="007439F3">
            <w:pPr>
              <w:rPr>
                <w:rFonts w:ascii="Arial" w:hAnsi="Arial" w:cs="Arial"/>
                <w:sz w:val="15"/>
                <w:szCs w:val="15"/>
              </w:rPr>
            </w:pPr>
          </w:p>
          <w:p w14:paraId="489748A4" w14:textId="77777777" w:rsidR="007C64A1" w:rsidRPr="00951ADB" w:rsidRDefault="007C64A1" w:rsidP="007439F3">
            <w:pPr>
              <w:rPr>
                <w:rFonts w:ascii="Arial" w:hAnsi="Arial" w:cs="Arial"/>
              </w:rPr>
            </w:pPr>
            <w:r w:rsidRPr="00951ADB">
              <w:rPr>
                <w:rFonts w:ascii="Arial" w:hAnsi="Arial" w:cs="Arial"/>
                <w:sz w:val="15"/>
                <w:szCs w:val="15"/>
              </w:rPr>
              <w:t>b) [………..…]</w:t>
            </w:r>
          </w:p>
        </w:tc>
      </w:tr>
      <w:tr w:rsidR="007C64A1" w:rsidRPr="00951ADB" w14:paraId="348BA232"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CCE4C7"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71A9CB"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2B2237F7"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A1CA5" w14:textId="77777777" w:rsidR="007C64A1" w:rsidRPr="00951ADB" w:rsidRDefault="007C64A1" w:rsidP="007439F3">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9E6E5" w14:textId="77777777" w:rsidR="007C64A1" w:rsidRPr="00951ADB" w:rsidRDefault="007C64A1" w:rsidP="007439F3">
            <w:pPr>
              <w:rPr>
                <w:rFonts w:ascii="Arial" w:hAnsi="Arial" w:cs="Arial"/>
                <w:sz w:val="15"/>
                <w:szCs w:val="15"/>
              </w:rPr>
            </w:pPr>
            <w:r w:rsidRPr="00951ADB">
              <w:rPr>
                <w:rFonts w:ascii="Arial" w:hAnsi="Arial" w:cs="Arial"/>
                <w:sz w:val="15"/>
                <w:szCs w:val="15"/>
              </w:rPr>
              <w:t>Anno, organico medio annuo:</w:t>
            </w:r>
          </w:p>
          <w:p w14:paraId="2A6BA9E6"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7F6193B3"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5D6C2E3D"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1A36CFE0" w14:textId="77777777" w:rsidR="007C64A1" w:rsidRPr="00951ADB" w:rsidRDefault="007C64A1" w:rsidP="007439F3">
            <w:pPr>
              <w:rPr>
                <w:rFonts w:ascii="Arial" w:hAnsi="Arial" w:cs="Arial"/>
                <w:sz w:val="15"/>
                <w:szCs w:val="15"/>
              </w:rPr>
            </w:pPr>
            <w:r w:rsidRPr="00951ADB">
              <w:rPr>
                <w:rFonts w:ascii="Arial" w:hAnsi="Arial" w:cs="Arial"/>
                <w:sz w:val="15"/>
                <w:szCs w:val="15"/>
              </w:rPr>
              <w:t>Anno, numero di dirigenti</w:t>
            </w:r>
          </w:p>
          <w:p w14:paraId="43D18590"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57FDC033"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3CC34B08"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74C038C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9D233"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1D5B5" w14:textId="77777777" w:rsidR="007C64A1" w:rsidRPr="00951ADB" w:rsidRDefault="007C64A1" w:rsidP="007439F3">
            <w:pPr>
              <w:rPr>
                <w:rFonts w:ascii="Arial" w:hAnsi="Arial" w:cs="Arial"/>
              </w:rPr>
            </w:pPr>
            <w:r w:rsidRPr="00951ADB">
              <w:rPr>
                <w:rFonts w:ascii="Arial" w:hAnsi="Arial" w:cs="Arial"/>
                <w:sz w:val="15"/>
                <w:szCs w:val="15"/>
              </w:rPr>
              <w:lastRenderedPageBreak/>
              <w:t>[…………]</w:t>
            </w:r>
          </w:p>
        </w:tc>
      </w:tr>
      <w:tr w:rsidR="007C64A1" w:rsidRPr="00951ADB" w14:paraId="608F54F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FE538" w14:textId="77777777" w:rsidR="007C64A1" w:rsidRPr="00951ADB" w:rsidRDefault="007C64A1" w:rsidP="007439F3">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9599A"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3A0470EF"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C6B43" w14:textId="77777777" w:rsidR="007C64A1" w:rsidRPr="00951ADB" w:rsidRDefault="007C64A1" w:rsidP="007439F3">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86BE51F" w14:textId="77777777" w:rsidR="007C64A1" w:rsidRPr="00951ADB" w:rsidRDefault="007C64A1" w:rsidP="007439F3">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3E41B2CC" w14:textId="77777777" w:rsidR="007C64A1" w:rsidRPr="00951ADB" w:rsidRDefault="007C64A1" w:rsidP="007439F3">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79752275"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7E75B" w14:textId="77777777" w:rsidR="007C64A1" w:rsidRPr="00951ADB" w:rsidRDefault="007C64A1" w:rsidP="007439F3">
            <w:pPr>
              <w:rPr>
                <w:rFonts w:ascii="Arial" w:hAnsi="Arial" w:cs="Arial"/>
                <w:sz w:val="15"/>
                <w:szCs w:val="15"/>
              </w:rPr>
            </w:pPr>
          </w:p>
          <w:p w14:paraId="3333437C" w14:textId="77777777" w:rsidR="007C64A1" w:rsidRPr="00951ADB" w:rsidRDefault="007C64A1" w:rsidP="007439F3">
            <w:pPr>
              <w:rPr>
                <w:rFonts w:ascii="Arial" w:hAnsi="Arial" w:cs="Arial"/>
                <w:sz w:val="15"/>
                <w:szCs w:val="15"/>
              </w:rPr>
            </w:pPr>
          </w:p>
          <w:p w14:paraId="50B0B314"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25D2E799" w14:textId="77777777" w:rsidR="007C64A1" w:rsidRPr="00951ADB" w:rsidRDefault="007C64A1" w:rsidP="007439F3">
            <w:pPr>
              <w:rPr>
                <w:rFonts w:ascii="Arial" w:hAnsi="Arial" w:cs="Arial"/>
                <w:sz w:val="15"/>
                <w:szCs w:val="15"/>
              </w:rPr>
            </w:pPr>
          </w:p>
          <w:p w14:paraId="270BB08D" w14:textId="77777777" w:rsidR="007C64A1" w:rsidRPr="00951ADB" w:rsidRDefault="007C64A1" w:rsidP="007439F3">
            <w:pPr>
              <w:rPr>
                <w:rFonts w:ascii="Arial" w:hAnsi="Arial" w:cs="Arial"/>
                <w:sz w:val="15"/>
                <w:szCs w:val="15"/>
              </w:rPr>
            </w:pPr>
          </w:p>
          <w:p w14:paraId="0680CE25" w14:textId="77777777" w:rsidR="007C64A1" w:rsidRPr="00951ADB" w:rsidRDefault="007C64A1" w:rsidP="007439F3">
            <w:pPr>
              <w:rPr>
                <w:rFonts w:ascii="Arial" w:hAnsi="Arial" w:cs="Arial"/>
                <w:sz w:val="15"/>
                <w:szCs w:val="15"/>
              </w:rPr>
            </w:pPr>
          </w:p>
          <w:p w14:paraId="16710868"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095C42A5" w14:textId="77777777" w:rsidR="007C64A1" w:rsidRPr="00951ADB" w:rsidRDefault="007C64A1" w:rsidP="007439F3">
            <w:pPr>
              <w:rPr>
                <w:rFonts w:ascii="Arial" w:hAnsi="Arial" w:cs="Arial"/>
                <w:sz w:val="15"/>
                <w:szCs w:val="15"/>
              </w:rPr>
            </w:pPr>
          </w:p>
          <w:p w14:paraId="337564A5"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39A2EA54"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5D1C013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D4130" w14:textId="77777777" w:rsidR="007C64A1" w:rsidRPr="00951ADB" w:rsidRDefault="007C64A1" w:rsidP="007439F3">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56AA967" w14:textId="77777777" w:rsidR="007C64A1" w:rsidRPr="00951ADB" w:rsidRDefault="007C64A1" w:rsidP="007439F3">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37F19B87" w14:textId="77777777" w:rsidR="007C64A1" w:rsidRPr="00951ADB" w:rsidRDefault="007C64A1" w:rsidP="007439F3">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4AE84BFB"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7B007" w14:textId="77777777" w:rsidR="007C64A1" w:rsidRPr="00951ADB" w:rsidRDefault="007C64A1" w:rsidP="007439F3">
            <w:pPr>
              <w:rPr>
                <w:rFonts w:ascii="Arial" w:hAnsi="Arial" w:cs="Arial"/>
                <w:sz w:val="15"/>
                <w:szCs w:val="15"/>
              </w:rPr>
            </w:pPr>
          </w:p>
          <w:p w14:paraId="3DE8E033" w14:textId="77777777" w:rsidR="007C64A1" w:rsidRPr="00951ADB" w:rsidRDefault="007C64A1" w:rsidP="007439F3">
            <w:pPr>
              <w:rPr>
                <w:rFonts w:ascii="Arial" w:hAnsi="Arial" w:cs="Arial"/>
                <w:sz w:val="15"/>
                <w:szCs w:val="15"/>
              </w:rPr>
            </w:pPr>
          </w:p>
          <w:p w14:paraId="29EDCE55" w14:textId="77777777" w:rsidR="007C64A1" w:rsidRPr="00951ADB" w:rsidRDefault="007C64A1" w:rsidP="007439F3">
            <w:pPr>
              <w:rPr>
                <w:rFonts w:ascii="Arial" w:hAnsi="Arial" w:cs="Arial"/>
                <w:sz w:val="15"/>
                <w:szCs w:val="15"/>
              </w:rPr>
            </w:pPr>
          </w:p>
          <w:p w14:paraId="23116980" w14:textId="77777777" w:rsidR="007C64A1" w:rsidRPr="00951ADB" w:rsidRDefault="007C64A1" w:rsidP="007439F3">
            <w:pPr>
              <w:rPr>
                <w:rFonts w:ascii="Arial" w:hAnsi="Arial" w:cs="Arial"/>
                <w:sz w:val="15"/>
                <w:szCs w:val="15"/>
              </w:rPr>
            </w:pPr>
          </w:p>
          <w:p w14:paraId="6E090613" w14:textId="77777777" w:rsidR="007C64A1" w:rsidRPr="00951ADB" w:rsidRDefault="007C64A1" w:rsidP="007439F3">
            <w:pPr>
              <w:rPr>
                <w:rFonts w:ascii="Arial" w:hAnsi="Arial" w:cs="Arial"/>
                <w:sz w:val="15"/>
                <w:szCs w:val="15"/>
              </w:rPr>
            </w:pPr>
          </w:p>
          <w:p w14:paraId="6B3AF80B" w14:textId="77777777" w:rsidR="007C64A1" w:rsidRPr="00951ADB" w:rsidRDefault="007C64A1" w:rsidP="007439F3">
            <w:pPr>
              <w:rPr>
                <w:rFonts w:ascii="Arial" w:hAnsi="Arial" w:cs="Arial"/>
                <w:sz w:val="15"/>
                <w:szCs w:val="15"/>
              </w:rPr>
            </w:pPr>
          </w:p>
          <w:p w14:paraId="504AA2A0" w14:textId="77777777" w:rsidR="007C64A1" w:rsidRPr="00951ADB" w:rsidRDefault="007C64A1" w:rsidP="007439F3">
            <w:pPr>
              <w:rPr>
                <w:rFonts w:ascii="Arial" w:hAnsi="Arial" w:cs="Arial"/>
                <w:sz w:val="15"/>
                <w:szCs w:val="15"/>
              </w:rPr>
            </w:pPr>
          </w:p>
          <w:p w14:paraId="5A4DABDD" w14:textId="77777777" w:rsidR="007C64A1" w:rsidRPr="00951ADB" w:rsidRDefault="007C64A1" w:rsidP="007439F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70C73205" w14:textId="77777777"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24D6E9DF" w14:textId="77777777" w:rsidR="007C64A1" w:rsidRPr="00951ADB" w:rsidRDefault="007C64A1" w:rsidP="007439F3">
            <w:pPr>
              <w:rPr>
                <w:rFonts w:ascii="Arial" w:hAnsi="Arial" w:cs="Arial"/>
                <w:sz w:val="15"/>
                <w:szCs w:val="15"/>
              </w:rPr>
            </w:pPr>
          </w:p>
          <w:p w14:paraId="63D6D3D2" w14:textId="77777777" w:rsidR="007C64A1" w:rsidRPr="00951ADB" w:rsidRDefault="007C64A1" w:rsidP="007439F3">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438907E4" w14:textId="77777777" w:rsidR="007C64A1" w:rsidRPr="00951ADB" w:rsidRDefault="007C64A1" w:rsidP="007439F3">
            <w:pPr>
              <w:rPr>
                <w:rFonts w:ascii="Arial" w:hAnsi="Arial" w:cs="Arial"/>
                <w:sz w:val="15"/>
                <w:szCs w:val="15"/>
              </w:rPr>
            </w:pPr>
            <w:r w:rsidRPr="00951ADB">
              <w:rPr>
                <w:rFonts w:ascii="Arial" w:hAnsi="Arial" w:cs="Arial"/>
                <w:sz w:val="15"/>
                <w:szCs w:val="15"/>
              </w:rPr>
              <w:t>[………..…][………….…][………….…]</w:t>
            </w:r>
          </w:p>
          <w:p w14:paraId="7B007F2E" w14:textId="77777777" w:rsidR="007C64A1" w:rsidRPr="00951ADB" w:rsidRDefault="007C64A1" w:rsidP="007439F3">
            <w:pPr>
              <w:rPr>
                <w:rFonts w:ascii="Arial" w:hAnsi="Arial" w:cs="Arial"/>
              </w:rPr>
            </w:pPr>
          </w:p>
        </w:tc>
      </w:tr>
      <w:tr w:rsidR="007C64A1" w:rsidRPr="00951ADB" w14:paraId="54E8F0F5"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89958" w14:textId="77777777" w:rsidR="007C64A1" w:rsidRPr="00951ADB" w:rsidRDefault="007C64A1" w:rsidP="007439F3">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45CF7513" w14:textId="77777777" w:rsidR="007C64A1" w:rsidRPr="00951ADB" w:rsidRDefault="007C64A1" w:rsidP="007439F3">
            <w:pPr>
              <w:pStyle w:val="Paragrafoelenco1"/>
              <w:ind w:left="20"/>
              <w:rPr>
                <w:rFonts w:ascii="Arial" w:hAnsi="Arial" w:cs="Arial"/>
                <w:color w:val="000000"/>
                <w:sz w:val="15"/>
                <w:szCs w:val="15"/>
              </w:rPr>
            </w:pPr>
          </w:p>
          <w:p w14:paraId="42CB24E8" w14:textId="77777777" w:rsidR="007C64A1" w:rsidRPr="00951ADB" w:rsidRDefault="007C64A1" w:rsidP="007439F3">
            <w:pPr>
              <w:pStyle w:val="Paragrafoelenco1"/>
              <w:ind w:left="20"/>
              <w:rPr>
                <w:rFonts w:ascii="Arial" w:hAnsi="Arial" w:cs="Arial"/>
                <w:color w:val="000000"/>
                <w:sz w:val="15"/>
                <w:szCs w:val="15"/>
              </w:rPr>
            </w:pPr>
          </w:p>
          <w:p w14:paraId="0653AB4E" w14:textId="77777777" w:rsidR="007C64A1" w:rsidRPr="00951ADB" w:rsidRDefault="007C64A1" w:rsidP="007439F3">
            <w:pPr>
              <w:pStyle w:val="Paragrafoelenco1"/>
              <w:ind w:left="20"/>
              <w:rPr>
                <w:rFonts w:ascii="Arial" w:hAnsi="Arial" w:cs="Arial"/>
                <w:color w:val="000000"/>
                <w:sz w:val="15"/>
                <w:szCs w:val="15"/>
              </w:rPr>
            </w:pPr>
          </w:p>
          <w:p w14:paraId="52DF8CB4" w14:textId="77777777" w:rsidR="007C64A1" w:rsidRPr="00951ADB" w:rsidRDefault="007C64A1" w:rsidP="007439F3">
            <w:pPr>
              <w:pStyle w:val="Paragrafoelenco1"/>
              <w:ind w:left="20"/>
              <w:rPr>
                <w:rFonts w:ascii="Arial" w:hAnsi="Arial" w:cs="Arial"/>
                <w:color w:val="000000"/>
                <w:sz w:val="15"/>
                <w:szCs w:val="15"/>
              </w:rPr>
            </w:pPr>
          </w:p>
          <w:p w14:paraId="6525A629" w14:textId="77777777" w:rsidR="007C64A1" w:rsidRPr="00951ADB" w:rsidRDefault="007C64A1" w:rsidP="007439F3">
            <w:pPr>
              <w:pStyle w:val="Paragrafoelenco1"/>
              <w:ind w:left="20"/>
              <w:rPr>
                <w:rFonts w:ascii="Arial" w:hAnsi="Arial" w:cs="Arial"/>
                <w:color w:val="000000"/>
                <w:sz w:val="15"/>
                <w:szCs w:val="15"/>
              </w:rPr>
            </w:pPr>
          </w:p>
          <w:p w14:paraId="70646BC0" w14:textId="77777777" w:rsidR="007C64A1" w:rsidRPr="00951ADB" w:rsidRDefault="007C64A1" w:rsidP="007439F3">
            <w:pPr>
              <w:pStyle w:val="Paragrafoelenco1"/>
              <w:ind w:left="20"/>
              <w:rPr>
                <w:rFonts w:ascii="Arial" w:hAnsi="Arial" w:cs="Arial"/>
                <w:color w:val="000000"/>
                <w:sz w:val="15"/>
                <w:szCs w:val="15"/>
              </w:rPr>
            </w:pPr>
          </w:p>
          <w:p w14:paraId="5786A46D"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ED737" w14:textId="77777777" w:rsidR="007C64A1" w:rsidRPr="00951ADB" w:rsidRDefault="007C64A1" w:rsidP="007439F3">
            <w:pPr>
              <w:rPr>
                <w:rFonts w:ascii="Arial" w:hAnsi="Arial" w:cs="Arial"/>
                <w:color w:val="000000"/>
                <w:sz w:val="15"/>
                <w:szCs w:val="15"/>
              </w:rPr>
            </w:pPr>
          </w:p>
          <w:p w14:paraId="48734F38" w14:textId="77777777" w:rsidR="007C64A1" w:rsidRPr="00951ADB" w:rsidRDefault="007C64A1" w:rsidP="007439F3">
            <w:pPr>
              <w:rPr>
                <w:rFonts w:ascii="Arial" w:hAnsi="Arial" w:cs="Arial"/>
                <w:color w:val="000000"/>
                <w:sz w:val="15"/>
                <w:szCs w:val="15"/>
              </w:rPr>
            </w:pPr>
          </w:p>
          <w:p w14:paraId="0AB2E2F3" w14:textId="77777777" w:rsidR="007C64A1" w:rsidRPr="00951ADB" w:rsidRDefault="007C64A1" w:rsidP="007439F3">
            <w:pPr>
              <w:rPr>
                <w:rFonts w:ascii="Arial" w:hAnsi="Arial" w:cs="Arial"/>
                <w:color w:val="000000"/>
                <w:sz w:val="15"/>
                <w:szCs w:val="15"/>
              </w:rPr>
            </w:pPr>
          </w:p>
          <w:p w14:paraId="0BB94252"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w:t>
            </w:r>
          </w:p>
          <w:p w14:paraId="5D32068C" w14:textId="77777777" w:rsidR="007C64A1" w:rsidRPr="00951ADB" w:rsidRDefault="007C64A1" w:rsidP="007439F3">
            <w:pPr>
              <w:rPr>
                <w:rFonts w:ascii="Arial" w:hAnsi="Arial" w:cs="Arial"/>
                <w:color w:val="000000"/>
                <w:sz w:val="15"/>
                <w:szCs w:val="15"/>
              </w:rPr>
            </w:pPr>
          </w:p>
          <w:p w14:paraId="633222FE" w14:textId="77777777" w:rsidR="007C64A1" w:rsidRPr="00951ADB" w:rsidRDefault="007C64A1" w:rsidP="007439F3">
            <w:pPr>
              <w:rPr>
                <w:rFonts w:ascii="Arial" w:hAnsi="Arial" w:cs="Arial"/>
                <w:color w:val="000000"/>
                <w:sz w:val="15"/>
                <w:szCs w:val="15"/>
              </w:rPr>
            </w:pPr>
          </w:p>
          <w:p w14:paraId="157546F6" w14:textId="77777777" w:rsidR="007C64A1" w:rsidRPr="00951ADB" w:rsidRDefault="007C64A1" w:rsidP="007439F3">
            <w:pPr>
              <w:rPr>
                <w:rFonts w:ascii="Arial" w:hAnsi="Arial" w:cs="Arial"/>
                <w:color w:val="000000"/>
                <w:sz w:val="15"/>
                <w:szCs w:val="15"/>
              </w:rPr>
            </w:pPr>
          </w:p>
          <w:p w14:paraId="4F30194B" w14:textId="77777777" w:rsidR="007C64A1" w:rsidRPr="00951ADB" w:rsidRDefault="007C64A1" w:rsidP="007439F3">
            <w:pPr>
              <w:rPr>
                <w:rFonts w:ascii="Arial" w:hAnsi="Arial" w:cs="Arial"/>
                <w:color w:val="000000"/>
                <w:sz w:val="15"/>
                <w:szCs w:val="15"/>
              </w:rPr>
            </w:pPr>
          </w:p>
          <w:p w14:paraId="0347287E" w14:textId="77777777" w:rsidR="007C64A1" w:rsidRPr="00951ADB" w:rsidRDefault="007C64A1" w:rsidP="007439F3">
            <w:pPr>
              <w:rPr>
                <w:rFonts w:ascii="Arial" w:hAnsi="Arial" w:cs="Arial"/>
                <w:color w:val="000000"/>
                <w:sz w:val="15"/>
                <w:szCs w:val="15"/>
              </w:rPr>
            </w:pPr>
          </w:p>
          <w:p w14:paraId="5BE91FDF" w14:textId="77777777" w:rsidR="007C64A1" w:rsidRPr="00951ADB" w:rsidRDefault="007C64A1" w:rsidP="007439F3">
            <w:pPr>
              <w:rPr>
                <w:rFonts w:ascii="Arial" w:hAnsi="Arial" w:cs="Arial"/>
                <w:color w:val="000000"/>
                <w:sz w:val="15"/>
                <w:szCs w:val="15"/>
              </w:rPr>
            </w:pPr>
          </w:p>
          <w:p w14:paraId="19788D67" w14:textId="77777777" w:rsidR="007C64A1" w:rsidRPr="00951ADB" w:rsidRDefault="007C64A1" w:rsidP="007439F3">
            <w:pPr>
              <w:rPr>
                <w:rFonts w:ascii="Arial" w:hAnsi="Arial" w:cs="Arial"/>
                <w:color w:val="000000"/>
                <w:sz w:val="15"/>
                <w:szCs w:val="15"/>
              </w:rPr>
            </w:pPr>
          </w:p>
          <w:p w14:paraId="40D5554D" w14:textId="77777777" w:rsidR="007C64A1" w:rsidRPr="00951ADB" w:rsidRDefault="007C64A1" w:rsidP="007439F3">
            <w:pPr>
              <w:rPr>
                <w:rFonts w:ascii="Arial" w:hAnsi="Arial" w:cs="Arial"/>
                <w:color w:val="000000"/>
                <w:sz w:val="15"/>
                <w:szCs w:val="15"/>
              </w:rPr>
            </w:pPr>
          </w:p>
          <w:p w14:paraId="53363D3E" w14:textId="77777777" w:rsidR="007C64A1" w:rsidRPr="00951ADB" w:rsidRDefault="007C64A1" w:rsidP="007439F3">
            <w:pPr>
              <w:rPr>
                <w:rFonts w:ascii="Arial" w:hAnsi="Arial" w:cs="Arial"/>
                <w:color w:val="000000"/>
                <w:sz w:val="15"/>
                <w:szCs w:val="15"/>
              </w:rPr>
            </w:pPr>
          </w:p>
          <w:p w14:paraId="62D85E4B" w14:textId="77777777" w:rsidR="007C64A1" w:rsidRPr="00951ADB" w:rsidRDefault="007C64A1" w:rsidP="007439F3">
            <w:pPr>
              <w:rPr>
                <w:rFonts w:ascii="Arial" w:hAnsi="Arial" w:cs="Arial"/>
                <w:color w:val="000000"/>
                <w:sz w:val="15"/>
                <w:szCs w:val="15"/>
              </w:rPr>
            </w:pPr>
          </w:p>
          <w:p w14:paraId="21A65D3B" w14:textId="77777777" w:rsidR="007C64A1" w:rsidRPr="00951ADB" w:rsidRDefault="007C64A1" w:rsidP="007439F3">
            <w:pPr>
              <w:rPr>
                <w:rFonts w:ascii="Arial" w:hAnsi="Arial" w:cs="Arial"/>
                <w:color w:val="000000"/>
                <w:sz w:val="15"/>
                <w:szCs w:val="15"/>
              </w:rPr>
            </w:pPr>
          </w:p>
          <w:p w14:paraId="06536F30" w14:textId="77777777" w:rsidR="007C64A1" w:rsidRPr="00951ADB" w:rsidRDefault="007C64A1" w:rsidP="007439F3">
            <w:pPr>
              <w:rPr>
                <w:rFonts w:ascii="Arial" w:hAnsi="Arial" w:cs="Arial"/>
                <w:color w:val="000000"/>
                <w:sz w:val="15"/>
                <w:szCs w:val="15"/>
              </w:rPr>
            </w:pPr>
          </w:p>
          <w:p w14:paraId="49DD343E" w14:textId="77777777" w:rsidR="007C64A1" w:rsidRPr="00951ADB" w:rsidRDefault="007C64A1" w:rsidP="007439F3">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462A0404" w14:textId="77777777" w:rsidR="007C64A1" w:rsidRPr="00951ADB" w:rsidRDefault="007C64A1" w:rsidP="007439F3">
            <w:pPr>
              <w:rPr>
                <w:rFonts w:ascii="Arial" w:hAnsi="Arial" w:cs="Arial"/>
                <w:color w:val="000000"/>
              </w:rPr>
            </w:pPr>
            <w:r w:rsidRPr="00951ADB">
              <w:rPr>
                <w:rFonts w:ascii="Arial" w:hAnsi="Arial" w:cs="Arial"/>
                <w:color w:val="000000"/>
                <w:sz w:val="15"/>
                <w:szCs w:val="15"/>
              </w:rPr>
              <w:t>[…………..][……….…][………..…]</w:t>
            </w:r>
          </w:p>
        </w:tc>
      </w:tr>
    </w:tbl>
    <w:p w14:paraId="0770C93D" w14:textId="77777777" w:rsidR="007C64A1" w:rsidRPr="00951ADB" w:rsidRDefault="007C64A1" w:rsidP="00951ADB">
      <w:pPr>
        <w:jc w:val="both"/>
        <w:rPr>
          <w:rFonts w:ascii="Arial" w:hAnsi="Arial" w:cs="Arial"/>
          <w:color w:val="000000"/>
          <w:sz w:val="15"/>
          <w:szCs w:val="15"/>
        </w:rPr>
      </w:pPr>
    </w:p>
    <w:p w14:paraId="0CE4E1A9" w14:textId="77777777" w:rsidR="007C64A1" w:rsidRPr="00951ADB" w:rsidRDefault="007C64A1"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43B1C239" w14:textId="77777777" w:rsidR="007C64A1" w:rsidRPr="00951ADB" w:rsidRDefault="007C64A1"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7C64A1" w:rsidRPr="00951ADB" w14:paraId="25EA627F" w14:textId="77777777" w:rsidTr="007439F3">
        <w:trPr>
          <w:jc w:val="center"/>
        </w:trPr>
        <w:tc>
          <w:tcPr>
            <w:tcW w:w="4644" w:type="dxa"/>
            <w:tcBorders>
              <w:bottom w:val="single" w:sz="4" w:space="0" w:color="00000A"/>
            </w:tcBorders>
            <w:shd w:val="clear" w:color="auto" w:fill="FFFFFF"/>
          </w:tcPr>
          <w:p w14:paraId="1574D688" w14:textId="77777777" w:rsidR="007C64A1" w:rsidRPr="00951ADB" w:rsidRDefault="007C64A1" w:rsidP="007439F3">
            <w:pPr>
              <w:rPr>
                <w:rFonts w:ascii="Arial" w:hAnsi="Arial" w:cs="Arial"/>
                <w:b/>
                <w:w w:val="0"/>
                <w:sz w:val="15"/>
                <w:szCs w:val="15"/>
              </w:rPr>
            </w:pPr>
          </w:p>
        </w:tc>
        <w:tc>
          <w:tcPr>
            <w:tcW w:w="4644" w:type="dxa"/>
            <w:tcBorders>
              <w:bottom w:val="single" w:sz="4" w:space="0" w:color="00000A"/>
            </w:tcBorders>
            <w:shd w:val="clear" w:color="auto" w:fill="FFFFFF"/>
          </w:tcPr>
          <w:p w14:paraId="3E56E05F" w14:textId="77777777" w:rsidR="007C64A1" w:rsidRPr="00951ADB" w:rsidRDefault="007C64A1" w:rsidP="007439F3">
            <w:pPr>
              <w:rPr>
                <w:rFonts w:ascii="Arial" w:hAnsi="Arial" w:cs="Arial"/>
                <w:b/>
                <w:w w:val="0"/>
                <w:sz w:val="15"/>
                <w:szCs w:val="15"/>
              </w:rPr>
            </w:pPr>
          </w:p>
        </w:tc>
      </w:tr>
      <w:tr w:rsidR="007C64A1" w:rsidRPr="00951ADB" w14:paraId="1A66D5A1"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16EA4" w14:textId="77777777" w:rsidR="007C64A1" w:rsidRPr="00951ADB" w:rsidRDefault="007C64A1" w:rsidP="007439F3">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8E4E84" w14:textId="77777777"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14:paraId="2B2BBEBD"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E3363"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7FA65C1D" w14:textId="77777777" w:rsidR="007C64A1" w:rsidRPr="00951ADB" w:rsidRDefault="007C64A1" w:rsidP="007439F3">
            <w:pPr>
              <w:rPr>
                <w:rFonts w:ascii="Arial" w:hAnsi="Arial" w:cs="Arial"/>
                <w:b/>
                <w:sz w:val="15"/>
                <w:szCs w:val="15"/>
              </w:rPr>
            </w:pPr>
          </w:p>
          <w:p w14:paraId="2C28CE2E" w14:textId="77777777"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347A881D" w14:textId="77777777" w:rsidR="007C64A1" w:rsidRPr="00951ADB" w:rsidRDefault="007C64A1" w:rsidP="007439F3">
            <w:pPr>
              <w:rPr>
                <w:rFonts w:ascii="Arial" w:hAnsi="Arial" w:cs="Arial"/>
                <w:sz w:val="15"/>
                <w:szCs w:val="15"/>
              </w:rPr>
            </w:pPr>
          </w:p>
          <w:p w14:paraId="5BC48C5C"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99EBC" w14:textId="77777777" w:rsidR="007C64A1" w:rsidRPr="00951ADB" w:rsidRDefault="007C64A1" w:rsidP="007439F3">
            <w:pPr>
              <w:rPr>
                <w:rFonts w:ascii="Arial" w:hAnsi="Arial" w:cs="Arial"/>
                <w:w w:val="0"/>
                <w:sz w:val="15"/>
                <w:szCs w:val="15"/>
              </w:rPr>
            </w:pPr>
          </w:p>
          <w:p w14:paraId="095B48B3" w14:textId="77777777" w:rsidR="007C64A1" w:rsidRPr="00951ADB" w:rsidRDefault="007C64A1" w:rsidP="007439F3">
            <w:pPr>
              <w:rPr>
                <w:rFonts w:ascii="Arial" w:hAnsi="Arial" w:cs="Arial"/>
                <w:w w:val="0"/>
                <w:sz w:val="15"/>
                <w:szCs w:val="15"/>
              </w:rPr>
            </w:pPr>
          </w:p>
          <w:p w14:paraId="0E00A990" w14:textId="77777777" w:rsidR="007C64A1" w:rsidRPr="00951ADB" w:rsidRDefault="007C64A1" w:rsidP="007439F3">
            <w:pPr>
              <w:rPr>
                <w:rFonts w:ascii="Arial" w:hAnsi="Arial" w:cs="Arial"/>
                <w:w w:val="0"/>
                <w:sz w:val="15"/>
                <w:szCs w:val="15"/>
              </w:rPr>
            </w:pPr>
          </w:p>
          <w:p w14:paraId="4A75A512"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E4A8061" w14:textId="77777777" w:rsidR="007C64A1" w:rsidRPr="00951ADB" w:rsidRDefault="007C64A1" w:rsidP="007439F3">
            <w:pPr>
              <w:rPr>
                <w:rFonts w:ascii="Arial" w:hAnsi="Arial" w:cs="Arial"/>
              </w:rPr>
            </w:pPr>
            <w:r w:rsidRPr="00951ADB">
              <w:rPr>
                <w:rFonts w:ascii="Arial" w:hAnsi="Arial" w:cs="Arial"/>
                <w:sz w:val="15"/>
                <w:szCs w:val="15"/>
              </w:rPr>
              <w:t>[……..…][…………][…………]</w:t>
            </w:r>
          </w:p>
        </w:tc>
      </w:tr>
      <w:tr w:rsidR="007C64A1" w:rsidRPr="00951ADB" w14:paraId="15CD89CE"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126A9" w14:textId="77777777" w:rsidR="007C64A1" w:rsidRPr="00951ADB" w:rsidRDefault="007C64A1" w:rsidP="007439F3">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w:t>
            </w:r>
          </w:p>
          <w:p w14:paraId="0674FE9C" w14:textId="77777777" w:rsidR="007C64A1" w:rsidRPr="00951ADB" w:rsidRDefault="007C64A1" w:rsidP="007439F3">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515858A6" w14:textId="77777777" w:rsidR="007C64A1" w:rsidRPr="00951ADB" w:rsidRDefault="007C64A1" w:rsidP="007439F3">
            <w:pPr>
              <w:rPr>
                <w:rFonts w:ascii="Arial" w:hAnsi="Arial" w:cs="Arial"/>
                <w:sz w:val="15"/>
                <w:szCs w:val="15"/>
              </w:rPr>
            </w:pPr>
          </w:p>
          <w:p w14:paraId="454DB810" w14:textId="77777777" w:rsidR="007C64A1" w:rsidRPr="00951ADB" w:rsidRDefault="007C64A1" w:rsidP="007439F3">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B1CE5" w14:textId="77777777" w:rsidR="007C64A1" w:rsidRPr="00951ADB" w:rsidRDefault="007C64A1" w:rsidP="007439F3">
            <w:pPr>
              <w:rPr>
                <w:rFonts w:ascii="Arial" w:hAnsi="Arial" w:cs="Arial"/>
                <w:w w:val="0"/>
                <w:sz w:val="15"/>
                <w:szCs w:val="15"/>
              </w:rPr>
            </w:pPr>
          </w:p>
          <w:p w14:paraId="46B06A49" w14:textId="77777777" w:rsidR="007C64A1" w:rsidRPr="00951ADB" w:rsidRDefault="007C64A1" w:rsidP="007439F3">
            <w:pPr>
              <w:rPr>
                <w:rFonts w:ascii="Arial" w:hAnsi="Arial" w:cs="Arial"/>
                <w:w w:val="0"/>
                <w:sz w:val="15"/>
                <w:szCs w:val="15"/>
              </w:rPr>
            </w:pPr>
          </w:p>
          <w:p w14:paraId="78EA5E57"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5232180E"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66D1B304" w14:textId="77777777" w:rsidR="007C64A1" w:rsidRPr="00951ADB" w:rsidRDefault="007C64A1" w:rsidP="007439F3">
            <w:pPr>
              <w:rPr>
                <w:rFonts w:ascii="Arial" w:hAnsi="Arial" w:cs="Arial"/>
              </w:rPr>
            </w:pPr>
            <w:r w:rsidRPr="00951ADB">
              <w:rPr>
                <w:rFonts w:ascii="Arial" w:hAnsi="Arial" w:cs="Arial"/>
                <w:sz w:val="15"/>
                <w:szCs w:val="15"/>
              </w:rPr>
              <w:t xml:space="preserve"> […………][……..…][……..…]</w:t>
            </w:r>
          </w:p>
        </w:tc>
      </w:tr>
    </w:tbl>
    <w:p w14:paraId="092C6627" w14:textId="77777777" w:rsidR="007C64A1" w:rsidRPr="00951ADB" w:rsidRDefault="007C64A1" w:rsidP="00951ADB">
      <w:pPr>
        <w:rPr>
          <w:rFonts w:ascii="Arial" w:hAnsi="Arial" w:cs="Arial"/>
          <w:sz w:val="15"/>
          <w:szCs w:val="15"/>
        </w:rPr>
      </w:pPr>
    </w:p>
    <w:p w14:paraId="07579022" w14:textId="77777777" w:rsidR="007C64A1" w:rsidRPr="00951ADB" w:rsidRDefault="007C64A1"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4541110A" w14:textId="77777777"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C37784F" w14:textId="77777777" w:rsidR="007C64A1" w:rsidRPr="00951ADB" w:rsidRDefault="007C64A1"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270F5A13" w14:textId="77777777" w:rsidR="007C64A1" w:rsidRPr="00951ADB" w:rsidRDefault="007C64A1" w:rsidP="00951ADB">
      <w:pPr>
        <w:rPr>
          <w:rFonts w:ascii="Arial" w:hAnsi="Arial" w:cs="Arial"/>
          <w:b/>
          <w:w w:val="0"/>
          <w:sz w:val="15"/>
          <w:szCs w:val="15"/>
        </w:rPr>
      </w:pPr>
      <w:r w:rsidRPr="00951ADB">
        <w:rPr>
          <w:rFonts w:ascii="Arial" w:hAnsi="Arial" w:cs="Arial"/>
          <w:b/>
          <w:w w:val="0"/>
          <w:sz w:val="15"/>
          <w:szCs w:val="15"/>
        </w:rPr>
        <w:t>L'operatore economico dichiara:</w:t>
      </w:r>
    </w:p>
    <w:p w14:paraId="12FF499F" w14:textId="77777777" w:rsidR="007C64A1" w:rsidRPr="00951ADB" w:rsidRDefault="007C64A1"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7C64A1" w:rsidRPr="00951ADB" w14:paraId="028F39EA"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80D82" w14:textId="77777777" w:rsidR="007C64A1" w:rsidRPr="00951ADB" w:rsidRDefault="007C64A1" w:rsidP="007439F3">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EB2FA2" w14:textId="77777777" w:rsidR="007C64A1" w:rsidRPr="00951ADB" w:rsidRDefault="007C64A1" w:rsidP="007439F3">
            <w:pPr>
              <w:rPr>
                <w:rFonts w:ascii="Arial" w:hAnsi="Arial" w:cs="Arial"/>
              </w:rPr>
            </w:pPr>
            <w:r w:rsidRPr="00951ADB">
              <w:rPr>
                <w:rFonts w:ascii="Arial" w:hAnsi="Arial" w:cs="Arial"/>
                <w:b/>
                <w:w w:val="0"/>
                <w:sz w:val="15"/>
                <w:szCs w:val="15"/>
              </w:rPr>
              <w:t>Risposta:</w:t>
            </w:r>
          </w:p>
        </w:tc>
      </w:tr>
      <w:tr w:rsidR="007C64A1" w:rsidRPr="00951ADB" w14:paraId="7E015C3C" w14:textId="77777777" w:rsidTr="007439F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D743D" w14:textId="77777777" w:rsidR="007C64A1" w:rsidRPr="00951ADB" w:rsidRDefault="007C64A1" w:rsidP="007439F3">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585124C6" w14:textId="77777777" w:rsidR="007C64A1" w:rsidRPr="00951ADB" w:rsidRDefault="007C64A1" w:rsidP="007439F3">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3BFC9DE4" w14:textId="77777777" w:rsidR="007C64A1" w:rsidRPr="00951ADB" w:rsidRDefault="007C64A1" w:rsidP="007439F3">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5420520" w14:textId="77777777" w:rsidR="007C64A1" w:rsidRPr="00951ADB" w:rsidRDefault="007C64A1" w:rsidP="007439F3">
            <w:pPr>
              <w:rPr>
                <w:rFonts w:ascii="Arial" w:hAnsi="Arial" w:cs="Arial"/>
                <w:sz w:val="15"/>
                <w:szCs w:val="15"/>
              </w:rPr>
            </w:pPr>
          </w:p>
          <w:p w14:paraId="30CB798A" w14:textId="77777777" w:rsidR="007C64A1" w:rsidRPr="00951ADB" w:rsidRDefault="007C64A1" w:rsidP="007439F3">
            <w:pPr>
              <w:rPr>
                <w:rFonts w:ascii="Arial" w:hAnsi="Arial" w:cs="Arial"/>
                <w:sz w:val="15"/>
                <w:szCs w:val="15"/>
              </w:rPr>
            </w:pPr>
          </w:p>
          <w:p w14:paraId="09025F9B" w14:textId="77777777" w:rsidR="007C64A1" w:rsidRPr="00951ADB" w:rsidRDefault="007C64A1" w:rsidP="007439F3">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3B1A60D3" w14:textId="77777777" w:rsidR="007C64A1" w:rsidRPr="00951ADB" w:rsidRDefault="007C64A1" w:rsidP="007439F3">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53C64FB" w14:textId="77777777" w:rsidR="007C64A1" w:rsidRPr="00951ADB" w:rsidRDefault="007C64A1" w:rsidP="00951ADB">
      <w:pPr>
        <w:ind w:left="-426"/>
        <w:jc w:val="center"/>
        <w:rPr>
          <w:rFonts w:ascii="Arial" w:hAnsi="Arial" w:cs="Arial"/>
          <w:b/>
          <w:sz w:val="15"/>
          <w:szCs w:val="15"/>
        </w:rPr>
      </w:pPr>
    </w:p>
    <w:p w14:paraId="48FABC56" w14:textId="77777777" w:rsidR="007C64A1" w:rsidRPr="00951ADB" w:rsidRDefault="007C64A1"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56181033" w14:textId="77777777" w:rsidR="007C64A1" w:rsidRPr="00951ADB" w:rsidRDefault="007C64A1" w:rsidP="00951ADB">
      <w:pPr>
        <w:ind w:left="-426"/>
        <w:jc w:val="center"/>
        <w:rPr>
          <w:rFonts w:ascii="Arial" w:hAnsi="Arial" w:cs="Arial"/>
          <w:b/>
          <w:i/>
          <w:sz w:val="15"/>
          <w:szCs w:val="15"/>
        </w:rPr>
      </w:pPr>
    </w:p>
    <w:p w14:paraId="74325003" w14:textId="77777777" w:rsidR="007C64A1" w:rsidRPr="00951ADB" w:rsidRDefault="007C64A1"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49347AFA" w14:textId="77777777" w:rsidR="007C64A1" w:rsidRPr="00951ADB" w:rsidRDefault="007C64A1"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7D5E9445" w14:textId="77777777"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306B17E6" w14:textId="77777777" w:rsidR="007C64A1" w:rsidRPr="00951ADB" w:rsidRDefault="007C64A1"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17809DB6" w14:textId="77777777" w:rsidR="007C64A1" w:rsidRPr="00951ADB" w:rsidRDefault="007C64A1"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3C2F09B6" w14:textId="77777777" w:rsidR="007C64A1" w:rsidRPr="00951ADB" w:rsidRDefault="007C64A1"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
    <w:p w14:paraId="7394669A" w14:textId="77777777" w:rsidR="007C64A1" w:rsidRDefault="007C64A1" w:rsidP="00951ADB">
      <w:pPr>
        <w:spacing w:after="80"/>
        <w:jc w:val="both"/>
        <w:rPr>
          <w:rFonts w:ascii="Arial" w:hAnsi="Arial" w:cs="Arial"/>
          <w:sz w:val="20"/>
          <w:szCs w:val="20"/>
        </w:rPr>
        <w:sectPr w:rsidR="007C64A1" w:rsidSect="00ED40D3">
          <w:headerReference w:type="default" r:id="rId21"/>
          <w:footerReference w:type="even" r:id="rId22"/>
          <w:footerReference w:type="default" r:id="rId23"/>
          <w:headerReference w:type="first" r:id="rId24"/>
          <w:pgSz w:w="11906" w:h="16838" w:code="9"/>
          <w:pgMar w:top="1813" w:right="1134" w:bottom="1701" w:left="1134" w:header="720" w:footer="567" w:gutter="0"/>
          <w:cols w:space="720"/>
          <w:docGrid w:linePitch="326"/>
        </w:sectPr>
      </w:pPr>
    </w:p>
    <w:p w14:paraId="1F3119D5" w14:textId="77777777" w:rsidR="007C64A1" w:rsidRPr="00951ADB" w:rsidRDefault="007C64A1" w:rsidP="00951ADB">
      <w:pPr>
        <w:spacing w:after="80"/>
        <w:jc w:val="both"/>
        <w:rPr>
          <w:rFonts w:ascii="Arial" w:hAnsi="Arial" w:cs="Arial"/>
          <w:sz w:val="20"/>
          <w:szCs w:val="20"/>
        </w:rPr>
      </w:pPr>
    </w:p>
    <w:sectPr w:rsidR="007C64A1" w:rsidRPr="00951ADB" w:rsidSect="007C64A1">
      <w:headerReference w:type="default" r:id="rId25"/>
      <w:footerReference w:type="even" r:id="rId26"/>
      <w:footerReference w:type="default" r:id="rId27"/>
      <w:headerReference w:type="first" r:id="rId28"/>
      <w:type w:val="continuous"/>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186B" w14:textId="77777777" w:rsidR="00847600" w:rsidRDefault="00847600" w:rsidP="00AC4270">
      <w:r>
        <w:separator/>
      </w:r>
    </w:p>
  </w:endnote>
  <w:endnote w:type="continuationSeparator" w:id="0">
    <w:p w14:paraId="0152DF60" w14:textId="77777777" w:rsidR="00847600" w:rsidRDefault="0084760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enturyGothic">
    <w:altName w:val="Calibri"/>
    <w:panose1 w:val="00000000000000000000"/>
    <w:charset w:val="00"/>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9A4E" w14:textId="77777777" w:rsidR="007C64A1" w:rsidRPr="00A62D71" w:rsidRDefault="00B076B7" w:rsidP="00E473A2">
    <w:pPr>
      <w:pStyle w:val="Pidipagina"/>
      <w:jc w:val="right"/>
      <w:rPr>
        <w:rFonts w:ascii="Cambria" w:hAnsi="Cambria"/>
        <w:sz w:val="16"/>
        <w:szCs w:val="16"/>
      </w:rPr>
    </w:pPr>
    <w:r w:rsidRPr="00A62D71">
      <w:rPr>
        <w:rFonts w:ascii="Cambria" w:hAnsi="Cambria"/>
        <w:sz w:val="16"/>
        <w:szCs w:val="16"/>
      </w:rPr>
      <w:fldChar w:fldCharType="begin"/>
    </w:r>
    <w:r w:rsidR="007C64A1" w:rsidRPr="00A62D71">
      <w:rPr>
        <w:rFonts w:ascii="Cambria" w:hAnsi="Cambria"/>
        <w:sz w:val="16"/>
        <w:szCs w:val="16"/>
      </w:rPr>
      <w:instrText>PAGE   \* MERGEFORMAT</w:instrText>
    </w:r>
    <w:r w:rsidRPr="00A62D71">
      <w:rPr>
        <w:rFonts w:ascii="Cambria" w:hAnsi="Cambria"/>
        <w:sz w:val="16"/>
        <w:szCs w:val="16"/>
      </w:rPr>
      <w:fldChar w:fldCharType="separate"/>
    </w:r>
    <w:r w:rsidR="00085434">
      <w:rPr>
        <w:rFonts w:ascii="Cambria" w:hAnsi="Cambria"/>
        <w:noProof/>
        <w:sz w:val="16"/>
        <w:szCs w:val="16"/>
      </w:rPr>
      <w:t>2</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C85C" w14:textId="77777777" w:rsidR="007C64A1" w:rsidRDefault="007C64A1">
    <w:pPr>
      <w:pStyle w:val="Pidipagina"/>
    </w:pPr>
  </w:p>
  <w:p w14:paraId="577937DA" w14:textId="77777777" w:rsidR="007C64A1" w:rsidRDefault="007C64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F9CB" w14:textId="77777777" w:rsidR="007C64A1" w:rsidRPr="001E4346" w:rsidRDefault="00B076B7" w:rsidP="00526C52">
    <w:pPr>
      <w:pStyle w:val="Pidipagina"/>
      <w:jc w:val="right"/>
    </w:pPr>
    <w:r w:rsidRPr="001E4346">
      <w:rPr>
        <w:rFonts w:ascii="Arial" w:hAnsi="Arial" w:cs="Arial"/>
        <w:sz w:val="16"/>
        <w:szCs w:val="16"/>
      </w:rPr>
      <w:fldChar w:fldCharType="begin"/>
    </w:r>
    <w:r w:rsidR="007C64A1"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85434">
      <w:rPr>
        <w:rFonts w:ascii="Arial" w:hAnsi="Arial" w:cs="Arial"/>
        <w:noProof/>
        <w:sz w:val="16"/>
        <w:szCs w:val="16"/>
      </w:rPr>
      <w:t>18</w:t>
    </w:r>
    <w:r w:rsidRPr="001E4346">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75E1" w14:textId="77777777" w:rsidR="00ED0924" w:rsidRDefault="00ED0924">
    <w:pPr>
      <w:pStyle w:val="Pidipagina"/>
    </w:pPr>
  </w:p>
  <w:p w14:paraId="6D6024C9"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2CF" w14:textId="77777777" w:rsidR="00ED0924" w:rsidRPr="001E4346" w:rsidRDefault="00B076B7" w:rsidP="00526C52">
    <w:pPr>
      <w:pStyle w:val="Pidipagina"/>
      <w:jc w:val="right"/>
    </w:pPr>
    <w:r w:rsidRPr="001E4346">
      <w:rPr>
        <w:rFonts w:ascii="Arial" w:hAnsi="Arial" w:cs="Arial"/>
        <w:sz w:val="16"/>
        <w:szCs w:val="16"/>
      </w:rPr>
      <w:fldChar w:fldCharType="begin"/>
    </w:r>
    <w:r w:rsidR="00ED0924"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085434">
      <w:rPr>
        <w:rFonts w:ascii="Arial" w:hAnsi="Arial" w:cs="Arial"/>
        <w:noProof/>
        <w:sz w:val="16"/>
        <w:szCs w:val="16"/>
      </w:rPr>
      <w:t>19</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88D4" w14:textId="77777777" w:rsidR="00847600" w:rsidRDefault="00847600" w:rsidP="00AC4270">
      <w:r>
        <w:separator/>
      </w:r>
    </w:p>
  </w:footnote>
  <w:footnote w:type="continuationSeparator" w:id="0">
    <w:p w14:paraId="4B5AE3DA" w14:textId="77777777" w:rsidR="00847600" w:rsidRDefault="00847600" w:rsidP="00AC4270">
      <w:r>
        <w:continuationSeparator/>
      </w:r>
    </w:p>
  </w:footnote>
  <w:footnote w:id="1">
    <w:p w14:paraId="0FD0C976" w14:textId="77777777" w:rsidR="007C64A1" w:rsidRPr="001F35A9" w:rsidRDefault="007C64A1"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7CD7068" w14:textId="77777777" w:rsidR="007C64A1" w:rsidRPr="001F35A9" w:rsidRDefault="007C64A1"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3">
    <w:p w14:paraId="7F5E3CFD" w14:textId="77777777" w:rsidR="007C64A1" w:rsidRPr="001F35A9" w:rsidRDefault="007C64A1"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D56B5BD" w14:textId="77777777" w:rsidR="007C64A1" w:rsidRPr="001F35A9" w:rsidRDefault="007C64A1"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6286E900"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6CA5A0EE"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91BB4F0" w14:textId="77777777" w:rsidR="007C64A1" w:rsidRPr="001F35A9" w:rsidRDefault="007C64A1"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6F91303" w14:textId="77777777"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C5B19EE" w14:textId="77777777" w:rsidR="007C64A1" w:rsidRPr="001F35A9" w:rsidRDefault="007C64A1"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0DFE9003" w14:textId="77777777" w:rsidR="007C64A1" w:rsidRPr="001F35A9" w:rsidRDefault="007C64A1"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9E780AD"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414078E4" w14:textId="77777777" w:rsidR="007C64A1" w:rsidRPr="001F35A9" w:rsidRDefault="007C64A1"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16A8909" w14:textId="77777777" w:rsidR="007C64A1" w:rsidRPr="001F35A9" w:rsidRDefault="007C64A1"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F17FFAD" w14:textId="77777777" w:rsidR="007C64A1" w:rsidRPr="001F35A9" w:rsidRDefault="007C64A1"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2">
    <w:p w14:paraId="66B86EC8"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7ECDD1"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7AA98A1"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AE19D4"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219C7B" w14:textId="77777777" w:rsidR="007C64A1" w:rsidRPr="003E60D1" w:rsidRDefault="007C64A1"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247CD295" w14:textId="77777777" w:rsidR="007C64A1" w:rsidRPr="003E60D1" w:rsidRDefault="007C64A1"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63A764F0" w14:textId="77777777" w:rsidR="007C64A1" w:rsidRPr="003E60D1" w:rsidRDefault="007C64A1"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7D82601" w14:textId="77777777" w:rsidR="007C64A1" w:rsidRPr="003E60D1" w:rsidRDefault="007C64A1"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2A36AD89" w14:textId="77777777" w:rsidR="007C64A1" w:rsidRPr="003E60D1" w:rsidRDefault="007C64A1"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EAC2AF4" w14:textId="77777777"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7DF87F5F"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13B4A36" w14:textId="77777777" w:rsidR="007C64A1" w:rsidRPr="003E60D1" w:rsidRDefault="007C64A1"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9AC645" w14:textId="77777777" w:rsidR="007C64A1" w:rsidRPr="003E60D1" w:rsidRDefault="007C64A1"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EB517F0"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46427FB" w14:textId="77777777" w:rsidR="007C64A1" w:rsidRPr="00BF74E1" w:rsidRDefault="007C64A1"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5EA133" w14:textId="77777777" w:rsidR="007C64A1" w:rsidRPr="00F351F0" w:rsidRDefault="007C64A1"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5AF346"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5A33A4C9"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A45A37E"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2C9DBE8A"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3AA37C97" w14:textId="77777777" w:rsidR="007C64A1" w:rsidRPr="003E60D1" w:rsidRDefault="007C64A1"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2CEF7922"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A06E3BE"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55BDA6B" w14:textId="77777777" w:rsidR="007C64A1" w:rsidRPr="003E60D1" w:rsidRDefault="007C64A1"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FD73860" w14:textId="77777777" w:rsidR="007C64A1" w:rsidRPr="003E60D1" w:rsidRDefault="007C64A1"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E9A9E4E" w14:textId="77777777" w:rsidR="007C64A1" w:rsidRPr="003E60D1" w:rsidRDefault="007C64A1"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CB7F199"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67BC5D8F"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405E3534"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92BE833" w14:textId="77777777" w:rsidR="007C64A1" w:rsidRPr="003E60D1" w:rsidRDefault="007C64A1"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477E457" w14:textId="77777777" w:rsidR="007C64A1" w:rsidRPr="003E60D1" w:rsidRDefault="007C64A1"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9FEC" w14:textId="77777777" w:rsidR="007C64A1" w:rsidRDefault="007C64A1" w:rsidP="003222AA">
    <w:pPr>
      <w:pStyle w:val="Intestazione"/>
      <w:tabs>
        <w:tab w:val="clear" w:pos="9638"/>
        <w:tab w:val="right" w:pos="9214"/>
      </w:tabs>
      <w:rPr>
        <w:rFonts w:ascii="Palatino Linotype" w:hAnsi="Palatino Linotype"/>
        <w:b/>
        <w:i/>
        <w:color w:val="002060"/>
        <w:sz w:val="18"/>
        <w:szCs w:val="18"/>
      </w:rPr>
    </w:pPr>
  </w:p>
  <w:p w14:paraId="019EC36E" w14:textId="77777777" w:rsidR="007C64A1" w:rsidRDefault="007C64A1" w:rsidP="003222AA">
    <w:pPr>
      <w:pStyle w:val="Intestazione"/>
      <w:tabs>
        <w:tab w:val="clear" w:pos="9638"/>
        <w:tab w:val="center" w:pos="4986"/>
        <w:tab w:val="right" w:pos="9214"/>
        <w:tab w:val="right" w:pos="9972"/>
      </w:tabs>
      <w:jc w:val="center"/>
      <w:rPr>
        <w:sz w:val="16"/>
        <w:szCs w:val="16"/>
      </w:rPr>
    </w:pPr>
  </w:p>
  <w:p w14:paraId="42BC0A42"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r w:rsidRPr="00EC4D4B">
      <w:rPr>
        <w:noProof/>
        <w:sz w:val="16"/>
        <w:szCs w:val="16"/>
      </w:rPr>
      <w:drawing>
        <wp:anchor distT="0" distB="0" distL="114300" distR="114300" simplePos="0" relativeHeight="251660288" behindDoc="0" locked="0" layoutInCell="1" allowOverlap="1" wp14:anchorId="5050F347" wp14:editId="4C91D3C4">
          <wp:simplePos x="0" y="0"/>
          <wp:positionH relativeFrom="column">
            <wp:posOffset>-635</wp:posOffset>
          </wp:positionH>
          <wp:positionV relativeFrom="paragraph">
            <wp:posOffset>635</wp:posOffset>
          </wp:positionV>
          <wp:extent cx="1868170" cy="762635"/>
          <wp:effectExtent l="0" t="0" r="0" b="0"/>
          <wp:wrapNone/>
          <wp:docPr id="1" name="Immagine 1" descr="C:\Users\gchiarito\Desktop\202354042-d513102e-dc93-4c6e-94fd-32cda9e9f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arito\Desktop\202354042-d513102e-dc93-4c6e-94fd-32cda9e9f3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762635"/>
                  </a:xfrm>
                  <a:prstGeom prst="rect">
                    <a:avLst/>
                  </a:prstGeom>
                  <a:noFill/>
                  <a:ln>
                    <a:noFill/>
                  </a:ln>
                </pic:spPr>
              </pic:pic>
            </a:graphicData>
          </a:graphic>
        </wp:anchor>
      </w:drawing>
    </w:r>
    <w:r>
      <w:rPr>
        <w:noProof/>
        <w:sz w:val="16"/>
        <w:szCs w:val="16"/>
      </w:rPr>
      <w:drawing>
        <wp:anchor distT="0" distB="0" distL="114300" distR="114300" simplePos="0" relativeHeight="251659264" behindDoc="0" locked="0" layoutInCell="1" allowOverlap="1" wp14:anchorId="1175F267" wp14:editId="74E117FB">
          <wp:simplePos x="0" y="0"/>
          <wp:positionH relativeFrom="column">
            <wp:posOffset>4883150</wp:posOffset>
          </wp:positionH>
          <wp:positionV relativeFrom="paragraph">
            <wp:posOffset>1905</wp:posOffset>
          </wp:positionV>
          <wp:extent cx="1353185" cy="901700"/>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apital_of_Culture_logo.png"/>
                  <pic:cNvPicPr/>
                </pic:nvPicPr>
                <pic:blipFill>
                  <a:blip r:embed="rId2">
                    <a:extLst>
                      <a:ext uri="{28A0092B-C50C-407E-A947-70E740481C1C}">
                        <a14:useLocalDpi xmlns:a14="http://schemas.microsoft.com/office/drawing/2010/main" val="0"/>
                      </a:ext>
                    </a:extLst>
                  </a:blip>
                  <a:stretch>
                    <a:fillRect/>
                  </a:stretch>
                </pic:blipFill>
                <pic:spPr>
                  <a:xfrm>
                    <a:off x="0" y="0"/>
                    <a:ext cx="1353185" cy="901700"/>
                  </a:xfrm>
                  <a:prstGeom prst="rect">
                    <a:avLst/>
                  </a:prstGeom>
                </pic:spPr>
              </pic:pic>
            </a:graphicData>
          </a:graphic>
        </wp:anchor>
      </w:drawing>
    </w:r>
  </w:p>
  <w:p w14:paraId="42E261C4"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p>
  <w:p w14:paraId="01CD6EB4" w14:textId="77777777" w:rsidR="007C64A1" w:rsidRPr="00EC4D4B" w:rsidRDefault="007C64A1" w:rsidP="003222AA">
    <w:pPr>
      <w:pStyle w:val="Intestazione"/>
      <w:tabs>
        <w:tab w:val="clear" w:pos="9638"/>
        <w:tab w:val="center" w:pos="4986"/>
        <w:tab w:val="right" w:pos="9214"/>
        <w:tab w:val="right" w:pos="9972"/>
      </w:tabs>
      <w:jc w:val="center"/>
      <w:rPr>
        <w:sz w:val="16"/>
        <w:szCs w:val="16"/>
      </w:rPr>
    </w:pPr>
  </w:p>
  <w:p w14:paraId="411CA258" w14:textId="77777777" w:rsidR="007C64A1" w:rsidRPr="00EC4D4B" w:rsidRDefault="007C64A1" w:rsidP="003222AA">
    <w:pPr>
      <w:pStyle w:val="Intestazione"/>
      <w:tabs>
        <w:tab w:val="center" w:pos="4986"/>
        <w:tab w:val="right" w:pos="9972"/>
      </w:tabs>
      <w:jc w:val="center"/>
      <w:rPr>
        <w:sz w:val="16"/>
        <w:szCs w:val="16"/>
      </w:rPr>
    </w:pPr>
  </w:p>
  <w:p w14:paraId="028CD13B" w14:textId="77777777" w:rsidR="007C64A1" w:rsidRDefault="007C64A1" w:rsidP="003222AA">
    <w:pPr>
      <w:pStyle w:val="Intestazione"/>
      <w:tabs>
        <w:tab w:val="center" w:pos="4986"/>
        <w:tab w:val="right" w:pos="9972"/>
      </w:tabs>
      <w:jc w:val="center"/>
      <w:rPr>
        <w:sz w:val="16"/>
        <w:szCs w:val="16"/>
      </w:rPr>
    </w:pPr>
  </w:p>
  <w:p w14:paraId="6F4384F2" w14:textId="77777777" w:rsidR="007C64A1" w:rsidRDefault="007C64A1">
    <w:pPr>
      <w:pStyle w:val="Intestazione"/>
    </w:pPr>
  </w:p>
  <w:p w14:paraId="0C5020D2" w14:textId="77777777" w:rsidR="007C64A1" w:rsidRDefault="007C64A1">
    <w:pPr>
      <w:pStyle w:val="Intestazione"/>
    </w:pPr>
  </w:p>
  <w:p w14:paraId="7907C7DE" w14:textId="77777777" w:rsidR="007C64A1" w:rsidRDefault="007C64A1">
    <w:pPr>
      <w:pStyle w:val="Intestazione"/>
    </w:pPr>
  </w:p>
  <w:p w14:paraId="3A8B769A" w14:textId="77777777" w:rsidR="007C64A1" w:rsidRDefault="007C64A1">
    <w:pPr>
      <w:pStyle w:val="Intestazione"/>
    </w:pPr>
  </w:p>
  <w:p w14:paraId="1351BB9A" w14:textId="77777777" w:rsidR="007C64A1" w:rsidRDefault="007C64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D517" w14:textId="77777777" w:rsidR="007C64A1" w:rsidRPr="00D52446" w:rsidRDefault="007C64A1" w:rsidP="00D354F9">
    <w:pPr>
      <w:pStyle w:val="Intestazione"/>
      <w:jc w:val="center"/>
      <w:rPr>
        <w:sz w:val="28"/>
        <w:szCs w:val="28"/>
      </w:rPr>
    </w:pPr>
    <w:r w:rsidRPr="00D52446">
      <w:rPr>
        <w:noProof/>
        <w:sz w:val="28"/>
        <w:szCs w:val="28"/>
      </w:rPr>
      <w:drawing>
        <wp:anchor distT="0" distB="0" distL="114300" distR="114300" simplePos="0" relativeHeight="251662336" behindDoc="1" locked="0" layoutInCell="1" allowOverlap="1" wp14:anchorId="7A61EBB8" wp14:editId="199CF5A5">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61312" behindDoc="1" locked="0" layoutInCell="1" allowOverlap="1" wp14:anchorId="358881E6" wp14:editId="50EC2EEB">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4712C64C" w14:textId="77777777" w:rsidR="007C64A1" w:rsidRPr="00D52446" w:rsidRDefault="00753CAD" w:rsidP="00D354F9">
    <w:pPr>
      <w:pStyle w:val="Intestazione"/>
      <w:tabs>
        <w:tab w:val="clear" w:pos="4819"/>
        <w:tab w:val="center" w:pos="4536"/>
      </w:tabs>
      <w:ind w:right="777"/>
      <w:jc w:val="center"/>
      <w:rPr>
        <w:b/>
        <w:sz w:val="22"/>
        <w:szCs w:val="22"/>
      </w:rPr>
    </w:pPr>
    <w:r>
      <w:rPr>
        <w:b/>
        <w:sz w:val="22"/>
        <w:szCs w:val="22"/>
      </w:rPr>
      <w:t xml:space="preserve">S.U.A. </w:t>
    </w:r>
    <w:r w:rsidR="007C64A1" w:rsidRPr="00D52446">
      <w:rPr>
        <w:b/>
        <w:sz w:val="22"/>
        <w:szCs w:val="22"/>
      </w:rPr>
      <w:t>PROVINCIA DI MATERA</w:t>
    </w:r>
  </w:p>
  <w:p w14:paraId="364E1DAA" w14:textId="77777777" w:rsidR="007C64A1" w:rsidRPr="00D52446" w:rsidRDefault="007C64A1" w:rsidP="00D354F9">
    <w:pPr>
      <w:pStyle w:val="Intestazione"/>
      <w:jc w:val="center"/>
      <w:rPr>
        <w:sz w:val="22"/>
        <w:szCs w:val="22"/>
      </w:rPr>
    </w:pPr>
  </w:p>
  <w:p w14:paraId="6DD4C43E" w14:textId="77777777" w:rsidR="007C64A1" w:rsidRPr="00CE6FCB" w:rsidRDefault="007C64A1" w:rsidP="00D354F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479D" w14:textId="77777777" w:rsidR="007C64A1" w:rsidRDefault="007C64A1" w:rsidP="00F746AC">
    <w:pPr>
      <w:tabs>
        <w:tab w:val="left" w:pos="-1134"/>
        <w:tab w:val="left" w:pos="-993"/>
        <w:tab w:val="left" w:pos="284"/>
      </w:tabs>
      <w:jc w:val="right"/>
      <w:rPr>
        <w:rFonts w:ascii="Nasalization Rg" w:hAnsi="Nasalization Rg" w:cs="Impact"/>
        <w:sz w:val="30"/>
        <w:szCs w:val="30"/>
      </w:rPr>
    </w:pPr>
  </w:p>
  <w:p w14:paraId="15E92090" w14:textId="77777777" w:rsidR="007C64A1" w:rsidRDefault="007C64A1" w:rsidP="00F746AC">
    <w:pPr>
      <w:tabs>
        <w:tab w:val="left" w:pos="-1134"/>
        <w:tab w:val="left" w:pos="-993"/>
        <w:tab w:val="left" w:pos="284"/>
      </w:tabs>
      <w:jc w:val="right"/>
      <w:rPr>
        <w:rFonts w:ascii="Nasalization Rg" w:hAnsi="Nasalization Rg" w:cs="Impact"/>
        <w:sz w:val="30"/>
        <w:szCs w:val="30"/>
      </w:rPr>
    </w:pPr>
  </w:p>
  <w:p w14:paraId="2B92F594" w14:textId="77777777" w:rsidR="007C64A1" w:rsidRPr="004C1515" w:rsidRDefault="007C64A1"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D0E6" w14:textId="77777777" w:rsidR="007C64A1" w:rsidRPr="00EC3B9B" w:rsidRDefault="007C64A1" w:rsidP="00EC3B9B">
    <w:pPr>
      <w:pStyle w:val="Intestazion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D3AD"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640D6405" w14:textId="77777777" w:rsidR="00ED0924" w:rsidRDefault="00ED0924" w:rsidP="00F746AC">
    <w:pPr>
      <w:tabs>
        <w:tab w:val="left" w:pos="-1134"/>
        <w:tab w:val="left" w:pos="-993"/>
        <w:tab w:val="left" w:pos="284"/>
      </w:tabs>
      <w:jc w:val="right"/>
      <w:rPr>
        <w:rFonts w:ascii="Nasalization Rg" w:hAnsi="Nasalization Rg" w:cs="Impact"/>
        <w:sz w:val="30"/>
        <w:szCs w:val="30"/>
      </w:rPr>
    </w:pPr>
  </w:p>
  <w:p w14:paraId="70C2FB4A"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271" w14:textId="77777777" w:rsidR="00ED0924" w:rsidRPr="00EC3B9B" w:rsidRDefault="00ED0924"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1B2B"/>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0D3C"/>
    <w:rsid w:val="000612CC"/>
    <w:rsid w:val="00062686"/>
    <w:rsid w:val="00067EB0"/>
    <w:rsid w:val="00071E29"/>
    <w:rsid w:val="00073934"/>
    <w:rsid w:val="00076E7F"/>
    <w:rsid w:val="0007716D"/>
    <w:rsid w:val="000771FA"/>
    <w:rsid w:val="000779F5"/>
    <w:rsid w:val="00081D24"/>
    <w:rsid w:val="00083F5A"/>
    <w:rsid w:val="00085096"/>
    <w:rsid w:val="000853AE"/>
    <w:rsid w:val="00085434"/>
    <w:rsid w:val="000862B1"/>
    <w:rsid w:val="000871CE"/>
    <w:rsid w:val="00087D6C"/>
    <w:rsid w:val="00087FAD"/>
    <w:rsid w:val="00090154"/>
    <w:rsid w:val="00092E9B"/>
    <w:rsid w:val="00094F6F"/>
    <w:rsid w:val="000A042D"/>
    <w:rsid w:val="000A0492"/>
    <w:rsid w:val="000A0FA7"/>
    <w:rsid w:val="000A14FB"/>
    <w:rsid w:val="000A1FD3"/>
    <w:rsid w:val="000A5F2F"/>
    <w:rsid w:val="000A60D1"/>
    <w:rsid w:val="000A67AD"/>
    <w:rsid w:val="000B2808"/>
    <w:rsid w:val="000B43E2"/>
    <w:rsid w:val="000B479C"/>
    <w:rsid w:val="000B4FE1"/>
    <w:rsid w:val="000B5281"/>
    <w:rsid w:val="000C0A9D"/>
    <w:rsid w:val="000C1106"/>
    <w:rsid w:val="000C48D8"/>
    <w:rsid w:val="000D16C3"/>
    <w:rsid w:val="000D2291"/>
    <w:rsid w:val="000D3840"/>
    <w:rsid w:val="000D52A0"/>
    <w:rsid w:val="000D64D5"/>
    <w:rsid w:val="000D7061"/>
    <w:rsid w:val="000E1CF2"/>
    <w:rsid w:val="000E4B30"/>
    <w:rsid w:val="000E5419"/>
    <w:rsid w:val="000E5FD9"/>
    <w:rsid w:val="000F0600"/>
    <w:rsid w:val="000F159B"/>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6CC2"/>
    <w:rsid w:val="0010793D"/>
    <w:rsid w:val="001128C5"/>
    <w:rsid w:val="001135CB"/>
    <w:rsid w:val="00114D3E"/>
    <w:rsid w:val="001232F0"/>
    <w:rsid w:val="00124230"/>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05D3"/>
    <w:rsid w:val="001C1C12"/>
    <w:rsid w:val="001C36BC"/>
    <w:rsid w:val="001C388D"/>
    <w:rsid w:val="001C51DE"/>
    <w:rsid w:val="001C5923"/>
    <w:rsid w:val="001C5F61"/>
    <w:rsid w:val="001D0806"/>
    <w:rsid w:val="001D213D"/>
    <w:rsid w:val="001D5CB6"/>
    <w:rsid w:val="001D606D"/>
    <w:rsid w:val="001E134D"/>
    <w:rsid w:val="001E428D"/>
    <w:rsid w:val="001E4346"/>
    <w:rsid w:val="001E449D"/>
    <w:rsid w:val="001E49CB"/>
    <w:rsid w:val="001E577F"/>
    <w:rsid w:val="001E5E0D"/>
    <w:rsid w:val="001E6232"/>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2A65"/>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4570"/>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3BD3"/>
    <w:rsid w:val="00364249"/>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43BF"/>
    <w:rsid w:val="003C570F"/>
    <w:rsid w:val="003C71FF"/>
    <w:rsid w:val="003D3CD8"/>
    <w:rsid w:val="003D52C9"/>
    <w:rsid w:val="003D582B"/>
    <w:rsid w:val="003D5D40"/>
    <w:rsid w:val="003D61FD"/>
    <w:rsid w:val="003D6D73"/>
    <w:rsid w:val="003E19CA"/>
    <w:rsid w:val="003E37C5"/>
    <w:rsid w:val="003E585F"/>
    <w:rsid w:val="003E6144"/>
    <w:rsid w:val="003F0817"/>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27CDA"/>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F60"/>
    <w:rsid w:val="00472A00"/>
    <w:rsid w:val="0047783D"/>
    <w:rsid w:val="00477E18"/>
    <w:rsid w:val="00481F5B"/>
    <w:rsid w:val="00482220"/>
    <w:rsid w:val="004824E0"/>
    <w:rsid w:val="0048311E"/>
    <w:rsid w:val="004833FF"/>
    <w:rsid w:val="00492F94"/>
    <w:rsid w:val="004941AE"/>
    <w:rsid w:val="004A138B"/>
    <w:rsid w:val="004A1CAD"/>
    <w:rsid w:val="004A1F73"/>
    <w:rsid w:val="004A5441"/>
    <w:rsid w:val="004B230F"/>
    <w:rsid w:val="004B2B43"/>
    <w:rsid w:val="004B3528"/>
    <w:rsid w:val="004B76AC"/>
    <w:rsid w:val="004C02AC"/>
    <w:rsid w:val="004C0B35"/>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07EE9"/>
    <w:rsid w:val="0051243C"/>
    <w:rsid w:val="00515495"/>
    <w:rsid w:val="00515739"/>
    <w:rsid w:val="00515D9A"/>
    <w:rsid w:val="0051711F"/>
    <w:rsid w:val="00517BC9"/>
    <w:rsid w:val="005209D2"/>
    <w:rsid w:val="00526C52"/>
    <w:rsid w:val="0053017B"/>
    <w:rsid w:val="005303DF"/>
    <w:rsid w:val="00531C48"/>
    <w:rsid w:val="00531D98"/>
    <w:rsid w:val="0053227D"/>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E09"/>
    <w:rsid w:val="00570863"/>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39E2"/>
    <w:rsid w:val="005C49E3"/>
    <w:rsid w:val="005D0191"/>
    <w:rsid w:val="005D03AE"/>
    <w:rsid w:val="005D4946"/>
    <w:rsid w:val="005D698A"/>
    <w:rsid w:val="005D6E5C"/>
    <w:rsid w:val="005D6FCE"/>
    <w:rsid w:val="005D76ED"/>
    <w:rsid w:val="005E4B13"/>
    <w:rsid w:val="005E54C2"/>
    <w:rsid w:val="005E5548"/>
    <w:rsid w:val="005E5E2C"/>
    <w:rsid w:val="005E6709"/>
    <w:rsid w:val="005E7708"/>
    <w:rsid w:val="005F2852"/>
    <w:rsid w:val="005F3B75"/>
    <w:rsid w:val="005F5A92"/>
    <w:rsid w:val="005F7680"/>
    <w:rsid w:val="005F76E8"/>
    <w:rsid w:val="005F7B7B"/>
    <w:rsid w:val="006009A5"/>
    <w:rsid w:val="006109B3"/>
    <w:rsid w:val="00614312"/>
    <w:rsid w:val="00614A0D"/>
    <w:rsid w:val="00617C57"/>
    <w:rsid w:val="00622876"/>
    <w:rsid w:val="0062433E"/>
    <w:rsid w:val="00624CAD"/>
    <w:rsid w:val="00625478"/>
    <w:rsid w:val="00626B82"/>
    <w:rsid w:val="00627B44"/>
    <w:rsid w:val="00630089"/>
    <w:rsid w:val="006309C6"/>
    <w:rsid w:val="0063156B"/>
    <w:rsid w:val="006317E7"/>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B0A"/>
    <w:rsid w:val="00675B01"/>
    <w:rsid w:val="00676EBE"/>
    <w:rsid w:val="00676FD8"/>
    <w:rsid w:val="00681234"/>
    <w:rsid w:val="00681793"/>
    <w:rsid w:val="00682770"/>
    <w:rsid w:val="006855D7"/>
    <w:rsid w:val="00686303"/>
    <w:rsid w:val="006907FC"/>
    <w:rsid w:val="00691182"/>
    <w:rsid w:val="0069124C"/>
    <w:rsid w:val="006912C7"/>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1A4D"/>
    <w:rsid w:val="006E3D34"/>
    <w:rsid w:val="006E4A18"/>
    <w:rsid w:val="006E572D"/>
    <w:rsid w:val="006F20E1"/>
    <w:rsid w:val="006F2D2F"/>
    <w:rsid w:val="006F519D"/>
    <w:rsid w:val="006F66EF"/>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699"/>
    <w:rsid w:val="0075091E"/>
    <w:rsid w:val="0075138C"/>
    <w:rsid w:val="00753CAD"/>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C64A1"/>
    <w:rsid w:val="007D077E"/>
    <w:rsid w:val="007D6546"/>
    <w:rsid w:val="007D68D7"/>
    <w:rsid w:val="007E20AF"/>
    <w:rsid w:val="007E2D04"/>
    <w:rsid w:val="007E4796"/>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14875"/>
    <w:rsid w:val="0082368B"/>
    <w:rsid w:val="00825821"/>
    <w:rsid w:val="0082614C"/>
    <w:rsid w:val="00831A54"/>
    <w:rsid w:val="008329F2"/>
    <w:rsid w:val="00833697"/>
    <w:rsid w:val="008364D4"/>
    <w:rsid w:val="00836BFC"/>
    <w:rsid w:val="0084043D"/>
    <w:rsid w:val="00842F04"/>
    <w:rsid w:val="00843AB6"/>
    <w:rsid w:val="00847600"/>
    <w:rsid w:val="00847887"/>
    <w:rsid w:val="00850CCC"/>
    <w:rsid w:val="00850E96"/>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5991"/>
    <w:rsid w:val="008E6275"/>
    <w:rsid w:val="008E65C3"/>
    <w:rsid w:val="008F0B3C"/>
    <w:rsid w:val="008F2173"/>
    <w:rsid w:val="008F31A8"/>
    <w:rsid w:val="00903A58"/>
    <w:rsid w:val="0090477B"/>
    <w:rsid w:val="00905999"/>
    <w:rsid w:val="009066E4"/>
    <w:rsid w:val="009079C4"/>
    <w:rsid w:val="009119B6"/>
    <w:rsid w:val="00911D26"/>
    <w:rsid w:val="00912D07"/>
    <w:rsid w:val="00917D41"/>
    <w:rsid w:val="009213F9"/>
    <w:rsid w:val="00922B07"/>
    <w:rsid w:val="00925F06"/>
    <w:rsid w:val="009263F1"/>
    <w:rsid w:val="0093166A"/>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4D27"/>
    <w:rsid w:val="009663E7"/>
    <w:rsid w:val="0096684E"/>
    <w:rsid w:val="009669E9"/>
    <w:rsid w:val="00971FA7"/>
    <w:rsid w:val="0097302B"/>
    <w:rsid w:val="009742E4"/>
    <w:rsid w:val="00974EF7"/>
    <w:rsid w:val="00976831"/>
    <w:rsid w:val="00977BC9"/>
    <w:rsid w:val="00980306"/>
    <w:rsid w:val="009820AE"/>
    <w:rsid w:val="00983094"/>
    <w:rsid w:val="00983478"/>
    <w:rsid w:val="00984CCA"/>
    <w:rsid w:val="00985E6D"/>
    <w:rsid w:val="00986CCE"/>
    <w:rsid w:val="009875AF"/>
    <w:rsid w:val="00987880"/>
    <w:rsid w:val="00991A25"/>
    <w:rsid w:val="00994674"/>
    <w:rsid w:val="009A102C"/>
    <w:rsid w:val="009A243E"/>
    <w:rsid w:val="009A24C2"/>
    <w:rsid w:val="009A2B06"/>
    <w:rsid w:val="009A2F49"/>
    <w:rsid w:val="009A3142"/>
    <w:rsid w:val="009A3270"/>
    <w:rsid w:val="009A3BBA"/>
    <w:rsid w:val="009A45FD"/>
    <w:rsid w:val="009B0BBE"/>
    <w:rsid w:val="009B0FA9"/>
    <w:rsid w:val="009B5CEC"/>
    <w:rsid w:val="009C10A0"/>
    <w:rsid w:val="009C1D71"/>
    <w:rsid w:val="009C354C"/>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3A55"/>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0822"/>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076B7"/>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0679"/>
    <w:rsid w:val="00B718FC"/>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5DA5"/>
    <w:rsid w:val="00B970F6"/>
    <w:rsid w:val="00BA0678"/>
    <w:rsid w:val="00BA12AF"/>
    <w:rsid w:val="00BA18AA"/>
    <w:rsid w:val="00BA234D"/>
    <w:rsid w:val="00BA71B6"/>
    <w:rsid w:val="00BB01CE"/>
    <w:rsid w:val="00BB0EB0"/>
    <w:rsid w:val="00BB28AF"/>
    <w:rsid w:val="00BB2F10"/>
    <w:rsid w:val="00BB5F2E"/>
    <w:rsid w:val="00BB629A"/>
    <w:rsid w:val="00BB6FDB"/>
    <w:rsid w:val="00BC1EB0"/>
    <w:rsid w:val="00BC3337"/>
    <w:rsid w:val="00BC3AF6"/>
    <w:rsid w:val="00BC6378"/>
    <w:rsid w:val="00BC6ECB"/>
    <w:rsid w:val="00BD43BE"/>
    <w:rsid w:val="00BD4D03"/>
    <w:rsid w:val="00BD5C71"/>
    <w:rsid w:val="00BD5D2B"/>
    <w:rsid w:val="00BE0F33"/>
    <w:rsid w:val="00BE158B"/>
    <w:rsid w:val="00BE3010"/>
    <w:rsid w:val="00BE38D9"/>
    <w:rsid w:val="00BE3F38"/>
    <w:rsid w:val="00BE48FD"/>
    <w:rsid w:val="00BE4AA7"/>
    <w:rsid w:val="00BE4F61"/>
    <w:rsid w:val="00BE5B39"/>
    <w:rsid w:val="00BE791B"/>
    <w:rsid w:val="00BE7E01"/>
    <w:rsid w:val="00BF07D2"/>
    <w:rsid w:val="00BF1588"/>
    <w:rsid w:val="00BF2D6D"/>
    <w:rsid w:val="00BF3F3F"/>
    <w:rsid w:val="00BF43E8"/>
    <w:rsid w:val="00BF4B2A"/>
    <w:rsid w:val="00BF69C8"/>
    <w:rsid w:val="00C0002F"/>
    <w:rsid w:val="00C00634"/>
    <w:rsid w:val="00C019C1"/>
    <w:rsid w:val="00C02FAB"/>
    <w:rsid w:val="00C04435"/>
    <w:rsid w:val="00C04878"/>
    <w:rsid w:val="00C07198"/>
    <w:rsid w:val="00C11464"/>
    <w:rsid w:val="00C11BAD"/>
    <w:rsid w:val="00C12E21"/>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9F7"/>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4747"/>
    <w:rsid w:val="00CC57A3"/>
    <w:rsid w:val="00CC71CE"/>
    <w:rsid w:val="00CD02E1"/>
    <w:rsid w:val="00CD1A05"/>
    <w:rsid w:val="00CD2082"/>
    <w:rsid w:val="00CD2395"/>
    <w:rsid w:val="00CD2D55"/>
    <w:rsid w:val="00CD5051"/>
    <w:rsid w:val="00CD7675"/>
    <w:rsid w:val="00CD7A20"/>
    <w:rsid w:val="00CE42A9"/>
    <w:rsid w:val="00CE67CC"/>
    <w:rsid w:val="00CE6FCB"/>
    <w:rsid w:val="00CF5F50"/>
    <w:rsid w:val="00CF63D6"/>
    <w:rsid w:val="00CF66AB"/>
    <w:rsid w:val="00CF7C2B"/>
    <w:rsid w:val="00D01E7C"/>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4F9"/>
    <w:rsid w:val="00D35DD3"/>
    <w:rsid w:val="00D40BB0"/>
    <w:rsid w:val="00D42A5E"/>
    <w:rsid w:val="00D452CB"/>
    <w:rsid w:val="00D503C8"/>
    <w:rsid w:val="00D50C21"/>
    <w:rsid w:val="00D51321"/>
    <w:rsid w:val="00D51465"/>
    <w:rsid w:val="00D52444"/>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6CA5"/>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CED"/>
    <w:rsid w:val="00E41DB3"/>
    <w:rsid w:val="00E4258E"/>
    <w:rsid w:val="00E426FD"/>
    <w:rsid w:val="00E42B42"/>
    <w:rsid w:val="00E42C24"/>
    <w:rsid w:val="00E43B8C"/>
    <w:rsid w:val="00E43FCB"/>
    <w:rsid w:val="00E45CCF"/>
    <w:rsid w:val="00E473A2"/>
    <w:rsid w:val="00E4771E"/>
    <w:rsid w:val="00E47959"/>
    <w:rsid w:val="00E500EE"/>
    <w:rsid w:val="00E50482"/>
    <w:rsid w:val="00E50D6A"/>
    <w:rsid w:val="00E51F78"/>
    <w:rsid w:val="00E522C4"/>
    <w:rsid w:val="00E53D73"/>
    <w:rsid w:val="00E561E2"/>
    <w:rsid w:val="00E562F9"/>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3126"/>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1CF3"/>
    <w:rsid w:val="00EE39A3"/>
    <w:rsid w:val="00EE3B65"/>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7F9"/>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4670"/>
  <w15:docId w15:val="{FE8C8550-05F2-4893-B391-DC3F824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875"/>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07226823">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1_0159.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BE71-01B2-4ADF-AE18-C689FE33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6553</Words>
  <Characters>37353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43819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8</cp:revision>
  <cp:lastPrinted>2017-09-27T13:55:00Z</cp:lastPrinted>
  <dcterms:created xsi:type="dcterms:W3CDTF">2019-07-25T17:30:00Z</dcterms:created>
  <dcterms:modified xsi:type="dcterms:W3CDTF">2021-08-31T09:05:00Z</dcterms:modified>
</cp:coreProperties>
</file>