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B100" w14:textId="77777777" w:rsidR="00ED40D3" w:rsidRDefault="00ED40D3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5F7B2963" w14:textId="77777777" w:rsidR="0069733F" w:rsidRPr="006B2E24" w:rsidRDefault="0069733F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14:paraId="71449CB1" w14:textId="77777777" w:rsidR="0069733F" w:rsidRPr="005D7AEE" w:rsidRDefault="0069733F" w:rsidP="0069733F">
      <w:pPr>
        <w:spacing w:line="200" w:lineRule="exact"/>
        <w:rPr>
          <w:sz w:val="20"/>
          <w:szCs w:val="20"/>
        </w:rPr>
      </w:pPr>
    </w:p>
    <w:p w14:paraId="703C1FC5" w14:textId="77777777" w:rsidR="0069733F" w:rsidRPr="005D7AEE" w:rsidRDefault="0069733F" w:rsidP="0069733F">
      <w:pPr>
        <w:spacing w:line="200" w:lineRule="exact"/>
        <w:rPr>
          <w:sz w:val="20"/>
          <w:szCs w:val="20"/>
        </w:rPr>
      </w:pPr>
    </w:p>
    <w:p w14:paraId="4D9BB0F1" w14:textId="6A76E578" w:rsidR="0069733F" w:rsidRDefault="0069733F" w:rsidP="00133CD6">
      <w:pPr>
        <w:widowControl w:val="0"/>
        <w:spacing w:before="60" w:after="60"/>
        <w:jc w:val="both"/>
        <w:rPr>
          <w:b/>
          <w:sz w:val="22"/>
        </w:rPr>
      </w:pPr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DICHIARAZIONE </w:t>
      </w:r>
      <w:r w:rsidR="00133CD6">
        <w:rPr>
          <w:b/>
          <w:sz w:val="22"/>
        </w:rPr>
        <w:t>IMPEGNO RISPETTO CLAUSOLA SOCIALE EX ART. 50 DEL CODICE</w:t>
      </w:r>
    </w:p>
    <w:p w14:paraId="68DFE870" w14:textId="77777777" w:rsidR="00031AEB" w:rsidRDefault="00031AEB" w:rsidP="0069733F">
      <w:pPr>
        <w:widowControl w:val="0"/>
        <w:spacing w:before="60" w:after="60"/>
        <w:jc w:val="center"/>
        <w:rPr>
          <w:b/>
          <w:sz w:val="22"/>
        </w:rPr>
      </w:pPr>
    </w:p>
    <w:p w14:paraId="1AEBD8DD" w14:textId="77777777" w:rsidR="0069733F" w:rsidRPr="005D7AEE" w:rsidRDefault="0069733F" w:rsidP="0069733F">
      <w:pPr>
        <w:spacing w:before="13" w:line="240" w:lineRule="exact"/>
      </w:pPr>
    </w:p>
    <w:p w14:paraId="64EB4377" w14:textId="77777777" w:rsidR="00473A7A" w:rsidRPr="00473A7A" w:rsidRDefault="00473A7A" w:rsidP="00473A7A">
      <w:pPr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</w:rPr>
      </w:pPr>
    </w:p>
    <w:p w14:paraId="04161B39" w14:textId="4629CBA9" w:rsidR="0077659D" w:rsidRPr="0077659D" w:rsidRDefault="0077659D" w:rsidP="00133CD6">
      <w:pPr>
        <w:spacing w:after="80"/>
        <w:ind w:right="-2"/>
        <w:jc w:val="center"/>
        <w:rPr>
          <w:rFonts w:ascii="Calibri" w:hAnsi="Calibri"/>
          <w:b/>
        </w:rPr>
      </w:pPr>
      <w:r w:rsidRPr="0077659D">
        <w:rPr>
          <w:rFonts w:ascii="Calibri" w:hAnsi="Calibri"/>
          <w:b/>
        </w:rPr>
        <w:t>Servizio di assistenza specialistica scolastica in favore di alunni con disabilità frequentanti l</w:t>
      </w:r>
      <w:r w:rsidRPr="0077659D">
        <w:rPr>
          <w:rFonts w:ascii="Calibri" w:hAnsi="Calibri"/>
          <w:b/>
        </w:rPr>
        <w:t>e</w:t>
      </w:r>
      <w:r w:rsidRPr="0077659D">
        <w:rPr>
          <w:rFonts w:ascii="Calibri" w:hAnsi="Calibri"/>
          <w:b/>
        </w:rPr>
        <w:t xml:space="preserve"> scuole secondarie di secondo grado della Provincia di Matera - AA. SS. 2023/2024 e 2024/2025</w:t>
      </w:r>
    </w:p>
    <w:p w14:paraId="7B14B360" w14:textId="52E82F4C" w:rsidR="0065622A" w:rsidRPr="00133CD6" w:rsidRDefault="007161A8" w:rsidP="00133CD6">
      <w:pPr>
        <w:spacing w:after="80"/>
        <w:ind w:right="-2"/>
        <w:jc w:val="center"/>
        <w:rPr>
          <w:rFonts w:ascii="Calibri" w:hAnsi="Calibri"/>
          <w:b/>
        </w:rPr>
      </w:pPr>
      <w:r w:rsidRPr="007161A8">
        <w:rPr>
          <w:rFonts w:ascii="Calibri" w:hAnsi="Calibri"/>
          <w:b/>
        </w:rPr>
        <w:t xml:space="preserve">CIG: </w:t>
      </w:r>
      <w:r w:rsidR="0077659D" w:rsidRPr="0077659D">
        <w:rPr>
          <w:rFonts w:ascii="Calibri" w:hAnsi="Calibri"/>
          <w:b/>
        </w:rPr>
        <w:t>97670432DC</w:t>
      </w:r>
    </w:p>
    <w:p w14:paraId="643250E6" w14:textId="77777777" w:rsidR="001B3688" w:rsidRPr="001B3688" w:rsidRDefault="001B3688" w:rsidP="001B3688">
      <w:pPr>
        <w:spacing w:line="274" w:lineRule="auto"/>
        <w:ind w:left="113" w:right="115"/>
        <w:jc w:val="both"/>
        <w:rPr>
          <w:rFonts w:ascii="Comic Sans MS" w:hAnsi="Comic Sans MS" w:cstheme="minorBidi"/>
          <w:b/>
          <w:bCs/>
          <w:sz w:val="23"/>
          <w:szCs w:val="23"/>
          <w:lang w:eastAsia="en-US"/>
        </w:rPr>
      </w:pPr>
    </w:p>
    <w:p w14:paraId="79567E76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63E7F30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26A213E7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2E258FD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07CB41C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B16539D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629285C6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2A22F1AB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199E06D0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5E781D4C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4108CE3E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9DCEE01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7BA348CB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422C88EF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418E15F6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2ED4FBE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6518E98A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7C431D9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CB90CBB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22A0C92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1230FE14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7C901237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E17B6BA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2EC9C308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0D4BCBFF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2FDDB10E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66DE417F" w14:textId="77777777" w:rsidR="0069733F" w:rsidRDefault="0069733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7783960D" w14:textId="52CD49C8" w:rsidR="00E32EF5" w:rsidRDefault="00E32EF5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28944F41" w14:textId="5CB14308" w:rsidR="00291A8A" w:rsidRDefault="00291A8A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1765829E" w14:textId="2C50B2C7" w:rsidR="00291A8A" w:rsidRDefault="00291A8A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2EE74BCB" w14:textId="77777777" w:rsidR="00291A8A" w:rsidRDefault="00291A8A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0E2066AA" w14:textId="77777777" w:rsidR="00031AEB" w:rsidRDefault="00594448" w:rsidP="00031AEB">
      <w:pPr>
        <w:spacing w:line="276" w:lineRule="auto"/>
        <w:ind w:left="6381"/>
        <w:rPr>
          <w:i/>
          <w:sz w:val="22"/>
          <w:szCs w:val="22"/>
        </w:rPr>
      </w:pPr>
      <w:r w:rsidRPr="00E32EF5">
        <w:rPr>
          <w:i/>
          <w:sz w:val="22"/>
          <w:szCs w:val="22"/>
        </w:rPr>
        <w:lastRenderedPageBreak/>
        <w:t>Spett.le</w:t>
      </w:r>
      <w:r w:rsidR="00E32EF5">
        <w:rPr>
          <w:i/>
          <w:sz w:val="22"/>
          <w:szCs w:val="22"/>
        </w:rPr>
        <w:tab/>
      </w:r>
      <w:r w:rsidR="00680278">
        <w:rPr>
          <w:i/>
          <w:sz w:val="22"/>
          <w:szCs w:val="22"/>
        </w:rPr>
        <w:tab/>
      </w:r>
    </w:p>
    <w:p w14:paraId="0C0F37A4" w14:textId="77777777" w:rsidR="00594448" w:rsidRDefault="00031AEB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</w:t>
      </w:r>
      <w:r w:rsidR="00AD0CDE">
        <w:rPr>
          <w:i/>
          <w:sz w:val="22"/>
          <w:szCs w:val="22"/>
        </w:rPr>
        <w:t xml:space="preserve"> di Matera</w:t>
      </w:r>
    </w:p>
    <w:p w14:paraId="3ED644AD" w14:textId="102670FB" w:rsidR="00031AEB" w:rsidRDefault="00031AEB" w:rsidP="00031AEB">
      <w:pPr>
        <w:spacing w:line="276" w:lineRule="auto"/>
        <w:ind w:left="6381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Via.Ridola</w:t>
      </w:r>
      <w:proofErr w:type="spellEnd"/>
      <w:r>
        <w:rPr>
          <w:i/>
          <w:sz w:val="22"/>
          <w:szCs w:val="22"/>
        </w:rPr>
        <w:t>, 60</w:t>
      </w:r>
    </w:p>
    <w:p w14:paraId="3D15803B" w14:textId="77777777" w:rsidR="00031AEB" w:rsidRPr="00680278" w:rsidRDefault="00031AEB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14:paraId="7CE53A09" w14:textId="77777777" w:rsidR="00E32EF5" w:rsidRPr="00680278" w:rsidRDefault="00E32EF5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14:paraId="00F06CF9" w14:textId="77777777" w:rsidR="00594448" w:rsidRDefault="00594448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2291501F" w14:textId="77777777" w:rsidR="00E32EF5" w:rsidRDefault="00E32EF5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42F1B787" w14:textId="77777777" w:rsidR="0077659D" w:rsidRPr="0077659D" w:rsidRDefault="005809A1" w:rsidP="0077659D">
      <w:pPr>
        <w:spacing w:after="8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FD3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77659D" w:rsidRPr="0077659D">
        <w:rPr>
          <w:rFonts w:asciiTheme="minorHAnsi" w:hAnsiTheme="minorHAnsi" w:cstheme="minorHAnsi"/>
          <w:b/>
          <w:sz w:val="22"/>
          <w:szCs w:val="22"/>
        </w:rPr>
        <w:t>Servizio di assistenza specialistica scolastica in favore di alunni con disabilità frequentanti le scuole secondarie di secondo grado della Provincia di Matera - AA. SS. 2023/2024 e 2024/2025</w:t>
      </w:r>
    </w:p>
    <w:p w14:paraId="3BBB6990" w14:textId="4E1AA0F7" w:rsidR="007161A8" w:rsidRPr="00F15FD3" w:rsidRDefault="007161A8" w:rsidP="007161A8">
      <w:pPr>
        <w:spacing w:after="80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D966A" w14:textId="781B92C7" w:rsidR="007161A8" w:rsidRPr="00F15FD3" w:rsidRDefault="007161A8" w:rsidP="007161A8">
      <w:pPr>
        <w:spacing w:after="8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FD3">
        <w:rPr>
          <w:rFonts w:asciiTheme="minorHAnsi" w:hAnsiTheme="minorHAnsi" w:cstheme="minorHAnsi"/>
          <w:b/>
          <w:sz w:val="22"/>
          <w:szCs w:val="22"/>
        </w:rPr>
        <w:t xml:space="preserve">CIG: </w:t>
      </w:r>
      <w:r w:rsidR="0077659D" w:rsidRPr="0077659D">
        <w:rPr>
          <w:rFonts w:asciiTheme="minorHAnsi" w:hAnsiTheme="minorHAnsi" w:cstheme="minorHAnsi"/>
          <w:b/>
          <w:sz w:val="22"/>
          <w:szCs w:val="22"/>
        </w:rPr>
        <w:t>97670432DC</w:t>
      </w:r>
    </w:p>
    <w:p w14:paraId="5DF24FAC" w14:textId="77777777" w:rsidR="005809A1" w:rsidRPr="00F15FD3" w:rsidRDefault="005809A1" w:rsidP="00656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B8E331" w14:textId="77777777" w:rsidR="00AD0CDE" w:rsidRPr="00F15FD3" w:rsidRDefault="00AD0CDE" w:rsidP="00AD0CDE">
      <w:pPr>
        <w:pStyle w:val="Paragrafoelenco"/>
        <w:spacing w:after="8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FD3">
        <w:rPr>
          <w:rFonts w:asciiTheme="minorHAnsi" w:hAnsiTheme="minorHAnsi" w:cstheme="minorHAnsi"/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14:paraId="02F09E3B" w14:textId="77777777" w:rsidR="005809A1" w:rsidRPr="00F15FD3" w:rsidRDefault="00AD0CDE" w:rsidP="005809A1">
      <w:pPr>
        <w:pStyle w:val="Paragrafoelenco"/>
        <w:spacing w:after="8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FD3">
        <w:rPr>
          <w:rFonts w:asciiTheme="minorHAnsi" w:hAnsiTheme="minorHAnsi" w:cstheme="minorHAnsi"/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 w:rsidR="005809A1" w:rsidRPr="00F15FD3">
        <w:rPr>
          <w:rFonts w:asciiTheme="minorHAnsi" w:hAnsiTheme="minorHAnsi" w:cstheme="minorHAnsi"/>
          <w:sz w:val="22"/>
          <w:szCs w:val="22"/>
        </w:rPr>
        <w:t>, ai sensi degli artt. 46 e 47 del D.P.R. 445/2000</w:t>
      </w:r>
    </w:p>
    <w:p w14:paraId="63F2DF39" w14:textId="77777777" w:rsidR="00CC3B78" w:rsidRPr="00F15FD3" w:rsidRDefault="005809A1" w:rsidP="007B384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FD3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76A8AD6" w14:textId="77777777" w:rsidR="004A72A5" w:rsidRPr="00F15FD3" w:rsidRDefault="004A72A5" w:rsidP="007B384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458099" w14:textId="27538D7B" w:rsidR="0094598A" w:rsidRPr="00F15FD3" w:rsidRDefault="00133CD6" w:rsidP="00133CD6">
      <w:pPr>
        <w:pStyle w:val="Paragrafoelenco"/>
        <w:spacing w:after="8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3CD6">
        <w:rPr>
          <w:rFonts w:asciiTheme="minorHAnsi" w:hAnsiTheme="minorHAnsi" w:cstheme="minorHAnsi"/>
          <w:sz w:val="22"/>
          <w:szCs w:val="22"/>
        </w:rPr>
        <w:t>di impegn</w:t>
      </w:r>
      <w:r w:rsidR="009A1CC8">
        <w:rPr>
          <w:rFonts w:asciiTheme="minorHAnsi" w:hAnsiTheme="minorHAnsi" w:cstheme="minorHAnsi"/>
          <w:sz w:val="22"/>
          <w:szCs w:val="22"/>
        </w:rPr>
        <w:t>arsi</w:t>
      </w:r>
      <w:r w:rsidRPr="00133CD6">
        <w:rPr>
          <w:rFonts w:asciiTheme="minorHAnsi" w:hAnsiTheme="minorHAnsi" w:cstheme="minorHAnsi"/>
          <w:sz w:val="22"/>
          <w:szCs w:val="22"/>
        </w:rPr>
        <w:t xml:space="preserve">, ai sensi dell’art. 50 del D. Lgs n. 50/2016, al rispetto delle clausole sociali volte a promuovere la stabilità occupazionale del personale </w:t>
      </w:r>
      <w:r w:rsidR="009A1CC8">
        <w:rPr>
          <w:rFonts w:asciiTheme="minorHAnsi" w:hAnsiTheme="minorHAnsi" w:cstheme="minorHAnsi"/>
          <w:sz w:val="22"/>
          <w:szCs w:val="22"/>
        </w:rPr>
        <w:t xml:space="preserve">precedentemente </w:t>
      </w:r>
      <w:r w:rsidRPr="00133CD6">
        <w:rPr>
          <w:rFonts w:asciiTheme="minorHAnsi" w:hAnsiTheme="minorHAnsi" w:cstheme="minorHAnsi"/>
          <w:sz w:val="22"/>
          <w:szCs w:val="22"/>
        </w:rPr>
        <w:t>impiegato</w:t>
      </w:r>
      <w:r w:rsidR="009A1CC8">
        <w:rPr>
          <w:rFonts w:asciiTheme="minorHAnsi" w:hAnsiTheme="minorHAnsi" w:cstheme="minorHAnsi"/>
          <w:sz w:val="22"/>
          <w:szCs w:val="22"/>
        </w:rPr>
        <w:t xml:space="preserve"> nel servizio</w:t>
      </w:r>
      <w:r w:rsidRPr="00133CD6">
        <w:rPr>
          <w:rFonts w:asciiTheme="minorHAnsi" w:hAnsiTheme="minorHAnsi" w:cstheme="minorHAnsi"/>
          <w:sz w:val="22"/>
          <w:szCs w:val="22"/>
        </w:rPr>
        <w:t>.</w:t>
      </w:r>
    </w:p>
    <w:p w14:paraId="04632D46" w14:textId="4D83681D" w:rsidR="00E42CF7" w:rsidRDefault="00E42CF7" w:rsidP="007B384D">
      <w:pPr>
        <w:pStyle w:val="Paragrafoelenco"/>
        <w:spacing w:after="8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53DFA4D" w14:textId="77777777" w:rsidR="00291A8A" w:rsidRPr="00F15FD3" w:rsidRDefault="00291A8A" w:rsidP="007B384D">
      <w:pPr>
        <w:pStyle w:val="Paragrafoelenco"/>
        <w:spacing w:after="8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BCC990A" w14:textId="77777777" w:rsidR="00594448" w:rsidRPr="00F15FD3" w:rsidRDefault="00594448" w:rsidP="007B384D">
      <w:pPr>
        <w:pStyle w:val="Paragrafoelenco"/>
        <w:spacing w:after="80"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  <w:r w:rsidRPr="00F15FD3">
        <w:rPr>
          <w:rFonts w:asciiTheme="minorHAnsi" w:hAnsiTheme="minorHAnsi" w:cstheme="minorHAnsi"/>
          <w:sz w:val="22"/>
          <w:szCs w:val="22"/>
        </w:rPr>
        <w:t>Il Dichiarante</w:t>
      </w:r>
    </w:p>
    <w:p w14:paraId="231800D5" w14:textId="77777777" w:rsidR="002237C6" w:rsidRPr="00F15FD3" w:rsidRDefault="00E32EF5" w:rsidP="005E5497">
      <w:pPr>
        <w:pStyle w:val="Paragrafoelenco"/>
        <w:spacing w:after="80"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  <w:r w:rsidRPr="00F15FD3">
        <w:rPr>
          <w:rFonts w:asciiTheme="minorHAnsi" w:hAnsiTheme="minorHAnsi" w:cstheme="minorHAnsi"/>
          <w:sz w:val="22"/>
          <w:szCs w:val="22"/>
        </w:rPr>
        <w:t>Firmato digitalmente</w:t>
      </w:r>
    </w:p>
    <w:p w14:paraId="6AE4A9F1" w14:textId="77777777" w:rsidR="002237C6" w:rsidRDefault="002237C6" w:rsidP="002237C6">
      <w:pPr>
        <w:spacing w:after="80" w:line="276" w:lineRule="auto"/>
        <w:jc w:val="center"/>
        <w:rPr>
          <w:sz w:val="22"/>
          <w:szCs w:val="22"/>
        </w:rPr>
      </w:pPr>
    </w:p>
    <w:sectPr w:rsidR="002237C6" w:rsidSect="009511A7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31E9" w14:textId="77777777" w:rsidR="00F92EC5" w:rsidRDefault="00F92EC5" w:rsidP="00AC4270">
      <w:r>
        <w:separator/>
      </w:r>
    </w:p>
  </w:endnote>
  <w:endnote w:type="continuationSeparator" w:id="0">
    <w:p w14:paraId="297B9C67" w14:textId="77777777" w:rsidR="00F92EC5" w:rsidRDefault="00F92EC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F5E9" w14:textId="77777777" w:rsidR="00ED0924" w:rsidRDefault="00ED0924">
    <w:pPr>
      <w:pStyle w:val="Pidipagina"/>
    </w:pPr>
  </w:p>
  <w:p w14:paraId="6B21BFC9" w14:textId="77777777" w:rsidR="00ED0924" w:rsidRDefault="00ED0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B7B1" w14:textId="77777777" w:rsidR="00ED0924" w:rsidRPr="00594448" w:rsidRDefault="0070094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7161A8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2F75" w14:textId="77777777" w:rsidR="00F92EC5" w:rsidRDefault="00F92EC5" w:rsidP="00AC4270">
      <w:r>
        <w:separator/>
      </w:r>
    </w:p>
  </w:footnote>
  <w:footnote w:type="continuationSeparator" w:id="0">
    <w:p w14:paraId="190BD8D1" w14:textId="77777777" w:rsidR="00F92EC5" w:rsidRDefault="00F92EC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7DD1" w14:textId="77777777"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2E4335"/>
    <w:multiLevelType w:val="hybridMultilevel"/>
    <w:tmpl w:val="5EEC1BBA"/>
    <w:lvl w:ilvl="0" w:tplc="19C4BCE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0"/>
  </w:num>
  <w:num w:numId="5">
    <w:abstractNumId w:val="15"/>
  </w:num>
  <w:num w:numId="6">
    <w:abstractNumId w:val="2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2"/>
  </w:num>
  <w:num w:numId="20">
    <w:abstractNumId w:val="14"/>
  </w:num>
  <w:num w:numId="21">
    <w:abstractNumId w:val="24"/>
  </w:num>
  <w:num w:numId="22">
    <w:abstractNumId w:val="13"/>
  </w:num>
  <w:num w:numId="23">
    <w:abstractNumId w:val="28"/>
  </w:num>
  <w:num w:numId="24">
    <w:abstractNumId w:val="29"/>
  </w:num>
  <w:num w:numId="25">
    <w:abstractNumId w:val="19"/>
  </w:num>
  <w:num w:numId="26">
    <w:abstractNumId w:val="27"/>
  </w:num>
  <w:num w:numId="27">
    <w:abstractNumId w:val="26"/>
  </w:num>
  <w:num w:numId="28">
    <w:abstractNumId w:val="16"/>
  </w:num>
  <w:num w:numId="29">
    <w:abstractNumId w:val="21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23A0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3CD6"/>
    <w:rsid w:val="001344D8"/>
    <w:rsid w:val="00136794"/>
    <w:rsid w:val="00137DA5"/>
    <w:rsid w:val="00137FD7"/>
    <w:rsid w:val="001401D4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688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1A8A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0F8A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0D1D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21B3"/>
    <w:rsid w:val="00652664"/>
    <w:rsid w:val="006545BC"/>
    <w:rsid w:val="0065622A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A7ACF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94D"/>
    <w:rsid w:val="00700F25"/>
    <w:rsid w:val="00702E21"/>
    <w:rsid w:val="00703045"/>
    <w:rsid w:val="0070357F"/>
    <w:rsid w:val="00703A4F"/>
    <w:rsid w:val="00707D51"/>
    <w:rsid w:val="00710D3E"/>
    <w:rsid w:val="007113CE"/>
    <w:rsid w:val="00712253"/>
    <w:rsid w:val="00714075"/>
    <w:rsid w:val="00715910"/>
    <w:rsid w:val="007161A8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76BC"/>
    <w:rsid w:val="007676EE"/>
    <w:rsid w:val="00770B72"/>
    <w:rsid w:val="00774DC6"/>
    <w:rsid w:val="0077536F"/>
    <w:rsid w:val="007760D7"/>
    <w:rsid w:val="0077651F"/>
    <w:rsid w:val="0077659D"/>
    <w:rsid w:val="00776935"/>
    <w:rsid w:val="0077716E"/>
    <w:rsid w:val="00780022"/>
    <w:rsid w:val="00783AE1"/>
    <w:rsid w:val="00787292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37FFB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1CC8"/>
    <w:rsid w:val="009A243E"/>
    <w:rsid w:val="009A24C2"/>
    <w:rsid w:val="009A2B06"/>
    <w:rsid w:val="009A2F49"/>
    <w:rsid w:val="009A3270"/>
    <w:rsid w:val="009A3BBA"/>
    <w:rsid w:val="009B09B0"/>
    <w:rsid w:val="009B0BBE"/>
    <w:rsid w:val="009B0FA9"/>
    <w:rsid w:val="009B5CEC"/>
    <w:rsid w:val="009C10A0"/>
    <w:rsid w:val="009C1D71"/>
    <w:rsid w:val="009C3237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40D3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3DA2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07CF2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7B5"/>
    <w:rsid w:val="00F05CD7"/>
    <w:rsid w:val="00F05E7C"/>
    <w:rsid w:val="00F0653A"/>
    <w:rsid w:val="00F07B8F"/>
    <w:rsid w:val="00F12FFB"/>
    <w:rsid w:val="00F14D18"/>
    <w:rsid w:val="00F14F39"/>
    <w:rsid w:val="00F15FD3"/>
    <w:rsid w:val="00F16CEE"/>
    <w:rsid w:val="00F2183C"/>
    <w:rsid w:val="00F221D7"/>
    <w:rsid w:val="00F239D4"/>
    <w:rsid w:val="00F2428B"/>
    <w:rsid w:val="00F257BD"/>
    <w:rsid w:val="00F31E75"/>
    <w:rsid w:val="00F32786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2EC5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8B45A"/>
  <w15:docId w15:val="{1E0E95FA-0D26-428C-BC2B-2A2F093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52A4-084B-4993-92B6-5202B8D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1552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cp:lastModifiedBy>Mutidieri Rosaria</cp:lastModifiedBy>
  <cp:revision>36</cp:revision>
  <cp:lastPrinted>2019-04-01T13:49:00Z</cp:lastPrinted>
  <dcterms:created xsi:type="dcterms:W3CDTF">2018-12-03T08:24:00Z</dcterms:created>
  <dcterms:modified xsi:type="dcterms:W3CDTF">2023-05-09T07:55:00Z</dcterms:modified>
</cp:coreProperties>
</file>