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65" w:rsidRPr="001A180B" w:rsidRDefault="00040165" w:rsidP="001A180B">
      <w:pPr>
        <w:widowControl w:val="0"/>
        <w:spacing w:after="80" w:line="240" w:lineRule="auto"/>
        <w:rPr>
          <w:rFonts w:ascii="Times New Roman" w:hAnsi="Times New Roman"/>
          <w:b/>
          <w:sz w:val="22"/>
          <w:lang w:eastAsia="it-IT"/>
        </w:rPr>
      </w:pPr>
    </w:p>
    <w:p w:rsidR="00375A9C" w:rsidRPr="001A180B" w:rsidRDefault="00375A9C" w:rsidP="001A180B">
      <w:pPr>
        <w:widowControl w:val="0"/>
        <w:spacing w:after="80" w:line="240" w:lineRule="auto"/>
        <w:rPr>
          <w:rFonts w:ascii="Times New Roman" w:hAnsi="Times New Roman"/>
          <w:b/>
          <w:sz w:val="22"/>
          <w:lang w:eastAsia="it-IT"/>
        </w:rPr>
      </w:pPr>
    </w:p>
    <w:p w:rsidR="00375A9C" w:rsidRPr="001A180B" w:rsidRDefault="00375A9C" w:rsidP="001A180B">
      <w:pPr>
        <w:widowControl w:val="0"/>
        <w:spacing w:after="80" w:line="240" w:lineRule="auto"/>
        <w:rPr>
          <w:rFonts w:ascii="Times New Roman" w:hAnsi="Times New Roman"/>
          <w:b/>
          <w:sz w:val="22"/>
          <w:lang w:eastAsia="it-IT"/>
        </w:rPr>
      </w:pPr>
    </w:p>
    <w:p w:rsidR="0046751B" w:rsidRPr="00F805A5" w:rsidRDefault="0046751B" w:rsidP="00F805A5">
      <w:pPr>
        <w:widowControl w:val="0"/>
        <w:autoSpaceDE w:val="0"/>
        <w:autoSpaceDN w:val="0"/>
        <w:adjustRightInd w:val="0"/>
        <w:spacing w:after="80" w:line="240" w:lineRule="auto"/>
        <w:jc w:val="center"/>
        <w:rPr>
          <w:rFonts w:ascii="Times New Roman" w:hAnsi="Times New Roman"/>
          <w:b/>
          <w:sz w:val="22"/>
          <w:szCs w:val="20"/>
          <w:lang w:eastAsia="it-IT"/>
        </w:rPr>
      </w:pPr>
    </w:p>
    <w:p w:rsidR="00F805A5" w:rsidRPr="00F805A5" w:rsidRDefault="00F805A5" w:rsidP="00F805A5">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rsidR="00F805A5" w:rsidRDefault="00F805A5" w:rsidP="00F805A5">
      <w:pPr>
        <w:pStyle w:val="Rientro5testo9"/>
        <w:tabs>
          <w:tab w:val="left" w:pos="426"/>
        </w:tabs>
        <w:spacing w:before="0" w:after="192" w:line="240" w:lineRule="auto"/>
        <w:ind w:left="0" w:firstLine="0"/>
        <w:jc w:val="left"/>
        <w:rPr>
          <w:sz w:val="22"/>
          <w:szCs w:val="22"/>
        </w:rPr>
      </w:pPr>
    </w:p>
    <w:p w:rsidR="00FA4E14" w:rsidRDefault="00FA4E14">
      <w:pPr>
        <w:spacing w:line="240" w:lineRule="auto"/>
        <w:jc w:val="left"/>
        <w:rPr>
          <w:rFonts w:ascii="Times New Roman" w:hAnsi="Times New Roman"/>
          <w:b/>
          <w:sz w:val="22"/>
          <w:lang w:eastAsia="it-IT"/>
        </w:rPr>
      </w:pPr>
      <w:r>
        <w:rPr>
          <w:rFonts w:ascii="Times New Roman" w:hAnsi="Times New Roman"/>
          <w:b/>
          <w:sz w:val="22"/>
          <w:lang w:eastAsia="it-IT"/>
        </w:rPr>
        <w:br w:type="page"/>
      </w:r>
    </w:p>
    <w:p w:rsidR="00FA4E14" w:rsidRPr="00951ADB" w:rsidRDefault="00FA4E14" w:rsidP="00FA4E14">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FA4E14" w:rsidRPr="00951ADB" w:rsidRDefault="00FA4E14" w:rsidP="00FA4E14">
      <w:pPr>
        <w:rPr>
          <w:rFonts w:ascii="Arial" w:hAnsi="Arial" w:cs="Arial"/>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FA4E14" w:rsidRPr="00951ADB" w:rsidRDefault="00FA4E14" w:rsidP="00FA4E14">
      <w:pPr>
        <w:pStyle w:val="SectionTitle"/>
        <w:spacing w:before="0" w:after="0"/>
        <w:jc w:val="both"/>
        <w:rPr>
          <w:rFonts w:ascii="Arial" w:hAnsi="Arial" w:cs="Arial"/>
          <w:b w:val="0"/>
          <w:caps/>
          <w:sz w:val="16"/>
          <w:szCs w:val="16"/>
        </w:rPr>
      </w:pPr>
    </w:p>
    <w:p w:rsidR="00FA4E14" w:rsidRPr="00951ADB" w:rsidRDefault="00FA4E14" w:rsidP="00FA4E1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FA4E14" w:rsidRPr="00951ADB" w:rsidRDefault="00FA4E14" w:rsidP="00FA4E1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trHeight w:val="153"/>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4"/>
                <w:szCs w:val="14"/>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4"/>
                <w:szCs w:val="14"/>
              </w:rPr>
            </w:pPr>
          </w:p>
        </w:tc>
      </w:tr>
      <w:tr w:rsidR="00FA4E14" w:rsidRPr="00951ADB"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5114" w:rsidRDefault="00FA4E14" w:rsidP="00854F63">
            <w:pPr>
              <w:rPr>
                <w:rFonts w:ascii="Arial" w:hAnsi="Arial" w:cs="Arial"/>
                <w:sz w:val="20"/>
                <w:szCs w:val="20"/>
              </w:rPr>
            </w:pPr>
          </w:p>
        </w:tc>
      </w:tr>
      <w:tr w:rsidR="00FA4E14" w:rsidRPr="00951ADB"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Nome: </w:t>
            </w: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25AFB" w:rsidRDefault="00725AFB" w:rsidP="00854F63">
            <w:pPr>
              <w:rPr>
                <w:rFonts w:ascii="Arial" w:hAnsi="Arial" w:cs="Arial"/>
                <w:color w:val="000000"/>
              </w:rPr>
            </w:pPr>
            <w:r w:rsidRPr="00725AFB">
              <w:rPr>
                <w:rFonts w:ascii="Arial" w:hAnsi="Arial" w:cs="Arial"/>
                <w:sz w:val="20"/>
                <w:szCs w:val="20"/>
              </w:rPr>
              <w:t>COMUNE DI MIGLIONICO (MT)</w:t>
            </w:r>
          </w:p>
          <w:p w:rsidR="00725AFB" w:rsidRDefault="00725AFB" w:rsidP="00725AFB">
            <w:pPr>
              <w:rPr>
                <w:rFonts w:ascii="Arial" w:hAnsi="Arial" w:cs="Arial"/>
              </w:rPr>
            </w:pPr>
          </w:p>
          <w:p w:rsidR="00D20617" w:rsidRPr="00725AFB" w:rsidRDefault="00725AFB" w:rsidP="00725AFB">
            <w:pPr>
              <w:rPr>
                <w:rFonts w:ascii="Arial" w:hAnsi="Arial" w:cs="Arial"/>
              </w:rPr>
            </w:pPr>
            <w:r w:rsidRPr="00725AFB">
              <w:rPr>
                <w:rFonts w:ascii="Arial" w:hAnsi="Arial" w:cs="Arial"/>
                <w:sz w:val="20"/>
                <w:szCs w:val="20"/>
              </w:rPr>
              <w:t>80002950774</w:t>
            </w:r>
          </w:p>
        </w:tc>
      </w:tr>
      <w:tr w:rsidR="00FA4E14" w:rsidRPr="00951ADB"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725AFB" w:rsidRDefault="00725AFB" w:rsidP="00854F63">
            <w:pPr>
              <w:widowControl w:val="0"/>
              <w:rPr>
                <w:rFonts w:ascii="Arial" w:hAnsi="Arial" w:cs="Arial"/>
                <w:sz w:val="20"/>
                <w:szCs w:val="20"/>
              </w:rPr>
            </w:pPr>
            <w:r w:rsidRPr="00725AFB">
              <w:rPr>
                <w:rFonts w:ascii="Arial" w:hAnsi="Arial" w:cs="Arial"/>
                <w:sz w:val="20"/>
                <w:szCs w:val="20"/>
              </w:rPr>
              <w:t>BANDO MINISTERO DELLA TRANSIZIONE ECOLOGICA - PROGRAMMA MANGIAPLASTICA PER L’ACQUISTO DI ECO-COMPATTATORI.</w:t>
            </w:r>
          </w:p>
        </w:tc>
      </w:tr>
      <w:tr w:rsidR="00A52867" w:rsidRPr="00951ADB"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52867" w:rsidRPr="00951ADB" w:rsidRDefault="00A52867" w:rsidP="00A5286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52867" w:rsidRPr="00725AFB" w:rsidRDefault="00725AFB" w:rsidP="00725AFB">
            <w:pPr>
              <w:widowControl w:val="0"/>
              <w:rPr>
                <w:rFonts w:ascii="Arial" w:hAnsi="Arial" w:cs="Arial"/>
                <w:sz w:val="20"/>
                <w:szCs w:val="20"/>
              </w:rPr>
            </w:pPr>
            <w:r w:rsidRPr="00725AFB">
              <w:rPr>
                <w:rFonts w:ascii="Arial" w:hAnsi="Arial" w:cs="Arial"/>
                <w:sz w:val="20"/>
                <w:szCs w:val="20"/>
              </w:rPr>
              <w:t>BANDO MINISTERO DELLA TRANSIZIONE ECOLOGICA - PROGRAMMA MANGIAPLASTICA PER L’ACQUISTO DI ECO-COMPATTATORI.</w:t>
            </w:r>
          </w:p>
        </w:tc>
      </w:tr>
      <w:tr w:rsidR="00FA4E14" w:rsidRPr="00951ADB"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   ]</w:t>
            </w:r>
            <w:r w:rsidR="00983114">
              <w:rPr>
                <w:rFonts w:ascii="Times New Roman" w:hAnsi="Times New Roman"/>
                <w:b/>
                <w:sz w:val="22"/>
                <w:lang w:eastAsia="it-IT"/>
              </w:rPr>
              <w:t xml:space="preserve"> </w:t>
            </w:r>
          </w:p>
        </w:tc>
      </w:tr>
      <w:tr w:rsidR="00FA4E14" w:rsidRPr="00822B3C"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CIG </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CUP (ove previsto)</w:t>
            </w:r>
          </w:p>
          <w:p w:rsidR="00FA4E14" w:rsidRPr="00951ADB" w:rsidRDefault="00FA4E14" w:rsidP="00854F6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01B4" w:rsidRDefault="00B301B4" w:rsidP="00563CBE">
            <w:pPr>
              <w:rPr>
                <w:rFonts w:ascii="Arial" w:hAnsi="Arial" w:cs="Arial"/>
                <w:color w:val="000000"/>
                <w:sz w:val="18"/>
                <w:szCs w:val="18"/>
              </w:rPr>
            </w:pPr>
            <w:r w:rsidRPr="0018757A">
              <w:rPr>
                <w:rFonts w:ascii="Arial" w:hAnsi="Arial" w:cs="Arial"/>
                <w:sz w:val="22"/>
              </w:rPr>
              <w:t>Z52</w:t>
            </w:r>
            <w:bookmarkStart w:id="1" w:name="_GoBack"/>
            <w:bookmarkEnd w:id="1"/>
            <w:r w:rsidRPr="0018757A">
              <w:rPr>
                <w:rFonts w:ascii="Arial" w:hAnsi="Arial" w:cs="Arial"/>
                <w:sz w:val="22"/>
              </w:rPr>
              <w:t>36AF2A8</w:t>
            </w:r>
          </w:p>
          <w:p w:rsidR="00FA4E14" w:rsidRPr="00B301B4" w:rsidRDefault="00B301B4" w:rsidP="00B301B4">
            <w:pPr>
              <w:rPr>
                <w:rFonts w:ascii="Arial" w:hAnsi="Arial" w:cs="Arial"/>
                <w:sz w:val="18"/>
                <w:szCs w:val="18"/>
              </w:rPr>
            </w:pPr>
            <w:r w:rsidRPr="00AD3C4B">
              <w:rPr>
                <w:rFonts w:ascii="Arial" w:hAnsi="Arial" w:cs="Arial"/>
                <w:sz w:val="22"/>
              </w:rPr>
              <w:t>B29J21025250001</w:t>
            </w:r>
          </w:p>
        </w:tc>
      </w:tr>
      <w:tr w:rsidR="00FA4E14" w:rsidRPr="00822B3C" w:rsidTr="00854F63">
        <w:trPr>
          <w:trHeight w:val="105"/>
          <w:jc w:val="center"/>
        </w:trPr>
        <w:tc>
          <w:tcPr>
            <w:tcW w:w="9288" w:type="dxa"/>
            <w:gridSpan w:val="2"/>
            <w:tcBorders>
              <w:top w:val="single" w:sz="4" w:space="0" w:color="00000A"/>
            </w:tcBorders>
            <w:shd w:val="clear" w:color="auto" w:fill="auto"/>
          </w:tcPr>
          <w:p w:rsidR="00FA4E14" w:rsidRPr="00FF5945" w:rsidRDefault="00FA4E14" w:rsidP="00854F63">
            <w:pPr>
              <w:rPr>
                <w:rFonts w:ascii="Arial" w:hAnsi="Arial" w:cs="Arial"/>
                <w:sz w:val="14"/>
                <w:szCs w:val="14"/>
              </w:rPr>
            </w:pPr>
          </w:p>
        </w:tc>
      </w:tr>
    </w:tbl>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FA4E14" w:rsidRPr="00951ADB" w:rsidRDefault="00FA4E14" w:rsidP="00FA4E1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FA4E14" w:rsidRPr="00951ADB" w:rsidRDefault="00FA4E14" w:rsidP="00FA4E1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1"/>
        <w:gridCol w:w="3669"/>
      </w:tblGrid>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rsidTr="00854F6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Partita IVA, se applicabile:</w:t>
            </w:r>
          </w:p>
          <w:p w:rsidR="00FA4E14" w:rsidRPr="00951ADB" w:rsidRDefault="00FA4E14" w:rsidP="00854F6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   ]</w:t>
            </w:r>
          </w:p>
          <w:p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rsidTr="00854F6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Telefono:</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FA4E14" w:rsidRPr="00951ADB" w:rsidRDefault="00FA4E14" w:rsidP="00854F6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 ] Sì [ ] No</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rsidR="00FA4E14" w:rsidRPr="00951ADB" w:rsidRDefault="00FA4E14" w:rsidP="00854F63">
            <w:pPr>
              <w:pStyle w:val="Text1"/>
              <w:spacing w:before="0" w:after="0"/>
              <w:ind w:left="0"/>
              <w:rPr>
                <w:rFonts w:ascii="Arial" w:hAnsi="Arial" w:cs="Arial"/>
                <w:b/>
                <w:color w:val="000000"/>
                <w:sz w:val="14"/>
                <w:szCs w:val="14"/>
              </w:rPr>
            </w:pPr>
          </w:p>
          <w:p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FA4E14" w:rsidRPr="00951ADB" w:rsidRDefault="00FA4E14" w:rsidP="00854F6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p>
          <w:p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rsidR="00FA4E14" w:rsidRPr="00951ADB" w:rsidRDefault="00FA4E14" w:rsidP="00854F63">
            <w:pPr>
              <w:pStyle w:val="Text1"/>
              <w:spacing w:before="0" w:after="0"/>
              <w:ind w:left="0"/>
              <w:rPr>
                <w:rFonts w:ascii="Arial" w:hAnsi="Arial" w:cs="Arial"/>
                <w:sz w:val="14"/>
                <w:szCs w:val="14"/>
              </w:rPr>
            </w:pP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FA4E14" w:rsidRPr="00951ADB" w:rsidRDefault="00FA4E14" w:rsidP="00854F63">
            <w:pPr>
              <w:pStyle w:val="Text1"/>
              <w:spacing w:before="0" w:after="0"/>
              <w:ind w:left="0"/>
              <w:rPr>
                <w:rFonts w:ascii="Arial" w:hAnsi="Arial" w:cs="Arial"/>
                <w:color w:val="000000"/>
                <w:sz w:val="12"/>
                <w:szCs w:val="12"/>
              </w:rPr>
            </w:pPr>
          </w:p>
          <w:p w:rsidR="00FA4E14" w:rsidRPr="00951ADB" w:rsidRDefault="00FA4E14" w:rsidP="00D37384">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rsidR="00FA4E14" w:rsidRPr="00951ADB" w:rsidRDefault="00FA4E14" w:rsidP="00854F6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FA4E14" w:rsidRPr="00951ADB" w:rsidRDefault="00FA4E14" w:rsidP="00854F6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FA4E14" w:rsidRPr="00951ADB" w:rsidRDefault="00FA4E14" w:rsidP="00854F63">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FA4E14" w:rsidRPr="00951ADB" w:rsidRDefault="00FA4E14" w:rsidP="00854F63">
            <w:pPr>
              <w:pStyle w:val="Text1"/>
              <w:ind w:left="0"/>
              <w:rPr>
                <w:rFonts w:ascii="Arial" w:hAnsi="Arial" w:cs="Arial"/>
                <w:color w:val="000000"/>
                <w:sz w:val="14"/>
                <w:szCs w:val="14"/>
              </w:rPr>
            </w:pPr>
            <w:r w:rsidRPr="00951ADB">
              <w:rPr>
                <w:rFonts w:ascii="Arial" w:hAnsi="Arial" w:cs="Arial"/>
                <w:b/>
                <w:i/>
                <w:color w:val="000000"/>
                <w:sz w:val="14"/>
                <w:szCs w:val="14"/>
              </w:rPr>
              <w:lastRenderedPageBreak/>
              <w:t>SOLO se richiesto dal pertinente avviso o bando o dai documenti di gara:</w:t>
            </w:r>
          </w:p>
          <w:p w:rsidR="00FA4E14" w:rsidRPr="00951ADB" w:rsidRDefault="00FA4E14" w:rsidP="00854F6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FA4E14" w:rsidRPr="00951ADB" w:rsidRDefault="00FA4E14" w:rsidP="00854F6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r w:rsidRPr="00951ADB">
              <w:rPr>
                <w:rFonts w:ascii="Arial" w:hAnsi="Arial" w:cs="Arial"/>
                <w:sz w:val="15"/>
                <w:szCs w:val="15"/>
              </w:rPr>
              <w:t>[ ] Sì [ ] No [ ] Non applicabile</w:t>
            </w:r>
          </w:p>
          <w:p w:rsidR="00FA4E14" w:rsidRPr="00951ADB" w:rsidRDefault="00FA4E14" w:rsidP="00854F63">
            <w:pPr>
              <w:pStyle w:val="Text1"/>
              <w:ind w:left="0"/>
              <w:rPr>
                <w:rFonts w:ascii="Arial" w:hAnsi="Arial" w:cs="Arial"/>
                <w:sz w:val="15"/>
                <w:szCs w:val="15"/>
              </w:rPr>
            </w:pPr>
          </w:p>
          <w:p w:rsidR="00FA4E14" w:rsidRPr="00951ADB" w:rsidRDefault="00FA4E14" w:rsidP="00854F63">
            <w:pPr>
              <w:pStyle w:val="Text1"/>
              <w:ind w:left="0"/>
              <w:rPr>
                <w:rFonts w:ascii="Arial" w:hAnsi="Arial" w:cs="Arial"/>
                <w:sz w:val="15"/>
                <w:szCs w:val="15"/>
              </w:rPr>
            </w:pPr>
          </w:p>
          <w:p w:rsidR="00FA4E14" w:rsidRPr="00951ADB" w:rsidRDefault="00FA4E14" w:rsidP="00D37384">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FA4E14" w:rsidRPr="00951ADB" w:rsidRDefault="00FA4E14" w:rsidP="00854F63">
            <w:pPr>
              <w:pStyle w:val="Text1"/>
              <w:spacing w:before="0"/>
              <w:ind w:left="0"/>
              <w:rPr>
                <w:rFonts w:ascii="Arial" w:hAnsi="Arial" w:cs="Arial"/>
                <w:color w:val="000000"/>
                <w:sz w:val="2"/>
                <w:szCs w:val="2"/>
              </w:rPr>
            </w:pPr>
          </w:p>
          <w:p w:rsidR="00FA4E14" w:rsidRPr="00951ADB" w:rsidRDefault="00FA4E14" w:rsidP="00854F6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FA4E14" w:rsidRPr="00951ADB" w:rsidRDefault="00FA4E14" w:rsidP="00854F63">
            <w:pPr>
              <w:pStyle w:val="Text1"/>
              <w:ind w:left="0"/>
              <w:rPr>
                <w:rFonts w:ascii="Arial" w:hAnsi="Arial" w:cs="Arial"/>
                <w:color w:val="FF0000"/>
                <w:sz w:val="14"/>
                <w:szCs w:val="14"/>
                <w:highlight w:val="yellow"/>
              </w:rPr>
            </w:pPr>
          </w:p>
          <w:p w:rsidR="00FA4E14" w:rsidRPr="00951ADB" w:rsidRDefault="00FA4E14" w:rsidP="00854F63">
            <w:pPr>
              <w:pStyle w:val="Text1"/>
              <w:ind w:left="0"/>
              <w:rPr>
                <w:rFonts w:ascii="Arial" w:hAnsi="Arial" w:cs="Arial"/>
                <w:color w:val="FF0000"/>
                <w:sz w:val="14"/>
                <w:szCs w:val="14"/>
                <w:highlight w:val="yellow"/>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p>
          <w:p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FA4E14" w:rsidRPr="00951ADB" w:rsidRDefault="00FA4E14" w:rsidP="00854F63">
            <w:pPr>
              <w:pStyle w:val="Text1"/>
              <w:spacing w:before="0"/>
              <w:ind w:left="0"/>
              <w:rPr>
                <w:rFonts w:ascii="Arial" w:hAnsi="Arial" w:cs="Arial"/>
              </w:rPr>
            </w:pPr>
            <w:r w:rsidRPr="00951ADB">
              <w:rPr>
                <w:rFonts w:ascii="Arial" w:hAnsi="Arial" w:cs="Arial"/>
                <w:sz w:val="14"/>
                <w:szCs w:val="14"/>
              </w:rPr>
              <w:t>[………..…][…………][……….…][……….…]</w:t>
            </w:r>
          </w:p>
        </w:tc>
      </w:tr>
      <w:tr w:rsidR="00FA4E14" w:rsidRPr="00951ADB" w:rsidTr="00854F6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FA4E14" w:rsidRPr="00951ADB" w:rsidRDefault="00FA4E14" w:rsidP="00854F6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FA4E14" w:rsidRPr="00951ADB" w:rsidRDefault="00FA4E14" w:rsidP="00854F6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D37384">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FA4E14" w:rsidRPr="00951ADB" w:rsidRDefault="00FA4E14" w:rsidP="00854F63">
            <w:pPr>
              <w:pStyle w:val="Text1"/>
              <w:spacing w:before="0" w:after="0"/>
              <w:ind w:left="720"/>
              <w:rPr>
                <w:rFonts w:ascii="Arial" w:hAnsi="Arial" w:cs="Arial"/>
                <w:i/>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FA4E14" w:rsidRPr="00951ADB" w:rsidRDefault="00FA4E14" w:rsidP="00854F63">
            <w:pPr>
              <w:pStyle w:val="Text1"/>
              <w:spacing w:before="0" w:after="0"/>
              <w:ind w:left="284" w:hanging="284"/>
              <w:rPr>
                <w:rFonts w:ascii="Arial" w:hAnsi="Arial" w:cs="Arial"/>
                <w:color w:val="000000"/>
                <w:sz w:val="14"/>
                <w:szCs w:val="14"/>
              </w:rPr>
            </w:pPr>
          </w:p>
          <w:p w:rsidR="00FA4E14" w:rsidRPr="00951ADB" w:rsidRDefault="00FA4E14" w:rsidP="00854F6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pStyle w:val="Text1"/>
              <w:ind w:left="0"/>
              <w:rPr>
                <w:rFonts w:ascii="Arial" w:hAnsi="Arial" w:cs="Arial"/>
                <w:color w:val="000000"/>
                <w:sz w:val="14"/>
                <w:szCs w:val="14"/>
              </w:rPr>
            </w:pPr>
          </w:p>
          <w:p w:rsidR="00FA4E14" w:rsidRPr="00951ADB" w:rsidRDefault="00FA4E14" w:rsidP="00D37384">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FA4E14" w:rsidRPr="00951ADB" w:rsidRDefault="00FA4E14" w:rsidP="00854F63">
            <w:pPr>
              <w:pStyle w:val="Text1"/>
              <w:spacing w:before="0" w:after="0"/>
              <w:ind w:left="0"/>
              <w:rPr>
                <w:rFonts w:ascii="Arial" w:hAnsi="Arial" w:cs="Arial"/>
                <w:color w:val="000000"/>
                <w:sz w:val="14"/>
                <w:szCs w:val="14"/>
              </w:rPr>
            </w:pPr>
          </w:p>
          <w:p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pStyle w:val="Text1"/>
              <w:tabs>
                <w:tab w:val="left" w:pos="318"/>
              </w:tabs>
              <w:spacing w:before="0" w:after="0"/>
              <w:ind w:left="0"/>
              <w:rPr>
                <w:rFonts w:ascii="Arial" w:hAnsi="Arial" w:cs="Arial"/>
                <w:color w:val="000000"/>
                <w:sz w:val="14"/>
                <w:szCs w:val="14"/>
              </w:rPr>
            </w:pPr>
          </w:p>
          <w:p w:rsidR="00FA4E14" w:rsidRPr="00951ADB" w:rsidRDefault="00FA4E14" w:rsidP="00854F6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FA4E14" w:rsidRPr="00951ADB" w:rsidTr="00854F6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5"/>
                <w:szCs w:val="15"/>
              </w:rPr>
              <w:t>[ ] Sì [ ] No</w:t>
            </w:r>
          </w:p>
        </w:tc>
      </w:tr>
      <w:tr w:rsidR="00FA4E14" w:rsidRPr="00951ADB" w:rsidTr="00854F6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A4E14" w:rsidRPr="00951ADB" w:rsidRDefault="00FA4E14" w:rsidP="00854F6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FA4E14" w:rsidRPr="00951ADB" w:rsidRDefault="00FA4E14" w:rsidP="00D37384">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FA4E14" w:rsidRPr="00951ADB" w:rsidRDefault="00FA4E14" w:rsidP="00854F63">
            <w:pPr>
              <w:pStyle w:val="Text1"/>
              <w:spacing w:before="0" w:after="0"/>
              <w:ind w:left="284"/>
              <w:rPr>
                <w:rFonts w:ascii="Arial" w:hAnsi="Arial" w:cs="Arial"/>
                <w:color w:val="000000"/>
                <w:sz w:val="14"/>
                <w:szCs w:val="14"/>
              </w:rPr>
            </w:pPr>
          </w:p>
          <w:p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FA4E14" w:rsidRPr="00951ADB" w:rsidRDefault="00FA4E14" w:rsidP="00854F6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FA4E14" w:rsidRPr="00951ADB" w:rsidRDefault="00FA4E14" w:rsidP="00854F63">
            <w:pPr>
              <w:pStyle w:val="Text1"/>
              <w:spacing w:before="0" w:after="0"/>
              <w:ind w:left="0"/>
              <w:rPr>
                <w:rFonts w:ascii="Arial" w:hAnsi="Arial" w:cs="Arial"/>
                <w:b/>
                <w:color w:val="000000"/>
                <w:sz w:val="14"/>
                <w:szCs w:val="14"/>
              </w:rPr>
            </w:pPr>
          </w:p>
          <w:p w:rsidR="00FA4E14" w:rsidRPr="00951ADB" w:rsidRDefault="00FA4E14" w:rsidP="00854F6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FA4E14" w:rsidRPr="00951ADB" w:rsidRDefault="00FA4E14" w:rsidP="00854F63">
            <w:pPr>
              <w:pStyle w:val="Text1"/>
              <w:spacing w:before="0" w:after="0"/>
              <w:ind w:left="0"/>
              <w:rPr>
                <w:rFonts w:ascii="Arial" w:hAnsi="Arial" w:cs="Arial"/>
                <w:color w:val="000000"/>
                <w:sz w:val="15"/>
                <w:szCs w:val="15"/>
              </w:rPr>
            </w:pPr>
          </w:p>
          <w:p w:rsidR="00FA4E14" w:rsidRPr="00951ADB" w:rsidRDefault="00FA4E14" w:rsidP="00854F6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ext1"/>
              <w:ind w:left="0"/>
              <w:rPr>
                <w:rFonts w:ascii="Arial" w:hAnsi="Arial" w:cs="Arial"/>
              </w:rPr>
            </w:pPr>
            <w:r w:rsidRPr="00951ADB">
              <w:rPr>
                <w:rFonts w:ascii="Arial" w:hAnsi="Arial" w:cs="Arial"/>
                <w:sz w:val="15"/>
                <w:szCs w:val="15"/>
              </w:rPr>
              <w:t>[   ]</w:t>
            </w:r>
          </w:p>
        </w:tc>
      </w:tr>
    </w:tbl>
    <w:p w:rsidR="00FA4E14" w:rsidRPr="00951ADB" w:rsidRDefault="00FA4E14" w:rsidP="00FA4E14">
      <w:pPr>
        <w:pStyle w:val="SectionTitle"/>
        <w:spacing w:before="0" w:after="0"/>
        <w:jc w:val="both"/>
        <w:rPr>
          <w:rFonts w:ascii="Arial" w:hAnsi="Arial" w:cs="Arial"/>
          <w:b w:val="0"/>
          <w:caps/>
          <w:sz w:val="10"/>
          <w:szCs w:val="10"/>
        </w:rPr>
      </w:pPr>
    </w:p>
    <w:p w:rsidR="00FA4E14" w:rsidRPr="00951ADB" w:rsidRDefault="00FA4E14" w:rsidP="00FA4E14">
      <w:pPr>
        <w:pStyle w:val="SectionTitle"/>
        <w:spacing w:before="0" w:after="0"/>
        <w:jc w:val="both"/>
        <w:rPr>
          <w:rFonts w:ascii="Arial" w:hAnsi="Arial" w:cs="Arial"/>
          <w:b w:val="0"/>
          <w:caps/>
          <w:sz w:val="12"/>
          <w:szCs w:val="12"/>
        </w:rPr>
      </w:pPr>
    </w:p>
    <w:p w:rsidR="00FA4E14" w:rsidRPr="00951ADB" w:rsidRDefault="00FA4E14" w:rsidP="00FA4E1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FA4E14" w:rsidRPr="00951ADB" w:rsidRDefault="00FA4E14" w:rsidP="00FA4E14">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4"/>
                <w:szCs w:val="14"/>
              </w:rPr>
              <w:t>[………….…]</w:t>
            </w:r>
          </w:p>
        </w:tc>
      </w:tr>
    </w:tbl>
    <w:p w:rsidR="00FA4E14" w:rsidRPr="00951ADB" w:rsidRDefault="00FA4E14" w:rsidP="00FA4E14">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FA4E14" w:rsidRPr="00951ADB" w:rsidRDefault="00FA4E14" w:rsidP="00854F6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FA4E14" w:rsidRPr="00951ADB" w:rsidRDefault="00FA4E14" w:rsidP="00854F6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FA4E14" w:rsidRPr="00951ADB" w:rsidRDefault="00FA4E14" w:rsidP="00854F6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]Sì [ ]No</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spacing w:after="240"/>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spacing w:after="240"/>
              <w:rPr>
                <w:rFonts w:ascii="Arial" w:hAnsi="Arial" w:cs="Arial"/>
                <w:color w:val="000000"/>
              </w:rPr>
            </w:pPr>
            <w:r w:rsidRPr="00951ADB">
              <w:rPr>
                <w:rFonts w:ascii="Arial" w:hAnsi="Arial" w:cs="Arial"/>
                <w:color w:val="000000"/>
                <w:sz w:val="14"/>
                <w:szCs w:val="14"/>
              </w:rPr>
              <w:t>[………….…]</w:t>
            </w:r>
          </w:p>
        </w:tc>
      </w:tr>
    </w:tbl>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4E14" w:rsidRPr="00951ADB" w:rsidRDefault="00FA4E14" w:rsidP="00FA4E14">
      <w:pPr>
        <w:pStyle w:val="ChapterTitle"/>
        <w:spacing w:before="0" w:after="0"/>
        <w:jc w:val="left"/>
        <w:rPr>
          <w:rFonts w:ascii="Arial" w:hAnsi="Arial" w:cs="Arial"/>
          <w:b w:val="0"/>
          <w:caps/>
          <w:sz w:val="14"/>
          <w:szCs w:val="14"/>
        </w:rPr>
      </w:pPr>
    </w:p>
    <w:p w:rsidR="00FA4E14" w:rsidRPr="00951ADB" w:rsidRDefault="00FA4E14" w:rsidP="00FA4E1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t>In caso affermativo:</w:t>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Elencare le prestazioni o lavorazioni che si intende subappaltare e la relativa quota (espressa in percentua</w:t>
            </w:r>
            <w:r w:rsidR="00FF5945">
              <w:rPr>
                <w:rFonts w:ascii="Arial" w:hAnsi="Arial" w:cs="Arial"/>
                <w:color w:val="000000"/>
                <w:sz w:val="15"/>
                <w:szCs w:val="15"/>
              </w:rPr>
              <w:t>le) sull’importo contrattuale</w:t>
            </w:r>
          </w:p>
          <w:p w:rsidR="00FA4E14" w:rsidRPr="00977367" w:rsidRDefault="00FA4E14" w:rsidP="00854F63">
            <w:pPr>
              <w:rPr>
                <w:rFonts w:ascii="Arial" w:hAnsi="Arial" w:cs="Arial"/>
                <w:strike/>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FA4E14" w:rsidRPr="00951ADB" w:rsidRDefault="00FA4E14" w:rsidP="00854F63">
            <w:pPr>
              <w:rPr>
                <w:rFonts w:ascii="Arial" w:hAnsi="Arial" w:cs="Arial"/>
                <w:b/>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 [……………….]    [……………….]</w:t>
            </w:r>
          </w:p>
          <w:p w:rsidR="00FA4E14" w:rsidRPr="00951ADB" w:rsidRDefault="00FA4E14" w:rsidP="00854F63">
            <w:pPr>
              <w:rPr>
                <w:rFonts w:ascii="Arial" w:hAnsi="Arial" w:cs="Arial"/>
                <w:color w:val="000000"/>
                <w:sz w:val="15"/>
                <w:szCs w:val="15"/>
              </w:rPr>
            </w:pPr>
          </w:p>
          <w:p w:rsidR="00FA4E14" w:rsidRPr="00977367" w:rsidRDefault="00FA4E14" w:rsidP="00854F63">
            <w:pPr>
              <w:rPr>
                <w:rFonts w:ascii="Arial" w:hAnsi="Arial" w:cs="Arial"/>
                <w:strike/>
                <w:color w:val="000000"/>
              </w:rPr>
            </w:pPr>
          </w:p>
        </w:tc>
      </w:tr>
    </w:tbl>
    <w:p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4E14" w:rsidRPr="00951ADB" w:rsidRDefault="00FA4E14" w:rsidP="00FA4E14">
      <w:pPr>
        <w:rPr>
          <w:rFonts w:ascii="Arial" w:hAnsi="Arial" w:cs="Arial"/>
          <w:b/>
          <w:sz w:val="15"/>
          <w:szCs w:val="15"/>
        </w:rPr>
      </w:pPr>
    </w:p>
    <w:p w:rsidR="00FA4E14" w:rsidRPr="00951ADB" w:rsidRDefault="00FA4E14" w:rsidP="00FA4E1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FA4E14" w:rsidRPr="00951ADB" w:rsidRDefault="00FA4E14" w:rsidP="00FA4E1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FA4E14" w:rsidRPr="003222AA"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rsidR="00FA4E14" w:rsidRPr="003222AA" w:rsidRDefault="00FA4E14" w:rsidP="00FA4E1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FA4E14" w:rsidRPr="00951ADB" w:rsidTr="00854F6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4"/>
                <w:szCs w:val="14"/>
              </w:rPr>
              <w:t>Risposta:</w:t>
            </w:r>
          </w:p>
        </w:tc>
      </w:tr>
      <w:tr w:rsidR="00FA4E14" w:rsidRPr="00951ADB" w:rsidTr="00854F6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sidR="00854F63">
              <w:rPr>
                <w:rFonts w:ascii="Arial" w:hAnsi="Arial" w:cs="Arial"/>
                <w:color w:val="000000"/>
                <w:sz w:val="14"/>
                <w:szCs w:val="14"/>
              </w:rPr>
              <w:t xml:space="preserve">                                                                                                                                                                     </w:t>
            </w:r>
            <w:r w:rsidRPr="00951ADB">
              <w:rPr>
                <w:rFonts w:ascii="Arial" w:hAnsi="Arial" w:cs="Arial"/>
                <w:color w:val="000000"/>
                <w:sz w:val="14"/>
                <w:szCs w:val="14"/>
              </w:rPr>
              <w:t xml:space="preserve">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FA4E14" w:rsidRPr="00951ADB" w:rsidRDefault="00FA4E14" w:rsidP="00854F63">
            <w:pPr>
              <w:rPr>
                <w:rStyle w:val="small"/>
                <w:rFonts w:ascii="Arial" w:eastAsia="Calibri" w:hAnsi="Arial" w:cs="Arial"/>
                <w:color w:val="000000"/>
              </w:rPr>
            </w:pPr>
          </w:p>
          <w:p w:rsidR="00FA4E14" w:rsidRPr="00951ADB" w:rsidRDefault="00FA4E14" w:rsidP="00854F6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FA4E14" w:rsidRPr="00951ADB"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r w:rsidRPr="00FF5945">
              <w:rPr>
                <w:rFonts w:ascii="Arial" w:hAnsi="Arial" w:cs="Arial"/>
                <w:b/>
                <w:color w:val="000000"/>
                <w:sz w:val="14"/>
                <w:szCs w:val="14"/>
              </w:rPr>
              <w:t>In caso affermativo</w:t>
            </w:r>
            <w:r w:rsidRPr="00FF5945">
              <w:rPr>
                <w:rFonts w:ascii="Arial" w:hAnsi="Arial" w:cs="Arial"/>
                <w:color w:val="000000"/>
                <w:sz w:val="14"/>
                <w:szCs w:val="14"/>
              </w:rPr>
              <w:t>, indicare (</w:t>
            </w:r>
            <w:r w:rsidRPr="00FF5945">
              <w:rPr>
                <w:rStyle w:val="Rimandonotaapidipagina"/>
                <w:rFonts w:ascii="Arial" w:hAnsi="Arial" w:cs="Arial"/>
                <w:color w:val="000000"/>
                <w:sz w:val="14"/>
                <w:szCs w:val="14"/>
              </w:rPr>
              <w:footnoteReference w:id="19"/>
            </w:r>
            <w:r w:rsidRPr="00FF5945">
              <w:rPr>
                <w:rFonts w:ascii="Arial" w:hAnsi="Arial" w:cs="Arial"/>
                <w:color w:val="000000"/>
                <w:sz w:val="14"/>
                <w:szCs w:val="14"/>
              </w:rPr>
              <w:t>):</w:t>
            </w:r>
            <w:r w:rsidRPr="00FF5945">
              <w:rPr>
                <w:rFonts w:ascii="Arial" w:hAnsi="Arial" w:cs="Arial"/>
                <w:color w:val="000000"/>
                <w:sz w:val="14"/>
                <w:szCs w:val="14"/>
              </w:rPr>
              <w:br/>
            </w:r>
          </w:p>
          <w:p w:rsidR="00FA4E14" w:rsidRPr="00FF5945" w:rsidRDefault="00FA4E14" w:rsidP="00D37384">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FF5945">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FF5945">
              <w:rPr>
                <w:rFonts w:ascii="Arial" w:hAnsi="Arial" w:cs="Arial"/>
                <w:i/>
                <w:color w:val="000000"/>
                <w:sz w:val="14"/>
                <w:szCs w:val="14"/>
              </w:rPr>
              <w:t>a)</w:t>
            </w:r>
            <w:r w:rsidRPr="00FF5945">
              <w:rPr>
                <w:rFonts w:ascii="Arial" w:hAnsi="Arial" w:cs="Arial"/>
                <w:color w:val="000000"/>
                <w:sz w:val="14"/>
                <w:szCs w:val="14"/>
              </w:rPr>
              <w:t xml:space="preserve"> a </w:t>
            </w:r>
            <w:r w:rsidRPr="00FF5945">
              <w:rPr>
                <w:rFonts w:ascii="Arial" w:hAnsi="Arial" w:cs="Arial"/>
                <w:i/>
                <w:color w:val="000000"/>
                <w:sz w:val="14"/>
                <w:szCs w:val="14"/>
              </w:rPr>
              <w:t>g)</w:t>
            </w:r>
            <w:r w:rsidRPr="00FF5945">
              <w:rPr>
                <w:rFonts w:ascii="Arial" w:hAnsi="Arial" w:cs="Arial"/>
                <w:color w:val="000000"/>
                <w:sz w:val="14"/>
                <w:szCs w:val="14"/>
              </w:rPr>
              <w:t xml:space="preserve"> del Codice e i motivi di condanna,</w:t>
            </w:r>
          </w:p>
          <w:p w:rsidR="00FA4E14" w:rsidRPr="00FF5945" w:rsidRDefault="00FA4E14" w:rsidP="00854F63">
            <w:pPr>
              <w:pStyle w:val="Paragrafoelenco1"/>
              <w:spacing w:after="0"/>
              <w:rPr>
                <w:rFonts w:ascii="Arial" w:hAnsi="Arial" w:cs="Arial"/>
                <w:color w:val="000000"/>
                <w:sz w:val="14"/>
                <w:szCs w:val="14"/>
              </w:rPr>
            </w:pPr>
          </w:p>
          <w:p w:rsidR="00FA4E14" w:rsidRPr="00FF5945" w:rsidRDefault="00FA4E14" w:rsidP="00854F63">
            <w:pPr>
              <w:rPr>
                <w:rFonts w:ascii="Arial" w:hAnsi="Arial" w:cs="Arial"/>
                <w:b/>
                <w:color w:val="000000"/>
                <w:sz w:val="14"/>
                <w:szCs w:val="14"/>
              </w:rPr>
            </w:pPr>
            <w:r w:rsidRPr="00FF5945">
              <w:rPr>
                <w:rFonts w:ascii="Arial" w:hAnsi="Arial" w:cs="Arial"/>
                <w:color w:val="000000"/>
                <w:sz w:val="14"/>
                <w:szCs w:val="14"/>
              </w:rPr>
              <w:t>b) dati identificativi delle persone condannate [ ];</w:t>
            </w:r>
            <w:r w:rsidRPr="00FF5945">
              <w:rPr>
                <w:rFonts w:ascii="Arial" w:hAnsi="Arial" w:cs="Arial"/>
                <w:color w:val="000000"/>
                <w:sz w:val="14"/>
                <w:szCs w:val="14"/>
              </w:rPr>
              <w:br/>
            </w: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sz w:val="14"/>
                <w:szCs w:val="14"/>
              </w:rPr>
            </w:pPr>
          </w:p>
          <w:p w:rsidR="00FA4E14" w:rsidRPr="00FF5945" w:rsidRDefault="00FA4E14" w:rsidP="00854F63">
            <w:pPr>
              <w:rPr>
                <w:rFonts w:ascii="Arial" w:hAnsi="Arial" w:cs="Arial"/>
                <w:kern w:val="14"/>
                <w:sz w:val="14"/>
                <w:szCs w:val="14"/>
              </w:rPr>
            </w:pPr>
            <w:r w:rsidRPr="00FF5945">
              <w:rPr>
                <w:rFonts w:ascii="Arial" w:hAnsi="Arial" w:cs="Arial"/>
                <w:sz w:val="14"/>
                <w:szCs w:val="14"/>
              </w:rPr>
              <w:t>c</w:t>
            </w:r>
            <w:r w:rsidRPr="00FF5945">
              <w:rPr>
                <w:rFonts w:ascii="Arial" w:hAnsi="Arial" w:cs="Arial"/>
                <w:b/>
                <w:sz w:val="14"/>
                <w:szCs w:val="14"/>
              </w:rPr>
              <w:t xml:space="preserve">) </w:t>
            </w:r>
            <w:r w:rsidRPr="00FF5945">
              <w:rPr>
                <w:rFonts w:ascii="Arial" w:hAnsi="Arial" w:cs="Arial"/>
                <w:kern w:val="14"/>
                <w:sz w:val="14"/>
                <w:szCs w:val="14"/>
              </w:rPr>
              <w:t>se stabilita direttamente nella sentenza di condanna la durata della pena accessoria, indicare:</w:t>
            </w:r>
          </w:p>
          <w:p w:rsidR="007227EB" w:rsidRPr="00FF5945" w:rsidRDefault="007227EB" w:rsidP="00854F63">
            <w:pPr>
              <w:rPr>
                <w:rFonts w:ascii="Arial" w:hAnsi="Arial" w:cs="Arial"/>
                <w:color w:val="FF0000"/>
                <w:kern w:val="14"/>
                <w:sz w:val="14"/>
                <w:szCs w:val="14"/>
              </w:rPr>
            </w:pPr>
          </w:p>
          <w:p w:rsidR="007227EB" w:rsidRPr="00FF5945" w:rsidRDefault="007227EB" w:rsidP="007227EB">
            <w:pPr>
              <w:rPr>
                <w:rFonts w:ascii="Arial" w:hAnsi="Arial" w:cs="Arial"/>
                <w:kern w:val="14"/>
                <w:sz w:val="14"/>
                <w:szCs w:val="14"/>
              </w:rPr>
            </w:pPr>
            <w:r w:rsidRPr="00FF5945">
              <w:rPr>
                <w:rFonts w:ascii="Arial" w:hAnsi="Arial" w:cs="Arial"/>
                <w:sz w:val="14"/>
                <w:szCs w:val="14"/>
              </w:rPr>
              <w:t>d</w:t>
            </w:r>
            <w:r w:rsidRPr="00FF5945">
              <w:rPr>
                <w:rFonts w:ascii="Arial" w:hAnsi="Arial" w:cs="Arial"/>
                <w:b/>
                <w:sz w:val="14"/>
                <w:szCs w:val="14"/>
              </w:rPr>
              <w:t xml:space="preserve">) </w:t>
            </w:r>
            <w:r w:rsidRPr="00FF5945">
              <w:rPr>
                <w:rFonts w:ascii="Arial" w:hAnsi="Arial" w:cs="Arial"/>
                <w:kern w:val="14"/>
                <w:sz w:val="14"/>
                <w:szCs w:val="14"/>
              </w:rPr>
              <w:t>se non stabilita direttamente nella sentenza di condanna la durata della pena accessoria, indicare se quest’ultima è:</w:t>
            </w:r>
          </w:p>
          <w:p w:rsidR="007227EB" w:rsidRPr="00FF5945" w:rsidRDefault="007227EB" w:rsidP="00854F63">
            <w:pPr>
              <w:rPr>
                <w:rFonts w:ascii="Arial" w:hAnsi="Arial" w:cs="Arial"/>
                <w:b/>
                <w:color w:val="FF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b/>
                <w:color w:val="000000"/>
                <w:sz w:val="14"/>
                <w:szCs w:val="14"/>
              </w:rPr>
            </w:pPr>
          </w:p>
          <w:p w:rsidR="00FA4E14" w:rsidRPr="00FF5945" w:rsidRDefault="00FA4E14" w:rsidP="00854F63">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a) Data:[  ], durata [   ], lettera comma 1, articolo 80 [  ], motivi:[       ]</w:t>
            </w:r>
            <w:r w:rsidRPr="00FF5945">
              <w:rPr>
                <w:rFonts w:ascii="Arial"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b) [……]</w:t>
            </w:r>
            <w:r w:rsidRPr="00FF5945">
              <w:rPr>
                <w:rFonts w:ascii="Arial" w:eastAsia="MingLiU"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2"/>
                <w:szCs w:val="2"/>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c) durata del periodo d'esclusione [..…], lettera comma 1, articolo 80 [  ], </w:t>
            </w:r>
          </w:p>
          <w:p w:rsidR="007227EB" w:rsidRPr="00FF5945" w:rsidRDefault="007227EB" w:rsidP="00854F63">
            <w:pPr>
              <w:rPr>
                <w:rFonts w:ascii="Arial" w:hAnsi="Arial" w:cs="Arial"/>
                <w:color w:val="000000"/>
                <w:sz w:val="14"/>
                <w:szCs w:val="14"/>
              </w:rPr>
            </w:pPr>
          </w:p>
          <w:p w:rsidR="007227EB" w:rsidRPr="00FF5945" w:rsidRDefault="00062FFA" w:rsidP="007227EB">
            <w:pPr>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2893B605" wp14:editId="45BAB03D">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208C"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" filled="f" strokecolor="black [3213]" strokeweight="2pt"/>
                  </w:pict>
                </mc:Fallback>
              </mc:AlternateContent>
            </w:r>
            <w:r w:rsidR="007227EB" w:rsidRPr="00FF5945">
              <w:rPr>
                <w:rFonts w:ascii="Arial" w:hAnsi="Arial" w:cs="Arial"/>
                <w:color w:val="000000"/>
                <w:sz w:val="14"/>
                <w:szCs w:val="14"/>
              </w:rPr>
              <w:t xml:space="preserve">d): </w:t>
            </w:r>
          </w:p>
          <w:p w:rsidR="007227EB" w:rsidRPr="00FF5945" w:rsidRDefault="007227EB" w:rsidP="00062FFA">
            <w:pPr>
              <w:ind w:left="191"/>
              <w:rPr>
                <w:rFonts w:ascii="Arial" w:hAnsi="Arial" w:cs="Arial"/>
                <w:color w:val="000000"/>
                <w:sz w:val="14"/>
                <w:szCs w:val="14"/>
              </w:rPr>
            </w:pPr>
            <w:r w:rsidRPr="00FF5945">
              <w:rPr>
                <w:rFonts w:ascii="Arial" w:hAnsi="Arial" w:cs="Arial"/>
                <w:color w:val="000000"/>
                <w:sz w:val="14"/>
                <w:szCs w:val="14"/>
              </w:rPr>
              <w:t>a) perpetua, nei casi in cui alla condanna consegue di diritto la pena accessoria perpetua, ai sensi dell’</w:t>
            </w:r>
            <w:hyperlink r:id="rId8" w:anchor="317.bis" w:history="1">
              <w:r w:rsidRPr="00FF5945">
                <w:rPr>
                  <w:rFonts w:ascii="Arial" w:hAnsi="Arial" w:cs="Arial"/>
                  <w:color w:val="000000"/>
                  <w:sz w:val="14"/>
                  <w:szCs w:val="14"/>
                </w:rPr>
                <w:t>articolo 317-bis, primo comma, primo periodo, del codice penale</w:t>
              </w:r>
            </w:hyperlink>
            <w:r w:rsidRPr="00FF5945">
              <w:rPr>
                <w:rFonts w:ascii="Arial" w:hAnsi="Arial" w:cs="Arial"/>
                <w:color w:val="000000"/>
                <w:sz w:val="14"/>
                <w:szCs w:val="14"/>
              </w:rPr>
              <w:t>, salvo che la pena sia dichiarata estinta ai sensi dell’</w:t>
            </w:r>
            <w:hyperlink r:id="rId9" w:anchor="179" w:history="1">
              <w:r w:rsidRPr="00FF5945">
                <w:rPr>
                  <w:rFonts w:ascii="Arial" w:hAnsi="Arial" w:cs="Arial"/>
                  <w:color w:val="000000"/>
                  <w:sz w:val="14"/>
                  <w:szCs w:val="14"/>
                </w:rPr>
                <w:t>articolo 179, settimo comma, del codice penale</w:t>
              </w:r>
            </w:hyperlink>
            <w:r w:rsidRPr="00FF5945">
              <w:rPr>
                <w:rFonts w:ascii="Arial" w:hAnsi="Arial" w:cs="Arial"/>
                <w:color w:val="000000"/>
                <w:sz w:val="14"/>
                <w:szCs w:val="14"/>
              </w:rPr>
              <w:t>;</w:t>
            </w:r>
          </w:p>
          <w:p w:rsidR="007227EB" w:rsidRPr="00FF5945" w:rsidRDefault="00062FFA" w:rsidP="00062FFA">
            <w:pPr>
              <w:ind w:left="191"/>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2607E682" wp14:editId="1822D49B">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79A9" id="Rettangolo 3" o:spid="_x0000_s1026" style="position:absolute;margin-left:-2.35pt;margin-top:-.05pt;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" filled="f" strokecolor="black [3213]" strokeweight="2pt"/>
                  </w:pict>
                </mc:Fallback>
              </mc:AlternateContent>
            </w:r>
            <w:r w:rsidR="007227EB" w:rsidRPr="00FF5945">
              <w:rPr>
                <w:rFonts w:ascii="Arial" w:hAnsi="Arial" w:cs="Arial"/>
                <w:color w:val="000000"/>
                <w:sz w:val="14"/>
                <w:szCs w:val="14"/>
              </w:rPr>
              <w:t>b) pari a sette anni nei casi previsti dall’articolo 317-bis, primo comma, secondo periodo, del codice penale, salvo che sia intervenuta riabilitazione;</w:t>
            </w:r>
          </w:p>
          <w:p w:rsidR="007227EB" w:rsidRPr="00FF5945" w:rsidRDefault="00062FFA" w:rsidP="00062FFA">
            <w:pPr>
              <w:ind w:left="191"/>
              <w:rPr>
                <w:rFonts w:ascii="Arial" w:hAnsi="Arial" w:cs="Arial"/>
                <w:color w:val="000000"/>
                <w:sz w:val="14"/>
                <w:szCs w:val="14"/>
              </w:rPr>
            </w:pPr>
            <w:r w:rsidRPr="00FF5945">
              <w:rPr>
                <w:rFonts w:ascii="Arial" w:hAnsi="Arial" w:cs="Arial"/>
                <w:noProof/>
                <w:color w:val="000000"/>
                <w:sz w:val="14"/>
                <w:szCs w:val="14"/>
                <w:lang w:eastAsia="it-IT"/>
              </w:rPr>
              <mc:AlternateContent>
                <mc:Choice Requires="wps">
                  <w:drawing>
                    <wp:anchor distT="0" distB="0" distL="114300" distR="114300" simplePos="0" relativeHeight="251663360" behindDoc="0" locked="0" layoutInCell="1" allowOverlap="1" wp14:anchorId="0B430DD0" wp14:editId="26758D53">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9189" id="Rettangolo 4" o:spid="_x0000_s1026" style="position:absolute;margin-left:-2.35pt;margin-top:0;width:10.3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" filled="f" strokecolor="black [3213]" strokeweight="2pt"/>
                  </w:pict>
                </mc:Fallback>
              </mc:AlternateContent>
            </w:r>
            <w:r w:rsidR="007227EB" w:rsidRPr="00FF5945">
              <w:rPr>
                <w:rFonts w:ascii="Arial" w:hAnsi="Arial" w:cs="Arial"/>
                <w:color w:val="000000"/>
                <w:sz w:val="14"/>
                <w:szCs w:val="14"/>
              </w:rPr>
              <w:t>c) pari a cinque anni nei casi diversi da quelli di cui alle lettere a) e b), salvo che sia intervenuta riabilitazione.</w:t>
            </w:r>
          </w:p>
        </w:tc>
      </w:tr>
      <w:tr w:rsidR="00FA4E14" w:rsidRPr="00951ADB" w:rsidTr="00854F6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 ] Sì [ ] No</w:t>
            </w:r>
          </w:p>
        </w:tc>
      </w:tr>
      <w:tr w:rsidR="00FA4E14" w:rsidRPr="00951ADB"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p>
          <w:p w:rsidR="00FA4E14" w:rsidRPr="00951ADB" w:rsidRDefault="00FA4E14" w:rsidP="00854F6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tc>
      </w:tr>
    </w:tbl>
    <w:p w:rsidR="00FA4E14" w:rsidRPr="00951ADB" w:rsidRDefault="00FA4E14" w:rsidP="00FA4E14">
      <w:pPr>
        <w:jc w:val="center"/>
        <w:rPr>
          <w:rFonts w:ascii="Arial" w:hAnsi="Arial" w:cs="Arial"/>
          <w:w w:val="0"/>
          <w:sz w:val="14"/>
          <w:szCs w:val="14"/>
        </w:rPr>
      </w:pPr>
    </w:p>
    <w:p w:rsidR="00FA4E14" w:rsidRPr="00951ADB" w:rsidRDefault="00FA4E14" w:rsidP="00FA4E1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FA4E14" w:rsidRPr="00951ADB" w:rsidRDefault="00FA4E14" w:rsidP="00FA4E14">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FA4E14" w:rsidRPr="00951ADB"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 ] Sì [ ] No</w:t>
            </w:r>
          </w:p>
        </w:tc>
      </w:tr>
      <w:tr w:rsidR="00FA4E14" w:rsidRPr="00951ADB" w:rsidTr="00854F6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FA4E14" w:rsidRPr="00951ADB" w:rsidRDefault="00FA4E14" w:rsidP="00854F6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FA4E14" w:rsidRPr="00951ADB" w:rsidRDefault="00FA4E14" w:rsidP="00854F63">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w w:val="0"/>
                <w:sz w:val="15"/>
                <w:szCs w:val="15"/>
              </w:rPr>
            </w:pPr>
          </w:p>
          <w:p w:rsidR="00FA4E14" w:rsidRPr="00951ADB" w:rsidRDefault="00FA4E14" w:rsidP="00854F63">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Contributi previdenziali</w:t>
            </w:r>
          </w:p>
        </w:tc>
      </w:tr>
      <w:tr w:rsidR="00FA4E14" w:rsidRPr="00951ADB" w:rsidTr="00854F6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t>c1)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p>
          <w:p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FA4E14" w:rsidRPr="00951ADB" w:rsidRDefault="00FA4E14" w:rsidP="00854F63">
            <w:pPr>
              <w:pStyle w:val="Tiret0"/>
              <w:ind w:left="850" w:hanging="850"/>
              <w:rPr>
                <w:rFonts w:ascii="Arial" w:hAnsi="Arial" w:cs="Arial"/>
                <w:color w:val="000000"/>
                <w:sz w:val="15"/>
                <w:szCs w:val="15"/>
              </w:rPr>
            </w:pPr>
          </w:p>
          <w:p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b/>
                <w:color w:val="000000"/>
                <w:w w:val="0"/>
                <w:sz w:val="15"/>
                <w:szCs w:val="15"/>
              </w:rPr>
            </w:pPr>
          </w:p>
          <w:p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r w:rsidR="0047257C" w:rsidRPr="00951ADB">
              <w:rPr>
                <w:rFonts w:ascii="Arial" w:hAnsi="Arial" w:cs="Arial"/>
                <w:sz w:val="15"/>
                <w:szCs w:val="15"/>
              </w:rPr>
              <w:t>documentazione) (</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p>
        </w:tc>
      </w:tr>
    </w:tbl>
    <w:p w:rsidR="00FA4E14" w:rsidRPr="00951ADB" w:rsidRDefault="00FA4E14" w:rsidP="00FA4E14">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o “Self-Cleaning, cfr. articolo 80, comma 7)?</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FA4E14" w:rsidRPr="00951ADB" w:rsidRDefault="00FA4E14" w:rsidP="00854F63">
            <w:pPr>
              <w:rPr>
                <w:rFonts w:ascii="Arial" w:hAnsi="Arial" w:cs="Arial"/>
                <w:color w:val="000000"/>
                <w:sz w:val="14"/>
                <w:szCs w:val="14"/>
              </w:rPr>
            </w:pPr>
          </w:p>
          <w:p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r w:rsidR="00FA4E14" w:rsidRPr="00951ADB" w:rsidTr="00854F6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0"/>
                <w:szCs w:val="10"/>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L'operatore economico si trova in una delle seguenti situazioni oppure è sottoposto a un procedimento per l’accertamento di una delle seguenti situazioni</w:t>
            </w:r>
            <w:r w:rsidR="00F33563" w:rsidRPr="00FF5945">
              <w:rPr>
                <w:rFonts w:ascii="Arial" w:hAnsi="Arial" w:cs="Arial"/>
                <w:color w:val="000000"/>
                <w:sz w:val="14"/>
                <w:szCs w:val="14"/>
              </w:rPr>
              <w:t xml:space="preserve"> </w:t>
            </w:r>
            <w:r w:rsidRPr="00FF5945">
              <w:rPr>
                <w:rFonts w:ascii="Arial" w:hAnsi="Arial" w:cs="Arial"/>
                <w:color w:val="000000"/>
                <w:sz w:val="14"/>
                <w:szCs w:val="14"/>
              </w:rPr>
              <w:t xml:space="preserve">di cui all’articolo 80, comma 5, lett. </w:t>
            </w:r>
            <w:r w:rsidRPr="00FF5945">
              <w:rPr>
                <w:rFonts w:ascii="Arial" w:hAnsi="Arial" w:cs="Arial"/>
                <w:i/>
                <w:color w:val="000000"/>
                <w:sz w:val="14"/>
                <w:szCs w:val="14"/>
              </w:rPr>
              <w:t>b)</w:t>
            </w:r>
            <w:r w:rsidRPr="00FF5945">
              <w:rPr>
                <w:rFonts w:ascii="Arial" w:hAnsi="Arial" w:cs="Arial"/>
                <w:color w:val="000000"/>
                <w:sz w:val="14"/>
                <w:szCs w:val="14"/>
              </w:rPr>
              <w:t>, del Codice:</w:t>
            </w:r>
          </w:p>
          <w:p w:rsidR="00FA4E14" w:rsidRPr="00FF5945" w:rsidRDefault="00FA4E14" w:rsidP="00854F63">
            <w:pPr>
              <w:pStyle w:val="NormalLeft"/>
              <w:tabs>
                <w:tab w:val="left" w:pos="162"/>
              </w:tabs>
              <w:spacing w:before="0" w:after="0"/>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b/>
                <w:color w:val="000000"/>
                <w:sz w:val="14"/>
                <w:szCs w:val="14"/>
              </w:rPr>
            </w:pPr>
            <w:r w:rsidRPr="00FF5945">
              <w:rPr>
                <w:rFonts w:ascii="Arial" w:hAnsi="Arial" w:cs="Arial"/>
                <w:color w:val="000000"/>
                <w:sz w:val="14"/>
                <w:szCs w:val="14"/>
              </w:rPr>
              <w:t>a) fallimento</w:t>
            </w:r>
          </w:p>
          <w:p w:rsidR="00FA4E14" w:rsidRPr="00FF5945" w:rsidRDefault="00FA4E14" w:rsidP="00854F63">
            <w:pPr>
              <w:pStyle w:val="NormalLeft"/>
              <w:spacing w:before="0" w:after="0"/>
              <w:jc w:val="both"/>
              <w:rPr>
                <w:rFonts w:ascii="Arial" w:hAnsi="Arial" w:cs="Arial"/>
                <w:b/>
                <w:color w:val="000000"/>
                <w:sz w:val="14"/>
                <w:szCs w:val="14"/>
              </w:rPr>
            </w:pPr>
          </w:p>
          <w:p w:rsidR="00FA4E14" w:rsidRPr="00FF5945" w:rsidRDefault="00FA4E14" w:rsidP="00854F63">
            <w:pPr>
              <w:pStyle w:val="NormalLeft"/>
              <w:spacing w:before="0" w:after="0"/>
              <w:jc w:val="both"/>
              <w:rPr>
                <w:rFonts w:ascii="Arial" w:hAnsi="Arial" w:cs="Arial"/>
                <w:color w:val="000000"/>
                <w:sz w:val="14"/>
                <w:szCs w:val="14"/>
              </w:rPr>
            </w:pPr>
            <w:r w:rsidRPr="00FF5945">
              <w:rPr>
                <w:rFonts w:ascii="Arial" w:hAnsi="Arial" w:cs="Arial"/>
                <w:b/>
                <w:color w:val="000000"/>
                <w:sz w:val="14"/>
                <w:szCs w:val="14"/>
              </w:rPr>
              <w:t xml:space="preserve">In caso affermativo: </w:t>
            </w:r>
          </w:p>
          <w:p w:rsidR="00FA4E14" w:rsidRPr="00FF5945" w:rsidRDefault="00FA4E14" w:rsidP="00D37384">
            <w:pPr>
              <w:pStyle w:val="NormalLeft"/>
              <w:numPr>
                <w:ilvl w:val="0"/>
                <w:numId w:val="17"/>
              </w:numPr>
              <w:spacing w:before="0" w:after="0"/>
              <w:ind w:left="304" w:hanging="142"/>
              <w:jc w:val="both"/>
              <w:rPr>
                <w:rFonts w:ascii="Arial" w:hAnsi="Arial" w:cs="Arial"/>
                <w:color w:val="000000"/>
              </w:rPr>
            </w:pPr>
            <w:r w:rsidRPr="00FF5945">
              <w:rPr>
                <w:rFonts w:ascii="Arial" w:hAnsi="Arial" w:cs="Arial"/>
                <w:color w:val="000000"/>
                <w:sz w:val="14"/>
                <w:szCs w:val="14"/>
              </w:rPr>
              <w:t xml:space="preserve">il curatore del fallimento è stato autorizzato all’esercizio provvisorio ed è stato autorizzato dal giudice delegato a </w:t>
            </w:r>
            <w:r w:rsidR="00CE0CF2" w:rsidRPr="00FF5945">
              <w:rPr>
                <w:rFonts w:ascii="Arial" w:hAnsi="Arial" w:cs="Arial"/>
                <w:color w:val="000000"/>
                <w:sz w:val="14"/>
                <w:szCs w:val="14"/>
              </w:rPr>
              <w:t xml:space="preserve">eseguire i contratti già stipulati dall’impresa fallita </w:t>
            </w:r>
            <w:r w:rsidRPr="00FF5945">
              <w:rPr>
                <w:rFonts w:ascii="Arial" w:hAnsi="Arial" w:cs="Arial"/>
                <w:color w:val="000000"/>
                <w:sz w:val="14"/>
                <w:szCs w:val="14"/>
              </w:rPr>
              <w:t>(articolo 110, comma 3</w:t>
            </w:r>
            <w:r w:rsidR="00CE0CF2" w:rsidRPr="00FF5945">
              <w:rPr>
                <w:rFonts w:ascii="Arial" w:hAnsi="Arial" w:cs="Arial"/>
                <w:color w:val="000000"/>
                <w:sz w:val="14"/>
                <w:szCs w:val="14"/>
              </w:rPr>
              <w:t xml:space="preserve"> </w:t>
            </w:r>
            <w:r w:rsidRPr="00FF5945">
              <w:rPr>
                <w:rFonts w:ascii="Arial" w:hAnsi="Arial" w:cs="Arial"/>
                <w:color w:val="000000"/>
                <w:sz w:val="14"/>
                <w:szCs w:val="14"/>
              </w:rPr>
              <w:t>del Codice)?</w:t>
            </w:r>
          </w:p>
          <w:p w:rsidR="00FA4E14" w:rsidRPr="00FF5945" w:rsidRDefault="00FA4E14" w:rsidP="00854F63">
            <w:pPr>
              <w:pStyle w:val="NormalLeft"/>
              <w:spacing w:before="0" w:after="0"/>
              <w:ind w:left="162"/>
              <w:jc w:val="both"/>
              <w:rPr>
                <w:rFonts w:ascii="Arial" w:hAnsi="Arial" w:cs="Arial"/>
                <w:b/>
                <w:color w:val="000000"/>
                <w:sz w:val="16"/>
                <w:szCs w:val="16"/>
              </w:rPr>
            </w:pPr>
          </w:p>
          <w:p w:rsidR="00FA4E14" w:rsidRPr="00FF5945" w:rsidRDefault="00FA4E14" w:rsidP="00854F63">
            <w:pPr>
              <w:pStyle w:val="NormalLeft"/>
              <w:spacing w:before="0" w:after="0"/>
              <w:ind w:left="162"/>
              <w:jc w:val="both"/>
              <w:rPr>
                <w:rFonts w:ascii="Arial" w:hAnsi="Arial" w:cs="Arial"/>
                <w:b/>
                <w:color w:val="000000"/>
                <w:sz w:val="16"/>
                <w:szCs w:val="16"/>
              </w:rPr>
            </w:pPr>
          </w:p>
          <w:p w:rsidR="00FA4E14" w:rsidRPr="00FF5945" w:rsidRDefault="00FA4E14" w:rsidP="00854F63">
            <w:pPr>
              <w:pStyle w:val="NormalLeft"/>
              <w:spacing w:before="0" w:after="0"/>
              <w:ind w:left="162"/>
              <w:jc w:val="both"/>
              <w:rPr>
                <w:rFonts w:ascii="Arial" w:hAnsi="Arial" w:cs="Arial"/>
                <w:color w:val="000000"/>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b) liquidazione coatta</w:t>
            </w:r>
          </w:p>
          <w:p w:rsidR="00FA4E14" w:rsidRPr="00FF5945" w:rsidRDefault="00FA4E14" w:rsidP="00854F63">
            <w:pPr>
              <w:pStyle w:val="NormalLeft"/>
              <w:spacing w:before="0" w:after="0"/>
              <w:ind w:left="162"/>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c) concordato preventivo</w:t>
            </w:r>
          </w:p>
          <w:p w:rsidR="00FA4E14" w:rsidRPr="00FF5945" w:rsidRDefault="00FA4E14" w:rsidP="00854F63">
            <w:pPr>
              <w:pStyle w:val="NormalLeft"/>
              <w:spacing w:before="0" w:after="0"/>
              <w:jc w:val="both"/>
              <w:rPr>
                <w:rFonts w:ascii="Arial" w:hAnsi="Arial" w:cs="Arial"/>
                <w:color w:val="000000"/>
                <w:sz w:val="14"/>
                <w:szCs w:val="14"/>
              </w:rPr>
            </w:pPr>
          </w:p>
          <w:p w:rsidR="00FA4E14" w:rsidRPr="00FF5945" w:rsidRDefault="00FA4E14" w:rsidP="00854F63">
            <w:pPr>
              <w:pStyle w:val="NormalLeft"/>
              <w:spacing w:before="0" w:after="0"/>
              <w:ind w:left="162"/>
              <w:jc w:val="both"/>
              <w:rPr>
                <w:rFonts w:ascii="Arial" w:hAnsi="Arial" w:cs="Arial"/>
                <w:color w:val="000000"/>
                <w:sz w:val="14"/>
                <w:szCs w:val="14"/>
              </w:rPr>
            </w:pPr>
            <w:r w:rsidRPr="00FF5945">
              <w:rPr>
                <w:rFonts w:ascii="Arial" w:hAnsi="Arial" w:cs="Arial"/>
                <w:color w:val="000000"/>
                <w:sz w:val="14"/>
                <w:szCs w:val="14"/>
              </w:rPr>
              <w:t xml:space="preserve"> d) è ammesso a concordato con continuità aziendale </w:t>
            </w:r>
          </w:p>
          <w:p w:rsidR="00FA4E14" w:rsidRPr="00FF5945" w:rsidRDefault="00FA4E14" w:rsidP="00854F63">
            <w:pPr>
              <w:pStyle w:val="NormalLeft"/>
              <w:spacing w:before="0" w:after="0"/>
              <w:jc w:val="both"/>
              <w:rPr>
                <w:rFonts w:ascii="Arial" w:hAnsi="Arial" w:cs="Arial"/>
                <w:color w:val="000000"/>
                <w:sz w:val="14"/>
                <w:szCs w:val="14"/>
              </w:rPr>
            </w:pPr>
          </w:p>
          <w:p w:rsidR="00FA4E14" w:rsidRPr="00FF5945" w:rsidRDefault="00FA4E14" w:rsidP="00854F63">
            <w:pPr>
              <w:pStyle w:val="NormalLeft"/>
              <w:spacing w:before="0" w:after="0"/>
              <w:jc w:val="both"/>
              <w:rPr>
                <w:rFonts w:ascii="Arial" w:hAnsi="Arial" w:cs="Arial"/>
                <w:color w:val="000000"/>
                <w:sz w:val="14"/>
                <w:szCs w:val="14"/>
              </w:rPr>
            </w:pPr>
            <w:r w:rsidRPr="00FF5945">
              <w:rPr>
                <w:rFonts w:ascii="Arial" w:hAnsi="Arial" w:cs="Arial"/>
                <w:b/>
                <w:color w:val="000000"/>
                <w:sz w:val="14"/>
                <w:szCs w:val="14"/>
              </w:rPr>
              <w:t>In caso di risposta affermativa alla lettera d):</w:t>
            </w:r>
          </w:p>
          <w:p w:rsidR="00FA4E14" w:rsidRPr="00FF5945" w:rsidRDefault="00FA4E14" w:rsidP="00D37384">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FF5945">
              <w:rPr>
                <w:rFonts w:ascii="Arial" w:hAnsi="Arial" w:cs="Arial"/>
                <w:color w:val="000000"/>
                <w:sz w:val="14"/>
                <w:szCs w:val="14"/>
              </w:rPr>
              <w:t>è stato autorizzato dal giudice delegato ai sensi dell’articolo</w:t>
            </w:r>
            <w:r w:rsidR="003B35A2" w:rsidRPr="00FF5945">
              <w:rPr>
                <w:rFonts w:ascii="Arial" w:hAnsi="Arial" w:cs="Arial"/>
                <w:color w:val="000000"/>
                <w:sz w:val="14"/>
                <w:szCs w:val="14"/>
              </w:rPr>
              <w:t xml:space="preserve"> </w:t>
            </w:r>
            <w:r w:rsidRPr="00FF5945">
              <w:rPr>
                <w:rFonts w:ascii="Arial" w:hAnsi="Arial" w:cs="Arial"/>
                <w:color w:val="000000"/>
                <w:sz w:val="14"/>
                <w:szCs w:val="14"/>
              </w:rPr>
              <w:t>110, del Codice</w:t>
            </w:r>
            <w:r w:rsidR="003B35A2" w:rsidRPr="00FF5945">
              <w:rPr>
                <w:rFonts w:ascii="Arial" w:hAnsi="Arial" w:cs="Arial"/>
                <w:color w:val="000000"/>
                <w:sz w:val="14"/>
                <w:szCs w:val="14"/>
              </w:rPr>
              <w:t xml:space="preserve"> e dell’articolo 186-bis R.D. n. 267 del 16/03/1942</w:t>
            </w:r>
            <w:r w:rsidRPr="00FF5945">
              <w:rPr>
                <w:rFonts w:ascii="Arial" w:hAnsi="Arial" w:cs="Arial"/>
                <w:color w:val="000000"/>
                <w:sz w:val="14"/>
                <w:szCs w:val="14"/>
              </w:rPr>
              <w:t xml:space="preserve">?  </w:t>
            </w:r>
          </w:p>
          <w:p w:rsidR="00FA4E14" w:rsidRPr="00FF5945" w:rsidRDefault="00FA4E14" w:rsidP="00FF5945">
            <w:pPr>
              <w:pStyle w:val="NormalLeft"/>
              <w:spacing w:before="0" w:after="0"/>
              <w:ind w:left="304"/>
              <w:jc w:val="both"/>
              <w:rPr>
                <w:rFonts w:ascii="Arial" w:hAnsi="Arial" w:cs="Arial"/>
                <w:strike/>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r w:rsidRPr="00FF5945">
              <w:rPr>
                <w:rFonts w:ascii="Arial" w:eastAsia="MingLiU" w:hAnsi="Arial" w:cs="Arial"/>
                <w:color w:val="000000"/>
                <w:sz w:val="14"/>
                <w:szCs w:val="14"/>
              </w:rPr>
              <w:br/>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In caso affermativo indicare gli estremi dei provvedimenti </w:t>
            </w:r>
          </w:p>
          <w:p w:rsidR="00FA4E14" w:rsidRPr="00FF5945" w:rsidRDefault="00FA4E14" w:rsidP="00854F63">
            <w:pPr>
              <w:rPr>
                <w:rFonts w:ascii="Arial" w:hAnsi="Arial" w:cs="Arial"/>
                <w:color w:val="000000"/>
              </w:rPr>
            </w:pPr>
            <w:r w:rsidRPr="00FF5945">
              <w:rPr>
                <w:rFonts w:ascii="Arial" w:hAnsi="Arial" w:cs="Arial"/>
                <w:color w:val="000000"/>
                <w:sz w:val="14"/>
                <w:szCs w:val="14"/>
              </w:rPr>
              <w:t>[………..…]  [………..…]</w:t>
            </w:r>
          </w:p>
          <w:p w:rsidR="00FA4E14" w:rsidRPr="00FF5945" w:rsidRDefault="00FA4E14" w:rsidP="00854F63">
            <w:pPr>
              <w:rPr>
                <w:rFonts w:ascii="Arial" w:hAnsi="Arial" w:cs="Arial"/>
                <w:color w:val="000000"/>
              </w:rPr>
            </w:pPr>
          </w:p>
          <w:p w:rsidR="00FA4E14" w:rsidRPr="00FF5945" w:rsidRDefault="00FA4E14" w:rsidP="00854F63">
            <w:pPr>
              <w:rPr>
                <w:rFonts w:ascii="Arial" w:hAnsi="Arial" w:cs="Arial"/>
                <w:color w:val="000000"/>
                <w:sz w:val="14"/>
                <w:szCs w:val="14"/>
              </w:rPr>
            </w:pPr>
          </w:p>
          <w:p w:rsidR="00FA4E14" w:rsidRPr="00FF5945" w:rsidRDefault="00FA4E14" w:rsidP="00854F63">
            <w:pPr>
              <w:rPr>
                <w:rFonts w:ascii="Arial" w:hAnsi="Arial" w:cs="Arial"/>
                <w:color w:val="000000"/>
                <w:sz w:val="22"/>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0"/>
                <w:szCs w:val="10"/>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 Sì [ ] No</w:t>
            </w:r>
          </w:p>
          <w:p w:rsidR="00FA4E14" w:rsidRPr="00FF5945" w:rsidRDefault="00FA4E14" w:rsidP="00854F63">
            <w:pPr>
              <w:rPr>
                <w:rFonts w:ascii="Arial" w:hAnsi="Arial" w:cs="Arial"/>
                <w:color w:val="000000"/>
                <w:sz w:val="10"/>
                <w:szCs w:val="10"/>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 ] Sì [ ] No </w:t>
            </w:r>
          </w:p>
          <w:p w:rsidR="0079481D" w:rsidRPr="00FF5945" w:rsidRDefault="0079481D" w:rsidP="00854F63">
            <w:pPr>
              <w:rPr>
                <w:rFonts w:ascii="Arial" w:hAnsi="Arial" w:cs="Arial"/>
                <w:strike/>
                <w:color w:val="000000"/>
                <w:sz w:val="14"/>
                <w:szCs w:val="14"/>
              </w:rPr>
            </w:pPr>
          </w:p>
          <w:p w:rsidR="00FA4E14" w:rsidRPr="00FF5945" w:rsidRDefault="00FA4E14" w:rsidP="00854F63">
            <w:pPr>
              <w:rPr>
                <w:rFonts w:ascii="Arial" w:hAnsi="Arial" w:cs="Arial"/>
                <w:color w:val="000000"/>
                <w:sz w:val="14"/>
                <w:szCs w:val="14"/>
              </w:rPr>
            </w:pPr>
            <w:r w:rsidRPr="00FF5945">
              <w:rPr>
                <w:rFonts w:ascii="Arial" w:hAnsi="Arial" w:cs="Arial"/>
                <w:color w:val="000000"/>
                <w:sz w:val="14"/>
                <w:szCs w:val="14"/>
              </w:rPr>
              <w:t xml:space="preserve">[ ] Sì [ ] No </w:t>
            </w:r>
          </w:p>
          <w:p w:rsidR="00FA4E14" w:rsidRPr="00FF5945" w:rsidRDefault="00FA4E14" w:rsidP="00854F63">
            <w:pPr>
              <w:rPr>
                <w:rFonts w:ascii="Arial" w:hAnsi="Arial" w:cs="Arial"/>
                <w:strike/>
                <w:color w:val="000000"/>
                <w:sz w:val="18"/>
                <w:szCs w:val="18"/>
              </w:rPr>
            </w:pPr>
          </w:p>
          <w:p w:rsidR="00FA4E14" w:rsidRPr="00FF5945" w:rsidRDefault="00FA4E14" w:rsidP="00854F63">
            <w:pPr>
              <w:rPr>
                <w:rFonts w:ascii="Arial" w:hAnsi="Arial" w:cs="Arial"/>
                <w:color w:val="000000"/>
              </w:rPr>
            </w:pPr>
            <w:r w:rsidRPr="00FF5945">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FA4E14" w:rsidRPr="00951ADB" w:rsidRDefault="00FA4E14" w:rsidP="00854F63">
            <w:pPr>
              <w:rPr>
                <w:rFonts w:ascii="Arial" w:hAnsi="Arial" w:cs="Arial"/>
                <w:color w:val="000000"/>
                <w:sz w:val="14"/>
                <w:szCs w:val="14"/>
              </w:rPr>
            </w:pPr>
          </w:p>
          <w:p w:rsidR="00FA4E14" w:rsidRPr="00951ADB" w:rsidRDefault="00FA4E14" w:rsidP="00854F6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51ADB" w:rsidRDefault="00FA4E14" w:rsidP="00854F63">
            <w:pPr>
              <w:rPr>
                <w:rFonts w:ascii="Arial" w:hAnsi="Arial" w:cs="Arial"/>
                <w:b/>
                <w:color w:val="000000"/>
                <w:sz w:val="15"/>
                <w:szCs w:val="15"/>
              </w:rPr>
            </w:pPr>
          </w:p>
          <w:p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2"/>
                <w:szCs w:val="12"/>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FA4E14" w:rsidRPr="00983D05" w:rsidRDefault="00FA4E14" w:rsidP="00854F63">
            <w:pPr>
              <w:rPr>
                <w:rFonts w:ascii="Arial" w:hAnsi="Arial" w:cs="Arial"/>
                <w:color w:val="000000"/>
                <w:sz w:val="14"/>
                <w:szCs w:val="14"/>
              </w:rPr>
            </w:pPr>
          </w:p>
          <w:p w:rsidR="00FA4E14" w:rsidRPr="00983D05" w:rsidRDefault="00FA4E14" w:rsidP="00854F6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rsidR="00FA4E14" w:rsidRPr="00983D05" w:rsidRDefault="00FA4E14" w:rsidP="00854F63">
            <w:pPr>
              <w:rPr>
                <w:rFonts w:ascii="Arial" w:hAnsi="Arial" w:cs="Arial"/>
                <w:b/>
                <w:color w:val="000000"/>
                <w:sz w:val="15"/>
                <w:szCs w:val="15"/>
              </w:rPr>
            </w:pPr>
          </w:p>
          <w:p w:rsidR="00FA4E14" w:rsidRPr="00983D05"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2"/>
                <w:szCs w:val="12"/>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 xml:space="preserve">[……..…][…….…][……..…][……..…]  </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B39C9" w:rsidRDefault="00FA4E14" w:rsidP="00854F63">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rsidR="00FA4E14" w:rsidRPr="00983D05" w:rsidRDefault="00FA4E14" w:rsidP="00854F63">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FA4E14" w:rsidRPr="00983D05" w:rsidRDefault="00FA4E14" w:rsidP="00854F63">
            <w:pPr>
              <w:rPr>
                <w:rFonts w:ascii="Arial" w:hAnsi="Arial" w:cs="Arial"/>
                <w:color w:val="000000"/>
                <w:sz w:val="14"/>
                <w:szCs w:val="14"/>
              </w:rPr>
            </w:pPr>
          </w:p>
          <w:p w:rsidR="00FA4E14" w:rsidRPr="00983D05" w:rsidRDefault="00FA4E14" w:rsidP="00166B04">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5"/>
                <w:szCs w:val="15"/>
              </w:rPr>
            </w:pPr>
          </w:p>
          <w:p w:rsidR="00FA4E14" w:rsidRPr="00983D05" w:rsidRDefault="00FA4E14" w:rsidP="00854F63">
            <w:pPr>
              <w:rPr>
                <w:rFonts w:ascii="Arial" w:hAnsi="Arial" w:cs="Arial"/>
                <w:color w:val="000000"/>
                <w:sz w:val="12"/>
                <w:szCs w:val="12"/>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A4E14" w:rsidRPr="00983D05" w:rsidRDefault="00FA4E14" w:rsidP="00854F63">
            <w:pPr>
              <w:rPr>
                <w:rFonts w:ascii="Arial" w:hAnsi="Arial" w:cs="Arial"/>
                <w:color w:val="000000"/>
                <w:sz w:val="15"/>
                <w:szCs w:val="15"/>
              </w:rPr>
            </w:pPr>
            <w:r w:rsidRPr="00983D05">
              <w:rPr>
                <w:rFonts w:ascii="Arial" w:hAnsi="Arial" w:cs="Arial"/>
                <w:color w:val="000000"/>
                <w:sz w:val="14"/>
                <w:szCs w:val="14"/>
              </w:rPr>
              <w:t xml:space="preserve">[……..…][…….…][……..…][……..…]  </w:t>
            </w:r>
          </w:p>
        </w:tc>
      </w:tr>
      <w:tr w:rsidR="00166B04" w:rsidRPr="00951ADB" w:rsidTr="00884E70">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5F110B" w:rsidP="005F110B">
            <w:pPr>
              <w:rPr>
                <w:rFonts w:ascii="Arial" w:hAnsi="Arial" w:cs="Arial"/>
                <w:color w:val="000000"/>
                <w:sz w:val="15"/>
                <w:szCs w:val="15"/>
              </w:rPr>
            </w:pPr>
            <w:r w:rsidRPr="00FF5945">
              <w:rPr>
                <w:rFonts w:ascii="Arial" w:hAnsi="Arial" w:cs="Arial"/>
                <w:color w:val="000000"/>
                <w:sz w:val="15"/>
                <w:szCs w:val="15"/>
              </w:rPr>
              <w:t>L’operatore economico ha commesso grave inadempimento nei confronti di uno o più subappaltatori, riconosciuto o accertato con sentenza passata in giudicato,</w:t>
            </w:r>
            <w:r w:rsidR="00166B04" w:rsidRPr="00FF5945">
              <w:rPr>
                <w:rFonts w:ascii="Arial" w:hAnsi="Arial" w:cs="Arial"/>
                <w:color w:val="000000"/>
                <w:sz w:val="15"/>
                <w:szCs w:val="15"/>
              </w:rPr>
              <w:t xml:space="preserve">, ai sensi dell’art. 80 comma 5 lett. c-quater), del Codice? </w:t>
            </w:r>
          </w:p>
          <w:p w:rsidR="00166B04" w:rsidRPr="00FF5945" w:rsidRDefault="00166B04" w:rsidP="00884E70">
            <w:pPr>
              <w:rPr>
                <w:rFonts w:ascii="Arial" w:hAnsi="Arial" w:cs="Arial"/>
                <w:b/>
                <w:color w:val="000000"/>
                <w:sz w:val="15"/>
                <w:szCs w:val="15"/>
              </w:rPr>
            </w:pPr>
            <w:r w:rsidRPr="00FF5945">
              <w:rPr>
                <w:rFonts w:ascii="Arial" w:hAnsi="Arial" w:cs="Arial"/>
                <w:b/>
                <w:color w:val="000000"/>
                <w:sz w:val="15"/>
                <w:szCs w:val="15"/>
              </w:rPr>
              <w:t xml:space="preserve">In caso affermativo, </w:t>
            </w:r>
            <w:r w:rsidRPr="00FF594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 ] Sì [ ] No</w:t>
            </w:r>
            <w:r w:rsidRPr="00FF5945">
              <w:rPr>
                <w:rFonts w:ascii="Arial" w:eastAsia="MingLiU" w:hAnsi="Arial" w:cs="Arial"/>
                <w:color w:val="000000"/>
                <w:sz w:val="15"/>
                <w:szCs w:val="15"/>
              </w:rPr>
              <w:br/>
            </w:r>
            <w:r w:rsidRPr="00FF5945">
              <w:rPr>
                <w:rFonts w:ascii="Arial" w:eastAsia="MingLiU" w:hAnsi="Arial" w:cs="Arial"/>
                <w:color w:val="000000"/>
                <w:sz w:val="15"/>
                <w:szCs w:val="15"/>
              </w:rPr>
              <w:br/>
            </w: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w:t>
            </w:r>
          </w:p>
        </w:tc>
      </w:tr>
      <w:tr w:rsidR="00166B04" w:rsidRPr="00FF5945" w:rsidTr="00884E70">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b/>
                <w:color w:val="000000"/>
                <w:sz w:val="14"/>
                <w:szCs w:val="14"/>
              </w:rPr>
            </w:pPr>
            <w:r w:rsidRPr="00FF5945">
              <w:rPr>
                <w:rFonts w:ascii="Arial" w:hAnsi="Arial" w:cs="Arial"/>
                <w:b/>
                <w:color w:val="000000"/>
                <w:sz w:val="15"/>
                <w:szCs w:val="15"/>
              </w:rPr>
              <w:t>In caso affermativo</w:t>
            </w:r>
            <w:r w:rsidRPr="00FF5945">
              <w:rPr>
                <w:rFonts w:ascii="Arial" w:hAnsi="Arial" w:cs="Arial"/>
                <w:color w:val="000000"/>
                <w:sz w:val="15"/>
                <w:szCs w:val="15"/>
              </w:rPr>
              <w:t xml:space="preserve">, l'operatore economico ha adottato misure di autodisciplina? </w:t>
            </w:r>
            <w:r w:rsidRPr="00FF5945">
              <w:rPr>
                <w:rFonts w:ascii="Arial" w:hAnsi="Arial" w:cs="Arial"/>
                <w:color w:val="000000"/>
                <w:sz w:val="15"/>
                <w:szCs w:val="15"/>
              </w:rPr>
              <w:br/>
            </w:r>
          </w:p>
          <w:p w:rsidR="00166B04" w:rsidRPr="00FF5945" w:rsidRDefault="00166B04" w:rsidP="00884E70">
            <w:pPr>
              <w:rPr>
                <w:rFonts w:ascii="Arial" w:hAnsi="Arial" w:cs="Arial"/>
                <w:color w:val="000000"/>
                <w:sz w:val="14"/>
                <w:szCs w:val="14"/>
              </w:rPr>
            </w:pPr>
            <w:r w:rsidRPr="00FF5945">
              <w:rPr>
                <w:rFonts w:ascii="Arial" w:hAnsi="Arial" w:cs="Arial"/>
                <w:b/>
                <w:color w:val="000000"/>
                <w:sz w:val="14"/>
                <w:szCs w:val="14"/>
              </w:rPr>
              <w:t>In caso affermativo</w:t>
            </w:r>
            <w:r w:rsidRPr="00FF5945">
              <w:rPr>
                <w:rFonts w:ascii="Arial" w:hAnsi="Arial" w:cs="Arial"/>
                <w:color w:val="000000"/>
                <w:sz w:val="14"/>
                <w:szCs w:val="14"/>
              </w:rPr>
              <w:t>, indicare:</w:t>
            </w:r>
          </w:p>
          <w:p w:rsidR="00166B04" w:rsidRPr="00FF5945" w:rsidRDefault="00166B04" w:rsidP="00884E70">
            <w:pPr>
              <w:rPr>
                <w:rFonts w:ascii="Arial" w:hAnsi="Arial" w:cs="Arial"/>
                <w:strike/>
                <w:color w:val="000000"/>
                <w:sz w:val="14"/>
                <w:szCs w:val="14"/>
              </w:rPr>
            </w:pPr>
            <w:r w:rsidRPr="00FF5945">
              <w:rPr>
                <w:rFonts w:ascii="Arial" w:hAnsi="Arial" w:cs="Arial"/>
                <w:color w:val="000000"/>
                <w:sz w:val="14"/>
                <w:szCs w:val="14"/>
              </w:rPr>
              <w:t>1) L’operatore economico:</w:t>
            </w:r>
          </w:p>
          <w:p w:rsidR="00166B04" w:rsidRPr="00FF5945" w:rsidRDefault="00166B04" w:rsidP="00884E70">
            <w:pPr>
              <w:tabs>
                <w:tab w:val="left" w:pos="154"/>
              </w:tabs>
              <w:rPr>
                <w:rFonts w:ascii="Arial" w:hAnsi="Arial" w:cs="Arial"/>
                <w:color w:val="000000"/>
                <w:sz w:val="14"/>
                <w:szCs w:val="14"/>
              </w:rPr>
            </w:pPr>
            <w:r w:rsidRPr="00FF5945">
              <w:rPr>
                <w:rFonts w:ascii="Arial" w:hAnsi="Arial" w:cs="Arial"/>
                <w:color w:val="000000"/>
                <w:sz w:val="14"/>
                <w:szCs w:val="14"/>
              </w:rPr>
              <w:t>-</w:t>
            </w:r>
            <w:r w:rsidRPr="00FF5945">
              <w:rPr>
                <w:rFonts w:ascii="Arial" w:hAnsi="Arial" w:cs="Arial"/>
                <w:color w:val="000000"/>
                <w:sz w:val="14"/>
                <w:szCs w:val="14"/>
              </w:rPr>
              <w:tab/>
              <w:t>ha risarcito interamente il danno?</w:t>
            </w:r>
          </w:p>
          <w:p w:rsidR="00166B04" w:rsidRPr="00FF5945" w:rsidRDefault="00166B04" w:rsidP="00884E70">
            <w:pPr>
              <w:tabs>
                <w:tab w:val="left" w:pos="154"/>
              </w:tabs>
              <w:rPr>
                <w:rFonts w:ascii="Arial" w:hAnsi="Arial" w:cs="Arial"/>
                <w:color w:val="000000"/>
                <w:sz w:val="14"/>
                <w:szCs w:val="14"/>
              </w:rPr>
            </w:pPr>
            <w:r w:rsidRPr="00FF5945">
              <w:rPr>
                <w:rFonts w:ascii="Arial" w:hAnsi="Arial" w:cs="Arial"/>
                <w:color w:val="000000"/>
                <w:sz w:val="14"/>
                <w:szCs w:val="14"/>
              </w:rPr>
              <w:t>-</w:t>
            </w:r>
            <w:r w:rsidRPr="00FF5945">
              <w:rPr>
                <w:rFonts w:ascii="Arial" w:hAnsi="Arial" w:cs="Arial"/>
                <w:color w:val="000000"/>
                <w:sz w:val="14"/>
                <w:szCs w:val="14"/>
              </w:rPr>
              <w:tab/>
              <w:t>si è impegnato formalmente a risarcire il danno?</w:t>
            </w:r>
          </w:p>
          <w:p w:rsidR="00166B04" w:rsidRPr="00FF5945" w:rsidRDefault="00166B04" w:rsidP="00884E70">
            <w:pPr>
              <w:rPr>
                <w:rFonts w:ascii="Arial" w:hAnsi="Arial" w:cs="Arial"/>
                <w:color w:val="000000"/>
                <w:sz w:val="14"/>
                <w:szCs w:val="14"/>
              </w:rPr>
            </w:pPr>
          </w:p>
          <w:p w:rsidR="00166B04" w:rsidRPr="00FF5945" w:rsidRDefault="00166B04" w:rsidP="005F110B">
            <w:pPr>
              <w:tabs>
                <w:tab w:val="left" w:pos="162"/>
              </w:tabs>
              <w:rPr>
                <w:rFonts w:ascii="Arial" w:hAnsi="Arial" w:cs="Arial"/>
                <w:b/>
                <w:color w:val="000000"/>
                <w:sz w:val="15"/>
                <w:szCs w:val="15"/>
              </w:rPr>
            </w:pPr>
            <w:r w:rsidRPr="00FF5945">
              <w:rPr>
                <w:rFonts w:ascii="Arial" w:hAnsi="Arial" w:cs="Arial"/>
                <w:color w:val="000000"/>
                <w:sz w:val="14"/>
                <w:szCs w:val="14"/>
              </w:rPr>
              <w:t>2)</w:t>
            </w:r>
            <w:r w:rsidRPr="00FF594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6B04" w:rsidRPr="00FF5945" w:rsidRDefault="00166B04" w:rsidP="00884E70">
            <w:pPr>
              <w:rPr>
                <w:rFonts w:ascii="Arial" w:hAnsi="Arial" w:cs="Arial"/>
                <w:color w:val="000000"/>
                <w:sz w:val="15"/>
                <w:szCs w:val="15"/>
              </w:rPr>
            </w:pPr>
            <w:r w:rsidRPr="00FF5945">
              <w:rPr>
                <w:rFonts w:ascii="Arial" w:hAnsi="Arial" w:cs="Arial"/>
                <w:color w:val="000000"/>
                <w:sz w:val="15"/>
                <w:szCs w:val="15"/>
              </w:rPr>
              <w:t>[ ] Sì [ ] No</w:t>
            </w: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5"/>
                <w:szCs w:val="15"/>
              </w:rPr>
            </w:pPr>
          </w:p>
          <w:p w:rsidR="00166B04" w:rsidRPr="00FF5945" w:rsidRDefault="00166B04" w:rsidP="00884E70">
            <w:pPr>
              <w:rPr>
                <w:rFonts w:ascii="Arial" w:hAnsi="Arial" w:cs="Arial"/>
                <w:color w:val="000000"/>
                <w:sz w:val="12"/>
                <w:szCs w:val="12"/>
              </w:rPr>
            </w:pP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 ] Sì [ ] No</w:t>
            </w:r>
          </w:p>
          <w:p w:rsidR="00166B04" w:rsidRPr="00FF5945" w:rsidRDefault="00166B04" w:rsidP="00884E70">
            <w:pPr>
              <w:rPr>
                <w:rFonts w:ascii="Arial" w:hAnsi="Arial" w:cs="Arial"/>
                <w:color w:val="000000"/>
                <w:sz w:val="14"/>
                <w:szCs w:val="14"/>
              </w:rPr>
            </w:pPr>
            <w:r w:rsidRPr="00FF594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66B04" w:rsidRPr="00FF5945" w:rsidRDefault="00166B04" w:rsidP="00884E70">
            <w:pPr>
              <w:rPr>
                <w:rFonts w:ascii="Arial" w:hAnsi="Arial" w:cs="Arial"/>
                <w:color w:val="000000"/>
                <w:sz w:val="15"/>
                <w:szCs w:val="15"/>
              </w:rPr>
            </w:pPr>
            <w:r w:rsidRPr="00FF5945">
              <w:rPr>
                <w:rFonts w:ascii="Arial" w:hAnsi="Arial" w:cs="Arial"/>
                <w:color w:val="000000"/>
                <w:sz w:val="14"/>
                <w:szCs w:val="14"/>
              </w:rPr>
              <w:t xml:space="preserve">[……..…][…….…][……..…][……..…]  </w:t>
            </w:r>
          </w:p>
        </w:tc>
      </w:tr>
      <w:tr w:rsidR="00FA4E14" w:rsidRPr="00951ADB" w:rsidTr="00854F6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FA4E14" w:rsidRPr="00951ADB" w:rsidRDefault="00FA4E14" w:rsidP="00854F6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2"/>
                <w:szCs w:val="12"/>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w:t>
            </w:r>
          </w:p>
        </w:tc>
      </w:tr>
      <w:tr w:rsidR="00FA4E14" w:rsidRPr="00951ADB" w:rsidTr="00854F6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FA4E14" w:rsidRPr="00951ADB" w:rsidRDefault="00FA4E14" w:rsidP="00854F6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2"/>
                <w:szCs w:val="12"/>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 xml:space="preserve"> […………………]</w:t>
            </w:r>
          </w:p>
        </w:tc>
      </w:tr>
      <w:tr w:rsidR="00FA4E14" w:rsidRPr="00951ADB" w:rsidTr="00854F6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6"/>
                <w:szCs w:val="6"/>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sz w:val="16"/>
                <w:szCs w:val="16"/>
              </w:rPr>
            </w:pPr>
          </w:p>
          <w:p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bl>
    <w:p w:rsidR="00FA4E14" w:rsidRPr="00951ADB" w:rsidRDefault="00FA4E14" w:rsidP="00FA4E14">
      <w:pPr>
        <w:pStyle w:val="SectionTitle"/>
        <w:rPr>
          <w:rFonts w:ascii="Arial" w:hAnsi="Arial" w:cs="Arial"/>
          <w:b w:val="0"/>
          <w:caps/>
          <w:sz w:val="15"/>
          <w:szCs w:val="15"/>
        </w:rPr>
      </w:pPr>
    </w:p>
    <w:p w:rsidR="00FA4E14" w:rsidRPr="00951ADB" w:rsidRDefault="00FA4E14" w:rsidP="00FA4E1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0"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1"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2"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3"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4"/>
                <w:szCs w:val="14"/>
              </w:rPr>
            </w:pPr>
            <w:r w:rsidRPr="00951ADB">
              <w:rPr>
                <w:rFonts w:ascii="Arial" w:hAnsi="Arial" w:cs="Arial"/>
                <w:sz w:val="14"/>
                <w:szCs w:val="14"/>
              </w:rPr>
              <w:t>[ ] Sì [ ] No</w:t>
            </w:r>
          </w:p>
          <w:p w:rsidR="00FA4E14" w:rsidRPr="00951ADB" w:rsidRDefault="00FA4E14" w:rsidP="00854F6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4"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005F110B">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854F63">
            <w:pPr>
              <w:pStyle w:val="NormaleWeb1"/>
              <w:spacing w:before="0" w:after="0"/>
              <w:ind w:left="284"/>
              <w:jc w:val="both"/>
              <w:rPr>
                <w:rFonts w:ascii="Arial" w:hAnsi="Arial" w:cs="Arial"/>
                <w:color w:val="000000"/>
                <w:sz w:val="14"/>
                <w:szCs w:val="14"/>
              </w:rPr>
            </w:pPr>
          </w:p>
          <w:p w:rsidR="00FA4E14" w:rsidRDefault="00FA4E14" w:rsidP="00854F63">
            <w:pPr>
              <w:pStyle w:val="NormaleWeb1"/>
              <w:spacing w:before="0" w:after="0"/>
              <w:ind w:left="284"/>
              <w:jc w:val="both"/>
              <w:rPr>
                <w:rFonts w:ascii="Arial" w:hAnsi="Arial" w:cs="Arial"/>
                <w:color w:val="000000"/>
                <w:sz w:val="14"/>
                <w:szCs w:val="14"/>
              </w:rPr>
            </w:pPr>
          </w:p>
          <w:p w:rsidR="00FA4E14" w:rsidRPr="00C1146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FA4E14" w:rsidRDefault="00FA4E14" w:rsidP="00854F63">
            <w:pPr>
              <w:pStyle w:val="NormaleWeb1"/>
              <w:spacing w:before="0" w:after="0"/>
              <w:ind w:left="284" w:hanging="284"/>
              <w:jc w:val="both"/>
              <w:rPr>
                <w:rFonts w:ascii="Arial" w:hAnsi="Arial" w:cs="Arial"/>
                <w:color w:val="000000"/>
                <w:sz w:val="14"/>
                <w:szCs w:val="14"/>
              </w:rPr>
            </w:pPr>
          </w:p>
          <w:p w:rsidR="00FA4E14"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sz w:val="14"/>
                <w:szCs w:val="14"/>
              </w:rPr>
            </w:pPr>
            <w:r w:rsidRPr="00951ADB">
              <w:rPr>
                <w:rFonts w:ascii="Arial" w:hAnsi="Arial" w:cs="Arial"/>
                <w:color w:val="000000"/>
                <w:sz w:val="14"/>
                <w:szCs w:val="14"/>
              </w:rPr>
              <w:t>In caso affermativo:</w:t>
            </w: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6" w:anchor="17" w:history="1">
              <w:r w:rsidRPr="00951ADB">
                <w:rPr>
                  <w:rStyle w:val="Collegamentoipertestuale"/>
                  <w:rFonts w:ascii="Arial" w:eastAsia="font177" w:hAnsi="Arial" w:cs="Arial"/>
                  <w:color w:val="000000"/>
                  <w:sz w:val="14"/>
                  <w:szCs w:val="14"/>
                </w:rPr>
                <w:t>a legge 12 marzo 1999, n. 68</w:t>
              </w:r>
            </w:hyperlink>
          </w:p>
          <w:p w:rsidR="00FA4E14" w:rsidRPr="00951ADB" w:rsidRDefault="00FA4E14" w:rsidP="00854F6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FA4E14" w:rsidRPr="00951ADB" w:rsidRDefault="00FA4E14" w:rsidP="00854F63">
            <w:pPr>
              <w:pStyle w:val="NormaleWeb1"/>
              <w:spacing w:before="0" w:after="0"/>
              <w:ind w:left="284" w:hanging="284"/>
              <w:jc w:val="both"/>
              <w:rPr>
                <w:rFonts w:ascii="Arial" w:eastAsia="font177" w:hAnsi="Arial" w:cs="Arial"/>
                <w:color w:val="000000"/>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7"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8"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854F63">
            <w:pPr>
              <w:pStyle w:val="NormaleWeb1"/>
              <w:spacing w:before="0" w:after="0"/>
              <w:ind w:left="284" w:hanging="284"/>
              <w:jc w:val="both"/>
              <w:rPr>
                <w:rFonts w:ascii="Arial" w:hAnsi="Arial" w:cs="Arial"/>
                <w:color w:val="000000"/>
                <w:sz w:val="14"/>
                <w:szCs w:val="14"/>
              </w:rPr>
            </w:pPr>
          </w:p>
          <w:p w:rsidR="00FA4E14" w:rsidRPr="00951ADB" w:rsidRDefault="00FA4E14" w:rsidP="00D37384">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4"/>
                <w:szCs w:val="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4"/>
                <w:szCs w:val="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sz w:val="14"/>
                <w:szCs w:val="14"/>
              </w:rPr>
            </w:pPr>
          </w:p>
          <w:p w:rsidR="00FA4E14" w:rsidRPr="00951ADB" w:rsidRDefault="00FA4E14" w:rsidP="00854F63">
            <w:pPr>
              <w:ind w:left="284" w:hanging="284"/>
              <w:rPr>
                <w:rFonts w:ascii="Arial" w:hAnsi="Arial" w:cs="Arial"/>
                <w:color w:val="000000"/>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(numero dipendenti e/o altro ) [………..…][……….…][……….…]</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8"/>
                <w:szCs w:val="8"/>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A4E14" w:rsidRPr="00951ADB" w:rsidRDefault="00FA4E14" w:rsidP="00854F63">
            <w:pPr>
              <w:rPr>
                <w:rFonts w:ascii="Arial" w:hAnsi="Arial" w:cs="Arial"/>
                <w:strike/>
                <w:color w:val="000000"/>
                <w:sz w:val="15"/>
                <w:szCs w:val="15"/>
              </w:rPr>
            </w:pPr>
            <w:r w:rsidRPr="00951ADB">
              <w:rPr>
                <w:rFonts w:ascii="Arial" w:hAnsi="Arial" w:cs="Arial"/>
                <w:color w:val="000000"/>
                <w:sz w:val="14"/>
                <w:szCs w:val="14"/>
              </w:rPr>
              <w:t>[………..…][……….…][……….…]</w:t>
            </w: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sz w:val="14"/>
                <w:szCs w:val="14"/>
              </w:rPr>
            </w:pPr>
          </w:p>
          <w:p w:rsidR="00FA4E14" w:rsidRPr="00951ADB" w:rsidRDefault="00FA4E14" w:rsidP="00854F63">
            <w:pPr>
              <w:rPr>
                <w:rFonts w:ascii="Arial" w:hAnsi="Arial" w:cs="Arial"/>
                <w:color w:val="000000"/>
              </w:rPr>
            </w:pPr>
            <w:r w:rsidRPr="00951ADB">
              <w:rPr>
                <w:rFonts w:ascii="Arial" w:hAnsi="Arial" w:cs="Arial"/>
                <w:color w:val="000000"/>
                <w:sz w:val="14"/>
                <w:szCs w:val="14"/>
              </w:rPr>
              <w:t>[ ] Sì [ ] No</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rsidR="00FA4E14" w:rsidRPr="00951ADB" w:rsidRDefault="00FA4E14" w:rsidP="00854F63">
            <w:pPr>
              <w:rPr>
                <w:rFonts w:ascii="Arial" w:hAnsi="Arial" w:cs="Arial"/>
                <w:color w:val="000000"/>
                <w:sz w:val="15"/>
                <w:szCs w:val="15"/>
              </w:rPr>
            </w:pPr>
          </w:p>
        </w:tc>
      </w:tr>
    </w:tbl>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autoSpaceDE w:val="0"/>
        <w:autoSpaceDN w:val="0"/>
        <w:adjustRightInd w:val="0"/>
        <w:rPr>
          <w:rFonts w:ascii="Arial" w:hAnsi="Arial" w:cs="Arial"/>
          <w:sz w:val="22"/>
        </w:rPr>
      </w:pPr>
    </w:p>
    <w:p w:rsidR="00FA4E14" w:rsidRPr="00951ADB" w:rsidRDefault="00FA4E14" w:rsidP="00FA4E14">
      <w:pPr>
        <w:jc w:val="center"/>
        <w:rPr>
          <w:rFonts w:ascii="Arial" w:hAnsi="Arial" w:cs="Arial"/>
          <w:sz w:val="17"/>
          <w:szCs w:val="17"/>
        </w:rPr>
      </w:pPr>
      <w:r w:rsidRPr="00951ADB">
        <w:rPr>
          <w:rFonts w:ascii="Arial" w:hAnsi="Arial" w:cs="Arial"/>
          <w:sz w:val="18"/>
          <w:szCs w:val="18"/>
        </w:rPr>
        <w:br w:type="page"/>
        <w:t>Parte IV: Criteri di selezione</w:t>
      </w:r>
    </w:p>
    <w:p w:rsidR="00FA4E14" w:rsidRPr="00951ADB" w:rsidRDefault="00FA4E14" w:rsidP="00FA4E14">
      <w:pPr>
        <w:rPr>
          <w:rFonts w:ascii="Arial" w:hAnsi="Arial" w:cs="Arial"/>
          <w:sz w:val="17"/>
          <w:szCs w:val="17"/>
        </w:rPr>
      </w:pPr>
    </w:p>
    <w:p w:rsidR="00FA4E14" w:rsidRPr="00951ADB" w:rsidRDefault="00FA4E14" w:rsidP="00FA4E1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FA4E14" w:rsidRPr="00951ADB" w:rsidRDefault="00FA4E14" w:rsidP="00FA4E14">
      <w:pPr>
        <w:rPr>
          <w:rFonts w:ascii="Arial" w:hAnsi="Arial" w:cs="Arial"/>
          <w:sz w:val="16"/>
          <w:szCs w:val="16"/>
        </w:rPr>
      </w:pPr>
    </w:p>
    <w:p w:rsidR="00FA4E14" w:rsidRPr="00951ADB" w:rsidRDefault="00FA4E14" w:rsidP="00FA4E14">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FA4E14" w:rsidRPr="00951ADB" w:rsidRDefault="00FA4E14" w:rsidP="00FA4E14">
      <w:pPr>
        <w:pStyle w:val="Titolo1"/>
        <w:spacing w:after="80"/>
        <w:ind w:left="928" w:hanging="360"/>
        <w:rPr>
          <w:rFonts w:cs="Arial"/>
          <w:sz w:val="16"/>
          <w:szCs w:val="16"/>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FA4E14" w:rsidRPr="00951ADB" w:rsidTr="00854F63">
        <w:trPr>
          <w:jc w:val="center"/>
        </w:trPr>
        <w:tc>
          <w:tcPr>
            <w:tcW w:w="4606"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721"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w w:val="0"/>
                <w:sz w:val="15"/>
                <w:szCs w:val="15"/>
              </w:rPr>
              <w:t>[ ] Sì [ ] No</w:t>
            </w:r>
          </w:p>
        </w:tc>
      </w:tr>
    </w:tbl>
    <w:p w:rsidR="00FA4E14" w:rsidRPr="00951ADB" w:rsidRDefault="00FA4E14" w:rsidP="00FA4E14">
      <w:pPr>
        <w:pStyle w:val="SectionTitle"/>
        <w:spacing w:after="120"/>
        <w:jc w:val="both"/>
        <w:rPr>
          <w:rFonts w:ascii="Arial" w:hAnsi="Arial" w:cs="Arial"/>
          <w:b w:val="0"/>
          <w:caps/>
          <w:sz w:val="16"/>
          <w:szCs w:val="16"/>
        </w:rPr>
      </w:pPr>
    </w:p>
    <w:p w:rsidR="00FA4E14" w:rsidRPr="00951ADB" w:rsidRDefault="00FA4E14" w:rsidP="00FA4E1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FA4E14" w:rsidRPr="00951ADB" w:rsidRDefault="00FA4E14" w:rsidP="00854F63">
            <w:pPr>
              <w:pStyle w:val="Paragrafoelenco1"/>
              <w:tabs>
                <w:tab w:val="left" w:pos="284"/>
              </w:tabs>
              <w:ind w:left="284"/>
              <w:rPr>
                <w:rFonts w:ascii="Arial" w:hAnsi="Arial" w:cs="Arial"/>
                <w:sz w:val="15"/>
                <w:szCs w:val="15"/>
              </w:rPr>
            </w:pPr>
          </w:p>
          <w:p w:rsidR="00FA4E14" w:rsidRPr="00951ADB" w:rsidRDefault="00FA4E14" w:rsidP="00854F6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FA4E14" w:rsidRPr="00951ADB" w:rsidRDefault="00FA4E14" w:rsidP="00854F6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0"/>
                <w:szCs w:val="10"/>
              </w:rPr>
            </w:pPr>
          </w:p>
          <w:p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bl>
    <w:p w:rsidR="00FA4E14" w:rsidRPr="00951ADB" w:rsidRDefault="00FA4E14" w:rsidP="00FA4E14">
      <w:pPr>
        <w:pStyle w:val="SectionTitle"/>
        <w:spacing w:before="0" w:after="0"/>
        <w:jc w:val="both"/>
        <w:rPr>
          <w:rFonts w:ascii="Arial" w:hAnsi="Arial" w:cs="Arial"/>
          <w:sz w:val="4"/>
          <w:szCs w:val="4"/>
        </w:rPr>
      </w:pPr>
    </w:p>
    <w:p w:rsidR="00FA4E14" w:rsidRPr="00951ADB" w:rsidRDefault="00FA4E14" w:rsidP="00FA4E14">
      <w:pPr>
        <w:rPr>
          <w:rFonts w:ascii="Arial" w:hAnsi="Arial" w:cs="Arial"/>
        </w:rPr>
      </w:pPr>
    </w:p>
    <w:p w:rsidR="00FA4E14" w:rsidRPr="00951ADB" w:rsidRDefault="00FA4E14" w:rsidP="00FA4E14">
      <w:pPr>
        <w:pStyle w:val="SectionTitle"/>
        <w:pageBreakBefore/>
        <w:spacing w:before="0" w:after="0"/>
        <w:jc w:val="both"/>
        <w:rPr>
          <w:rFonts w:ascii="Arial" w:hAnsi="Arial" w:cs="Arial"/>
          <w:b w:val="0"/>
          <w:caps/>
          <w:sz w:val="15"/>
          <w:szCs w:val="15"/>
        </w:rPr>
      </w:pPr>
    </w:p>
    <w:p w:rsidR="00FA4E14" w:rsidRPr="00951ADB" w:rsidRDefault="00FA4E14" w:rsidP="00FA4E1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FA4E14" w:rsidRPr="00951ADB" w:rsidRDefault="00FA4E14" w:rsidP="00854F63">
            <w:pPr>
              <w:ind w:left="284" w:hanging="284"/>
              <w:rPr>
                <w:rFonts w:ascii="Arial" w:hAnsi="Arial" w:cs="Arial"/>
                <w:b/>
                <w:sz w:val="12"/>
                <w:szCs w:val="12"/>
              </w:rPr>
            </w:pPr>
          </w:p>
          <w:p w:rsidR="00FA4E14" w:rsidRPr="00951ADB" w:rsidRDefault="00FA4E14" w:rsidP="00854F63">
            <w:pPr>
              <w:ind w:left="284" w:hanging="284"/>
              <w:rPr>
                <w:rFonts w:ascii="Arial" w:hAnsi="Arial" w:cs="Arial"/>
                <w:sz w:val="12"/>
                <w:szCs w:val="12"/>
              </w:rPr>
            </w:pPr>
            <w:r w:rsidRPr="00951ADB">
              <w:rPr>
                <w:rFonts w:ascii="Arial" w:hAnsi="Arial" w:cs="Arial"/>
                <w:b/>
                <w:sz w:val="15"/>
                <w:szCs w:val="15"/>
              </w:rPr>
              <w:t>e/o,</w:t>
            </w:r>
          </w:p>
          <w:p w:rsidR="00FA4E14" w:rsidRPr="00951ADB" w:rsidRDefault="00FA4E14" w:rsidP="00854F63">
            <w:pPr>
              <w:ind w:left="284" w:hanging="142"/>
              <w:rPr>
                <w:rFonts w:ascii="Arial" w:hAnsi="Arial" w:cs="Arial"/>
                <w:sz w:val="12"/>
                <w:szCs w:val="12"/>
              </w:rPr>
            </w:pPr>
          </w:p>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rsidR="00FA4E14" w:rsidRPr="00951ADB" w:rsidRDefault="00FA4E14" w:rsidP="00854F6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 [……] […] valuta</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b/>
                <w:sz w:val="15"/>
                <w:szCs w:val="15"/>
              </w:rPr>
            </w:pPr>
            <w:r w:rsidRPr="00951ADB">
              <w:rPr>
                <w:rFonts w:ascii="Arial" w:hAnsi="Arial" w:cs="Arial"/>
                <w:b/>
                <w:sz w:val="15"/>
                <w:szCs w:val="15"/>
              </w:rPr>
              <w:t>e/o,</w:t>
            </w:r>
          </w:p>
          <w:p w:rsidR="00FA4E14" w:rsidRPr="00951ADB" w:rsidRDefault="00FA4E14" w:rsidP="00854F63">
            <w:pPr>
              <w:rPr>
                <w:rFonts w:ascii="Arial" w:hAnsi="Arial" w:cs="Arial"/>
                <w:sz w:val="15"/>
                <w:szCs w:val="15"/>
              </w:rPr>
            </w:pPr>
          </w:p>
          <w:p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r w:rsidRPr="00951ADB">
              <w:rPr>
                <w:rFonts w:ascii="Arial" w:hAnsi="Arial" w:cs="Arial"/>
                <w:b/>
                <w:sz w:val="15"/>
                <w:szCs w:val="15"/>
              </w:rPr>
              <w:t xml:space="preserve">“Servizi analoghi a quelli oggetto dell’appalto” </w:t>
            </w:r>
          </w:p>
          <w:p w:rsidR="00FA4E14" w:rsidRPr="00951ADB" w:rsidRDefault="00FA4E14" w:rsidP="00854F6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 [……] […] valuta</w:t>
            </w:r>
          </w:p>
          <w:p w:rsidR="00FA4E14" w:rsidRPr="00951ADB" w:rsidRDefault="00FA4E14" w:rsidP="00854F6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FA4E14" w:rsidRPr="00951ADB" w:rsidRDefault="00FA4E14" w:rsidP="00854F6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FA4E14" w:rsidRPr="00951ADB" w:rsidRDefault="00FA4E14" w:rsidP="00854F6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6"/>
                <w:szCs w:val="6"/>
              </w:rPr>
            </w:pPr>
          </w:p>
          <w:p w:rsidR="00FA4E14" w:rsidRPr="00951ADB" w:rsidRDefault="00FA4E14" w:rsidP="00854F63">
            <w:pPr>
              <w:rPr>
                <w:rFonts w:ascii="Arial" w:hAnsi="Arial" w:cs="Arial"/>
                <w:sz w:val="15"/>
                <w:szCs w:val="15"/>
              </w:rPr>
            </w:pPr>
            <w:r w:rsidRPr="00951ADB">
              <w:rPr>
                <w:rFonts w:ascii="Arial" w:hAnsi="Arial" w:cs="Arial"/>
                <w:sz w:val="15"/>
                <w:szCs w:val="15"/>
              </w:rPr>
              <w:t>[……] […] valuta</w:t>
            </w:r>
          </w:p>
          <w:p w:rsidR="00FA4E14" w:rsidRPr="00951ADB" w:rsidRDefault="00FA4E14" w:rsidP="00854F6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0"/>
                <w:szCs w:val="10"/>
              </w:rPr>
            </w:pP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bl>
    <w:p w:rsidR="00FA4E14" w:rsidRPr="00951ADB" w:rsidRDefault="00FA4E14" w:rsidP="00FA4E14">
      <w:pPr>
        <w:pStyle w:val="SectionTitle"/>
        <w:spacing w:before="0" w:after="0"/>
        <w:jc w:val="both"/>
        <w:rPr>
          <w:rFonts w:ascii="Arial" w:hAnsi="Arial" w:cs="Arial"/>
          <w:caps/>
          <w:sz w:val="15"/>
          <w:szCs w:val="15"/>
        </w:rPr>
      </w:pPr>
    </w:p>
    <w:p w:rsidR="00FA4E14" w:rsidRPr="00951ADB" w:rsidRDefault="00FA4E14" w:rsidP="00FA4E14">
      <w:pPr>
        <w:pStyle w:val="Titolo1"/>
        <w:spacing w:after="80"/>
        <w:ind w:left="928" w:hanging="360"/>
        <w:rPr>
          <w:rFonts w:cs="Arial"/>
          <w:sz w:val="16"/>
          <w:szCs w:val="16"/>
        </w:rPr>
      </w:pPr>
    </w:p>
    <w:p w:rsidR="00FA4E14" w:rsidRPr="00951ADB" w:rsidRDefault="00FA4E14" w:rsidP="00FA4E1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FA4E14" w:rsidRPr="00951ADB" w:rsidRDefault="00FA4E14" w:rsidP="00FA4E14">
      <w:pPr>
        <w:pStyle w:val="Titolo1"/>
        <w:spacing w:after="80"/>
        <w:ind w:left="928" w:hanging="360"/>
        <w:rPr>
          <w:rFonts w:cs="Arial"/>
          <w:color w:val="000000"/>
          <w:sz w:val="16"/>
          <w:szCs w:val="16"/>
        </w:rPr>
      </w:pP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FA4E14" w:rsidRPr="00951ADB" w:rsidRDefault="00FA4E14" w:rsidP="00854F6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FA4E14" w:rsidRPr="00951ADB" w:rsidRDefault="00FA4E14" w:rsidP="00854F6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4E14" w:rsidRPr="00951ADB"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destinatari</w:t>
                  </w:r>
                </w:p>
              </w:tc>
            </w:tr>
            <w:tr w:rsidR="00FA4E14" w:rsidRPr="00951ADB"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tc>
            </w:tr>
          </w:tbl>
          <w:p w:rsidR="00FA4E14" w:rsidRPr="00951ADB" w:rsidRDefault="00FA4E14" w:rsidP="00854F63">
            <w:pPr>
              <w:rPr>
                <w:rFonts w:ascii="Arial" w:hAnsi="Arial" w:cs="Arial"/>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rsidR="00FA4E14" w:rsidRPr="00951ADB" w:rsidRDefault="00FA4E14" w:rsidP="00854F6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FA4E14" w:rsidRPr="00951ADB" w:rsidRDefault="00FA4E14" w:rsidP="00854F6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b/>
                <w:i/>
                <w:sz w:val="15"/>
                <w:szCs w:val="15"/>
              </w:rPr>
            </w:pPr>
            <w:r w:rsidRPr="00951ADB">
              <w:rPr>
                <w:rFonts w:ascii="Arial" w:hAnsi="Arial" w:cs="Arial"/>
                <w:sz w:val="15"/>
                <w:szCs w:val="15"/>
              </w:rPr>
              <w:t>a)       lo stesso prestatore di servizi o imprenditore,</w:t>
            </w:r>
          </w:p>
          <w:p w:rsidR="00FA4E14" w:rsidRPr="00951ADB" w:rsidRDefault="00FA4E14" w:rsidP="00854F6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FA4E14" w:rsidRPr="00951ADB" w:rsidRDefault="00FA4E14" w:rsidP="00854F6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b) [………..…]</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r w:rsidRPr="00951ADB">
              <w:rPr>
                <w:rFonts w:ascii="Arial" w:hAnsi="Arial" w:cs="Arial"/>
                <w:sz w:val="15"/>
                <w:szCs w:val="15"/>
              </w:rPr>
              <w:t>Anno, organico medio annuo:</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Anno, numero di dirigenti</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FA4E14" w:rsidRPr="00951ADB" w:rsidRDefault="00FA4E14" w:rsidP="00854F6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FA4E14" w:rsidRPr="00951ADB" w:rsidRDefault="00FA4E14" w:rsidP="00854F6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FA4E14" w:rsidRPr="00951ADB" w:rsidRDefault="00FA4E14" w:rsidP="00854F63">
            <w:pPr>
              <w:rPr>
                <w:rFonts w:ascii="Arial" w:hAnsi="Arial" w:cs="Arial"/>
                <w:sz w:val="15"/>
                <w:szCs w:val="15"/>
              </w:rPr>
            </w:pPr>
            <w:r w:rsidRPr="00951ADB">
              <w:rPr>
                <w:rFonts w:ascii="Arial" w:hAnsi="Arial" w:cs="Arial"/>
                <w:sz w:val="15"/>
                <w:szCs w:val="15"/>
              </w:rPr>
              <w:t>[………..…][………….…][………….…]</w:t>
            </w:r>
          </w:p>
          <w:p w:rsidR="00FA4E14" w:rsidRPr="00951ADB" w:rsidRDefault="00FA4E14" w:rsidP="00854F63">
            <w:pPr>
              <w:rPr>
                <w:rFonts w:ascii="Arial" w:hAnsi="Arial" w:cs="Arial"/>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pStyle w:val="Paragrafoelenco1"/>
              <w:ind w:left="20"/>
              <w:rPr>
                <w:rFonts w:ascii="Arial" w:hAnsi="Arial" w:cs="Arial"/>
                <w:color w:val="000000"/>
                <w:sz w:val="15"/>
                <w:szCs w:val="15"/>
              </w:rPr>
            </w:pPr>
          </w:p>
          <w:p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p>
          <w:p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FA4E14" w:rsidRPr="00951ADB" w:rsidRDefault="00FA4E14" w:rsidP="00854F63">
            <w:pPr>
              <w:rPr>
                <w:rFonts w:ascii="Arial" w:hAnsi="Arial" w:cs="Arial"/>
                <w:color w:val="000000"/>
              </w:rPr>
            </w:pPr>
            <w:r w:rsidRPr="00951ADB">
              <w:rPr>
                <w:rFonts w:ascii="Arial" w:hAnsi="Arial" w:cs="Arial"/>
                <w:color w:val="000000"/>
                <w:sz w:val="15"/>
                <w:szCs w:val="15"/>
              </w:rPr>
              <w:t>[…………..][……….…][………..…]</w:t>
            </w:r>
          </w:p>
        </w:tc>
      </w:tr>
    </w:tbl>
    <w:p w:rsidR="00FA4E14" w:rsidRPr="00951ADB" w:rsidRDefault="00FA4E14" w:rsidP="00FA4E14">
      <w:pPr>
        <w:rPr>
          <w:rFonts w:ascii="Arial" w:hAnsi="Arial" w:cs="Arial"/>
          <w:color w:val="000000"/>
          <w:sz w:val="15"/>
          <w:szCs w:val="15"/>
        </w:rPr>
      </w:pPr>
    </w:p>
    <w:p w:rsidR="00FA4E14" w:rsidRPr="00951ADB" w:rsidRDefault="00FA4E14" w:rsidP="00FA4E14">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rsidTr="00854F63">
        <w:trPr>
          <w:jc w:val="center"/>
        </w:trPr>
        <w:tc>
          <w:tcPr>
            <w:tcW w:w="4644" w:type="dxa"/>
            <w:tcBorders>
              <w:bottom w:val="single" w:sz="4" w:space="0" w:color="00000A"/>
            </w:tcBorders>
            <w:shd w:val="clear" w:color="auto" w:fill="FFFFFF"/>
          </w:tcPr>
          <w:p w:rsidR="00FA4E14" w:rsidRPr="00951ADB" w:rsidRDefault="00FA4E14" w:rsidP="00854F63">
            <w:pPr>
              <w:rPr>
                <w:rFonts w:ascii="Arial" w:hAnsi="Arial" w:cs="Arial"/>
                <w:b/>
                <w:w w:val="0"/>
                <w:sz w:val="15"/>
                <w:szCs w:val="15"/>
              </w:rPr>
            </w:pPr>
          </w:p>
        </w:tc>
        <w:tc>
          <w:tcPr>
            <w:tcW w:w="4644" w:type="dxa"/>
            <w:tcBorders>
              <w:bottom w:val="single" w:sz="4" w:space="0" w:color="00000A"/>
            </w:tcBorders>
            <w:shd w:val="clear" w:color="auto" w:fill="FFFFFF"/>
          </w:tcPr>
          <w:p w:rsidR="00FA4E14" w:rsidRPr="00951ADB" w:rsidRDefault="00FA4E14" w:rsidP="00854F63">
            <w:pPr>
              <w:rPr>
                <w:rFonts w:ascii="Arial" w:hAnsi="Arial" w:cs="Arial"/>
                <w:b/>
                <w:w w:val="0"/>
                <w:sz w:val="15"/>
                <w:szCs w:val="15"/>
              </w:rPr>
            </w:pP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FA4E14" w:rsidRPr="00951ADB" w:rsidRDefault="00FA4E14" w:rsidP="00854F63">
            <w:pPr>
              <w:rPr>
                <w:rFonts w:ascii="Arial" w:hAnsi="Arial" w:cs="Arial"/>
                <w:b/>
                <w:sz w:val="15"/>
                <w:szCs w:val="15"/>
              </w:rPr>
            </w:pPr>
          </w:p>
          <w:p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p>
          <w:p w:rsidR="00FA4E14" w:rsidRPr="00951ADB" w:rsidRDefault="00FA4E14" w:rsidP="00854F6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FA4E14" w:rsidRPr="00951ADB" w:rsidRDefault="00FA4E14" w:rsidP="00854F6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FA4E14" w:rsidRPr="00951ADB" w:rsidRDefault="00FA4E14" w:rsidP="00854F63">
            <w:pPr>
              <w:rPr>
                <w:rFonts w:ascii="Arial" w:hAnsi="Arial" w:cs="Arial"/>
              </w:rPr>
            </w:pPr>
            <w:r w:rsidRPr="00951ADB">
              <w:rPr>
                <w:rFonts w:ascii="Arial" w:hAnsi="Arial" w:cs="Arial"/>
                <w:sz w:val="15"/>
                <w:szCs w:val="15"/>
              </w:rPr>
              <w:t xml:space="preserve"> […………][……..…][……..…]</w:t>
            </w:r>
          </w:p>
        </w:tc>
      </w:tr>
    </w:tbl>
    <w:p w:rsidR="00FA4E14" w:rsidRPr="00951ADB" w:rsidRDefault="00FA4E14" w:rsidP="00FA4E14">
      <w:pPr>
        <w:rPr>
          <w:rFonts w:ascii="Arial" w:hAnsi="Arial" w:cs="Arial"/>
          <w:sz w:val="15"/>
          <w:szCs w:val="15"/>
        </w:rPr>
      </w:pPr>
    </w:p>
    <w:p w:rsidR="00FA4E14" w:rsidRPr="00951ADB" w:rsidRDefault="00FA4E14" w:rsidP="00FA4E14">
      <w:pPr>
        <w:pageBreakBefore/>
        <w:jc w:val="center"/>
        <w:rPr>
          <w:rFonts w:ascii="Arial" w:hAnsi="Arial" w:cs="Arial"/>
          <w:w w:val="0"/>
          <w:sz w:val="15"/>
          <w:szCs w:val="15"/>
        </w:rPr>
      </w:pPr>
      <w:r w:rsidRPr="00951ADB">
        <w:rPr>
          <w:rFonts w:ascii="Arial" w:hAnsi="Arial" w:cs="Arial"/>
          <w:b/>
          <w:sz w:val="19"/>
          <w:szCs w:val="19"/>
        </w:rPr>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FA4E14" w:rsidRPr="00951ADB" w:rsidRDefault="00FA4E14" w:rsidP="00FA4E14">
      <w:pPr>
        <w:rPr>
          <w:rFonts w:ascii="Arial" w:hAnsi="Arial" w:cs="Arial"/>
          <w:b/>
          <w:w w:val="0"/>
          <w:sz w:val="15"/>
          <w:szCs w:val="15"/>
        </w:rPr>
      </w:pPr>
      <w:r w:rsidRPr="00951ADB">
        <w:rPr>
          <w:rFonts w:ascii="Arial" w:hAnsi="Arial" w:cs="Arial"/>
          <w:b/>
          <w:w w:val="0"/>
          <w:sz w:val="15"/>
          <w:szCs w:val="15"/>
        </w:rPr>
        <w:t>L'operatore economico dichiara:</w:t>
      </w:r>
    </w:p>
    <w:p w:rsidR="00FA4E14" w:rsidRPr="00951ADB" w:rsidRDefault="00FA4E14" w:rsidP="00FA4E14">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FA4E14" w:rsidRPr="00951ADB" w:rsidRDefault="00FA4E14" w:rsidP="00854F6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FA4E14" w:rsidRPr="00951ADB" w:rsidRDefault="00FA4E14" w:rsidP="00854F6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p>
          <w:p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FA4E14" w:rsidRPr="00951ADB" w:rsidRDefault="00FA4E14" w:rsidP="00854F6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rsidR="00FA4E14" w:rsidRPr="00951ADB" w:rsidRDefault="00FA4E14" w:rsidP="00FA4E14">
      <w:pPr>
        <w:ind w:left="-426"/>
        <w:jc w:val="center"/>
        <w:rPr>
          <w:rFonts w:ascii="Arial" w:hAnsi="Arial" w:cs="Arial"/>
          <w:b/>
          <w:sz w:val="15"/>
          <w:szCs w:val="15"/>
        </w:rPr>
      </w:pPr>
    </w:p>
    <w:p w:rsidR="00FA4E14" w:rsidRPr="00951ADB" w:rsidRDefault="00FA4E14" w:rsidP="00FA4E14">
      <w:pPr>
        <w:ind w:left="-426"/>
        <w:jc w:val="center"/>
        <w:rPr>
          <w:rFonts w:ascii="Arial" w:hAnsi="Arial" w:cs="Arial"/>
          <w:b/>
          <w:sz w:val="15"/>
          <w:szCs w:val="15"/>
        </w:rPr>
      </w:pPr>
      <w:r w:rsidRPr="00951ADB">
        <w:rPr>
          <w:rFonts w:ascii="Arial" w:hAnsi="Arial" w:cs="Arial"/>
          <w:b/>
          <w:sz w:val="15"/>
          <w:szCs w:val="15"/>
        </w:rPr>
        <w:t>Parte VI: Dichiarazioni finali</w:t>
      </w:r>
    </w:p>
    <w:p w:rsidR="00FA4E14" w:rsidRPr="00951ADB" w:rsidRDefault="00FA4E14" w:rsidP="00FA4E14">
      <w:pPr>
        <w:ind w:left="-426"/>
        <w:jc w:val="center"/>
        <w:rPr>
          <w:rFonts w:ascii="Arial" w:hAnsi="Arial" w:cs="Arial"/>
          <w:b/>
          <w:i/>
          <w:sz w:val="15"/>
          <w:szCs w:val="15"/>
        </w:rPr>
      </w:pPr>
    </w:p>
    <w:p w:rsidR="00FA4E14" w:rsidRPr="00951ADB" w:rsidRDefault="00FA4E14" w:rsidP="00FA4E14">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FA4E14" w:rsidRPr="00951ADB" w:rsidRDefault="00FA4E14" w:rsidP="00FA4E14">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FA4E14" w:rsidRPr="00951ADB" w:rsidRDefault="00FA4E14" w:rsidP="00FA4E14">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rsidR="00FA4E14" w:rsidRPr="00951ADB" w:rsidRDefault="00FA4E14" w:rsidP="00FA4E14">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FA4E14" w:rsidRPr="00951ADB" w:rsidRDefault="00FA4E14" w:rsidP="00FA4E14">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FA4E14" w:rsidRPr="00951ADB" w:rsidRDefault="00FA4E14" w:rsidP="00FA4E14">
      <w:pPr>
        <w:ind w:left="-426"/>
        <w:rPr>
          <w:rFonts w:ascii="Arial" w:hAnsi="Arial" w:cs="Arial"/>
          <w:i/>
          <w:sz w:val="15"/>
          <w:szCs w:val="15"/>
        </w:rPr>
      </w:pPr>
      <w:r w:rsidRPr="00951ADB">
        <w:rPr>
          <w:rFonts w:ascii="Arial" w:hAnsi="Arial" w:cs="Arial"/>
          <w:sz w:val="14"/>
          <w:szCs w:val="14"/>
        </w:rPr>
        <w:t>Data, luogo e, se richiesto o necessario, firma/firme: [……………….……]</w:t>
      </w:r>
    </w:p>
    <w:p w:rsidR="00D24140" w:rsidRPr="001A180B" w:rsidRDefault="00D24140" w:rsidP="001A180B">
      <w:pPr>
        <w:widowControl w:val="0"/>
        <w:spacing w:after="80" w:line="240" w:lineRule="auto"/>
        <w:rPr>
          <w:rFonts w:ascii="Times New Roman" w:hAnsi="Times New Roman"/>
          <w:b/>
          <w:sz w:val="22"/>
          <w:lang w:eastAsia="it-IT"/>
        </w:rPr>
      </w:pPr>
    </w:p>
    <w:p w:rsidR="00D24140" w:rsidRPr="001A180B" w:rsidRDefault="00D24140" w:rsidP="001A180B">
      <w:pPr>
        <w:widowControl w:val="0"/>
        <w:spacing w:after="80" w:line="240" w:lineRule="auto"/>
        <w:rPr>
          <w:rFonts w:ascii="Times New Roman" w:hAnsi="Times New Roman"/>
          <w:b/>
          <w:sz w:val="22"/>
          <w:lang w:eastAsia="it-IT"/>
        </w:rPr>
      </w:pPr>
    </w:p>
    <w:p w:rsidR="00D24140" w:rsidRPr="001A180B" w:rsidRDefault="00D24140" w:rsidP="001A180B">
      <w:pPr>
        <w:widowControl w:val="0"/>
        <w:spacing w:after="80" w:line="240" w:lineRule="auto"/>
        <w:rPr>
          <w:rFonts w:ascii="Times New Roman" w:hAnsi="Times New Roman"/>
          <w:b/>
          <w:sz w:val="22"/>
          <w:lang w:eastAsia="it-IT"/>
        </w:rPr>
      </w:pPr>
    </w:p>
    <w:sectPr w:rsidR="00D24140" w:rsidRPr="001A180B" w:rsidSect="00DA2ADC">
      <w:headerReference w:type="default" r:id="rId20"/>
      <w:footerReference w:type="default" r:id="rId2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B9" w:rsidRDefault="00484FB9" w:rsidP="002750E3">
      <w:pPr>
        <w:spacing w:line="240" w:lineRule="auto"/>
      </w:pPr>
      <w:r>
        <w:separator/>
      </w:r>
    </w:p>
  </w:endnote>
  <w:endnote w:type="continuationSeparator" w:id="0">
    <w:p w:rsidR="00484FB9" w:rsidRDefault="00484FB9"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rsidR="00854F63" w:rsidRPr="00084402" w:rsidRDefault="00854F63" w:rsidP="008831B2">
            <w:pPr>
              <w:pStyle w:val="Pidipagina"/>
              <w:spacing w:after="100"/>
              <w:jc w:val="right"/>
              <w:rPr>
                <w:sz w:val="2"/>
                <w:szCs w:val="2"/>
              </w:rPr>
            </w:pPr>
          </w:p>
          <w:p w:rsidR="00854F63" w:rsidRDefault="00854F63" w:rsidP="008831B2">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B301B4">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B301B4">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B9" w:rsidRDefault="00484FB9" w:rsidP="002750E3">
      <w:pPr>
        <w:spacing w:line="240" w:lineRule="auto"/>
      </w:pPr>
      <w:bookmarkStart w:id="0" w:name="_Hlk535494841"/>
      <w:bookmarkEnd w:id="0"/>
      <w:r>
        <w:separator/>
      </w:r>
    </w:p>
  </w:footnote>
  <w:footnote w:type="continuationSeparator" w:id="0">
    <w:p w:rsidR="00484FB9" w:rsidRDefault="00484FB9" w:rsidP="002750E3">
      <w:pPr>
        <w:spacing w:line="240" w:lineRule="auto"/>
      </w:pPr>
      <w:r>
        <w:continuationSeparator/>
      </w:r>
    </w:p>
  </w:footnote>
  <w:footnote w:id="1">
    <w:p w:rsidR="00854F63" w:rsidRPr="001F35A9" w:rsidRDefault="00854F63" w:rsidP="00FA4E14">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54F63" w:rsidRPr="001F35A9" w:rsidRDefault="00854F63" w:rsidP="00FA4E1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rsidR="00854F63" w:rsidRPr="001F35A9" w:rsidRDefault="00854F63" w:rsidP="00FA4E14">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52867" w:rsidRPr="001F35A9" w:rsidRDefault="00A52867" w:rsidP="00FA4E14">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54F63" w:rsidRPr="001F35A9" w:rsidRDefault="00854F63" w:rsidP="00FA4E14">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854F63" w:rsidRPr="001F35A9" w:rsidRDefault="00854F63"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854F63" w:rsidRPr="001F35A9" w:rsidRDefault="00854F63"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854F63" w:rsidRPr="001F35A9" w:rsidRDefault="00854F63" w:rsidP="00FA4E1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54F63" w:rsidRPr="001F35A9" w:rsidRDefault="00854F63" w:rsidP="00FA4E14">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54F63" w:rsidRPr="001F35A9" w:rsidRDefault="00854F63"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54F63" w:rsidRPr="003E60D1" w:rsidRDefault="00854F63" w:rsidP="00FA4E14">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854F63" w:rsidRPr="003E60D1" w:rsidRDefault="00854F63" w:rsidP="00FA4E14">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854F63" w:rsidRPr="003E60D1" w:rsidRDefault="00854F63"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54F63" w:rsidRPr="003E60D1" w:rsidRDefault="00854F63" w:rsidP="00FA4E14">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854F63" w:rsidRPr="003E60D1" w:rsidRDefault="00854F63" w:rsidP="00FA4E1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54F63" w:rsidRPr="003E60D1" w:rsidRDefault="00854F63"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54F63" w:rsidRPr="003E60D1" w:rsidRDefault="00854F63" w:rsidP="00FA4E14">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54F63" w:rsidRPr="003E60D1" w:rsidRDefault="00854F63"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54F63" w:rsidRPr="00BF74E1" w:rsidRDefault="00854F63" w:rsidP="00FA4E1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54F63" w:rsidRPr="00F351F0" w:rsidRDefault="00854F63" w:rsidP="00FA4E1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854F63" w:rsidRPr="003E60D1" w:rsidRDefault="00854F63"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54F63" w:rsidRPr="003E60D1" w:rsidRDefault="00854F63"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54F63" w:rsidRPr="003E60D1" w:rsidRDefault="00854F63" w:rsidP="00FA4E14">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54F63" w:rsidRPr="003E60D1" w:rsidRDefault="00854F63" w:rsidP="00FA4E14">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854F63" w:rsidRPr="003E60D1" w:rsidRDefault="00854F63" w:rsidP="00FA4E14">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54F63" w:rsidRPr="003E60D1" w:rsidRDefault="00854F63"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63" w:rsidRDefault="00854F63" w:rsidP="00EA5DFE">
    <w:pPr>
      <w:pStyle w:val="Intestazione"/>
      <w:spacing w:after="100"/>
      <w:jc w:val="right"/>
    </w:pPr>
  </w:p>
  <w:p w:rsidR="00854F63" w:rsidRPr="0012216F" w:rsidRDefault="00854F63" w:rsidP="00EA5DFE">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oNotTrackFormatting/>
  <w:defaultTabStop w:val="397"/>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0"/>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3D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0EE4"/>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A0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4"/>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2FF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02"/>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42"/>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A34"/>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398"/>
    <w:rsid w:val="000E7414"/>
    <w:rsid w:val="000E75D2"/>
    <w:rsid w:val="000E7AEF"/>
    <w:rsid w:val="000E7B25"/>
    <w:rsid w:val="000E7CD8"/>
    <w:rsid w:val="000F01C7"/>
    <w:rsid w:val="000F01EC"/>
    <w:rsid w:val="000F02F9"/>
    <w:rsid w:val="000F032D"/>
    <w:rsid w:val="000F0664"/>
    <w:rsid w:val="000F09D6"/>
    <w:rsid w:val="000F0A8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16F"/>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795"/>
    <w:rsid w:val="00133808"/>
    <w:rsid w:val="00133835"/>
    <w:rsid w:val="00133A9D"/>
    <w:rsid w:val="00133D35"/>
    <w:rsid w:val="00133F5A"/>
    <w:rsid w:val="00134152"/>
    <w:rsid w:val="001347A2"/>
    <w:rsid w:val="001348A1"/>
    <w:rsid w:val="00134920"/>
    <w:rsid w:val="00134AB0"/>
    <w:rsid w:val="00134CF1"/>
    <w:rsid w:val="001351D9"/>
    <w:rsid w:val="00135265"/>
    <w:rsid w:val="0013533F"/>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CEE"/>
    <w:rsid w:val="00152E84"/>
    <w:rsid w:val="00152EE6"/>
    <w:rsid w:val="00152FB7"/>
    <w:rsid w:val="00153104"/>
    <w:rsid w:val="0015318D"/>
    <w:rsid w:val="0015321F"/>
    <w:rsid w:val="0015329D"/>
    <w:rsid w:val="00153325"/>
    <w:rsid w:val="001534D7"/>
    <w:rsid w:val="0015352E"/>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B04"/>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EEB"/>
    <w:rsid w:val="00185FBD"/>
    <w:rsid w:val="00186224"/>
    <w:rsid w:val="001862EF"/>
    <w:rsid w:val="0018667F"/>
    <w:rsid w:val="001869C8"/>
    <w:rsid w:val="00186FD2"/>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0B"/>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3C2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2E"/>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43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02"/>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3BB"/>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730"/>
    <w:rsid w:val="00201D57"/>
    <w:rsid w:val="00201D85"/>
    <w:rsid w:val="00201DC3"/>
    <w:rsid w:val="00201ECE"/>
    <w:rsid w:val="00201F8F"/>
    <w:rsid w:val="00202079"/>
    <w:rsid w:val="00202197"/>
    <w:rsid w:val="00202705"/>
    <w:rsid w:val="00202BED"/>
    <w:rsid w:val="00202ED3"/>
    <w:rsid w:val="00202F08"/>
    <w:rsid w:val="00203263"/>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0AF7"/>
    <w:rsid w:val="002211B5"/>
    <w:rsid w:val="002213C4"/>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0C86"/>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9AE"/>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AF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3D7"/>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9C9"/>
    <w:rsid w:val="002B3BA4"/>
    <w:rsid w:val="002B42CC"/>
    <w:rsid w:val="002B432B"/>
    <w:rsid w:val="002B4441"/>
    <w:rsid w:val="002B47D9"/>
    <w:rsid w:val="002B4840"/>
    <w:rsid w:val="002B48D3"/>
    <w:rsid w:val="002B4AF3"/>
    <w:rsid w:val="002B50A3"/>
    <w:rsid w:val="002B5114"/>
    <w:rsid w:val="002B5132"/>
    <w:rsid w:val="002B5283"/>
    <w:rsid w:val="002B5397"/>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16"/>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0A"/>
    <w:rsid w:val="002F6869"/>
    <w:rsid w:val="002F68A5"/>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2A3"/>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E40"/>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A2"/>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387"/>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35"/>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49"/>
    <w:rsid w:val="003E3559"/>
    <w:rsid w:val="003E4080"/>
    <w:rsid w:val="003E433D"/>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09B"/>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1F1E"/>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6AF"/>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FA"/>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A5E"/>
    <w:rsid w:val="00425D02"/>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39"/>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497"/>
    <w:rsid w:val="0046751B"/>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57C"/>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564"/>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B9"/>
    <w:rsid w:val="00484FF6"/>
    <w:rsid w:val="00485077"/>
    <w:rsid w:val="004852C2"/>
    <w:rsid w:val="0048543C"/>
    <w:rsid w:val="0048589D"/>
    <w:rsid w:val="00485981"/>
    <w:rsid w:val="00485A4A"/>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68"/>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277"/>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487"/>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83D"/>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B35"/>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8D7"/>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46"/>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A97"/>
    <w:rsid w:val="00524BCA"/>
    <w:rsid w:val="00524D54"/>
    <w:rsid w:val="00524F25"/>
    <w:rsid w:val="00525943"/>
    <w:rsid w:val="005259B5"/>
    <w:rsid w:val="00525D65"/>
    <w:rsid w:val="00525D99"/>
    <w:rsid w:val="00525E6A"/>
    <w:rsid w:val="00525E96"/>
    <w:rsid w:val="00525EEF"/>
    <w:rsid w:val="00525F2A"/>
    <w:rsid w:val="00526049"/>
    <w:rsid w:val="005263CC"/>
    <w:rsid w:val="0052644F"/>
    <w:rsid w:val="0052669D"/>
    <w:rsid w:val="00526731"/>
    <w:rsid w:val="005268A9"/>
    <w:rsid w:val="00526C3F"/>
    <w:rsid w:val="00526D73"/>
    <w:rsid w:val="00526D7A"/>
    <w:rsid w:val="0052772D"/>
    <w:rsid w:val="00527849"/>
    <w:rsid w:val="00527E27"/>
    <w:rsid w:val="00527E9A"/>
    <w:rsid w:val="00527F26"/>
    <w:rsid w:val="00527F98"/>
    <w:rsid w:val="005300BA"/>
    <w:rsid w:val="00530146"/>
    <w:rsid w:val="0053028E"/>
    <w:rsid w:val="005303B0"/>
    <w:rsid w:val="00530C02"/>
    <w:rsid w:val="005312E3"/>
    <w:rsid w:val="005313FC"/>
    <w:rsid w:val="00531497"/>
    <w:rsid w:val="00531680"/>
    <w:rsid w:val="00531A06"/>
    <w:rsid w:val="00531B56"/>
    <w:rsid w:val="00531D19"/>
    <w:rsid w:val="00531F69"/>
    <w:rsid w:val="0053211E"/>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ED"/>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CBE"/>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67CE6"/>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15"/>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B1"/>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17"/>
    <w:rsid w:val="0059726A"/>
    <w:rsid w:val="0059781B"/>
    <w:rsid w:val="00597A04"/>
    <w:rsid w:val="00597AD5"/>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91C"/>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E95"/>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10B"/>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8CA"/>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CB"/>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6F7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2D04"/>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4CB9"/>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B7E"/>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396"/>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15"/>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94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BD5"/>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D27"/>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1F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DDC"/>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82"/>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2C2"/>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E7DAC"/>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C72"/>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5D74"/>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EB"/>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AFB"/>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6F0B"/>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1B0"/>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81D"/>
    <w:rsid w:val="00794D50"/>
    <w:rsid w:val="00794DA4"/>
    <w:rsid w:val="00794E20"/>
    <w:rsid w:val="00794E52"/>
    <w:rsid w:val="0079510A"/>
    <w:rsid w:val="007951BC"/>
    <w:rsid w:val="0079535C"/>
    <w:rsid w:val="00795467"/>
    <w:rsid w:val="00795485"/>
    <w:rsid w:val="00795570"/>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50A"/>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3F4"/>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8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74"/>
    <w:rsid w:val="008036B8"/>
    <w:rsid w:val="00803758"/>
    <w:rsid w:val="00803E64"/>
    <w:rsid w:val="00803FE1"/>
    <w:rsid w:val="008046A3"/>
    <w:rsid w:val="008049C3"/>
    <w:rsid w:val="008049E0"/>
    <w:rsid w:val="00804C2C"/>
    <w:rsid w:val="00804C58"/>
    <w:rsid w:val="00804E2E"/>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5E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B3C"/>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185"/>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470"/>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4F63"/>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80C"/>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BBF"/>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190"/>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81"/>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8C"/>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237"/>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9AF"/>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BD"/>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650"/>
    <w:rsid w:val="008B3A82"/>
    <w:rsid w:val="008B3AE5"/>
    <w:rsid w:val="008B3C3B"/>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D7C"/>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7AF"/>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12"/>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53"/>
    <w:rsid w:val="0094539A"/>
    <w:rsid w:val="009453C5"/>
    <w:rsid w:val="00945562"/>
    <w:rsid w:val="009457F9"/>
    <w:rsid w:val="00945F3E"/>
    <w:rsid w:val="00945FED"/>
    <w:rsid w:val="0094605E"/>
    <w:rsid w:val="00946178"/>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367"/>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14"/>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14"/>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51"/>
    <w:rsid w:val="009C1CF6"/>
    <w:rsid w:val="009C1DFD"/>
    <w:rsid w:val="009C21B7"/>
    <w:rsid w:val="009C2809"/>
    <w:rsid w:val="009C29EF"/>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C7FDF"/>
    <w:rsid w:val="009D0370"/>
    <w:rsid w:val="009D0590"/>
    <w:rsid w:val="009D05C6"/>
    <w:rsid w:val="009D0C90"/>
    <w:rsid w:val="009D0ED3"/>
    <w:rsid w:val="009D13DF"/>
    <w:rsid w:val="009D1761"/>
    <w:rsid w:val="009D1950"/>
    <w:rsid w:val="009D1A65"/>
    <w:rsid w:val="009D1B20"/>
    <w:rsid w:val="009D20B3"/>
    <w:rsid w:val="009D2249"/>
    <w:rsid w:val="009D227B"/>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2F"/>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99F"/>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30"/>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67"/>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599"/>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95"/>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5FCA"/>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4C4"/>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704"/>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4"/>
    <w:rsid w:val="00AD5E0C"/>
    <w:rsid w:val="00AD60A6"/>
    <w:rsid w:val="00AD637E"/>
    <w:rsid w:val="00AD63E6"/>
    <w:rsid w:val="00AD6598"/>
    <w:rsid w:val="00AD65C7"/>
    <w:rsid w:val="00AD65FF"/>
    <w:rsid w:val="00AD6EDF"/>
    <w:rsid w:val="00AD7080"/>
    <w:rsid w:val="00AD713B"/>
    <w:rsid w:val="00AD71A9"/>
    <w:rsid w:val="00AD71C1"/>
    <w:rsid w:val="00AD7346"/>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40B"/>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25"/>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79"/>
    <w:rsid w:val="00B27697"/>
    <w:rsid w:val="00B27A43"/>
    <w:rsid w:val="00B27AC3"/>
    <w:rsid w:val="00B27DA2"/>
    <w:rsid w:val="00B301B4"/>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C24"/>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BE5"/>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0F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2FF"/>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79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5DA8"/>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319"/>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6E70"/>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8AD"/>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4B83"/>
    <w:rsid w:val="00C74C76"/>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DD"/>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96"/>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37A"/>
    <w:rsid w:val="00CD74EE"/>
    <w:rsid w:val="00CD7506"/>
    <w:rsid w:val="00CD788D"/>
    <w:rsid w:val="00CD7890"/>
    <w:rsid w:val="00CD79A4"/>
    <w:rsid w:val="00CD7FB6"/>
    <w:rsid w:val="00CE0448"/>
    <w:rsid w:val="00CE0816"/>
    <w:rsid w:val="00CE0C7B"/>
    <w:rsid w:val="00CE0CF2"/>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7ED"/>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700"/>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B8E"/>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617"/>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2EDB"/>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384"/>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9C5"/>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3D5"/>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7A5"/>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1EF"/>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34"/>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75"/>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7E4"/>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03F"/>
    <w:rsid w:val="00E31122"/>
    <w:rsid w:val="00E312F5"/>
    <w:rsid w:val="00E314A7"/>
    <w:rsid w:val="00E31906"/>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B"/>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3B"/>
    <w:rsid w:val="00EA5068"/>
    <w:rsid w:val="00EA5199"/>
    <w:rsid w:val="00EA54ED"/>
    <w:rsid w:val="00EA5561"/>
    <w:rsid w:val="00EA557F"/>
    <w:rsid w:val="00EA560F"/>
    <w:rsid w:val="00EA573D"/>
    <w:rsid w:val="00EA5DFE"/>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0B"/>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2A2"/>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D9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36A"/>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3DE"/>
    <w:rsid w:val="00F1281C"/>
    <w:rsid w:val="00F12873"/>
    <w:rsid w:val="00F12969"/>
    <w:rsid w:val="00F12AF9"/>
    <w:rsid w:val="00F12C7D"/>
    <w:rsid w:val="00F12E38"/>
    <w:rsid w:val="00F12EED"/>
    <w:rsid w:val="00F1312C"/>
    <w:rsid w:val="00F13162"/>
    <w:rsid w:val="00F13173"/>
    <w:rsid w:val="00F132C7"/>
    <w:rsid w:val="00F137C6"/>
    <w:rsid w:val="00F13851"/>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29"/>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563"/>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36"/>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4F7"/>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6C8A"/>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5BC"/>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5A5"/>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330"/>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4E14"/>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6D81"/>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7F"/>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B5E"/>
    <w:rsid w:val="00FF3FFC"/>
    <w:rsid w:val="00FF4015"/>
    <w:rsid w:val="00FF416F"/>
    <w:rsid w:val="00FF46B4"/>
    <w:rsid w:val="00FF4A3A"/>
    <w:rsid w:val="00FF4BF3"/>
    <w:rsid w:val="00FF4FB9"/>
    <w:rsid w:val="00FF5245"/>
    <w:rsid w:val="00FF5719"/>
    <w:rsid w:val="00FF5945"/>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E5D980"/>
  <w15:docId w15:val="{1B9337A7-791D-4C33-91C7-B3ECCB76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nonrisolta1">
    <w:name w:val="Menzione non risolta1"/>
    <w:basedOn w:val="Carpredefinitoparagrafo"/>
    <w:uiPriority w:val="99"/>
    <w:semiHidden/>
    <w:unhideWhenUsed/>
    <w:rsid w:val="007D33F4"/>
    <w:rPr>
      <w:color w:val="605E5C"/>
      <w:shd w:val="clear" w:color="auto" w:fill="E1DFDD"/>
    </w:rPr>
  </w:style>
  <w:style w:type="character" w:customStyle="1" w:styleId="instesto">
    <w:name w:val="ins_testo"/>
    <w:basedOn w:val="Carpredefinitoparagrafo"/>
    <w:rsid w:val="00672940"/>
  </w:style>
  <w:style w:type="character" w:customStyle="1" w:styleId="ParagrafoelencoCarattere">
    <w:name w:val="Paragrafo elenco Carattere"/>
    <w:link w:val="Paragrafoelenco"/>
    <w:uiPriority w:val="34"/>
    <w:locked/>
    <w:rsid w:val="00661815"/>
    <w:rPr>
      <w:rFonts w:ascii="Garamond" w:hAnsi="Garamond"/>
      <w:sz w:val="24"/>
      <w:szCs w:val="22"/>
    </w:rPr>
  </w:style>
  <w:style w:type="paragraph" w:customStyle="1" w:styleId="Corpodeltesto1">
    <w:name w:val="Corpo del testo1"/>
    <w:basedOn w:val="Normale"/>
    <w:link w:val="Corpodeltesto"/>
    <w:rsid w:val="006051CB"/>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A02DD"/>
    <w:rPr>
      <w:color w:val="605E5C"/>
      <w:shd w:val="clear" w:color="auto" w:fill="E1DFDD"/>
    </w:rPr>
  </w:style>
  <w:style w:type="character" w:customStyle="1" w:styleId="Titolo6Carattere">
    <w:name w:val="Titolo 6 Carattere"/>
    <w:basedOn w:val="Carpredefinitoparagrafo"/>
    <w:link w:val="Titolo6"/>
    <w:rsid w:val="00FA4E14"/>
    <w:rPr>
      <w:rFonts w:eastAsia="Times New Roman"/>
      <w:b/>
      <w:bCs/>
    </w:rPr>
  </w:style>
  <w:style w:type="character" w:customStyle="1" w:styleId="Titolo8Carattere">
    <w:name w:val="Titolo 8 Carattere"/>
    <w:basedOn w:val="Carpredefinitoparagrafo"/>
    <w:link w:val="Titolo8"/>
    <w:rsid w:val="00FA4E14"/>
    <w:rPr>
      <w:rFonts w:ascii="Arial" w:eastAsia="Times New Roman" w:hAnsi="Arial"/>
      <w:b/>
      <w:bCs/>
      <w:sz w:val="16"/>
      <w:szCs w:val="16"/>
    </w:rPr>
  </w:style>
  <w:style w:type="paragraph" w:styleId="Testodelblocco">
    <w:name w:val="Block Text"/>
    <w:basedOn w:val="Normale"/>
    <w:rsid w:val="00FA4E14"/>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FA4E14"/>
  </w:style>
  <w:style w:type="table" w:customStyle="1" w:styleId="Grigliatabella111">
    <w:name w:val="Griglia tabella111"/>
    <w:basedOn w:val="Tabellanormale"/>
    <w:next w:val="Grigliatabella"/>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FA4E14"/>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FA4E14"/>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FA4E14"/>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FA4E14"/>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FA4E14"/>
    <w:rPr>
      <w:rFonts w:ascii="Arial" w:hAnsi="Arial" w:cs="Arial"/>
      <w:sz w:val="16"/>
      <w:szCs w:val="16"/>
    </w:rPr>
  </w:style>
  <w:style w:type="character" w:customStyle="1" w:styleId="FontStyle23">
    <w:name w:val="Font Style23"/>
    <w:uiPriority w:val="99"/>
    <w:rsid w:val="00FA4E14"/>
    <w:rPr>
      <w:rFonts w:ascii="Arial" w:hAnsi="Arial" w:cs="Arial"/>
      <w:sz w:val="20"/>
      <w:szCs w:val="20"/>
    </w:rPr>
  </w:style>
  <w:style w:type="paragraph" w:customStyle="1" w:styleId="Corpodeltesto21">
    <w:name w:val="Corpo del testo 21"/>
    <w:basedOn w:val="Normale"/>
    <w:rsid w:val="00FA4E14"/>
    <w:pPr>
      <w:suppressAutoHyphens/>
      <w:spacing w:line="100" w:lineRule="atLeast"/>
      <w:jc w:val="left"/>
    </w:pPr>
    <w:rPr>
      <w:rFonts w:ascii="Times New Roman" w:hAnsi="Times New Roman"/>
      <w:kern w:val="1"/>
      <w:szCs w:val="24"/>
      <w:lang w:eastAsia="ar-SA"/>
    </w:rPr>
  </w:style>
  <w:style w:type="paragraph" w:customStyle="1" w:styleId="Testo9">
    <w:name w:val="Testo9"/>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Elenco5"/>
    <w:rsid w:val="00FA4E14"/>
    <w:pPr>
      <w:numPr>
        <w:numId w:val="3"/>
      </w:numPr>
      <w:ind w:left="1415" w:hanging="283"/>
    </w:pPr>
  </w:style>
  <w:style w:type="paragraph" w:styleId="Elenco5">
    <w:name w:val="List 5"/>
    <w:basedOn w:val="Normale"/>
    <w:uiPriority w:val="99"/>
    <w:unhideWhenUsed/>
    <w:rsid w:val="00FA4E14"/>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FA4E14"/>
    <w:rPr>
      <w:rFonts w:ascii="Times New Roman" w:eastAsia="Times New Roman" w:hAnsi="Times New Roman"/>
    </w:rPr>
  </w:style>
  <w:style w:type="paragraph" w:customStyle="1" w:styleId="LucaCorpo">
    <w:name w:val="Luca_Corpo"/>
    <w:basedOn w:val="Normale"/>
    <w:autoRedefine/>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FA4E14"/>
  </w:style>
  <w:style w:type="numbering" w:customStyle="1" w:styleId="Nessunelenco12">
    <w:name w:val="Nessun elenco12"/>
    <w:next w:val="Nessunelenco"/>
    <w:uiPriority w:val="99"/>
    <w:semiHidden/>
    <w:unhideWhenUsed/>
    <w:rsid w:val="00FA4E14"/>
  </w:style>
  <w:style w:type="numbering" w:customStyle="1" w:styleId="Nessunelenco111">
    <w:name w:val="Nessun elenco111"/>
    <w:next w:val="Nessunelenco"/>
    <w:uiPriority w:val="99"/>
    <w:semiHidden/>
    <w:unhideWhenUsed/>
    <w:rsid w:val="00FA4E14"/>
  </w:style>
  <w:style w:type="table" w:customStyle="1" w:styleId="Grigliatabella1111">
    <w:name w:val="Griglia tabella1111"/>
    <w:basedOn w:val="Tabellanormale"/>
    <w:next w:val="Grigliatabella"/>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FA4E14"/>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FA4E14"/>
    <w:rPr>
      <w:rFonts w:eastAsia="Times New Roman"/>
      <w:sz w:val="22"/>
      <w:szCs w:val="22"/>
    </w:rPr>
    <w:tblPr>
      <w:tblCellMar>
        <w:top w:w="0" w:type="dxa"/>
        <w:left w:w="0" w:type="dxa"/>
        <w:bottom w:w="0" w:type="dxa"/>
        <w:right w:w="0" w:type="dxa"/>
      </w:tblCellMar>
    </w:tblPr>
  </w:style>
  <w:style w:type="table" w:customStyle="1" w:styleId="TableNormal">
    <w:name w:val="Table Normal"/>
    <w:rsid w:val="00FA4E1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FA4E14"/>
    <w:rPr>
      <w:rFonts w:ascii="Courier New" w:eastAsia="Times New Roman" w:hAnsi="Courier New" w:cs="Courier New"/>
    </w:rPr>
  </w:style>
  <w:style w:type="paragraph" w:customStyle="1" w:styleId="Elenco1">
    <w:name w:val="Elenco1"/>
    <w:basedOn w:val="Normale"/>
    <w:rsid w:val="00FA4E14"/>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FA4E14"/>
    <w:rPr>
      <w:rFonts w:ascii="Trebuchet MS" w:hAnsi="Trebuchet MS"/>
      <w:b/>
      <w:caps/>
      <w:color w:val="auto"/>
      <w:sz w:val="20"/>
    </w:rPr>
  </w:style>
  <w:style w:type="character" w:customStyle="1" w:styleId="CharacterStyle2">
    <w:name w:val="Character Style 2"/>
    <w:rsid w:val="00FA4E14"/>
    <w:rPr>
      <w:rFonts w:ascii="Arial" w:hAnsi="Arial"/>
      <w:sz w:val="20"/>
    </w:rPr>
  </w:style>
  <w:style w:type="paragraph" w:customStyle="1" w:styleId="Style14">
    <w:name w:val="Style 14"/>
    <w:rsid w:val="00FA4E14"/>
    <w:pPr>
      <w:widowControl w:val="0"/>
      <w:autoSpaceDE w:val="0"/>
      <w:autoSpaceDN w:val="0"/>
      <w:ind w:left="576" w:right="288" w:hanging="432"/>
      <w:jc w:val="both"/>
    </w:pPr>
    <w:rPr>
      <w:rFonts w:ascii="Arial" w:hAnsi="Arial" w:cs="Arial"/>
    </w:rPr>
  </w:style>
  <w:style w:type="paragraph" w:customStyle="1" w:styleId="western">
    <w:name w:val="western"/>
    <w:basedOn w:val="Normale"/>
    <w:rsid w:val="00FA4E14"/>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FA4E14"/>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FA4E14"/>
    <w:rPr>
      <w:rFonts w:cs="Times New Roman"/>
      <w:sz w:val="20"/>
      <w:szCs w:val="20"/>
    </w:rPr>
  </w:style>
  <w:style w:type="table" w:customStyle="1" w:styleId="TableGrid1">
    <w:name w:val="TableGrid1"/>
    <w:rsid w:val="00FA4E14"/>
    <w:rPr>
      <w:rFonts w:eastAsia="Times New Roman"/>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FA4E14"/>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FA4E14"/>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FA4E14"/>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FA4E14"/>
  </w:style>
  <w:style w:type="character" w:customStyle="1" w:styleId="WW8Num1z1">
    <w:name w:val="WW8Num1z1"/>
    <w:rsid w:val="00FA4E14"/>
  </w:style>
  <w:style w:type="character" w:customStyle="1" w:styleId="WW8Num1z2">
    <w:name w:val="WW8Num1z2"/>
    <w:rsid w:val="00FA4E14"/>
  </w:style>
  <w:style w:type="character" w:customStyle="1" w:styleId="WW8Num1z3">
    <w:name w:val="WW8Num1z3"/>
    <w:rsid w:val="00FA4E14"/>
  </w:style>
  <w:style w:type="character" w:customStyle="1" w:styleId="WW8Num1z4">
    <w:name w:val="WW8Num1z4"/>
    <w:rsid w:val="00FA4E14"/>
  </w:style>
  <w:style w:type="character" w:customStyle="1" w:styleId="WW8Num1z5">
    <w:name w:val="WW8Num1z5"/>
    <w:rsid w:val="00FA4E14"/>
  </w:style>
  <w:style w:type="character" w:customStyle="1" w:styleId="WW8Num1z6">
    <w:name w:val="WW8Num1z6"/>
    <w:rsid w:val="00FA4E14"/>
  </w:style>
  <w:style w:type="character" w:customStyle="1" w:styleId="WW8Num1z7">
    <w:name w:val="WW8Num1z7"/>
    <w:rsid w:val="00FA4E14"/>
  </w:style>
  <w:style w:type="character" w:customStyle="1" w:styleId="WW8Num1z8">
    <w:name w:val="WW8Num1z8"/>
    <w:rsid w:val="00FA4E14"/>
  </w:style>
  <w:style w:type="character" w:customStyle="1" w:styleId="WW8Num2z0">
    <w:name w:val="WW8Num2z0"/>
    <w:rsid w:val="00FA4E14"/>
    <w:rPr>
      <w:rFonts w:ascii="Wingdings" w:hAnsi="Wingdings" w:cs="Wingdings" w:hint="default"/>
    </w:rPr>
  </w:style>
  <w:style w:type="character" w:customStyle="1" w:styleId="WW8Num2z1">
    <w:name w:val="WW8Num2z1"/>
    <w:rsid w:val="00FA4E14"/>
    <w:rPr>
      <w:rFonts w:ascii="Courier New" w:hAnsi="Courier New" w:cs="Courier New" w:hint="default"/>
    </w:rPr>
  </w:style>
  <w:style w:type="character" w:customStyle="1" w:styleId="WW8Num2z3">
    <w:name w:val="WW8Num2z3"/>
    <w:rsid w:val="00FA4E14"/>
    <w:rPr>
      <w:rFonts w:ascii="Symbol" w:hAnsi="Symbol" w:cs="Symbol" w:hint="default"/>
    </w:rPr>
  </w:style>
  <w:style w:type="character" w:customStyle="1" w:styleId="WW8Num3z0">
    <w:name w:val="WW8Num3z0"/>
    <w:rsid w:val="00FA4E14"/>
  </w:style>
  <w:style w:type="character" w:customStyle="1" w:styleId="WW8Num4z0">
    <w:name w:val="WW8Num4z0"/>
    <w:rsid w:val="00FA4E14"/>
    <w:rPr>
      <w:rFonts w:ascii="Symbol" w:hAnsi="Symbol" w:cs="Symbol" w:hint="default"/>
    </w:rPr>
  </w:style>
  <w:style w:type="character" w:customStyle="1" w:styleId="WW8Num4z1">
    <w:name w:val="WW8Num4z1"/>
    <w:rsid w:val="00FA4E14"/>
    <w:rPr>
      <w:rFonts w:ascii="Courier New" w:hAnsi="Courier New" w:cs="Courier New" w:hint="default"/>
    </w:rPr>
  </w:style>
  <w:style w:type="character" w:customStyle="1" w:styleId="WW8Num4z2">
    <w:name w:val="WW8Num4z2"/>
    <w:rsid w:val="00FA4E14"/>
    <w:rPr>
      <w:rFonts w:ascii="Wingdings" w:hAnsi="Wingdings" w:cs="Wingdings" w:hint="default"/>
    </w:rPr>
  </w:style>
  <w:style w:type="character" w:customStyle="1" w:styleId="Carpredefinitoparagrafo1">
    <w:name w:val="Car. predefinito paragrafo1"/>
    <w:rsid w:val="00FA4E14"/>
  </w:style>
  <w:style w:type="paragraph" w:customStyle="1" w:styleId="Intestazione1">
    <w:name w:val="Intestazione1"/>
    <w:basedOn w:val="Normale"/>
    <w:next w:val="Corpotesto"/>
    <w:rsid w:val="00FA4E14"/>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FA4E14"/>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FA4E14"/>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FA4E14"/>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FA4E14"/>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FA4E14"/>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FA4E14"/>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FA4E14"/>
    <w:pPr>
      <w:jc w:val="center"/>
    </w:pPr>
    <w:rPr>
      <w:b/>
      <w:bCs/>
    </w:rPr>
  </w:style>
  <w:style w:type="paragraph" w:customStyle="1" w:styleId="Paragrafoelenco4">
    <w:name w:val="Paragrafo elenco4"/>
    <w:basedOn w:val="Normale"/>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FA4E14"/>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FA4E1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FA4E14"/>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FA4E14"/>
  </w:style>
  <w:style w:type="paragraph" w:customStyle="1" w:styleId="usoboll1">
    <w:name w:val="usoboll1"/>
    <w:basedOn w:val="Normale"/>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FA4E14"/>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FA4E14"/>
    <w:rPr>
      <w:rFonts w:ascii="Arial" w:hAnsi="Arial" w:cs="Arial"/>
      <w:b/>
      <w:bCs/>
      <w:sz w:val="22"/>
      <w:szCs w:val="22"/>
    </w:rPr>
  </w:style>
  <w:style w:type="paragraph" w:customStyle="1" w:styleId="sche22">
    <w:name w:val="sche2_2"/>
    <w:rsid w:val="00FA4E14"/>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FA4E14"/>
    <w:rPr>
      <w:rFonts w:ascii="Times New Roman" w:eastAsia="Times New Roman" w:hAnsi="Times New Roman" w:cs="Times New Roman"/>
      <w:b/>
      <w:sz w:val="24"/>
      <w:lang w:eastAsia="it-IT" w:bidi="it-IT"/>
    </w:rPr>
  </w:style>
  <w:style w:type="character" w:customStyle="1" w:styleId="DeltaViewInsertion">
    <w:name w:val="DeltaView Insertion"/>
    <w:rsid w:val="00FA4E14"/>
    <w:rPr>
      <w:b/>
      <w:i/>
      <w:spacing w:val="0"/>
    </w:rPr>
  </w:style>
  <w:style w:type="character" w:customStyle="1" w:styleId="Rimandonotaapidipagina1">
    <w:name w:val="Rimando nota a piè di pagina1"/>
    <w:rsid w:val="00FA4E14"/>
    <w:rPr>
      <w:shd w:val="clear" w:color="auto" w:fill="FFFFFF"/>
      <w:vertAlign w:val="superscript"/>
    </w:rPr>
  </w:style>
  <w:style w:type="character" w:customStyle="1" w:styleId="ListLabel1">
    <w:name w:val="ListLabel 1"/>
    <w:rsid w:val="00FA4E14"/>
    <w:rPr>
      <w:color w:val="000000"/>
    </w:rPr>
  </w:style>
  <w:style w:type="character" w:customStyle="1" w:styleId="ListLabel2">
    <w:name w:val="ListLabel 2"/>
    <w:rsid w:val="00FA4E14"/>
    <w:rPr>
      <w:sz w:val="16"/>
      <w:szCs w:val="16"/>
    </w:rPr>
  </w:style>
  <w:style w:type="character" w:customStyle="1" w:styleId="ListLabel3">
    <w:name w:val="ListLabel 3"/>
    <w:rsid w:val="00FA4E14"/>
    <w:rPr>
      <w:rFonts w:ascii="Arial" w:hAnsi="Arial"/>
      <w:b/>
      <w:i w:val="0"/>
      <w:sz w:val="15"/>
    </w:rPr>
  </w:style>
  <w:style w:type="character" w:customStyle="1" w:styleId="ListLabel4">
    <w:name w:val="ListLabel 4"/>
    <w:rsid w:val="00FA4E14"/>
    <w:rPr>
      <w:i w:val="0"/>
    </w:rPr>
  </w:style>
  <w:style w:type="character" w:customStyle="1" w:styleId="ListLabel5">
    <w:name w:val="ListLabel 5"/>
    <w:rsid w:val="00FA4E14"/>
    <w:rPr>
      <w:rFonts w:ascii="Arial" w:hAnsi="Arial"/>
      <w:i w:val="0"/>
      <w:sz w:val="15"/>
    </w:rPr>
  </w:style>
  <w:style w:type="character" w:customStyle="1" w:styleId="ListLabel6">
    <w:name w:val="ListLabel 6"/>
    <w:rsid w:val="00FA4E14"/>
    <w:rPr>
      <w:color w:val="000000"/>
    </w:rPr>
  </w:style>
  <w:style w:type="character" w:customStyle="1" w:styleId="ListLabel7">
    <w:name w:val="ListLabel 7"/>
    <w:rsid w:val="00FA4E14"/>
    <w:rPr>
      <w:rFonts w:eastAsia="Calibri" w:cs="Arial"/>
      <w:b w:val="0"/>
      <w:color w:val="00000A"/>
    </w:rPr>
  </w:style>
  <w:style w:type="character" w:customStyle="1" w:styleId="ListLabel8">
    <w:name w:val="ListLabel 8"/>
    <w:rsid w:val="00FA4E14"/>
    <w:rPr>
      <w:rFonts w:cs="Courier New"/>
    </w:rPr>
  </w:style>
  <w:style w:type="character" w:customStyle="1" w:styleId="ListLabel9">
    <w:name w:val="ListLabel 9"/>
    <w:rsid w:val="00FA4E14"/>
    <w:rPr>
      <w:rFonts w:cs="Courier New"/>
    </w:rPr>
  </w:style>
  <w:style w:type="character" w:customStyle="1" w:styleId="ListLabel10">
    <w:name w:val="ListLabel 10"/>
    <w:rsid w:val="00FA4E14"/>
    <w:rPr>
      <w:rFonts w:cs="Courier New"/>
    </w:rPr>
  </w:style>
  <w:style w:type="character" w:customStyle="1" w:styleId="ListLabel11">
    <w:name w:val="ListLabel 11"/>
    <w:rsid w:val="00FA4E14"/>
    <w:rPr>
      <w:rFonts w:eastAsia="Calibri" w:cs="Arial"/>
    </w:rPr>
  </w:style>
  <w:style w:type="character" w:customStyle="1" w:styleId="ListLabel12">
    <w:name w:val="ListLabel 12"/>
    <w:rsid w:val="00FA4E14"/>
    <w:rPr>
      <w:rFonts w:cs="Courier New"/>
    </w:rPr>
  </w:style>
  <w:style w:type="character" w:customStyle="1" w:styleId="ListLabel13">
    <w:name w:val="ListLabel 13"/>
    <w:rsid w:val="00FA4E14"/>
    <w:rPr>
      <w:rFonts w:cs="Courier New"/>
    </w:rPr>
  </w:style>
  <w:style w:type="character" w:customStyle="1" w:styleId="ListLabel14">
    <w:name w:val="ListLabel 14"/>
    <w:rsid w:val="00FA4E14"/>
    <w:rPr>
      <w:rFonts w:cs="Courier New"/>
    </w:rPr>
  </w:style>
  <w:style w:type="character" w:customStyle="1" w:styleId="ListLabel15">
    <w:name w:val="ListLabel 15"/>
    <w:rsid w:val="00FA4E14"/>
    <w:rPr>
      <w:rFonts w:eastAsia="Calibri" w:cs="Arial"/>
      <w:color w:val="FF0000"/>
    </w:rPr>
  </w:style>
  <w:style w:type="character" w:customStyle="1" w:styleId="ListLabel16">
    <w:name w:val="ListLabel 16"/>
    <w:rsid w:val="00FA4E14"/>
    <w:rPr>
      <w:rFonts w:cs="Courier New"/>
    </w:rPr>
  </w:style>
  <w:style w:type="character" w:customStyle="1" w:styleId="ListLabel17">
    <w:name w:val="ListLabel 17"/>
    <w:rsid w:val="00FA4E14"/>
    <w:rPr>
      <w:rFonts w:cs="Courier New"/>
    </w:rPr>
  </w:style>
  <w:style w:type="character" w:customStyle="1" w:styleId="ListLabel18">
    <w:name w:val="ListLabel 18"/>
    <w:rsid w:val="00FA4E14"/>
    <w:rPr>
      <w:rFonts w:cs="Courier New"/>
    </w:rPr>
  </w:style>
  <w:style w:type="character" w:customStyle="1" w:styleId="ListLabel19">
    <w:name w:val="ListLabel 19"/>
    <w:rsid w:val="00FA4E14"/>
    <w:rPr>
      <w:rFonts w:cs="Courier New"/>
    </w:rPr>
  </w:style>
  <w:style w:type="character" w:customStyle="1" w:styleId="ListLabel20">
    <w:name w:val="ListLabel 20"/>
    <w:rsid w:val="00FA4E14"/>
    <w:rPr>
      <w:rFonts w:cs="Courier New"/>
    </w:rPr>
  </w:style>
  <w:style w:type="character" w:customStyle="1" w:styleId="ListLabel21">
    <w:name w:val="ListLabel 21"/>
    <w:rsid w:val="00FA4E14"/>
    <w:rPr>
      <w:rFonts w:cs="Courier New"/>
    </w:rPr>
  </w:style>
  <w:style w:type="character" w:customStyle="1" w:styleId="Caratterenotaapidipagina">
    <w:name w:val="Carattere nota a piè di pagina"/>
    <w:rsid w:val="00FA4E14"/>
  </w:style>
  <w:style w:type="character" w:customStyle="1" w:styleId="Caratterenotadichiusura">
    <w:name w:val="Carattere nota di chiusura"/>
    <w:rsid w:val="00FA4E14"/>
  </w:style>
  <w:style w:type="character" w:customStyle="1" w:styleId="ListLabel22">
    <w:name w:val="ListLabel 22"/>
    <w:rsid w:val="00FA4E14"/>
    <w:rPr>
      <w:sz w:val="16"/>
      <w:szCs w:val="16"/>
    </w:rPr>
  </w:style>
  <w:style w:type="character" w:customStyle="1" w:styleId="ListLabel23">
    <w:name w:val="ListLabel 23"/>
    <w:rsid w:val="00FA4E14"/>
    <w:rPr>
      <w:rFonts w:ascii="Arial" w:hAnsi="Arial" w:cs="Symbol"/>
      <w:sz w:val="15"/>
    </w:rPr>
  </w:style>
  <w:style w:type="character" w:customStyle="1" w:styleId="ListLabel24">
    <w:name w:val="ListLabel 24"/>
    <w:rsid w:val="00FA4E14"/>
    <w:rPr>
      <w:rFonts w:ascii="Arial" w:hAnsi="Arial"/>
      <w:b/>
      <w:i w:val="0"/>
      <w:sz w:val="15"/>
    </w:rPr>
  </w:style>
  <w:style w:type="character" w:customStyle="1" w:styleId="ListLabel25">
    <w:name w:val="ListLabel 25"/>
    <w:rsid w:val="00FA4E14"/>
    <w:rPr>
      <w:rFonts w:ascii="Arial" w:hAnsi="Arial"/>
      <w:i w:val="0"/>
      <w:sz w:val="15"/>
    </w:rPr>
  </w:style>
  <w:style w:type="character" w:customStyle="1" w:styleId="ListLabel26">
    <w:name w:val="ListLabel 26"/>
    <w:rsid w:val="00FA4E14"/>
    <w:rPr>
      <w:rFonts w:ascii="Arial" w:hAnsi="Arial" w:cs="Symbol"/>
      <w:sz w:val="15"/>
    </w:rPr>
  </w:style>
  <w:style w:type="character" w:customStyle="1" w:styleId="ListLabel27">
    <w:name w:val="ListLabel 27"/>
    <w:rsid w:val="00FA4E14"/>
    <w:rPr>
      <w:rFonts w:ascii="Arial" w:hAnsi="Arial" w:cs="Courier New"/>
      <w:sz w:val="14"/>
    </w:rPr>
  </w:style>
  <w:style w:type="character" w:customStyle="1" w:styleId="ListLabel28">
    <w:name w:val="ListLabel 28"/>
    <w:rsid w:val="00FA4E14"/>
    <w:rPr>
      <w:rFonts w:cs="Courier New"/>
    </w:rPr>
  </w:style>
  <w:style w:type="character" w:customStyle="1" w:styleId="ListLabel29">
    <w:name w:val="ListLabel 29"/>
    <w:rsid w:val="00FA4E14"/>
    <w:rPr>
      <w:rFonts w:cs="Wingdings"/>
    </w:rPr>
  </w:style>
  <w:style w:type="character" w:customStyle="1" w:styleId="ListLabel30">
    <w:name w:val="ListLabel 30"/>
    <w:rsid w:val="00FA4E14"/>
    <w:rPr>
      <w:rFonts w:cs="Symbol"/>
    </w:rPr>
  </w:style>
  <w:style w:type="character" w:customStyle="1" w:styleId="ListLabel31">
    <w:name w:val="ListLabel 31"/>
    <w:rsid w:val="00FA4E14"/>
    <w:rPr>
      <w:rFonts w:cs="Courier New"/>
    </w:rPr>
  </w:style>
  <w:style w:type="character" w:customStyle="1" w:styleId="ListLabel32">
    <w:name w:val="ListLabel 32"/>
    <w:rsid w:val="00FA4E14"/>
    <w:rPr>
      <w:rFonts w:cs="Wingdings"/>
    </w:rPr>
  </w:style>
  <w:style w:type="character" w:customStyle="1" w:styleId="ListLabel33">
    <w:name w:val="ListLabel 33"/>
    <w:rsid w:val="00FA4E14"/>
    <w:rPr>
      <w:rFonts w:cs="Symbol"/>
    </w:rPr>
  </w:style>
  <w:style w:type="character" w:customStyle="1" w:styleId="ListLabel34">
    <w:name w:val="ListLabel 34"/>
    <w:rsid w:val="00FA4E14"/>
    <w:rPr>
      <w:rFonts w:cs="Courier New"/>
    </w:rPr>
  </w:style>
  <w:style w:type="character" w:customStyle="1" w:styleId="ListLabel35">
    <w:name w:val="ListLabel 35"/>
    <w:rsid w:val="00FA4E14"/>
    <w:rPr>
      <w:rFonts w:cs="Wingdings"/>
    </w:rPr>
  </w:style>
  <w:style w:type="character" w:customStyle="1" w:styleId="ListLabel36">
    <w:name w:val="ListLabel 36"/>
    <w:rsid w:val="00FA4E14"/>
    <w:rPr>
      <w:rFonts w:ascii="Arial" w:hAnsi="Arial" w:cs="Symbol"/>
      <w:sz w:val="15"/>
    </w:rPr>
  </w:style>
  <w:style w:type="character" w:customStyle="1" w:styleId="ListLabel37">
    <w:name w:val="ListLabel 37"/>
    <w:rsid w:val="00FA4E14"/>
    <w:rPr>
      <w:rFonts w:ascii="Arial" w:hAnsi="Arial"/>
      <w:b/>
      <w:i w:val="0"/>
      <w:sz w:val="15"/>
    </w:rPr>
  </w:style>
  <w:style w:type="character" w:customStyle="1" w:styleId="ListLabel38">
    <w:name w:val="ListLabel 38"/>
    <w:rsid w:val="00FA4E14"/>
    <w:rPr>
      <w:rFonts w:ascii="Arial" w:hAnsi="Arial"/>
      <w:i w:val="0"/>
      <w:sz w:val="15"/>
    </w:rPr>
  </w:style>
  <w:style w:type="character" w:customStyle="1" w:styleId="ListLabel39">
    <w:name w:val="ListLabel 39"/>
    <w:rsid w:val="00FA4E14"/>
    <w:rPr>
      <w:rFonts w:ascii="Arial" w:hAnsi="Arial" w:cs="Symbol"/>
      <w:sz w:val="15"/>
    </w:rPr>
  </w:style>
  <w:style w:type="character" w:customStyle="1" w:styleId="ListLabel40">
    <w:name w:val="ListLabel 40"/>
    <w:rsid w:val="00FA4E14"/>
    <w:rPr>
      <w:rFonts w:cs="Courier New"/>
      <w:sz w:val="14"/>
    </w:rPr>
  </w:style>
  <w:style w:type="character" w:customStyle="1" w:styleId="ListLabel41">
    <w:name w:val="ListLabel 41"/>
    <w:rsid w:val="00FA4E14"/>
    <w:rPr>
      <w:rFonts w:cs="Courier New"/>
    </w:rPr>
  </w:style>
  <w:style w:type="character" w:customStyle="1" w:styleId="ListLabel42">
    <w:name w:val="ListLabel 42"/>
    <w:rsid w:val="00FA4E14"/>
    <w:rPr>
      <w:rFonts w:cs="Wingdings"/>
    </w:rPr>
  </w:style>
  <w:style w:type="character" w:customStyle="1" w:styleId="ListLabel43">
    <w:name w:val="ListLabel 43"/>
    <w:rsid w:val="00FA4E14"/>
    <w:rPr>
      <w:rFonts w:cs="Symbol"/>
    </w:rPr>
  </w:style>
  <w:style w:type="character" w:customStyle="1" w:styleId="ListLabel44">
    <w:name w:val="ListLabel 44"/>
    <w:rsid w:val="00FA4E14"/>
    <w:rPr>
      <w:rFonts w:cs="Courier New"/>
    </w:rPr>
  </w:style>
  <w:style w:type="character" w:customStyle="1" w:styleId="ListLabel45">
    <w:name w:val="ListLabel 45"/>
    <w:rsid w:val="00FA4E14"/>
    <w:rPr>
      <w:rFonts w:cs="Wingdings"/>
    </w:rPr>
  </w:style>
  <w:style w:type="character" w:customStyle="1" w:styleId="ListLabel46">
    <w:name w:val="ListLabel 46"/>
    <w:rsid w:val="00FA4E14"/>
    <w:rPr>
      <w:rFonts w:cs="Symbol"/>
    </w:rPr>
  </w:style>
  <w:style w:type="character" w:customStyle="1" w:styleId="ListLabel47">
    <w:name w:val="ListLabel 47"/>
    <w:rsid w:val="00FA4E14"/>
    <w:rPr>
      <w:rFonts w:cs="Courier New"/>
    </w:rPr>
  </w:style>
  <w:style w:type="character" w:customStyle="1" w:styleId="ListLabel48">
    <w:name w:val="ListLabel 48"/>
    <w:rsid w:val="00FA4E14"/>
    <w:rPr>
      <w:rFonts w:cs="Wingdings"/>
    </w:rPr>
  </w:style>
  <w:style w:type="character" w:customStyle="1" w:styleId="ListLabel49">
    <w:name w:val="ListLabel 49"/>
    <w:rsid w:val="00FA4E14"/>
    <w:rPr>
      <w:rFonts w:ascii="Arial" w:hAnsi="Arial" w:cs="Symbol"/>
      <w:sz w:val="15"/>
    </w:rPr>
  </w:style>
  <w:style w:type="character" w:customStyle="1" w:styleId="ListLabel50">
    <w:name w:val="ListLabel 50"/>
    <w:rsid w:val="00FA4E14"/>
    <w:rPr>
      <w:rFonts w:ascii="Arial" w:hAnsi="Arial"/>
      <w:b/>
      <w:i w:val="0"/>
      <w:sz w:val="15"/>
    </w:rPr>
  </w:style>
  <w:style w:type="character" w:customStyle="1" w:styleId="ListLabel51">
    <w:name w:val="ListLabel 51"/>
    <w:rsid w:val="00FA4E14"/>
    <w:rPr>
      <w:rFonts w:ascii="Arial" w:hAnsi="Arial"/>
      <w:i w:val="0"/>
      <w:sz w:val="15"/>
    </w:rPr>
  </w:style>
  <w:style w:type="character" w:customStyle="1" w:styleId="ListLabel52">
    <w:name w:val="ListLabel 52"/>
    <w:rsid w:val="00FA4E14"/>
    <w:rPr>
      <w:rFonts w:ascii="Arial" w:hAnsi="Arial" w:cs="Symbol"/>
      <w:sz w:val="15"/>
    </w:rPr>
  </w:style>
  <w:style w:type="character" w:customStyle="1" w:styleId="ListLabel53">
    <w:name w:val="ListLabel 53"/>
    <w:rsid w:val="00FA4E14"/>
    <w:rPr>
      <w:rFonts w:cs="Courier New"/>
      <w:sz w:val="14"/>
    </w:rPr>
  </w:style>
  <w:style w:type="character" w:customStyle="1" w:styleId="ListLabel54">
    <w:name w:val="ListLabel 54"/>
    <w:rsid w:val="00FA4E14"/>
    <w:rPr>
      <w:rFonts w:cs="Courier New"/>
    </w:rPr>
  </w:style>
  <w:style w:type="character" w:customStyle="1" w:styleId="ListLabel55">
    <w:name w:val="ListLabel 55"/>
    <w:rsid w:val="00FA4E14"/>
    <w:rPr>
      <w:rFonts w:cs="Wingdings"/>
    </w:rPr>
  </w:style>
  <w:style w:type="character" w:customStyle="1" w:styleId="ListLabel56">
    <w:name w:val="ListLabel 56"/>
    <w:rsid w:val="00FA4E14"/>
    <w:rPr>
      <w:rFonts w:cs="Symbol"/>
    </w:rPr>
  </w:style>
  <w:style w:type="character" w:customStyle="1" w:styleId="ListLabel57">
    <w:name w:val="ListLabel 57"/>
    <w:rsid w:val="00FA4E14"/>
    <w:rPr>
      <w:rFonts w:cs="Courier New"/>
    </w:rPr>
  </w:style>
  <w:style w:type="character" w:customStyle="1" w:styleId="ListLabel58">
    <w:name w:val="ListLabel 58"/>
    <w:rsid w:val="00FA4E14"/>
    <w:rPr>
      <w:rFonts w:cs="Wingdings"/>
    </w:rPr>
  </w:style>
  <w:style w:type="character" w:customStyle="1" w:styleId="ListLabel59">
    <w:name w:val="ListLabel 59"/>
    <w:rsid w:val="00FA4E14"/>
    <w:rPr>
      <w:rFonts w:cs="Symbol"/>
    </w:rPr>
  </w:style>
  <w:style w:type="character" w:customStyle="1" w:styleId="ListLabel60">
    <w:name w:val="ListLabel 60"/>
    <w:rsid w:val="00FA4E14"/>
    <w:rPr>
      <w:rFonts w:cs="Courier New"/>
    </w:rPr>
  </w:style>
  <w:style w:type="character" w:customStyle="1" w:styleId="ListLabel61">
    <w:name w:val="ListLabel 61"/>
    <w:rsid w:val="00FA4E14"/>
    <w:rPr>
      <w:rFonts w:cs="Wingdings"/>
    </w:rPr>
  </w:style>
  <w:style w:type="character" w:customStyle="1" w:styleId="ListLabel62">
    <w:name w:val="ListLabel 62"/>
    <w:rsid w:val="00FA4E14"/>
    <w:rPr>
      <w:rFonts w:ascii="Arial" w:hAnsi="Arial" w:cs="Symbol"/>
      <w:sz w:val="15"/>
    </w:rPr>
  </w:style>
  <w:style w:type="character" w:customStyle="1" w:styleId="ListLabel63">
    <w:name w:val="ListLabel 63"/>
    <w:rsid w:val="00FA4E14"/>
    <w:rPr>
      <w:rFonts w:ascii="Arial" w:hAnsi="Arial"/>
      <w:b/>
      <w:i w:val="0"/>
      <w:sz w:val="15"/>
    </w:rPr>
  </w:style>
  <w:style w:type="character" w:customStyle="1" w:styleId="ListLabel64">
    <w:name w:val="ListLabel 64"/>
    <w:rsid w:val="00FA4E14"/>
    <w:rPr>
      <w:rFonts w:ascii="Arial" w:hAnsi="Arial"/>
      <w:i w:val="0"/>
      <w:sz w:val="15"/>
    </w:rPr>
  </w:style>
  <w:style w:type="character" w:customStyle="1" w:styleId="ListLabel65">
    <w:name w:val="ListLabel 65"/>
    <w:rsid w:val="00FA4E14"/>
    <w:rPr>
      <w:rFonts w:ascii="Arial" w:hAnsi="Arial" w:cs="Symbol"/>
      <w:sz w:val="15"/>
    </w:rPr>
  </w:style>
  <w:style w:type="character" w:customStyle="1" w:styleId="ListLabel66">
    <w:name w:val="ListLabel 66"/>
    <w:rsid w:val="00FA4E14"/>
    <w:rPr>
      <w:rFonts w:cs="Courier New"/>
      <w:sz w:val="14"/>
    </w:rPr>
  </w:style>
  <w:style w:type="character" w:customStyle="1" w:styleId="ListLabel67">
    <w:name w:val="ListLabel 67"/>
    <w:rsid w:val="00FA4E14"/>
    <w:rPr>
      <w:rFonts w:cs="Courier New"/>
    </w:rPr>
  </w:style>
  <w:style w:type="character" w:customStyle="1" w:styleId="ListLabel68">
    <w:name w:val="ListLabel 68"/>
    <w:rsid w:val="00FA4E14"/>
    <w:rPr>
      <w:rFonts w:cs="Wingdings"/>
    </w:rPr>
  </w:style>
  <w:style w:type="character" w:customStyle="1" w:styleId="ListLabel69">
    <w:name w:val="ListLabel 69"/>
    <w:rsid w:val="00FA4E14"/>
    <w:rPr>
      <w:rFonts w:cs="Symbol"/>
    </w:rPr>
  </w:style>
  <w:style w:type="character" w:customStyle="1" w:styleId="ListLabel70">
    <w:name w:val="ListLabel 70"/>
    <w:rsid w:val="00FA4E14"/>
    <w:rPr>
      <w:rFonts w:cs="Courier New"/>
    </w:rPr>
  </w:style>
  <w:style w:type="character" w:customStyle="1" w:styleId="ListLabel71">
    <w:name w:val="ListLabel 71"/>
    <w:rsid w:val="00FA4E14"/>
    <w:rPr>
      <w:rFonts w:cs="Wingdings"/>
    </w:rPr>
  </w:style>
  <w:style w:type="character" w:customStyle="1" w:styleId="ListLabel72">
    <w:name w:val="ListLabel 72"/>
    <w:rsid w:val="00FA4E14"/>
    <w:rPr>
      <w:rFonts w:cs="Symbol"/>
    </w:rPr>
  </w:style>
  <w:style w:type="character" w:customStyle="1" w:styleId="ListLabel73">
    <w:name w:val="ListLabel 73"/>
    <w:rsid w:val="00FA4E14"/>
    <w:rPr>
      <w:rFonts w:cs="Courier New"/>
    </w:rPr>
  </w:style>
  <w:style w:type="character" w:customStyle="1" w:styleId="ListLabel74">
    <w:name w:val="ListLabel 74"/>
    <w:rsid w:val="00FA4E14"/>
    <w:rPr>
      <w:rFonts w:cs="Wingdings"/>
    </w:rPr>
  </w:style>
  <w:style w:type="paragraph" w:customStyle="1" w:styleId="Titolo10">
    <w:name w:val="Titolo1"/>
    <w:basedOn w:val="Normale"/>
    <w:next w:val="Corpotesto"/>
    <w:rsid w:val="00FA4E14"/>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locked/>
    <w:rsid w:val="00FA4E14"/>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FA4E14"/>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FA4E14"/>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A4E14"/>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FA4E14"/>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FA4E14"/>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FA4E14"/>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FA4E14"/>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FA4E14"/>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A4E14"/>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FA4E1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FA4E14"/>
  </w:style>
  <w:style w:type="character" w:customStyle="1" w:styleId="TestofumettoCarattere1">
    <w:name w:val="Testo fumetto Carattere1"/>
    <w:uiPriority w:val="99"/>
    <w:semiHidden/>
    <w:rsid w:val="00FA4E1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FA4E14"/>
    <w:rPr>
      <w:rFonts w:eastAsia="Calibri"/>
      <w:color w:val="00000A"/>
      <w:kern w:val="1"/>
      <w:sz w:val="24"/>
      <w:szCs w:val="22"/>
      <w:lang w:bidi="it-IT"/>
    </w:rPr>
  </w:style>
  <w:style w:type="character" w:customStyle="1" w:styleId="IntestazioneCarattere1">
    <w:name w:val="Intestazione Carattere1"/>
    <w:rsid w:val="00FA4E14"/>
    <w:rPr>
      <w:rFonts w:eastAsia="Calibri"/>
      <w:color w:val="00000A"/>
      <w:kern w:val="1"/>
      <w:sz w:val="24"/>
      <w:szCs w:val="22"/>
      <w:lang w:bidi="it-IT"/>
    </w:rPr>
  </w:style>
  <w:style w:type="character" w:customStyle="1" w:styleId="TestonotaapidipaginaCarattere1">
    <w:name w:val="Testo nota a piè di pagina Carattere1"/>
    <w:rsid w:val="00FA4E14"/>
    <w:rPr>
      <w:rFonts w:eastAsia="Calibri"/>
      <w:color w:val="00000A"/>
      <w:kern w:val="1"/>
      <w:sz w:val="24"/>
      <w:szCs w:val="22"/>
      <w:lang w:bidi="it-IT"/>
    </w:rPr>
  </w:style>
  <w:style w:type="paragraph" w:customStyle="1" w:styleId="Standard">
    <w:name w:val="Standard"/>
    <w:uiPriority w:val="99"/>
    <w:rsid w:val="00FA4E14"/>
    <w:pPr>
      <w:suppressAutoHyphens/>
      <w:autoSpaceDN w:val="0"/>
      <w:textAlignment w:val="baseline"/>
    </w:pPr>
    <w:rPr>
      <w:rFonts w:ascii="Times New Roman" w:eastAsia="Times New Roman" w:hAnsi="Times New Roman"/>
      <w:kern w:val="3"/>
      <w:sz w:val="24"/>
      <w:szCs w:val="24"/>
      <w:lang w:eastAsia="zh-CN"/>
    </w:rPr>
  </w:style>
  <w:style w:type="character" w:customStyle="1" w:styleId="Menzionenonrisolta3">
    <w:name w:val="Menzione non risolta3"/>
    <w:basedOn w:val="Carpredefinitoparagrafo"/>
    <w:uiPriority w:val="99"/>
    <w:semiHidden/>
    <w:unhideWhenUsed/>
    <w:rsid w:val="00580F15"/>
    <w:rPr>
      <w:color w:val="605E5C"/>
      <w:shd w:val="clear" w:color="auto" w:fill="E1DFDD"/>
    </w:rPr>
  </w:style>
  <w:style w:type="paragraph" w:customStyle="1" w:styleId="Rientro5testo9">
    <w:name w:val="Rientro5testo9"/>
    <w:rsid w:val="00F805A5"/>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character" w:customStyle="1" w:styleId="UnresolvedMention">
    <w:name w:val="Unresolved Mention"/>
    <w:basedOn w:val="Carpredefinitoparagrafo"/>
    <w:uiPriority w:val="99"/>
    <w:semiHidden/>
    <w:unhideWhenUsed/>
    <w:rsid w:val="00CF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2047583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42261">
      <w:bodyDiv w:val="1"/>
      <w:marLeft w:val="0"/>
      <w:marRight w:val="0"/>
      <w:marTop w:val="0"/>
      <w:marBottom w:val="0"/>
      <w:divBdr>
        <w:top w:val="none" w:sz="0" w:space="0" w:color="auto"/>
        <w:left w:val="none" w:sz="0" w:space="0" w:color="auto"/>
        <w:bottom w:val="none" w:sz="0" w:space="0" w:color="auto"/>
        <w:right w:val="none" w:sz="0" w:space="0" w:color="auto"/>
      </w:divBdr>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71762229">
      <w:bodyDiv w:val="1"/>
      <w:marLeft w:val="0"/>
      <w:marRight w:val="0"/>
      <w:marTop w:val="0"/>
      <w:marBottom w:val="0"/>
      <w:divBdr>
        <w:top w:val="none" w:sz="0" w:space="0" w:color="auto"/>
        <w:left w:val="none" w:sz="0" w:space="0" w:color="auto"/>
        <w:bottom w:val="none" w:sz="0" w:space="0" w:color="auto"/>
        <w:right w:val="none" w:sz="0" w:space="0" w:color="auto"/>
      </w:divBdr>
      <w:divsChild>
        <w:div w:id="136800768">
          <w:marLeft w:val="0"/>
          <w:marRight w:val="0"/>
          <w:marTop w:val="0"/>
          <w:marBottom w:val="0"/>
          <w:divBdr>
            <w:top w:val="none" w:sz="0" w:space="0" w:color="auto"/>
            <w:left w:val="none" w:sz="0" w:space="0" w:color="auto"/>
            <w:bottom w:val="none" w:sz="0" w:space="0" w:color="auto"/>
            <w:right w:val="none" w:sz="0" w:space="0" w:color="auto"/>
          </w:divBdr>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8742466">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925">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75">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6088">
      <w:bodyDiv w:val="1"/>
      <w:marLeft w:val="0"/>
      <w:marRight w:val="0"/>
      <w:marTop w:val="0"/>
      <w:marBottom w:val="0"/>
      <w:divBdr>
        <w:top w:val="none" w:sz="0" w:space="0" w:color="auto"/>
        <w:left w:val="none" w:sz="0" w:space="0" w:color="auto"/>
        <w:bottom w:val="none" w:sz="0" w:space="0" w:color="auto"/>
        <w:right w:val="none" w:sz="0" w:space="0" w:color="auto"/>
      </w:divBdr>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1850564">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D2250-596E-4BD6-8FB7-F36C64F5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7095</Words>
  <Characters>40447</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utente1</cp:lastModifiedBy>
  <cp:revision>10</cp:revision>
  <cp:lastPrinted>2020-07-24T10:33:00Z</cp:lastPrinted>
  <dcterms:created xsi:type="dcterms:W3CDTF">2019-07-05T12:29:00Z</dcterms:created>
  <dcterms:modified xsi:type="dcterms:W3CDTF">2022-06-06T10:36:00Z</dcterms:modified>
</cp:coreProperties>
</file>