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BBD8" w14:textId="77777777" w:rsidR="009A598F" w:rsidRDefault="009A598F" w:rsidP="007B384D">
      <w:pPr>
        <w:spacing w:after="80" w:line="276" w:lineRule="auto"/>
        <w:ind w:right="282"/>
        <w:jc w:val="center"/>
        <w:rPr>
          <w:sz w:val="22"/>
          <w:szCs w:val="22"/>
        </w:rPr>
      </w:pPr>
    </w:p>
    <w:p w14:paraId="684B165F" w14:textId="77777777" w:rsidR="009A598F" w:rsidRPr="006B2E24" w:rsidRDefault="009A598F" w:rsidP="0069733F">
      <w:pPr>
        <w:spacing w:before="92"/>
        <w:jc w:val="center"/>
        <w:rPr>
          <w:b/>
          <w:sz w:val="40"/>
          <w:szCs w:val="20"/>
        </w:rPr>
      </w:pPr>
      <w:r w:rsidRPr="006B2E24">
        <w:rPr>
          <w:b/>
          <w:sz w:val="40"/>
          <w:szCs w:val="20"/>
        </w:rPr>
        <w:t>Provincia di Matera</w:t>
      </w:r>
    </w:p>
    <w:p w14:paraId="23A6309A" w14:textId="77777777" w:rsidR="009A598F" w:rsidRDefault="009A598F" w:rsidP="0069733F">
      <w:pPr>
        <w:spacing w:before="92"/>
        <w:jc w:val="center"/>
        <w:rPr>
          <w:szCs w:val="20"/>
        </w:rPr>
      </w:pPr>
      <w:r w:rsidRPr="005D7AEE">
        <w:rPr>
          <w:szCs w:val="20"/>
        </w:rPr>
        <w:t>Via Ridola n.</w:t>
      </w:r>
      <w:r>
        <w:rPr>
          <w:szCs w:val="20"/>
        </w:rPr>
        <w:t>60 -  75100 Matera</w:t>
      </w:r>
    </w:p>
    <w:p w14:paraId="39A3419D" w14:textId="77777777" w:rsidR="009A598F" w:rsidRPr="005D7AEE" w:rsidRDefault="00005555" w:rsidP="0069733F">
      <w:pPr>
        <w:spacing w:before="92"/>
        <w:jc w:val="center"/>
        <w:rPr>
          <w:szCs w:val="20"/>
        </w:rPr>
      </w:pPr>
      <w:hyperlink r:id="rId8" w:history="1">
        <w:r w:rsidR="009A598F" w:rsidRPr="00EB1B5B">
          <w:rPr>
            <w:rStyle w:val="Collegamentoipertestuale"/>
            <w:szCs w:val="20"/>
          </w:rPr>
          <w:t>www.provincia.matera.it</w:t>
        </w:r>
      </w:hyperlink>
    </w:p>
    <w:p w14:paraId="4718EA51" w14:textId="77777777" w:rsidR="009A598F" w:rsidRPr="005D7AEE" w:rsidRDefault="009A598F" w:rsidP="0069733F">
      <w:pPr>
        <w:spacing w:line="200" w:lineRule="exact"/>
        <w:rPr>
          <w:sz w:val="20"/>
          <w:szCs w:val="20"/>
        </w:rPr>
      </w:pPr>
    </w:p>
    <w:p w14:paraId="21E20DCE" w14:textId="77777777" w:rsidR="009A598F" w:rsidRPr="005D7AEE" w:rsidRDefault="009A598F" w:rsidP="0069733F">
      <w:pPr>
        <w:spacing w:line="200" w:lineRule="exact"/>
        <w:rPr>
          <w:sz w:val="20"/>
          <w:szCs w:val="20"/>
        </w:rPr>
      </w:pPr>
    </w:p>
    <w:p w14:paraId="78384C48" w14:textId="77777777" w:rsidR="009A598F" w:rsidRDefault="009A598F" w:rsidP="0069733F">
      <w:pPr>
        <w:widowControl w:val="0"/>
        <w:spacing w:before="60" w:after="60"/>
        <w:jc w:val="center"/>
        <w:rPr>
          <w:b/>
          <w:sz w:val="22"/>
        </w:rPr>
      </w:pPr>
      <w:r w:rsidRPr="00E32EF5">
        <w:rPr>
          <w:b/>
          <w:sz w:val="22"/>
          <w:szCs w:val="22"/>
        </w:rPr>
        <w:t xml:space="preserve">SCHEMA </w:t>
      </w:r>
      <w:r>
        <w:rPr>
          <w:b/>
          <w:sz w:val="22"/>
        </w:rPr>
        <w:t xml:space="preserve"> DICHIARAZIONE INTEGRATIVA</w:t>
      </w:r>
    </w:p>
    <w:p w14:paraId="22D36C0E" w14:textId="77777777" w:rsidR="009A598F" w:rsidRDefault="009A598F" w:rsidP="0069733F">
      <w:pPr>
        <w:widowControl w:val="0"/>
        <w:spacing w:before="60" w:after="60"/>
        <w:jc w:val="center"/>
        <w:rPr>
          <w:b/>
          <w:sz w:val="22"/>
        </w:rPr>
      </w:pPr>
    </w:p>
    <w:p w14:paraId="23E51F58" w14:textId="77777777" w:rsidR="009A598F" w:rsidRPr="00CF6769" w:rsidRDefault="009A598F" w:rsidP="00031AEB">
      <w:pPr>
        <w:widowControl w:val="0"/>
        <w:spacing w:before="60" w:after="60"/>
        <w:jc w:val="both"/>
        <w:rPr>
          <w:rFonts w:asciiTheme="minorHAnsi" w:hAnsiTheme="minorHAnsi"/>
          <w:b/>
          <w:sz w:val="32"/>
          <w:szCs w:val="32"/>
        </w:rPr>
      </w:pPr>
      <w:r w:rsidRPr="00FE68AA">
        <w:rPr>
          <w:rFonts w:asciiTheme="minorHAnsi" w:hAnsiTheme="minorHAnsi"/>
          <w:b/>
          <w:sz w:val="32"/>
          <w:szCs w:val="32"/>
        </w:rPr>
        <w:t>Deve essere resa personalmente da tutti i soggetti di cui all’art. 80, comma 3 del D.Lgs. n. 50/2016 e ss.mm.ii</w:t>
      </w:r>
      <w:r w:rsidRPr="00FE68AA">
        <w:rPr>
          <w:rFonts w:asciiTheme="minorHAnsi" w:hAnsiTheme="minorHAnsi"/>
          <w:sz w:val="32"/>
          <w:szCs w:val="32"/>
        </w:rPr>
        <w:t>. (</w:t>
      </w:r>
      <w:r w:rsidRPr="00FE68AA">
        <w:rPr>
          <w:rFonts w:asciiTheme="minorHAnsi" w:hAnsiTheme="minorHAnsi" w:cs="Tahoma"/>
        </w:rPr>
        <w:t>titolari  -  direttori tecnici – soci, ecc.)</w:t>
      </w:r>
    </w:p>
    <w:p w14:paraId="27F026AC" w14:textId="77777777" w:rsidR="009A598F" w:rsidRPr="005D7AEE" w:rsidRDefault="009A598F" w:rsidP="0069733F">
      <w:pPr>
        <w:spacing w:before="13" w:line="240" w:lineRule="exact"/>
      </w:pPr>
    </w:p>
    <w:p w14:paraId="430854B3" w14:textId="77777777" w:rsidR="009A598F" w:rsidRPr="00473A7A" w:rsidRDefault="009A598F" w:rsidP="00473A7A">
      <w:pPr>
        <w:autoSpaceDE w:val="0"/>
        <w:autoSpaceDN w:val="0"/>
        <w:adjustRightInd w:val="0"/>
        <w:rPr>
          <w:rFonts w:ascii="Comic Sans MS" w:eastAsia="Calibri" w:hAnsi="Comic Sans MS" w:cs="Comic Sans MS"/>
          <w:color w:val="000000"/>
        </w:rPr>
      </w:pPr>
    </w:p>
    <w:p w14:paraId="31A6240E" w14:textId="77777777" w:rsidR="00F76050" w:rsidRPr="00F76050" w:rsidRDefault="00F76050" w:rsidP="00F76050">
      <w:pPr>
        <w:spacing w:line="274" w:lineRule="auto"/>
        <w:ind w:left="113" w:right="115"/>
        <w:jc w:val="both"/>
        <w:rPr>
          <w:rFonts w:asciiTheme="minorHAnsi" w:hAnsiTheme="minorHAnsi" w:cs="CenturyGothic"/>
          <w:b/>
          <w:bCs/>
        </w:rPr>
      </w:pPr>
      <w:r w:rsidRPr="00F76050">
        <w:rPr>
          <w:rFonts w:asciiTheme="minorHAnsi" w:hAnsiTheme="minorHAnsi" w:cs="CenturyGothic"/>
          <w:b/>
          <w:bCs/>
        </w:rPr>
        <w:t xml:space="preserve">&lt;&lt; Lavori di manutenzione straordinaria finalizzata a garantire l'agibilità e il diritto allo studio dell’Istituto Professionale per l’Agricoltura “Levi” di Garaguso e dell’Istituto Tecnico Commerciale “Levi” di Grassano&gt;&gt; </w:t>
      </w:r>
    </w:p>
    <w:p w14:paraId="4DC1FC6F" w14:textId="77777777" w:rsidR="00F76050" w:rsidRPr="008B0DDD" w:rsidRDefault="00F76050" w:rsidP="00F76050">
      <w:pPr>
        <w:spacing w:line="274" w:lineRule="auto"/>
        <w:ind w:left="113" w:right="115"/>
        <w:jc w:val="both"/>
        <w:rPr>
          <w:rFonts w:asciiTheme="minorHAnsi" w:hAnsiTheme="minorHAnsi" w:cs="CenturyGothic"/>
          <w:b/>
          <w:bCs/>
          <w:lang w:val="en-US"/>
        </w:rPr>
      </w:pPr>
      <w:r w:rsidRPr="008B0DDD">
        <w:rPr>
          <w:rFonts w:asciiTheme="minorHAnsi" w:hAnsiTheme="minorHAnsi" w:cs="CenturyGothic"/>
          <w:b/>
          <w:bCs/>
          <w:lang w:val="en-US"/>
        </w:rPr>
        <w:t>CUP: H35J20000380001.</w:t>
      </w:r>
    </w:p>
    <w:p w14:paraId="25FE15E1" w14:textId="77777777" w:rsidR="00F76050" w:rsidRPr="008B0DDD" w:rsidRDefault="00F76050" w:rsidP="00F76050">
      <w:pPr>
        <w:spacing w:line="274" w:lineRule="auto"/>
        <w:ind w:left="113" w:right="115"/>
        <w:jc w:val="both"/>
        <w:rPr>
          <w:rFonts w:asciiTheme="minorHAnsi" w:hAnsiTheme="minorHAnsi" w:cs="CenturyGothic"/>
          <w:b/>
          <w:bCs/>
          <w:lang w:val="en-US"/>
        </w:rPr>
      </w:pPr>
      <w:r w:rsidRPr="008B0DDD">
        <w:rPr>
          <w:rFonts w:asciiTheme="minorHAnsi" w:hAnsiTheme="minorHAnsi" w:cs="CenturyGothic"/>
          <w:b/>
          <w:bCs/>
          <w:lang w:val="en-US"/>
        </w:rPr>
        <w:t>CIG : 8848890F05</w:t>
      </w:r>
    </w:p>
    <w:p w14:paraId="1F9A0D44" w14:textId="77777777" w:rsidR="009A598F" w:rsidRPr="008B0DDD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73FBA9D7" w14:textId="77777777" w:rsidR="009A598F" w:rsidRPr="008B0DDD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18AF8988" w14:textId="77777777" w:rsidR="009A598F" w:rsidRPr="008B0DDD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213BD397" w14:textId="77777777" w:rsidR="009A598F" w:rsidRPr="008B0DDD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0F310FA4" w14:textId="77777777" w:rsidR="009A598F" w:rsidRPr="008B0DDD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6831BA80" w14:textId="34CB2F38" w:rsidR="009A598F" w:rsidRPr="008B0DDD" w:rsidRDefault="00777FB4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  <w:r>
        <w:rPr>
          <w:b/>
          <w:bCs/>
          <w:spacing w:val="-3"/>
          <w:lang w:val="en-US"/>
        </w:rPr>
        <w:t>G00076</w:t>
      </w:r>
    </w:p>
    <w:p w14:paraId="56CCBBFB" w14:textId="77777777" w:rsidR="009A598F" w:rsidRPr="008B0DDD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07547337" w14:textId="77777777" w:rsidR="009A598F" w:rsidRPr="008B0DDD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4DD4AF17" w14:textId="77777777" w:rsidR="009A598F" w:rsidRPr="008B0DDD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734DE257" w14:textId="77777777" w:rsidR="009A598F" w:rsidRPr="008B0DDD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0DF10D68" w14:textId="77777777" w:rsidR="009A598F" w:rsidRPr="008B0DDD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739C1489" w14:textId="77777777" w:rsidR="009A598F" w:rsidRPr="008B0DDD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45CCD018" w14:textId="77777777" w:rsidR="009A598F" w:rsidRPr="008B0DDD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5D57FA2A" w14:textId="77777777" w:rsidR="009A598F" w:rsidRPr="008B0DDD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1325081C" w14:textId="77777777" w:rsidR="009A598F" w:rsidRPr="008B0DDD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0EB4CE66" w14:textId="77777777" w:rsidR="009A598F" w:rsidRPr="008B0DDD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495EE9AF" w14:textId="77777777" w:rsidR="009A598F" w:rsidRPr="008B0DDD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5937B51D" w14:textId="77777777" w:rsidR="009A598F" w:rsidRPr="008B0DDD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492C11DF" w14:textId="77777777" w:rsidR="009A598F" w:rsidRPr="008B0DDD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3AB666E9" w14:textId="77777777" w:rsidR="009A598F" w:rsidRPr="008B0DDD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0296DCC1" w14:textId="77777777" w:rsidR="009A598F" w:rsidRPr="008B0DDD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709F7F00" w14:textId="77777777" w:rsidR="009A598F" w:rsidRPr="008B0DDD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31D80742" w14:textId="77777777" w:rsidR="009A598F" w:rsidRPr="008B0DDD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  <w:lang w:val="en-US"/>
        </w:rPr>
      </w:pPr>
    </w:p>
    <w:p w14:paraId="479B3AE1" w14:textId="77777777" w:rsidR="009A598F" w:rsidRPr="008B0DDD" w:rsidRDefault="009A598F" w:rsidP="007B384D">
      <w:pPr>
        <w:spacing w:after="80" w:line="276" w:lineRule="auto"/>
        <w:ind w:right="282"/>
        <w:jc w:val="center"/>
        <w:rPr>
          <w:sz w:val="22"/>
          <w:szCs w:val="22"/>
          <w:lang w:val="en-US"/>
        </w:rPr>
      </w:pPr>
    </w:p>
    <w:p w14:paraId="292EA3A7" w14:textId="77777777" w:rsidR="008B0DDD" w:rsidRDefault="008B0DDD" w:rsidP="00031AEB">
      <w:pPr>
        <w:spacing w:line="276" w:lineRule="auto"/>
        <w:ind w:left="6381"/>
        <w:rPr>
          <w:i/>
          <w:sz w:val="22"/>
          <w:szCs w:val="22"/>
          <w:lang w:val="en-US"/>
        </w:rPr>
      </w:pPr>
    </w:p>
    <w:p w14:paraId="7D49164E" w14:textId="77777777" w:rsidR="008B0DDD" w:rsidRDefault="008B0DDD" w:rsidP="00031AEB">
      <w:pPr>
        <w:spacing w:line="276" w:lineRule="auto"/>
        <w:ind w:left="6381"/>
        <w:rPr>
          <w:i/>
          <w:sz w:val="22"/>
          <w:szCs w:val="22"/>
          <w:lang w:val="en-US"/>
        </w:rPr>
      </w:pPr>
    </w:p>
    <w:p w14:paraId="77E9A9F7" w14:textId="77777777" w:rsidR="008B0DDD" w:rsidRDefault="008B0DDD" w:rsidP="00031AEB">
      <w:pPr>
        <w:spacing w:line="276" w:lineRule="auto"/>
        <w:ind w:left="6381"/>
        <w:rPr>
          <w:i/>
          <w:sz w:val="22"/>
          <w:szCs w:val="22"/>
          <w:lang w:val="en-US"/>
        </w:rPr>
      </w:pPr>
    </w:p>
    <w:p w14:paraId="5A2A5DD8" w14:textId="77777777" w:rsidR="009A598F" w:rsidRPr="008B0DDD" w:rsidRDefault="009A598F" w:rsidP="00031AEB">
      <w:pPr>
        <w:spacing w:line="276" w:lineRule="auto"/>
        <w:ind w:left="6381"/>
        <w:rPr>
          <w:i/>
          <w:sz w:val="22"/>
          <w:szCs w:val="22"/>
          <w:lang w:val="en-US"/>
        </w:rPr>
      </w:pPr>
      <w:r w:rsidRPr="008B0DDD">
        <w:rPr>
          <w:i/>
          <w:sz w:val="22"/>
          <w:szCs w:val="22"/>
          <w:lang w:val="en-US"/>
        </w:rPr>
        <w:lastRenderedPageBreak/>
        <w:t>Spett.le</w:t>
      </w:r>
      <w:r w:rsidRPr="008B0DDD">
        <w:rPr>
          <w:i/>
          <w:sz w:val="22"/>
          <w:szCs w:val="22"/>
          <w:lang w:val="en-US"/>
        </w:rPr>
        <w:tab/>
      </w:r>
      <w:r w:rsidRPr="008B0DDD">
        <w:rPr>
          <w:i/>
          <w:sz w:val="22"/>
          <w:szCs w:val="22"/>
          <w:lang w:val="en-US"/>
        </w:rPr>
        <w:tab/>
      </w:r>
    </w:p>
    <w:p w14:paraId="265EFDB7" w14:textId="77777777" w:rsidR="009A598F" w:rsidRDefault="009A598F" w:rsidP="00031AEB">
      <w:pPr>
        <w:spacing w:line="276" w:lineRule="auto"/>
        <w:ind w:left="6381"/>
        <w:rPr>
          <w:i/>
          <w:sz w:val="22"/>
          <w:szCs w:val="22"/>
        </w:rPr>
      </w:pPr>
      <w:r>
        <w:rPr>
          <w:i/>
          <w:sz w:val="22"/>
          <w:szCs w:val="22"/>
        </w:rPr>
        <w:t>Provincia di Matera</w:t>
      </w:r>
    </w:p>
    <w:p w14:paraId="25380B95" w14:textId="77777777" w:rsidR="009A598F" w:rsidRDefault="009A598F" w:rsidP="00031AEB">
      <w:pPr>
        <w:spacing w:line="276" w:lineRule="auto"/>
        <w:ind w:left="6381"/>
        <w:rPr>
          <w:i/>
          <w:sz w:val="22"/>
          <w:szCs w:val="22"/>
        </w:rPr>
      </w:pPr>
      <w:r>
        <w:rPr>
          <w:i/>
          <w:sz w:val="22"/>
          <w:szCs w:val="22"/>
        </w:rPr>
        <w:t>Via .Ridola, 60</w:t>
      </w:r>
    </w:p>
    <w:p w14:paraId="72210C26" w14:textId="77777777" w:rsidR="009A598F" w:rsidRPr="00680278" w:rsidRDefault="009A598F" w:rsidP="00031AEB">
      <w:pPr>
        <w:spacing w:line="276" w:lineRule="auto"/>
        <w:ind w:left="6381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Matera</w:t>
      </w:r>
    </w:p>
    <w:p w14:paraId="78DBF068" w14:textId="77777777" w:rsidR="009A598F" w:rsidRPr="00680278" w:rsidRDefault="009A598F" w:rsidP="00680278">
      <w:pPr>
        <w:spacing w:line="276" w:lineRule="auto"/>
        <w:ind w:left="4427" w:firstLine="536"/>
        <w:rPr>
          <w:b/>
          <w:i/>
          <w:sz w:val="22"/>
          <w:szCs w:val="22"/>
        </w:rPr>
      </w:pPr>
    </w:p>
    <w:p w14:paraId="28A2C77C" w14:textId="77777777" w:rsidR="009A598F" w:rsidRDefault="009A598F" w:rsidP="007B384D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</w:p>
    <w:p w14:paraId="07CBA3B6" w14:textId="77777777" w:rsidR="009A598F" w:rsidRDefault="009A598F" w:rsidP="007B384D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</w:p>
    <w:p w14:paraId="2A54316B" w14:textId="77777777" w:rsidR="00F76050" w:rsidRPr="00F76050" w:rsidRDefault="009A598F" w:rsidP="00F7605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r w:rsidRPr="00764C62">
        <w:rPr>
          <w:rFonts w:asciiTheme="minorHAnsi" w:hAnsiTheme="minorHAnsi" w:cstheme="minorHAnsi"/>
          <w:b/>
          <w:sz w:val="22"/>
        </w:rPr>
        <w:t>Oggetto</w:t>
      </w:r>
      <w:r w:rsidR="00F76050">
        <w:rPr>
          <w:rFonts w:asciiTheme="minorHAnsi" w:hAnsiTheme="minorHAnsi" w:cstheme="minorHAnsi"/>
          <w:b/>
          <w:sz w:val="22"/>
        </w:rPr>
        <w:t xml:space="preserve">: </w:t>
      </w:r>
      <w:r w:rsidR="00963248" w:rsidRPr="00963248">
        <w:rPr>
          <w:rFonts w:ascii="Calibri" w:eastAsiaTheme="minorHAnsi" w:hAnsi="Calibri"/>
        </w:rPr>
        <w:t xml:space="preserve"> </w:t>
      </w:r>
      <w:r w:rsidR="00F76050" w:rsidRPr="00F76050">
        <w:rPr>
          <w:rFonts w:asciiTheme="minorHAnsi" w:hAnsiTheme="minorHAnsi" w:cstheme="minorHAnsi"/>
          <w:b/>
          <w:sz w:val="22"/>
        </w:rPr>
        <w:t xml:space="preserve">&lt;&lt; Lavori di manutenzione straordinaria finalizzata a garantire l'agibilità e il diritto allo studio dell’Istituto Professionale per l’Agricoltura “Levi” di Garaguso e dell’Istituto Tecnico Commerciale “Levi” di Grassano&gt;&gt; </w:t>
      </w:r>
    </w:p>
    <w:p w14:paraId="7AF8A777" w14:textId="77777777" w:rsidR="00F76050" w:rsidRPr="00F76050" w:rsidRDefault="00F76050" w:rsidP="00F7605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r w:rsidRPr="00F76050">
        <w:rPr>
          <w:rFonts w:asciiTheme="minorHAnsi" w:hAnsiTheme="minorHAnsi" w:cstheme="minorHAnsi"/>
          <w:b/>
          <w:sz w:val="22"/>
        </w:rPr>
        <w:t>CUP: H35J20000380001.</w:t>
      </w:r>
    </w:p>
    <w:p w14:paraId="303D7904" w14:textId="77777777" w:rsidR="00F76050" w:rsidRPr="00F76050" w:rsidRDefault="00F76050" w:rsidP="00F7605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r w:rsidRPr="00F76050">
        <w:rPr>
          <w:rFonts w:asciiTheme="minorHAnsi" w:hAnsiTheme="minorHAnsi" w:cstheme="minorHAnsi"/>
          <w:b/>
          <w:sz w:val="22"/>
        </w:rPr>
        <w:t>CIG : 8848890F05</w:t>
      </w:r>
    </w:p>
    <w:p w14:paraId="415860CD" w14:textId="77777777" w:rsidR="009A598F" w:rsidRPr="00E32EF5" w:rsidRDefault="009A598F" w:rsidP="00F76050">
      <w:pPr>
        <w:autoSpaceDE w:val="0"/>
        <w:autoSpaceDN w:val="0"/>
        <w:adjustRightInd w:val="0"/>
        <w:rPr>
          <w:sz w:val="22"/>
          <w:szCs w:val="22"/>
        </w:rPr>
      </w:pPr>
      <w:r w:rsidRPr="00E32EF5">
        <w:rPr>
          <w:sz w:val="22"/>
          <w:szCs w:val="22"/>
        </w:rPr>
        <w:t>Il sottoscritto ____________________________________, nato il_____________________ a_________________________________________________________________________(Prov.______), C.F. __________________________________, in qualità di______________________________________</w:t>
      </w:r>
    </w:p>
    <w:p w14:paraId="768663D9" w14:textId="77777777" w:rsidR="009A598F" w:rsidRPr="00AD0CDE" w:rsidRDefault="009A598F" w:rsidP="005809A1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  <w:r w:rsidRPr="00E32EF5">
        <w:rPr>
          <w:sz w:val="22"/>
          <w:szCs w:val="22"/>
        </w:rPr>
        <w:t xml:space="preserve">dell’impresa ________________________________________________________________ con sede in_____________________________________, Cap.______ con codice fiscale n. ______________________________, Telefono: ________________________; Fax: __________________; E-mail: ________________________; PEC: _________________________________________________; con partita IVA ________________ </w:t>
      </w:r>
      <w:r>
        <w:rPr>
          <w:sz w:val="22"/>
          <w:szCs w:val="22"/>
        </w:rPr>
        <w:t>, ai sensi degli artt. 46 e 47 del D.P.R. 445/2000</w:t>
      </w:r>
    </w:p>
    <w:p w14:paraId="1CB171B2" w14:textId="77777777" w:rsidR="009A598F" w:rsidRDefault="009A598F" w:rsidP="007B384D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5E6388DD" w14:textId="77777777" w:rsidR="009A598F" w:rsidRPr="00E32EF5" w:rsidRDefault="009A598F" w:rsidP="007B384D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14:paraId="2B865FE7" w14:textId="77777777" w:rsidR="009A598F" w:rsidRDefault="009A598F" w:rsidP="005809A1">
      <w:pPr>
        <w:pStyle w:val="Paragrafoelenco"/>
        <w:numPr>
          <w:ilvl w:val="0"/>
          <w:numId w:val="26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non incorrere nelle cause di esclusione di cui all’art.80 del Decreto legislativo n. 50/2016 e ss.mm.ii.;</w:t>
      </w:r>
    </w:p>
    <w:p w14:paraId="5D19DDAF" w14:textId="77777777" w:rsidR="009A598F" w:rsidRDefault="009A598F" w:rsidP="007B384D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</w:p>
    <w:p w14:paraId="445A6854" w14:textId="77777777" w:rsidR="009A598F" w:rsidRPr="00E32EF5" w:rsidRDefault="009A598F" w:rsidP="007B384D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</w:p>
    <w:p w14:paraId="5B612B9E" w14:textId="77777777" w:rsidR="009A598F" w:rsidRPr="00E32EF5" w:rsidRDefault="009A598F" w:rsidP="007B384D">
      <w:pPr>
        <w:pStyle w:val="Paragrafoelenco"/>
        <w:spacing w:after="80" w:line="276" w:lineRule="auto"/>
        <w:ind w:left="7090"/>
        <w:jc w:val="center"/>
        <w:rPr>
          <w:sz w:val="22"/>
          <w:szCs w:val="22"/>
        </w:rPr>
      </w:pPr>
      <w:r w:rsidRPr="00E32EF5">
        <w:rPr>
          <w:sz w:val="22"/>
          <w:szCs w:val="22"/>
        </w:rPr>
        <w:t>Il Dichiarante</w:t>
      </w:r>
    </w:p>
    <w:p w14:paraId="39D322B7" w14:textId="77777777" w:rsidR="009A598F" w:rsidRDefault="009A598F" w:rsidP="005E5497">
      <w:pPr>
        <w:pStyle w:val="Paragrafoelenco"/>
        <w:spacing w:after="80" w:line="276" w:lineRule="auto"/>
        <w:ind w:left="7090"/>
        <w:jc w:val="center"/>
        <w:rPr>
          <w:sz w:val="22"/>
          <w:szCs w:val="22"/>
        </w:rPr>
      </w:pPr>
      <w:r>
        <w:rPr>
          <w:sz w:val="22"/>
          <w:szCs w:val="22"/>
        </w:rPr>
        <w:t>Firmato digitalmente dal sottoscrittore</w:t>
      </w:r>
    </w:p>
    <w:p w14:paraId="73E7A9E8" w14:textId="77777777" w:rsidR="009A598F" w:rsidRDefault="009A598F" w:rsidP="002237C6">
      <w:pPr>
        <w:spacing w:after="80" w:line="276" w:lineRule="auto"/>
        <w:jc w:val="center"/>
        <w:rPr>
          <w:sz w:val="22"/>
          <w:szCs w:val="22"/>
        </w:rPr>
        <w:sectPr w:rsidR="009A598F" w:rsidSect="009A598F">
          <w:headerReference w:type="default" r:id="rId9"/>
          <w:footerReference w:type="even" r:id="rId10"/>
          <w:footerReference w:type="default" r:id="rId11"/>
          <w:pgSz w:w="11906" w:h="16838" w:code="9"/>
          <w:pgMar w:top="1418" w:right="1134" w:bottom="1134" w:left="1134" w:header="720" w:footer="567" w:gutter="0"/>
          <w:pgNumType w:start="1"/>
          <w:cols w:space="720"/>
          <w:docGrid w:linePitch="326"/>
        </w:sectPr>
      </w:pPr>
    </w:p>
    <w:p w14:paraId="196E2AE9" w14:textId="77777777" w:rsidR="009A598F" w:rsidRDefault="009A598F" w:rsidP="002237C6">
      <w:pPr>
        <w:spacing w:after="80" w:line="276" w:lineRule="auto"/>
        <w:jc w:val="center"/>
        <w:rPr>
          <w:sz w:val="22"/>
          <w:szCs w:val="22"/>
        </w:rPr>
      </w:pPr>
    </w:p>
    <w:sectPr w:rsidR="009A598F" w:rsidSect="009A598F">
      <w:headerReference w:type="default" r:id="rId12"/>
      <w:footerReference w:type="even" r:id="rId13"/>
      <w:footerReference w:type="default" r:id="rId14"/>
      <w:type w:val="continuous"/>
      <w:pgSz w:w="11906" w:h="16838" w:code="9"/>
      <w:pgMar w:top="1418" w:right="1134" w:bottom="1134" w:left="1134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B519" w14:textId="77777777" w:rsidR="00005555" w:rsidRDefault="00005555" w:rsidP="00AC4270">
      <w:r>
        <w:separator/>
      </w:r>
    </w:p>
  </w:endnote>
  <w:endnote w:type="continuationSeparator" w:id="0">
    <w:p w14:paraId="65E36752" w14:textId="77777777" w:rsidR="00005555" w:rsidRDefault="00005555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BD55" w14:textId="77777777" w:rsidR="009A598F" w:rsidRDefault="009A598F">
    <w:pPr>
      <w:pStyle w:val="Pidipagina"/>
    </w:pPr>
  </w:p>
  <w:p w14:paraId="3DBB3B5F" w14:textId="77777777" w:rsidR="009A598F" w:rsidRDefault="009A59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6EAF" w14:textId="77777777" w:rsidR="009A598F" w:rsidRPr="00594448" w:rsidRDefault="00766C3D" w:rsidP="00526C52">
    <w:pPr>
      <w:pStyle w:val="Pidipagina"/>
      <w:jc w:val="right"/>
      <w:rPr>
        <w:rFonts w:asciiTheme="minorHAnsi" w:hAnsiTheme="minorHAnsi" w:cstheme="minorHAnsi"/>
        <w:sz w:val="16"/>
        <w:szCs w:val="16"/>
      </w:rPr>
    </w:pPr>
    <w:r w:rsidRPr="00594448">
      <w:rPr>
        <w:rFonts w:asciiTheme="minorHAnsi" w:hAnsiTheme="minorHAnsi" w:cstheme="minorHAnsi"/>
        <w:sz w:val="16"/>
        <w:szCs w:val="16"/>
      </w:rPr>
      <w:fldChar w:fldCharType="begin"/>
    </w:r>
    <w:r w:rsidR="009A598F" w:rsidRPr="00594448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594448">
      <w:rPr>
        <w:rFonts w:asciiTheme="minorHAnsi" w:hAnsiTheme="minorHAnsi" w:cstheme="minorHAnsi"/>
        <w:sz w:val="16"/>
        <w:szCs w:val="16"/>
      </w:rPr>
      <w:fldChar w:fldCharType="separate"/>
    </w:r>
    <w:r w:rsidR="008B0DDD">
      <w:rPr>
        <w:rFonts w:asciiTheme="minorHAnsi" w:hAnsiTheme="minorHAnsi" w:cstheme="minorHAnsi"/>
        <w:noProof/>
        <w:sz w:val="16"/>
        <w:szCs w:val="16"/>
      </w:rPr>
      <w:t>1</w:t>
    </w:r>
    <w:r w:rsidRPr="0059444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3842" w14:textId="77777777" w:rsidR="00ED0924" w:rsidRDefault="00ED0924">
    <w:pPr>
      <w:pStyle w:val="Pidipagina"/>
    </w:pPr>
  </w:p>
  <w:p w14:paraId="056901F7" w14:textId="77777777" w:rsidR="00ED0924" w:rsidRDefault="00ED092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5DF2" w14:textId="77777777" w:rsidR="00ED0924" w:rsidRPr="00594448" w:rsidRDefault="00766C3D" w:rsidP="00526C52">
    <w:pPr>
      <w:pStyle w:val="Pidipagina"/>
      <w:jc w:val="right"/>
      <w:rPr>
        <w:rFonts w:asciiTheme="minorHAnsi" w:hAnsiTheme="minorHAnsi" w:cstheme="minorHAnsi"/>
        <w:sz w:val="16"/>
        <w:szCs w:val="16"/>
      </w:rPr>
    </w:pPr>
    <w:r w:rsidRPr="00594448">
      <w:rPr>
        <w:rFonts w:asciiTheme="minorHAnsi" w:hAnsiTheme="minorHAnsi" w:cstheme="minorHAnsi"/>
        <w:sz w:val="16"/>
        <w:szCs w:val="16"/>
      </w:rPr>
      <w:fldChar w:fldCharType="begin"/>
    </w:r>
    <w:r w:rsidR="00ED0924" w:rsidRPr="00594448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594448">
      <w:rPr>
        <w:rFonts w:asciiTheme="minorHAnsi" w:hAnsiTheme="minorHAnsi" w:cstheme="minorHAnsi"/>
        <w:sz w:val="16"/>
        <w:szCs w:val="16"/>
      </w:rPr>
      <w:fldChar w:fldCharType="separate"/>
    </w:r>
    <w:r w:rsidR="009A598F">
      <w:rPr>
        <w:rFonts w:asciiTheme="minorHAnsi" w:hAnsiTheme="minorHAnsi" w:cstheme="minorHAnsi"/>
        <w:noProof/>
        <w:sz w:val="16"/>
        <w:szCs w:val="16"/>
      </w:rPr>
      <w:t>1</w:t>
    </w:r>
    <w:r w:rsidRPr="0059444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4514" w14:textId="77777777" w:rsidR="00005555" w:rsidRDefault="00005555" w:rsidP="00AC4270">
      <w:r>
        <w:separator/>
      </w:r>
    </w:p>
  </w:footnote>
  <w:footnote w:type="continuationSeparator" w:id="0">
    <w:p w14:paraId="37EA02D4" w14:textId="77777777" w:rsidR="00005555" w:rsidRDefault="00005555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5D1A" w14:textId="77777777" w:rsidR="009A598F" w:rsidRPr="00680278" w:rsidRDefault="009A598F" w:rsidP="002D35CD">
    <w:pPr>
      <w:pStyle w:val="Intestazione"/>
      <w:tabs>
        <w:tab w:val="left" w:pos="708"/>
      </w:tabs>
      <w:jc w:val="both"/>
      <w:rPr>
        <w:rFonts w:ascii="Arial" w:hAnsi="Arial" w:cs="Arial"/>
        <w:i/>
        <w:iCs/>
        <w:color w:val="000000"/>
        <w:sz w:val="2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9083" w14:textId="77777777" w:rsidR="007B384D" w:rsidRPr="00680278" w:rsidRDefault="007B384D" w:rsidP="002D35CD">
    <w:pPr>
      <w:pStyle w:val="Intestazione"/>
      <w:tabs>
        <w:tab w:val="left" w:pos="708"/>
      </w:tabs>
      <w:jc w:val="both"/>
      <w:rPr>
        <w:rFonts w:ascii="Arial" w:hAnsi="Arial" w:cs="Arial"/>
        <w:i/>
        <w:iCs/>
        <w:color w:val="000000"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B50D9"/>
    <w:multiLevelType w:val="hybridMultilevel"/>
    <w:tmpl w:val="C42EA6F0"/>
    <w:lvl w:ilvl="0" w:tplc="C2A0E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E6483D"/>
    <w:multiLevelType w:val="multilevel"/>
    <w:tmpl w:val="198C75B6"/>
    <w:lvl w:ilvl="0">
      <w:start w:val="1"/>
      <w:numFmt w:val="lowerLetter"/>
      <w:pStyle w:val="Elenco1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6" w15:restartNumberingAfterBreak="0">
    <w:nsid w:val="17DF7A7F"/>
    <w:multiLevelType w:val="hybridMultilevel"/>
    <w:tmpl w:val="59E2C15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CD66C44"/>
    <w:multiLevelType w:val="hybridMultilevel"/>
    <w:tmpl w:val="581EEB6C"/>
    <w:lvl w:ilvl="0" w:tplc="3B1ACCC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D7367"/>
    <w:multiLevelType w:val="hybridMultilevel"/>
    <w:tmpl w:val="420E7AD2"/>
    <w:lvl w:ilvl="0" w:tplc="46D47E9A">
      <w:start w:val="1"/>
      <w:numFmt w:val="decimal"/>
      <w:pStyle w:val="Titolo"/>
      <w:lvlText w:val="ART. %1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11891"/>
    <w:multiLevelType w:val="hybridMultilevel"/>
    <w:tmpl w:val="2EBE8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5393F"/>
    <w:multiLevelType w:val="hybridMultilevel"/>
    <w:tmpl w:val="4B22CF64"/>
    <w:lvl w:ilvl="0" w:tplc="AE28A06E">
      <w:start w:val="1"/>
      <w:numFmt w:val="decimal"/>
      <w:pStyle w:val="Titolo1"/>
      <w:lvlText w:val="Art. %1"/>
      <w:lvlJc w:val="left"/>
      <w:pPr>
        <w:ind w:left="928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3B52DF"/>
    <w:multiLevelType w:val="hybridMultilevel"/>
    <w:tmpl w:val="057A6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A14FD"/>
    <w:multiLevelType w:val="hybridMultilevel"/>
    <w:tmpl w:val="299A7FDE"/>
    <w:lvl w:ilvl="0" w:tplc="0410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7" w15:restartNumberingAfterBreak="0">
    <w:nsid w:val="710929B4"/>
    <w:multiLevelType w:val="hybridMultilevel"/>
    <w:tmpl w:val="36748CCA"/>
    <w:lvl w:ilvl="0" w:tplc="3FAAE2D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059F7"/>
    <w:multiLevelType w:val="hybridMultilevel"/>
    <w:tmpl w:val="33A6D670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0"/>
  </w:num>
  <w:num w:numId="5">
    <w:abstractNumId w:val="15"/>
  </w:num>
  <w:num w:numId="6">
    <w:abstractNumId w:val="22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1"/>
  </w:num>
  <w:num w:numId="20">
    <w:abstractNumId w:val="14"/>
  </w:num>
  <w:num w:numId="21">
    <w:abstractNumId w:val="23"/>
  </w:num>
  <w:num w:numId="22">
    <w:abstractNumId w:val="13"/>
  </w:num>
  <w:num w:numId="23">
    <w:abstractNumId w:val="27"/>
  </w:num>
  <w:num w:numId="24">
    <w:abstractNumId w:val="28"/>
  </w:num>
  <w:num w:numId="25">
    <w:abstractNumId w:val="18"/>
  </w:num>
  <w:num w:numId="26">
    <w:abstractNumId w:val="26"/>
  </w:num>
  <w:num w:numId="27">
    <w:abstractNumId w:val="25"/>
  </w:num>
  <w:num w:numId="28">
    <w:abstractNumId w:val="16"/>
  </w:num>
  <w:num w:numId="2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9F6"/>
    <w:rsid w:val="00001EF4"/>
    <w:rsid w:val="00002B31"/>
    <w:rsid w:val="0000396B"/>
    <w:rsid w:val="00005555"/>
    <w:rsid w:val="000059C7"/>
    <w:rsid w:val="000063D1"/>
    <w:rsid w:val="00006CCD"/>
    <w:rsid w:val="000074FB"/>
    <w:rsid w:val="00010D3A"/>
    <w:rsid w:val="00012DB8"/>
    <w:rsid w:val="00013076"/>
    <w:rsid w:val="000132A5"/>
    <w:rsid w:val="00013E3B"/>
    <w:rsid w:val="0001440D"/>
    <w:rsid w:val="00014FB1"/>
    <w:rsid w:val="00015CB0"/>
    <w:rsid w:val="00016EFC"/>
    <w:rsid w:val="000219F7"/>
    <w:rsid w:val="00024D92"/>
    <w:rsid w:val="000250DC"/>
    <w:rsid w:val="00026120"/>
    <w:rsid w:val="000263F7"/>
    <w:rsid w:val="00030EC2"/>
    <w:rsid w:val="0003111B"/>
    <w:rsid w:val="00031AEB"/>
    <w:rsid w:val="00033924"/>
    <w:rsid w:val="00033F4A"/>
    <w:rsid w:val="00036B77"/>
    <w:rsid w:val="000428A7"/>
    <w:rsid w:val="000432F6"/>
    <w:rsid w:val="000448A8"/>
    <w:rsid w:val="00045BF1"/>
    <w:rsid w:val="00050168"/>
    <w:rsid w:val="0005185D"/>
    <w:rsid w:val="00051C44"/>
    <w:rsid w:val="00053944"/>
    <w:rsid w:val="000612CC"/>
    <w:rsid w:val="00062022"/>
    <w:rsid w:val="00062686"/>
    <w:rsid w:val="00067EB0"/>
    <w:rsid w:val="00071E29"/>
    <w:rsid w:val="00073934"/>
    <w:rsid w:val="00076E7F"/>
    <w:rsid w:val="0007716D"/>
    <w:rsid w:val="000771FA"/>
    <w:rsid w:val="000779F5"/>
    <w:rsid w:val="00081D24"/>
    <w:rsid w:val="00083F5A"/>
    <w:rsid w:val="00085096"/>
    <w:rsid w:val="000853AE"/>
    <w:rsid w:val="000862B1"/>
    <w:rsid w:val="0008631F"/>
    <w:rsid w:val="000871CE"/>
    <w:rsid w:val="00087D6C"/>
    <w:rsid w:val="00087FAD"/>
    <w:rsid w:val="00090154"/>
    <w:rsid w:val="00092E9B"/>
    <w:rsid w:val="00094F6F"/>
    <w:rsid w:val="000A042D"/>
    <w:rsid w:val="000A0492"/>
    <w:rsid w:val="000A0FA7"/>
    <w:rsid w:val="000A14FB"/>
    <w:rsid w:val="000A1FD3"/>
    <w:rsid w:val="000A4124"/>
    <w:rsid w:val="000A5F2F"/>
    <w:rsid w:val="000A60D1"/>
    <w:rsid w:val="000A65D6"/>
    <w:rsid w:val="000A67AD"/>
    <w:rsid w:val="000B43E2"/>
    <w:rsid w:val="000B479C"/>
    <w:rsid w:val="000B4FE1"/>
    <w:rsid w:val="000B5281"/>
    <w:rsid w:val="000C0A9D"/>
    <w:rsid w:val="000C1106"/>
    <w:rsid w:val="000C48D8"/>
    <w:rsid w:val="000D097F"/>
    <w:rsid w:val="000D16C3"/>
    <w:rsid w:val="000D2291"/>
    <w:rsid w:val="000D52A0"/>
    <w:rsid w:val="000D5BEE"/>
    <w:rsid w:val="000D64D5"/>
    <w:rsid w:val="000D7061"/>
    <w:rsid w:val="000E1CF2"/>
    <w:rsid w:val="000E4B30"/>
    <w:rsid w:val="000E5419"/>
    <w:rsid w:val="000E5FD9"/>
    <w:rsid w:val="000F0600"/>
    <w:rsid w:val="000F23E3"/>
    <w:rsid w:val="000F27FD"/>
    <w:rsid w:val="000F3695"/>
    <w:rsid w:val="000F3C6B"/>
    <w:rsid w:val="000F3D60"/>
    <w:rsid w:val="000F49BC"/>
    <w:rsid w:val="000F4B39"/>
    <w:rsid w:val="000F6FD6"/>
    <w:rsid w:val="001023B4"/>
    <w:rsid w:val="00105033"/>
    <w:rsid w:val="00105068"/>
    <w:rsid w:val="00105289"/>
    <w:rsid w:val="00105316"/>
    <w:rsid w:val="00105A91"/>
    <w:rsid w:val="00105BDF"/>
    <w:rsid w:val="00106A98"/>
    <w:rsid w:val="0010793D"/>
    <w:rsid w:val="001128C5"/>
    <w:rsid w:val="001135CB"/>
    <w:rsid w:val="00114D3E"/>
    <w:rsid w:val="00116213"/>
    <w:rsid w:val="00120F49"/>
    <w:rsid w:val="001232F0"/>
    <w:rsid w:val="00124230"/>
    <w:rsid w:val="001257B8"/>
    <w:rsid w:val="00125949"/>
    <w:rsid w:val="001320F7"/>
    <w:rsid w:val="0013396D"/>
    <w:rsid w:val="001344D8"/>
    <w:rsid w:val="00136794"/>
    <w:rsid w:val="00137DA5"/>
    <w:rsid w:val="00137FD7"/>
    <w:rsid w:val="0014039F"/>
    <w:rsid w:val="00142742"/>
    <w:rsid w:val="00143109"/>
    <w:rsid w:val="00144384"/>
    <w:rsid w:val="001447B0"/>
    <w:rsid w:val="001503A8"/>
    <w:rsid w:val="00150C03"/>
    <w:rsid w:val="001513DD"/>
    <w:rsid w:val="00151BD2"/>
    <w:rsid w:val="00154FD6"/>
    <w:rsid w:val="00156571"/>
    <w:rsid w:val="001572B3"/>
    <w:rsid w:val="00157F8C"/>
    <w:rsid w:val="00160AC1"/>
    <w:rsid w:val="00160CAA"/>
    <w:rsid w:val="0016456B"/>
    <w:rsid w:val="00164586"/>
    <w:rsid w:val="0016663D"/>
    <w:rsid w:val="001700D3"/>
    <w:rsid w:val="001724BF"/>
    <w:rsid w:val="00172739"/>
    <w:rsid w:val="00172747"/>
    <w:rsid w:val="001727B9"/>
    <w:rsid w:val="001745BD"/>
    <w:rsid w:val="00180BA0"/>
    <w:rsid w:val="001831BF"/>
    <w:rsid w:val="00184EDC"/>
    <w:rsid w:val="00184F9F"/>
    <w:rsid w:val="001878A8"/>
    <w:rsid w:val="0019170F"/>
    <w:rsid w:val="00191A2F"/>
    <w:rsid w:val="00192AF3"/>
    <w:rsid w:val="00193082"/>
    <w:rsid w:val="00193830"/>
    <w:rsid w:val="00196AD4"/>
    <w:rsid w:val="00196CFA"/>
    <w:rsid w:val="00197760"/>
    <w:rsid w:val="001A0FB0"/>
    <w:rsid w:val="001A25E4"/>
    <w:rsid w:val="001A652B"/>
    <w:rsid w:val="001A729A"/>
    <w:rsid w:val="001A7FCD"/>
    <w:rsid w:val="001B3674"/>
    <w:rsid w:val="001B3869"/>
    <w:rsid w:val="001B39FF"/>
    <w:rsid w:val="001C36BC"/>
    <w:rsid w:val="001C388D"/>
    <w:rsid w:val="001C51DE"/>
    <w:rsid w:val="001C5923"/>
    <w:rsid w:val="001C5F61"/>
    <w:rsid w:val="001D0806"/>
    <w:rsid w:val="001D213D"/>
    <w:rsid w:val="001D5CB6"/>
    <w:rsid w:val="001D606D"/>
    <w:rsid w:val="001E0EFB"/>
    <w:rsid w:val="001E134D"/>
    <w:rsid w:val="001E428D"/>
    <w:rsid w:val="001E4346"/>
    <w:rsid w:val="001E449D"/>
    <w:rsid w:val="001E577F"/>
    <w:rsid w:val="001E5E0D"/>
    <w:rsid w:val="001E6F57"/>
    <w:rsid w:val="001E7F05"/>
    <w:rsid w:val="001F0F3C"/>
    <w:rsid w:val="001F10D7"/>
    <w:rsid w:val="001F185C"/>
    <w:rsid w:val="001F3C5F"/>
    <w:rsid w:val="00200363"/>
    <w:rsid w:val="002003CA"/>
    <w:rsid w:val="00200BDD"/>
    <w:rsid w:val="00200C61"/>
    <w:rsid w:val="00202FAA"/>
    <w:rsid w:val="002056E4"/>
    <w:rsid w:val="002058B0"/>
    <w:rsid w:val="00214BC5"/>
    <w:rsid w:val="00214BDD"/>
    <w:rsid w:val="00215B71"/>
    <w:rsid w:val="00217305"/>
    <w:rsid w:val="00222CF1"/>
    <w:rsid w:val="002237C6"/>
    <w:rsid w:val="00223BC3"/>
    <w:rsid w:val="002254D7"/>
    <w:rsid w:val="00226BA1"/>
    <w:rsid w:val="00230CF7"/>
    <w:rsid w:val="00231D4D"/>
    <w:rsid w:val="0023231D"/>
    <w:rsid w:val="002331E6"/>
    <w:rsid w:val="002356E8"/>
    <w:rsid w:val="00237081"/>
    <w:rsid w:val="002411BF"/>
    <w:rsid w:val="00242369"/>
    <w:rsid w:val="00242BEB"/>
    <w:rsid w:val="00243DEF"/>
    <w:rsid w:val="002442CB"/>
    <w:rsid w:val="00244CCE"/>
    <w:rsid w:val="002454FC"/>
    <w:rsid w:val="00246399"/>
    <w:rsid w:val="0024663B"/>
    <w:rsid w:val="00247305"/>
    <w:rsid w:val="00251A4D"/>
    <w:rsid w:val="00254F41"/>
    <w:rsid w:val="00260CBF"/>
    <w:rsid w:val="002628F6"/>
    <w:rsid w:val="0026497B"/>
    <w:rsid w:val="002650A4"/>
    <w:rsid w:val="002650C5"/>
    <w:rsid w:val="0026672D"/>
    <w:rsid w:val="00267D86"/>
    <w:rsid w:val="00270DCB"/>
    <w:rsid w:val="00275DD2"/>
    <w:rsid w:val="002766CC"/>
    <w:rsid w:val="0027711D"/>
    <w:rsid w:val="00286888"/>
    <w:rsid w:val="00287C6D"/>
    <w:rsid w:val="0029032D"/>
    <w:rsid w:val="00292090"/>
    <w:rsid w:val="002928B9"/>
    <w:rsid w:val="00293ADB"/>
    <w:rsid w:val="002A0A21"/>
    <w:rsid w:val="002A1D43"/>
    <w:rsid w:val="002A21BD"/>
    <w:rsid w:val="002A286D"/>
    <w:rsid w:val="002A4AF5"/>
    <w:rsid w:val="002B0AE7"/>
    <w:rsid w:val="002B0E5A"/>
    <w:rsid w:val="002B12BE"/>
    <w:rsid w:val="002B1334"/>
    <w:rsid w:val="002B203F"/>
    <w:rsid w:val="002B2DE9"/>
    <w:rsid w:val="002B2EEB"/>
    <w:rsid w:val="002B6340"/>
    <w:rsid w:val="002C0D3C"/>
    <w:rsid w:val="002C0E81"/>
    <w:rsid w:val="002C20FB"/>
    <w:rsid w:val="002C2AD1"/>
    <w:rsid w:val="002C412B"/>
    <w:rsid w:val="002C4963"/>
    <w:rsid w:val="002C498F"/>
    <w:rsid w:val="002C4CD1"/>
    <w:rsid w:val="002C6093"/>
    <w:rsid w:val="002D11F3"/>
    <w:rsid w:val="002D1891"/>
    <w:rsid w:val="002D1DB0"/>
    <w:rsid w:val="002D25C9"/>
    <w:rsid w:val="002D35CD"/>
    <w:rsid w:val="002D4932"/>
    <w:rsid w:val="002D4AD9"/>
    <w:rsid w:val="002D4D16"/>
    <w:rsid w:val="002D5BED"/>
    <w:rsid w:val="002E1CB3"/>
    <w:rsid w:val="002E2C8F"/>
    <w:rsid w:val="002E3314"/>
    <w:rsid w:val="002E373F"/>
    <w:rsid w:val="002E4535"/>
    <w:rsid w:val="002E74E2"/>
    <w:rsid w:val="002F3030"/>
    <w:rsid w:val="002F310D"/>
    <w:rsid w:val="003016A7"/>
    <w:rsid w:val="00304B9A"/>
    <w:rsid w:val="00305CED"/>
    <w:rsid w:val="00311318"/>
    <w:rsid w:val="00311327"/>
    <w:rsid w:val="00311883"/>
    <w:rsid w:val="00312B8F"/>
    <w:rsid w:val="00314C4B"/>
    <w:rsid w:val="00316752"/>
    <w:rsid w:val="0031675A"/>
    <w:rsid w:val="00316EE4"/>
    <w:rsid w:val="00321069"/>
    <w:rsid w:val="0032479E"/>
    <w:rsid w:val="003274D2"/>
    <w:rsid w:val="00331FE9"/>
    <w:rsid w:val="00332F9F"/>
    <w:rsid w:val="00335763"/>
    <w:rsid w:val="003378BF"/>
    <w:rsid w:val="00337E6C"/>
    <w:rsid w:val="0034211C"/>
    <w:rsid w:val="0034239C"/>
    <w:rsid w:val="00342E4D"/>
    <w:rsid w:val="003434E6"/>
    <w:rsid w:val="00343E60"/>
    <w:rsid w:val="00345AD1"/>
    <w:rsid w:val="0034682E"/>
    <w:rsid w:val="00346B07"/>
    <w:rsid w:val="003478F0"/>
    <w:rsid w:val="00350660"/>
    <w:rsid w:val="00352219"/>
    <w:rsid w:val="00353678"/>
    <w:rsid w:val="00355DB6"/>
    <w:rsid w:val="003576F3"/>
    <w:rsid w:val="00361FF1"/>
    <w:rsid w:val="00362589"/>
    <w:rsid w:val="00362B7E"/>
    <w:rsid w:val="00364C56"/>
    <w:rsid w:val="00375670"/>
    <w:rsid w:val="003762FE"/>
    <w:rsid w:val="0037631B"/>
    <w:rsid w:val="0037780F"/>
    <w:rsid w:val="00380635"/>
    <w:rsid w:val="00381120"/>
    <w:rsid w:val="00382E86"/>
    <w:rsid w:val="0038392D"/>
    <w:rsid w:val="00384125"/>
    <w:rsid w:val="00384156"/>
    <w:rsid w:val="003877EC"/>
    <w:rsid w:val="003910EA"/>
    <w:rsid w:val="00392DAD"/>
    <w:rsid w:val="00394118"/>
    <w:rsid w:val="0039510E"/>
    <w:rsid w:val="0039530C"/>
    <w:rsid w:val="003972AC"/>
    <w:rsid w:val="003A0EB4"/>
    <w:rsid w:val="003A49C7"/>
    <w:rsid w:val="003A4C5E"/>
    <w:rsid w:val="003A4FA6"/>
    <w:rsid w:val="003A62C5"/>
    <w:rsid w:val="003A7F04"/>
    <w:rsid w:val="003B095A"/>
    <w:rsid w:val="003B1515"/>
    <w:rsid w:val="003B1991"/>
    <w:rsid w:val="003B6B48"/>
    <w:rsid w:val="003C032F"/>
    <w:rsid w:val="003C1698"/>
    <w:rsid w:val="003C234D"/>
    <w:rsid w:val="003C2361"/>
    <w:rsid w:val="003C3A00"/>
    <w:rsid w:val="003C570F"/>
    <w:rsid w:val="003D3CD8"/>
    <w:rsid w:val="003D52C9"/>
    <w:rsid w:val="003D582B"/>
    <w:rsid w:val="003D5D40"/>
    <w:rsid w:val="003D61FD"/>
    <w:rsid w:val="003D6D73"/>
    <w:rsid w:val="003E19CA"/>
    <w:rsid w:val="003E37C5"/>
    <w:rsid w:val="003E6144"/>
    <w:rsid w:val="003F1781"/>
    <w:rsid w:val="003F2125"/>
    <w:rsid w:val="003F2A28"/>
    <w:rsid w:val="003F352D"/>
    <w:rsid w:val="003F5B15"/>
    <w:rsid w:val="003F7CFC"/>
    <w:rsid w:val="004002AD"/>
    <w:rsid w:val="004027A1"/>
    <w:rsid w:val="00403057"/>
    <w:rsid w:val="00403DA9"/>
    <w:rsid w:val="00404A98"/>
    <w:rsid w:val="00404E14"/>
    <w:rsid w:val="004064F7"/>
    <w:rsid w:val="00407970"/>
    <w:rsid w:val="0041029C"/>
    <w:rsid w:val="00410A4C"/>
    <w:rsid w:val="00410D17"/>
    <w:rsid w:val="00411164"/>
    <w:rsid w:val="00411D98"/>
    <w:rsid w:val="0041292D"/>
    <w:rsid w:val="004149F0"/>
    <w:rsid w:val="00416535"/>
    <w:rsid w:val="004179B6"/>
    <w:rsid w:val="004213B7"/>
    <w:rsid w:val="004241FF"/>
    <w:rsid w:val="004279D6"/>
    <w:rsid w:val="00430AA0"/>
    <w:rsid w:val="00432EBF"/>
    <w:rsid w:val="00433239"/>
    <w:rsid w:val="00434CE9"/>
    <w:rsid w:val="0043618A"/>
    <w:rsid w:val="00437ABC"/>
    <w:rsid w:val="00441671"/>
    <w:rsid w:val="00442E82"/>
    <w:rsid w:val="004437F6"/>
    <w:rsid w:val="00443883"/>
    <w:rsid w:val="00444B46"/>
    <w:rsid w:val="00446B22"/>
    <w:rsid w:val="00450933"/>
    <w:rsid w:val="00451D14"/>
    <w:rsid w:val="004529BF"/>
    <w:rsid w:val="00457073"/>
    <w:rsid w:val="00457F1C"/>
    <w:rsid w:val="0046025A"/>
    <w:rsid w:val="00461E33"/>
    <w:rsid w:val="004626E2"/>
    <w:rsid w:val="00462C42"/>
    <w:rsid w:val="00464B55"/>
    <w:rsid w:val="00464C66"/>
    <w:rsid w:val="00465D58"/>
    <w:rsid w:val="00466B88"/>
    <w:rsid w:val="00470F60"/>
    <w:rsid w:val="00472A00"/>
    <w:rsid w:val="00473A7A"/>
    <w:rsid w:val="0047783D"/>
    <w:rsid w:val="00477E18"/>
    <w:rsid w:val="00481F5B"/>
    <w:rsid w:val="00482220"/>
    <w:rsid w:val="004824E0"/>
    <w:rsid w:val="004833FF"/>
    <w:rsid w:val="00492F94"/>
    <w:rsid w:val="00493308"/>
    <w:rsid w:val="004941AE"/>
    <w:rsid w:val="004A138B"/>
    <w:rsid w:val="004A1CAD"/>
    <w:rsid w:val="004A1F73"/>
    <w:rsid w:val="004A72A5"/>
    <w:rsid w:val="004B230F"/>
    <w:rsid w:val="004B2B43"/>
    <w:rsid w:val="004B3528"/>
    <w:rsid w:val="004B51F9"/>
    <w:rsid w:val="004B76AC"/>
    <w:rsid w:val="004C02AC"/>
    <w:rsid w:val="004C1515"/>
    <w:rsid w:val="004C1CD1"/>
    <w:rsid w:val="004C3021"/>
    <w:rsid w:val="004C3569"/>
    <w:rsid w:val="004C39A7"/>
    <w:rsid w:val="004C4AD7"/>
    <w:rsid w:val="004C6093"/>
    <w:rsid w:val="004C60C2"/>
    <w:rsid w:val="004D39A8"/>
    <w:rsid w:val="004D5267"/>
    <w:rsid w:val="004D6F2E"/>
    <w:rsid w:val="004E2D8D"/>
    <w:rsid w:val="004E56D8"/>
    <w:rsid w:val="004E57A5"/>
    <w:rsid w:val="004E6C90"/>
    <w:rsid w:val="004E741B"/>
    <w:rsid w:val="004E7DDA"/>
    <w:rsid w:val="004F0C4C"/>
    <w:rsid w:val="004F380C"/>
    <w:rsid w:val="004F4367"/>
    <w:rsid w:val="004F5650"/>
    <w:rsid w:val="004F5C50"/>
    <w:rsid w:val="004F6565"/>
    <w:rsid w:val="004F6A66"/>
    <w:rsid w:val="004F6FFA"/>
    <w:rsid w:val="004F77D8"/>
    <w:rsid w:val="00501B68"/>
    <w:rsid w:val="0050270A"/>
    <w:rsid w:val="0051243C"/>
    <w:rsid w:val="0051347A"/>
    <w:rsid w:val="00515213"/>
    <w:rsid w:val="00515739"/>
    <w:rsid w:val="00515D9A"/>
    <w:rsid w:val="0051711F"/>
    <w:rsid w:val="00517BC9"/>
    <w:rsid w:val="005209D2"/>
    <w:rsid w:val="00525C3A"/>
    <w:rsid w:val="00526C52"/>
    <w:rsid w:val="0053017B"/>
    <w:rsid w:val="005303DF"/>
    <w:rsid w:val="00531C48"/>
    <w:rsid w:val="00531D98"/>
    <w:rsid w:val="005342B6"/>
    <w:rsid w:val="00534EB8"/>
    <w:rsid w:val="005375F8"/>
    <w:rsid w:val="0054190B"/>
    <w:rsid w:val="005421B1"/>
    <w:rsid w:val="00542265"/>
    <w:rsid w:val="00542556"/>
    <w:rsid w:val="005443CD"/>
    <w:rsid w:val="005447CA"/>
    <w:rsid w:val="00545256"/>
    <w:rsid w:val="00546ABE"/>
    <w:rsid w:val="005476D5"/>
    <w:rsid w:val="005512E4"/>
    <w:rsid w:val="005518C3"/>
    <w:rsid w:val="00553A62"/>
    <w:rsid w:val="00554355"/>
    <w:rsid w:val="005561C3"/>
    <w:rsid w:val="00560445"/>
    <w:rsid w:val="00564003"/>
    <w:rsid w:val="005658E8"/>
    <w:rsid w:val="0056640D"/>
    <w:rsid w:val="00567129"/>
    <w:rsid w:val="00567E09"/>
    <w:rsid w:val="005712D8"/>
    <w:rsid w:val="005748BE"/>
    <w:rsid w:val="005750F3"/>
    <w:rsid w:val="005753D9"/>
    <w:rsid w:val="00576213"/>
    <w:rsid w:val="00576C3E"/>
    <w:rsid w:val="005809A1"/>
    <w:rsid w:val="00580DE7"/>
    <w:rsid w:val="00581592"/>
    <w:rsid w:val="0058181F"/>
    <w:rsid w:val="00585260"/>
    <w:rsid w:val="00587BEC"/>
    <w:rsid w:val="0059076A"/>
    <w:rsid w:val="00591E59"/>
    <w:rsid w:val="00592264"/>
    <w:rsid w:val="00592EA2"/>
    <w:rsid w:val="0059440B"/>
    <w:rsid w:val="00594448"/>
    <w:rsid w:val="00595E25"/>
    <w:rsid w:val="005966F0"/>
    <w:rsid w:val="005A0586"/>
    <w:rsid w:val="005A0BE0"/>
    <w:rsid w:val="005A132A"/>
    <w:rsid w:val="005A22A9"/>
    <w:rsid w:val="005A2ED9"/>
    <w:rsid w:val="005A3116"/>
    <w:rsid w:val="005A53AE"/>
    <w:rsid w:val="005A7AEF"/>
    <w:rsid w:val="005B320D"/>
    <w:rsid w:val="005B55AB"/>
    <w:rsid w:val="005B60F8"/>
    <w:rsid w:val="005B6542"/>
    <w:rsid w:val="005B6F39"/>
    <w:rsid w:val="005B7066"/>
    <w:rsid w:val="005B7B2D"/>
    <w:rsid w:val="005C49E3"/>
    <w:rsid w:val="005D0191"/>
    <w:rsid w:val="005D03AE"/>
    <w:rsid w:val="005D3562"/>
    <w:rsid w:val="005D4946"/>
    <w:rsid w:val="005D698A"/>
    <w:rsid w:val="005D6E5C"/>
    <w:rsid w:val="005D6FCE"/>
    <w:rsid w:val="005D76ED"/>
    <w:rsid w:val="005E4B13"/>
    <w:rsid w:val="005E5497"/>
    <w:rsid w:val="005E54C2"/>
    <w:rsid w:val="005E5E2C"/>
    <w:rsid w:val="005E6709"/>
    <w:rsid w:val="005E7708"/>
    <w:rsid w:val="005F3B75"/>
    <w:rsid w:val="005F5A92"/>
    <w:rsid w:val="005F7B7B"/>
    <w:rsid w:val="006009A5"/>
    <w:rsid w:val="006109B3"/>
    <w:rsid w:val="00614312"/>
    <w:rsid w:val="00614A0D"/>
    <w:rsid w:val="006174A3"/>
    <w:rsid w:val="00617C57"/>
    <w:rsid w:val="00622876"/>
    <w:rsid w:val="0062433E"/>
    <w:rsid w:val="00624CAD"/>
    <w:rsid w:val="00625478"/>
    <w:rsid w:val="00626664"/>
    <w:rsid w:val="00626B82"/>
    <w:rsid w:val="00627B44"/>
    <w:rsid w:val="00630089"/>
    <w:rsid w:val="006309C6"/>
    <w:rsid w:val="0063156B"/>
    <w:rsid w:val="00631C02"/>
    <w:rsid w:val="006337B1"/>
    <w:rsid w:val="006369C5"/>
    <w:rsid w:val="006371AE"/>
    <w:rsid w:val="00641243"/>
    <w:rsid w:val="00641E82"/>
    <w:rsid w:val="00651973"/>
    <w:rsid w:val="00651C2C"/>
    <w:rsid w:val="006521B3"/>
    <w:rsid w:val="00652664"/>
    <w:rsid w:val="006545BC"/>
    <w:rsid w:val="00661205"/>
    <w:rsid w:val="00662E57"/>
    <w:rsid w:val="00663041"/>
    <w:rsid w:val="00663087"/>
    <w:rsid w:val="00666B06"/>
    <w:rsid w:val="00666EE0"/>
    <w:rsid w:val="00667C07"/>
    <w:rsid w:val="0067095D"/>
    <w:rsid w:val="00670E95"/>
    <w:rsid w:val="00675B01"/>
    <w:rsid w:val="00676EBE"/>
    <w:rsid w:val="00676FD8"/>
    <w:rsid w:val="00680278"/>
    <w:rsid w:val="00681234"/>
    <w:rsid w:val="00681793"/>
    <w:rsid w:val="00682770"/>
    <w:rsid w:val="006855D7"/>
    <w:rsid w:val="00686303"/>
    <w:rsid w:val="006907FC"/>
    <w:rsid w:val="00691182"/>
    <w:rsid w:val="0069124C"/>
    <w:rsid w:val="00691560"/>
    <w:rsid w:val="00694C6A"/>
    <w:rsid w:val="00695A1F"/>
    <w:rsid w:val="00695B9F"/>
    <w:rsid w:val="00697019"/>
    <w:rsid w:val="006972B8"/>
    <w:rsid w:val="0069733F"/>
    <w:rsid w:val="00697DE5"/>
    <w:rsid w:val="006A112A"/>
    <w:rsid w:val="006A2470"/>
    <w:rsid w:val="006A2849"/>
    <w:rsid w:val="006A2EFE"/>
    <w:rsid w:val="006A4BCF"/>
    <w:rsid w:val="006A5111"/>
    <w:rsid w:val="006A6BA9"/>
    <w:rsid w:val="006B12D8"/>
    <w:rsid w:val="006B2047"/>
    <w:rsid w:val="006B2DD7"/>
    <w:rsid w:val="006B5C1D"/>
    <w:rsid w:val="006B619A"/>
    <w:rsid w:val="006C05A3"/>
    <w:rsid w:val="006C19F6"/>
    <w:rsid w:val="006C33C2"/>
    <w:rsid w:val="006C3642"/>
    <w:rsid w:val="006C4BFC"/>
    <w:rsid w:val="006C5622"/>
    <w:rsid w:val="006C622F"/>
    <w:rsid w:val="006C7049"/>
    <w:rsid w:val="006C7ACC"/>
    <w:rsid w:val="006D1028"/>
    <w:rsid w:val="006D3EBB"/>
    <w:rsid w:val="006D4DB4"/>
    <w:rsid w:val="006D67C2"/>
    <w:rsid w:val="006D7894"/>
    <w:rsid w:val="006D7C3A"/>
    <w:rsid w:val="006D7C75"/>
    <w:rsid w:val="006E0714"/>
    <w:rsid w:val="006E0E92"/>
    <w:rsid w:val="006E1A4D"/>
    <w:rsid w:val="006E3D34"/>
    <w:rsid w:val="006E4A18"/>
    <w:rsid w:val="006E572D"/>
    <w:rsid w:val="006F20E1"/>
    <w:rsid w:val="006F2D2F"/>
    <w:rsid w:val="006F519D"/>
    <w:rsid w:val="006F7425"/>
    <w:rsid w:val="00700F25"/>
    <w:rsid w:val="00702E21"/>
    <w:rsid w:val="00703045"/>
    <w:rsid w:val="0070357F"/>
    <w:rsid w:val="00703A4F"/>
    <w:rsid w:val="0070733A"/>
    <w:rsid w:val="00707D51"/>
    <w:rsid w:val="00710D3E"/>
    <w:rsid w:val="007113CE"/>
    <w:rsid w:val="00712253"/>
    <w:rsid w:val="00714075"/>
    <w:rsid w:val="00715910"/>
    <w:rsid w:val="00720706"/>
    <w:rsid w:val="007209C8"/>
    <w:rsid w:val="00721B26"/>
    <w:rsid w:val="00725495"/>
    <w:rsid w:val="007274F0"/>
    <w:rsid w:val="00730BA2"/>
    <w:rsid w:val="00734BC3"/>
    <w:rsid w:val="00740B07"/>
    <w:rsid w:val="00740F5F"/>
    <w:rsid w:val="00741053"/>
    <w:rsid w:val="00741FA7"/>
    <w:rsid w:val="00744223"/>
    <w:rsid w:val="0074541C"/>
    <w:rsid w:val="0075091E"/>
    <w:rsid w:val="0075138C"/>
    <w:rsid w:val="007541AA"/>
    <w:rsid w:val="00754E26"/>
    <w:rsid w:val="00755029"/>
    <w:rsid w:val="00755B50"/>
    <w:rsid w:val="007575A4"/>
    <w:rsid w:val="007635D9"/>
    <w:rsid w:val="00764C62"/>
    <w:rsid w:val="007666EC"/>
    <w:rsid w:val="00766C3D"/>
    <w:rsid w:val="007676BC"/>
    <w:rsid w:val="007676EE"/>
    <w:rsid w:val="007706B7"/>
    <w:rsid w:val="00770B72"/>
    <w:rsid w:val="00774DC6"/>
    <w:rsid w:val="0077536F"/>
    <w:rsid w:val="007760D7"/>
    <w:rsid w:val="0077651F"/>
    <w:rsid w:val="00776935"/>
    <w:rsid w:val="0077716E"/>
    <w:rsid w:val="00777FB4"/>
    <w:rsid w:val="00780022"/>
    <w:rsid w:val="00783AE1"/>
    <w:rsid w:val="00787292"/>
    <w:rsid w:val="007905E6"/>
    <w:rsid w:val="00790B81"/>
    <w:rsid w:val="00792928"/>
    <w:rsid w:val="0079605D"/>
    <w:rsid w:val="007A0204"/>
    <w:rsid w:val="007A2103"/>
    <w:rsid w:val="007A3EB7"/>
    <w:rsid w:val="007A5C66"/>
    <w:rsid w:val="007A6D9F"/>
    <w:rsid w:val="007B1A04"/>
    <w:rsid w:val="007B384D"/>
    <w:rsid w:val="007B3E28"/>
    <w:rsid w:val="007B47E3"/>
    <w:rsid w:val="007B6AE7"/>
    <w:rsid w:val="007B6F09"/>
    <w:rsid w:val="007C0D55"/>
    <w:rsid w:val="007C2096"/>
    <w:rsid w:val="007C2C1F"/>
    <w:rsid w:val="007C358C"/>
    <w:rsid w:val="007C35BE"/>
    <w:rsid w:val="007C366A"/>
    <w:rsid w:val="007C3701"/>
    <w:rsid w:val="007D077E"/>
    <w:rsid w:val="007D6546"/>
    <w:rsid w:val="007D68D7"/>
    <w:rsid w:val="007E20AF"/>
    <w:rsid w:val="007E2D04"/>
    <w:rsid w:val="007E4796"/>
    <w:rsid w:val="007E481D"/>
    <w:rsid w:val="007E4C01"/>
    <w:rsid w:val="007E6DBD"/>
    <w:rsid w:val="007E6FE6"/>
    <w:rsid w:val="007E76CF"/>
    <w:rsid w:val="007F1195"/>
    <w:rsid w:val="007F310D"/>
    <w:rsid w:val="007F36E8"/>
    <w:rsid w:val="007F504E"/>
    <w:rsid w:val="00800666"/>
    <w:rsid w:val="008022A0"/>
    <w:rsid w:val="00802A9B"/>
    <w:rsid w:val="00802E6E"/>
    <w:rsid w:val="008035DB"/>
    <w:rsid w:val="0080467D"/>
    <w:rsid w:val="00804D52"/>
    <w:rsid w:val="008057ED"/>
    <w:rsid w:val="00806105"/>
    <w:rsid w:val="008074AA"/>
    <w:rsid w:val="008076A2"/>
    <w:rsid w:val="0081108E"/>
    <w:rsid w:val="00812895"/>
    <w:rsid w:val="008177C3"/>
    <w:rsid w:val="0082368B"/>
    <w:rsid w:val="00825821"/>
    <w:rsid w:val="0082614C"/>
    <w:rsid w:val="00831A54"/>
    <w:rsid w:val="008329F2"/>
    <w:rsid w:val="00833697"/>
    <w:rsid w:val="008364D4"/>
    <w:rsid w:val="00836BFC"/>
    <w:rsid w:val="0084043D"/>
    <w:rsid w:val="00842F04"/>
    <w:rsid w:val="00843AB6"/>
    <w:rsid w:val="00847887"/>
    <w:rsid w:val="00850CCC"/>
    <w:rsid w:val="0085148B"/>
    <w:rsid w:val="0085633A"/>
    <w:rsid w:val="008569A5"/>
    <w:rsid w:val="00857FEC"/>
    <w:rsid w:val="008610D6"/>
    <w:rsid w:val="00862B76"/>
    <w:rsid w:val="00863431"/>
    <w:rsid w:val="00867655"/>
    <w:rsid w:val="00870F13"/>
    <w:rsid w:val="008721D1"/>
    <w:rsid w:val="0087364E"/>
    <w:rsid w:val="00877C7E"/>
    <w:rsid w:val="008834F8"/>
    <w:rsid w:val="00883C7D"/>
    <w:rsid w:val="0088489B"/>
    <w:rsid w:val="00885296"/>
    <w:rsid w:val="008853A5"/>
    <w:rsid w:val="00886797"/>
    <w:rsid w:val="00891456"/>
    <w:rsid w:val="008945E4"/>
    <w:rsid w:val="00895423"/>
    <w:rsid w:val="008A0E61"/>
    <w:rsid w:val="008A27A1"/>
    <w:rsid w:val="008A433C"/>
    <w:rsid w:val="008A4A5E"/>
    <w:rsid w:val="008A594C"/>
    <w:rsid w:val="008A5A6E"/>
    <w:rsid w:val="008A7590"/>
    <w:rsid w:val="008B0DDD"/>
    <w:rsid w:val="008B1581"/>
    <w:rsid w:val="008B4699"/>
    <w:rsid w:val="008B57EC"/>
    <w:rsid w:val="008B6DE5"/>
    <w:rsid w:val="008B6FEE"/>
    <w:rsid w:val="008B7731"/>
    <w:rsid w:val="008C023D"/>
    <w:rsid w:val="008C1CC7"/>
    <w:rsid w:val="008C2A72"/>
    <w:rsid w:val="008C357C"/>
    <w:rsid w:val="008D2854"/>
    <w:rsid w:val="008D4037"/>
    <w:rsid w:val="008D4575"/>
    <w:rsid w:val="008D53AB"/>
    <w:rsid w:val="008D567D"/>
    <w:rsid w:val="008D7C9A"/>
    <w:rsid w:val="008E0E99"/>
    <w:rsid w:val="008E5991"/>
    <w:rsid w:val="008E6275"/>
    <w:rsid w:val="008E65C3"/>
    <w:rsid w:val="008F0B3C"/>
    <w:rsid w:val="008F2173"/>
    <w:rsid w:val="008F31A8"/>
    <w:rsid w:val="008F7B24"/>
    <w:rsid w:val="00902074"/>
    <w:rsid w:val="00903A58"/>
    <w:rsid w:val="0090477B"/>
    <w:rsid w:val="00905999"/>
    <w:rsid w:val="009066E4"/>
    <w:rsid w:val="009079C4"/>
    <w:rsid w:val="00911D26"/>
    <w:rsid w:val="00912D07"/>
    <w:rsid w:val="00916E66"/>
    <w:rsid w:val="00917D41"/>
    <w:rsid w:val="009213F9"/>
    <w:rsid w:val="00922B07"/>
    <w:rsid w:val="00925F06"/>
    <w:rsid w:val="009263F1"/>
    <w:rsid w:val="00931700"/>
    <w:rsid w:val="00934BA3"/>
    <w:rsid w:val="00940D4A"/>
    <w:rsid w:val="009423A3"/>
    <w:rsid w:val="00942C48"/>
    <w:rsid w:val="00943235"/>
    <w:rsid w:val="00944144"/>
    <w:rsid w:val="00944172"/>
    <w:rsid w:val="0094598A"/>
    <w:rsid w:val="00945AD4"/>
    <w:rsid w:val="00947FC1"/>
    <w:rsid w:val="009502CA"/>
    <w:rsid w:val="009502D2"/>
    <w:rsid w:val="009511A7"/>
    <w:rsid w:val="009517B9"/>
    <w:rsid w:val="00951ADB"/>
    <w:rsid w:val="0095337B"/>
    <w:rsid w:val="0095397E"/>
    <w:rsid w:val="00953B06"/>
    <w:rsid w:val="009565FC"/>
    <w:rsid w:val="00960D47"/>
    <w:rsid w:val="00962DCC"/>
    <w:rsid w:val="00963248"/>
    <w:rsid w:val="009663E7"/>
    <w:rsid w:val="0096684E"/>
    <w:rsid w:val="009669E9"/>
    <w:rsid w:val="00971FA7"/>
    <w:rsid w:val="0097302B"/>
    <w:rsid w:val="009742E4"/>
    <w:rsid w:val="00974EF7"/>
    <w:rsid w:val="00976831"/>
    <w:rsid w:val="00977BC9"/>
    <w:rsid w:val="00980306"/>
    <w:rsid w:val="009820AE"/>
    <w:rsid w:val="00983094"/>
    <w:rsid w:val="00983478"/>
    <w:rsid w:val="00984CCA"/>
    <w:rsid w:val="00986CCE"/>
    <w:rsid w:val="009875AF"/>
    <w:rsid w:val="00987880"/>
    <w:rsid w:val="00991A25"/>
    <w:rsid w:val="00994674"/>
    <w:rsid w:val="009A102C"/>
    <w:rsid w:val="009A243E"/>
    <w:rsid w:val="009A24C2"/>
    <w:rsid w:val="009A2B06"/>
    <w:rsid w:val="009A2F49"/>
    <w:rsid w:val="009A3270"/>
    <w:rsid w:val="009A3BBA"/>
    <w:rsid w:val="009A598F"/>
    <w:rsid w:val="009B09B0"/>
    <w:rsid w:val="009B0BBE"/>
    <w:rsid w:val="009B0FA9"/>
    <w:rsid w:val="009B5CEC"/>
    <w:rsid w:val="009C10A0"/>
    <w:rsid w:val="009C1D71"/>
    <w:rsid w:val="009C3237"/>
    <w:rsid w:val="009C354C"/>
    <w:rsid w:val="009C5C09"/>
    <w:rsid w:val="009C60B8"/>
    <w:rsid w:val="009C7F0F"/>
    <w:rsid w:val="009D1484"/>
    <w:rsid w:val="009D18BF"/>
    <w:rsid w:val="009D1A70"/>
    <w:rsid w:val="009D31EC"/>
    <w:rsid w:val="009D485A"/>
    <w:rsid w:val="009E1087"/>
    <w:rsid w:val="009E112B"/>
    <w:rsid w:val="009E2D29"/>
    <w:rsid w:val="009E38FB"/>
    <w:rsid w:val="009E4461"/>
    <w:rsid w:val="009E49E4"/>
    <w:rsid w:val="009E4B0E"/>
    <w:rsid w:val="009E4F8C"/>
    <w:rsid w:val="009E7C5E"/>
    <w:rsid w:val="009F0ADE"/>
    <w:rsid w:val="009F5541"/>
    <w:rsid w:val="009F6A03"/>
    <w:rsid w:val="009F7AA2"/>
    <w:rsid w:val="00A005E7"/>
    <w:rsid w:val="00A07578"/>
    <w:rsid w:val="00A1689B"/>
    <w:rsid w:val="00A207FF"/>
    <w:rsid w:val="00A20EC1"/>
    <w:rsid w:val="00A2135B"/>
    <w:rsid w:val="00A2180C"/>
    <w:rsid w:val="00A229CD"/>
    <w:rsid w:val="00A2525C"/>
    <w:rsid w:val="00A25B94"/>
    <w:rsid w:val="00A2611C"/>
    <w:rsid w:val="00A30226"/>
    <w:rsid w:val="00A3049C"/>
    <w:rsid w:val="00A30D53"/>
    <w:rsid w:val="00A35AF5"/>
    <w:rsid w:val="00A35FF1"/>
    <w:rsid w:val="00A36492"/>
    <w:rsid w:val="00A36B84"/>
    <w:rsid w:val="00A4141F"/>
    <w:rsid w:val="00A41B93"/>
    <w:rsid w:val="00A43B61"/>
    <w:rsid w:val="00A44668"/>
    <w:rsid w:val="00A449D9"/>
    <w:rsid w:val="00A45684"/>
    <w:rsid w:val="00A538FB"/>
    <w:rsid w:val="00A55EFF"/>
    <w:rsid w:val="00A5785E"/>
    <w:rsid w:val="00A60180"/>
    <w:rsid w:val="00A671AF"/>
    <w:rsid w:val="00A70704"/>
    <w:rsid w:val="00A70BFA"/>
    <w:rsid w:val="00A726ED"/>
    <w:rsid w:val="00A74E65"/>
    <w:rsid w:val="00A7671D"/>
    <w:rsid w:val="00A76D20"/>
    <w:rsid w:val="00A76E9C"/>
    <w:rsid w:val="00A85E2A"/>
    <w:rsid w:val="00A86011"/>
    <w:rsid w:val="00A86FC0"/>
    <w:rsid w:val="00A906F8"/>
    <w:rsid w:val="00A91E62"/>
    <w:rsid w:val="00A92C87"/>
    <w:rsid w:val="00A93EAF"/>
    <w:rsid w:val="00A941D4"/>
    <w:rsid w:val="00A94751"/>
    <w:rsid w:val="00A96ACC"/>
    <w:rsid w:val="00A96CC6"/>
    <w:rsid w:val="00A97B38"/>
    <w:rsid w:val="00AA0F50"/>
    <w:rsid w:val="00AA2FF0"/>
    <w:rsid w:val="00AA4CA5"/>
    <w:rsid w:val="00AA6B58"/>
    <w:rsid w:val="00AB297B"/>
    <w:rsid w:val="00AB339B"/>
    <w:rsid w:val="00AB4DD1"/>
    <w:rsid w:val="00AB5476"/>
    <w:rsid w:val="00AC0A89"/>
    <w:rsid w:val="00AC381C"/>
    <w:rsid w:val="00AC3EDD"/>
    <w:rsid w:val="00AC4270"/>
    <w:rsid w:val="00AC50AF"/>
    <w:rsid w:val="00AC54C9"/>
    <w:rsid w:val="00AC6403"/>
    <w:rsid w:val="00AC6524"/>
    <w:rsid w:val="00AD0CDE"/>
    <w:rsid w:val="00AD419C"/>
    <w:rsid w:val="00AD4A21"/>
    <w:rsid w:val="00AD4A84"/>
    <w:rsid w:val="00AD4C01"/>
    <w:rsid w:val="00AD50CE"/>
    <w:rsid w:val="00AD5A9B"/>
    <w:rsid w:val="00AD5C68"/>
    <w:rsid w:val="00AD7758"/>
    <w:rsid w:val="00AE1E8A"/>
    <w:rsid w:val="00AE2543"/>
    <w:rsid w:val="00AE3877"/>
    <w:rsid w:val="00AE74D0"/>
    <w:rsid w:val="00AF0383"/>
    <w:rsid w:val="00AF1399"/>
    <w:rsid w:val="00AF1A29"/>
    <w:rsid w:val="00AF1FA3"/>
    <w:rsid w:val="00AF21B1"/>
    <w:rsid w:val="00AF2DA5"/>
    <w:rsid w:val="00AF3F43"/>
    <w:rsid w:val="00AF40AC"/>
    <w:rsid w:val="00AF42A2"/>
    <w:rsid w:val="00AF4F48"/>
    <w:rsid w:val="00AF684D"/>
    <w:rsid w:val="00AF6D03"/>
    <w:rsid w:val="00B0148A"/>
    <w:rsid w:val="00B02C83"/>
    <w:rsid w:val="00B03B97"/>
    <w:rsid w:val="00B0683E"/>
    <w:rsid w:val="00B10364"/>
    <w:rsid w:val="00B10D08"/>
    <w:rsid w:val="00B1311B"/>
    <w:rsid w:val="00B13F50"/>
    <w:rsid w:val="00B14992"/>
    <w:rsid w:val="00B1606D"/>
    <w:rsid w:val="00B168B2"/>
    <w:rsid w:val="00B1792E"/>
    <w:rsid w:val="00B22ABE"/>
    <w:rsid w:val="00B24869"/>
    <w:rsid w:val="00B318D4"/>
    <w:rsid w:val="00B31D85"/>
    <w:rsid w:val="00B32728"/>
    <w:rsid w:val="00B340E0"/>
    <w:rsid w:val="00B365DF"/>
    <w:rsid w:val="00B40B70"/>
    <w:rsid w:val="00B43165"/>
    <w:rsid w:val="00B43477"/>
    <w:rsid w:val="00B43C61"/>
    <w:rsid w:val="00B448B8"/>
    <w:rsid w:val="00B45B52"/>
    <w:rsid w:val="00B474A8"/>
    <w:rsid w:val="00B50BE4"/>
    <w:rsid w:val="00B50D93"/>
    <w:rsid w:val="00B51A6A"/>
    <w:rsid w:val="00B53992"/>
    <w:rsid w:val="00B5402D"/>
    <w:rsid w:val="00B556D0"/>
    <w:rsid w:val="00B57B54"/>
    <w:rsid w:val="00B6080F"/>
    <w:rsid w:val="00B60E99"/>
    <w:rsid w:val="00B60EB0"/>
    <w:rsid w:val="00B610AC"/>
    <w:rsid w:val="00B62181"/>
    <w:rsid w:val="00B622DF"/>
    <w:rsid w:val="00B632FF"/>
    <w:rsid w:val="00B63C58"/>
    <w:rsid w:val="00B64145"/>
    <w:rsid w:val="00B65855"/>
    <w:rsid w:val="00B673C8"/>
    <w:rsid w:val="00B7010C"/>
    <w:rsid w:val="00B705CA"/>
    <w:rsid w:val="00B719BB"/>
    <w:rsid w:val="00B73104"/>
    <w:rsid w:val="00B7480E"/>
    <w:rsid w:val="00B75843"/>
    <w:rsid w:val="00B75AC9"/>
    <w:rsid w:val="00B76F53"/>
    <w:rsid w:val="00B84487"/>
    <w:rsid w:val="00B86A3C"/>
    <w:rsid w:val="00B92025"/>
    <w:rsid w:val="00B92141"/>
    <w:rsid w:val="00B925F6"/>
    <w:rsid w:val="00B9260F"/>
    <w:rsid w:val="00B92710"/>
    <w:rsid w:val="00B93188"/>
    <w:rsid w:val="00B93F06"/>
    <w:rsid w:val="00B96625"/>
    <w:rsid w:val="00B970F6"/>
    <w:rsid w:val="00BA0678"/>
    <w:rsid w:val="00BA18AA"/>
    <w:rsid w:val="00BA234D"/>
    <w:rsid w:val="00BA71B6"/>
    <w:rsid w:val="00BB01CE"/>
    <w:rsid w:val="00BB28AF"/>
    <w:rsid w:val="00BB2F10"/>
    <w:rsid w:val="00BB4298"/>
    <w:rsid w:val="00BB5D88"/>
    <w:rsid w:val="00BB5F2E"/>
    <w:rsid w:val="00BB629A"/>
    <w:rsid w:val="00BB6FDB"/>
    <w:rsid w:val="00BC1EB0"/>
    <w:rsid w:val="00BC3337"/>
    <w:rsid w:val="00BC3AF6"/>
    <w:rsid w:val="00BC6378"/>
    <w:rsid w:val="00BD43BE"/>
    <w:rsid w:val="00BD5D2B"/>
    <w:rsid w:val="00BE0F33"/>
    <w:rsid w:val="00BE158B"/>
    <w:rsid w:val="00BE3010"/>
    <w:rsid w:val="00BE38D9"/>
    <w:rsid w:val="00BE3F38"/>
    <w:rsid w:val="00BE48FD"/>
    <w:rsid w:val="00BE4AA7"/>
    <w:rsid w:val="00BE4F61"/>
    <w:rsid w:val="00BE791B"/>
    <w:rsid w:val="00BE7E01"/>
    <w:rsid w:val="00BF07D2"/>
    <w:rsid w:val="00BF1588"/>
    <w:rsid w:val="00BF2D6D"/>
    <w:rsid w:val="00BF3F3F"/>
    <w:rsid w:val="00BF43E8"/>
    <w:rsid w:val="00BF4B2A"/>
    <w:rsid w:val="00C0002F"/>
    <w:rsid w:val="00C00634"/>
    <w:rsid w:val="00C019C1"/>
    <w:rsid w:val="00C02FAB"/>
    <w:rsid w:val="00C04435"/>
    <w:rsid w:val="00C04878"/>
    <w:rsid w:val="00C0546E"/>
    <w:rsid w:val="00C07198"/>
    <w:rsid w:val="00C11BAD"/>
    <w:rsid w:val="00C13C94"/>
    <w:rsid w:val="00C14429"/>
    <w:rsid w:val="00C2209D"/>
    <w:rsid w:val="00C221D1"/>
    <w:rsid w:val="00C2275E"/>
    <w:rsid w:val="00C22ECE"/>
    <w:rsid w:val="00C24654"/>
    <w:rsid w:val="00C26C82"/>
    <w:rsid w:val="00C273B7"/>
    <w:rsid w:val="00C3091C"/>
    <w:rsid w:val="00C30E6B"/>
    <w:rsid w:val="00C32AA3"/>
    <w:rsid w:val="00C331EB"/>
    <w:rsid w:val="00C359DD"/>
    <w:rsid w:val="00C35D6B"/>
    <w:rsid w:val="00C367D7"/>
    <w:rsid w:val="00C3750C"/>
    <w:rsid w:val="00C40A0D"/>
    <w:rsid w:val="00C40AE8"/>
    <w:rsid w:val="00C43670"/>
    <w:rsid w:val="00C43821"/>
    <w:rsid w:val="00C45DBD"/>
    <w:rsid w:val="00C50385"/>
    <w:rsid w:val="00C52656"/>
    <w:rsid w:val="00C55114"/>
    <w:rsid w:val="00C55174"/>
    <w:rsid w:val="00C55691"/>
    <w:rsid w:val="00C6012A"/>
    <w:rsid w:val="00C6056F"/>
    <w:rsid w:val="00C6203C"/>
    <w:rsid w:val="00C623CD"/>
    <w:rsid w:val="00C62A43"/>
    <w:rsid w:val="00C640DD"/>
    <w:rsid w:val="00C644E9"/>
    <w:rsid w:val="00C6459D"/>
    <w:rsid w:val="00C646D6"/>
    <w:rsid w:val="00C65D55"/>
    <w:rsid w:val="00C66E5D"/>
    <w:rsid w:val="00C67D3A"/>
    <w:rsid w:val="00C706A3"/>
    <w:rsid w:val="00C711BC"/>
    <w:rsid w:val="00C73B98"/>
    <w:rsid w:val="00C74F30"/>
    <w:rsid w:val="00C75DA1"/>
    <w:rsid w:val="00C80C83"/>
    <w:rsid w:val="00C8478A"/>
    <w:rsid w:val="00C86524"/>
    <w:rsid w:val="00C91F28"/>
    <w:rsid w:val="00C933B5"/>
    <w:rsid w:val="00C937BF"/>
    <w:rsid w:val="00C94F38"/>
    <w:rsid w:val="00C95B97"/>
    <w:rsid w:val="00C95DBB"/>
    <w:rsid w:val="00C96209"/>
    <w:rsid w:val="00C96241"/>
    <w:rsid w:val="00C96DE1"/>
    <w:rsid w:val="00C96F8A"/>
    <w:rsid w:val="00C97CF5"/>
    <w:rsid w:val="00CA16BB"/>
    <w:rsid w:val="00CA21A8"/>
    <w:rsid w:val="00CA4600"/>
    <w:rsid w:val="00CA6379"/>
    <w:rsid w:val="00CB1352"/>
    <w:rsid w:val="00CB140E"/>
    <w:rsid w:val="00CB2A83"/>
    <w:rsid w:val="00CB5FCF"/>
    <w:rsid w:val="00CB7633"/>
    <w:rsid w:val="00CB78F9"/>
    <w:rsid w:val="00CC1CAD"/>
    <w:rsid w:val="00CC3A97"/>
    <w:rsid w:val="00CC3B78"/>
    <w:rsid w:val="00CC4467"/>
    <w:rsid w:val="00CC4721"/>
    <w:rsid w:val="00CC57A3"/>
    <w:rsid w:val="00CC71CE"/>
    <w:rsid w:val="00CD02E1"/>
    <w:rsid w:val="00CD1A05"/>
    <w:rsid w:val="00CD2082"/>
    <w:rsid w:val="00CD2395"/>
    <w:rsid w:val="00CD2D55"/>
    <w:rsid w:val="00CD5051"/>
    <w:rsid w:val="00CD7675"/>
    <w:rsid w:val="00CD7A20"/>
    <w:rsid w:val="00CE2D23"/>
    <w:rsid w:val="00CE42A9"/>
    <w:rsid w:val="00CE67CC"/>
    <w:rsid w:val="00CF5F50"/>
    <w:rsid w:val="00CF63D6"/>
    <w:rsid w:val="00CF66AB"/>
    <w:rsid w:val="00CF6769"/>
    <w:rsid w:val="00CF7C2B"/>
    <w:rsid w:val="00D02992"/>
    <w:rsid w:val="00D0498F"/>
    <w:rsid w:val="00D077E4"/>
    <w:rsid w:val="00D1012C"/>
    <w:rsid w:val="00D101BD"/>
    <w:rsid w:val="00D10273"/>
    <w:rsid w:val="00D13A91"/>
    <w:rsid w:val="00D1410F"/>
    <w:rsid w:val="00D144C0"/>
    <w:rsid w:val="00D14E8A"/>
    <w:rsid w:val="00D14F9A"/>
    <w:rsid w:val="00D17AEC"/>
    <w:rsid w:val="00D21871"/>
    <w:rsid w:val="00D22FAE"/>
    <w:rsid w:val="00D24213"/>
    <w:rsid w:val="00D2523B"/>
    <w:rsid w:val="00D2718A"/>
    <w:rsid w:val="00D31B8B"/>
    <w:rsid w:val="00D31BF5"/>
    <w:rsid w:val="00D32D85"/>
    <w:rsid w:val="00D33EDF"/>
    <w:rsid w:val="00D354AA"/>
    <w:rsid w:val="00D35DD3"/>
    <w:rsid w:val="00D37A80"/>
    <w:rsid w:val="00D40BB0"/>
    <w:rsid w:val="00D42A5E"/>
    <w:rsid w:val="00D452CB"/>
    <w:rsid w:val="00D503C8"/>
    <w:rsid w:val="00D50732"/>
    <w:rsid w:val="00D50C21"/>
    <w:rsid w:val="00D51321"/>
    <w:rsid w:val="00D51465"/>
    <w:rsid w:val="00D54648"/>
    <w:rsid w:val="00D577B0"/>
    <w:rsid w:val="00D57B75"/>
    <w:rsid w:val="00D62A29"/>
    <w:rsid w:val="00D6414B"/>
    <w:rsid w:val="00D64728"/>
    <w:rsid w:val="00D6474A"/>
    <w:rsid w:val="00D65A8D"/>
    <w:rsid w:val="00D65ABE"/>
    <w:rsid w:val="00D65D3A"/>
    <w:rsid w:val="00D67FDE"/>
    <w:rsid w:val="00D7023A"/>
    <w:rsid w:val="00D71A50"/>
    <w:rsid w:val="00D7223C"/>
    <w:rsid w:val="00D7248A"/>
    <w:rsid w:val="00D7284D"/>
    <w:rsid w:val="00D73116"/>
    <w:rsid w:val="00D7395E"/>
    <w:rsid w:val="00D74486"/>
    <w:rsid w:val="00D767BA"/>
    <w:rsid w:val="00D82999"/>
    <w:rsid w:val="00D857BC"/>
    <w:rsid w:val="00D86A66"/>
    <w:rsid w:val="00D87920"/>
    <w:rsid w:val="00D92BDB"/>
    <w:rsid w:val="00D931A1"/>
    <w:rsid w:val="00D94EA9"/>
    <w:rsid w:val="00D95692"/>
    <w:rsid w:val="00D95E75"/>
    <w:rsid w:val="00DA1C6E"/>
    <w:rsid w:val="00DA34CB"/>
    <w:rsid w:val="00DA36EF"/>
    <w:rsid w:val="00DA715B"/>
    <w:rsid w:val="00DB133F"/>
    <w:rsid w:val="00DB1C5F"/>
    <w:rsid w:val="00DB7F75"/>
    <w:rsid w:val="00DC1E89"/>
    <w:rsid w:val="00DC220D"/>
    <w:rsid w:val="00DC4798"/>
    <w:rsid w:val="00DC6AB3"/>
    <w:rsid w:val="00DC7CE5"/>
    <w:rsid w:val="00DD0160"/>
    <w:rsid w:val="00DD156C"/>
    <w:rsid w:val="00DD1C92"/>
    <w:rsid w:val="00DD2BEA"/>
    <w:rsid w:val="00DD6AA0"/>
    <w:rsid w:val="00DE0C70"/>
    <w:rsid w:val="00DE2A09"/>
    <w:rsid w:val="00DE6AD1"/>
    <w:rsid w:val="00DE73DF"/>
    <w:rsid w:val="00DF1565"/>
    <w:rsid w:val="00DF3427"/>
    <w:rsid w:val="00DF3B79"/>
    <w:rsid w:val="00DF5350"/>
    <w:rsid w:val="00DF571A"/>
    <w:rsid w:val="00DF5798"/>
    <w:rsid w:val="00DF6304"/>
    <w:rsid w:val="00DF74E1"/>
    <w:rsid w:val="00E00499"/>
    <w:rsid w:val="00E0264A"/>
    <w:rsid w:val="00E049F3"/>
    <w:rsid w:val="00E050CB"/>
    <w:rsid w:val="00E07263"/>
    <w:rsid w:val="00E1012B"/>
    <w:rsid w:val="00E1104C"/>
    <w:rsid w:val="00E115FD"/>
    <w:rsid w:val="00E11A91"/>
    <w:rsid w:val="00E12293"/>
    <w:rsid w:val="00E12C62"/>
    <w:rsid w:val="00E14228"/>
    <w:rsid w:val="00E1499E"/>
    <w:rsid w:val="00E15221"/>
    <w:rsid w:val="00E157D2"/>
    <w:rsid w:val="00E1589A"/>
    <w:rsid w:val="00E178B1"/>
    <w:rsid w:val="00E21E7A"/>
    <w:rsid w:val="00E23DC9"/>
    <w:rsid w:val="00E2569B"/>
    <w:rsid w:val="00E25DE5"/>
    <w:rsid w:val="00E3023B"/>
    <w:rsid w:val="00E32EF5"/>
    <w:rsid w:val="00E346E5"/>
    <w:rsid w:val="00E36EC6"/>
    <w:rsid w:val="00E41DB3"/>
    <w:rsid w:val="00E4258E"/>
    <w:rsid w:val="00E426FD"/>
    <w:rsid w:val="00E42B42"/>
    <w:rsid w:val="00E42C24"/>
    <w:rsid w:val="00E42CF7"/>
    <w:rsid w:val="00E43B8C"/>
    <w:rsid w:val="00E43FCB"/>
    <w:rsid w:val="00E45CCF"/>
    <w:rsid w:val="00E473A2"/>
    <w:rsid w:val="00E4771E"/>
    <w:rsid w:val="00E500EE"/>
    <w:rsid w:val="00E50482"/>
    <w:rsid w:val="00E50880"/>
    <w:rsid w:val="00E51F78"/>
    <w:rsid w:val="00E522C4"/>
    <w:rsid w:val="00E53D73"/>
    <w:rsid w:val="00E561E2"/>
    <w:rsid w:val="00E56A94"/>
    <w:rsid w:val="00E62BCD"/>
    <w:rsid w:val="00E63854"/>
    <w:rsid w:val="00E674EE"/>
    <w:rsid w:val="00E703C1"/>
    <w:rsid w:val="00E720F3"/>
    <w:rsid w:val="00E73A55"/>
    <w:rsid w:val="00E74326"/>
    <w:rsid w:val="00E74466"/>
    <w:rsid w:val="00E747FA"/>
    <w:rsid w:val="00E74FDA"/>
    <w:rsid w:val="00E75FF8"/>
    <w:rsid w:val="00E765CB"/>
    <w:rsid w:val="00E81876"/>
    <w:rsid w:val="00E82B20"/>
    <w:rsid w:val="00E82D0C"/>
    <w:rsid w:val="00E85840"/>
    <w:rsid w:val="00E90C22"/>
    <w:rsid w:val="00E91C53"/>
    <w:rsid w:val="00E91F9A"/>
    <w:rsid w:val="00E92AE5"/>
    <w:rsid w:val="00E95CE5"/>
    <w:rsid w:val="00E964C3"/>
    <w:rsid w:val="00EA0552"/>
    <w:rsid w:val="00EA158F"/>
    <w:rsid w:val="00EA2123"/>
    <w:rsid w:val="00EA65D9"/>
    <w:rsid w:val="00EA6640"/>
    <w:rsid w:val="00EA7DA0"/>
    <w:rsid w:val="00EB19EB"/>
    <w:rsid w:val="00EB1ECA"/>
    <w:rsid w:val="00EB2BF2"/>
    <w:rsid w:val="00EB37BA"/>
    <w:rsid w:val="00EB3998"/>
    <w:rsid w:val="00EB6C94"/>
    <w:rsid w:val="00EB6DCD"/>
    <w:rsid w:val="00EB6FDF"/>
    <w:rsid w:val="00EB798D"/>
    <w:rsid w:val="00EC3B9B"/>
    <w:rsid w:val="00EC4D3D"/>
    <w:rsid w:val="00EC7299"/>
    <w:rsid w:val="00ED04F8"/>
    <w:rsid w:val="00ED0596"/>
    <w:rsid w:val="00ED081D"/>
    <w:rsid w:val="00ED0924"/>
    <w:rsid w:val="00ED1853"/>
    <w:rsid w:val="00ED3009"/>
    <w:rsid w:val="00ED40D3"/>
    <w:rsid w:val="00ED79C6"/>
    <w:rsid w:val="00EE02FF"/>
    <w:rsid w:val="00EE164E"/>
    <w:rsid w:val="00EE39A3"/>
    <w:rsid w:val="00EE3FE8"/>
    <w:rsid w:val="00EE4157"/>
    <w:rsid w:val="00EE489E"/>
    <w:rsid w:val="00EE5E76"/>
    <w:rsid w:val="00EE7185"/>
    <w:rsid w:val="00EE7FBF"/>
    <w:rsid w:val="00EF1A6E"/>
    <w:rsid w:val="00EF54AE"/>
    <w:rsid w:val="00EF5A26"/>
    <w:rsid w:val="00EF6750"/>
    <w:rsid w:val="00F02E26"/>
    <w:rsid w:val="00F03380"/>
    <w:rsid w:val="00F03C57"/>
    <w:rsid w:val="00F04552"/>
    <w:rsid w:val="00F047B5"/>
    <w:rsid w:val="00F05CD7"/>
    <w:rsid w:val="00F05E7C"/>
    <w:rsid w:val="00F0653A"/>
    <w:rsid w:val="00F07B8F"/>
    <w:rsid w:val="00F12FFB"/>
    <w:rsid w:val="00F14D18"/>
    <w:rsid w:val="00F14F39"/>
    <w:rsid w:val="00F16CEE"/>
    <w:rsid w:val="00F2183C"/>
    <w:rsid w:val="00F221D7"/>
    <w:rsid w:val="00F239D4"/>
    <w:rsid w:val="00F2428B"/>
    <w:rsid w:val="00F257BD"/>
    <w:rsid w:val="00F31E75"/>
    <w:rsid w:val="00F32786"/>
    <w:rsid w:val="00F3527B"/>
    <w:rsid w:val="00F36B8E"/>
    <w:rsid w:val="00F40962"/>
    <w:rsid w:val="00F441E3"/>
    <w:rsid w:val="00F47C64"/>
    <w:rsid w:val="00F52DF8"/>
    <w:rsid w:val="00F5314A"/>
    <w:rsid w:val="00F534D1"/>
    <w:rsid w:val="00F539EC"/>
    <w:rsid w:val="00F54D8E"/>
    <w:rsid w:val="00F54ECF"/>
    <w:rsid w:val="00F54FA6"/>
    <w:rsid w:val="00F56527"/>
    <w:rsid w:val="00F569C1"/>
    <w:rsid w:val="00F60578"/>
    <w:rsid w:val="00F63133"/>
    <w:rsid w:val="00F63905"/>
    <w:rsid w:val="00F64511"/>
    <w:rsid w:val="00F64DCA"/>
    <w:rsid w:val="00F661F6"/>
    <w:rsid w:val="00F66759"/>
    <w:rsid w:val="00F672F9"/>
    <w:rsid w:val="00F70401"/>
    <w:rsid w:val="00F70420"/>
    <w:rsid w:val="00F71B5C"/>
    <w:rsid w:val="00F71CE6"/>
    <w:rsid w:val="00F72F66"/>
    <w:rsid w:val="00F746AC"/>
    <w:rsid w:val="00F74FC7"/>
    <w:rsid w:val="00F76050"/>
    <w:rsid w:val="00F8071F"/>
    <w:rsid w:val="00F815BB"/>
    <w:rsid w:val="00F82FAA"/>
    <w:rsid w:val="00F8350A"/>
    <w:rsid w:val="00F83594"/>
    <w:rsid w:val="00F84911"/>
    <w:rsid w:val="00F9210C"/>
    <w:rsid w:val="00F935A2"/>
    <w:rsid w:val="00F93626"/>
    <w:rsid w:val="00F938EE"/>
    <w:rsid w:val="00F93ED0"/>
    <w:rsid w:val="00F94593"/>
    <w:rsid w:val="00FA2938"/>
    <w:rsid w:val="00FA5261"/>
    <w:rsid w:val="00FA5C66"/>
    <w:rsid w:val="00FA77D6"/>
    <w:rsid w:val="00FA7FE7"/>
    <w:rsid w:val="00FB0392"/>
    <w:rsid w:val="00FB03C3"/>
    <w:rsid w:val="00FB10E3"/>
    <w:rsid w:val="00FB1E03"/>
    <w:rsid w:val="00FB2C64"/>
    <w:rsid w:val="00FB5282"/>
    <w:rsid w:val="00FB6B19"/>
    <w:rsid w:val="00FC0638"/>
    <w:rsid w:val="00FC0821"/>
    <w:rsid w:val="00FC1D0B"/>
    <w:rsid w:val="00FC2877"/>
    <w:rsid w:val="00FC4143"/>
    <w:rsid w:val="00FC46C6"/>
    <w:rsid w:val="00FC5568"/>
    <w:rsid w:val="00FC561B"/>
    <w:rsid w:val="00FC5711"/>
    <w:rsid w:val="00FC60EA"/>
    <w:rsid w:val="00FC66B4"/>
    <w:rsid w:val="00FD1E09"/>
    <w:rsid w:val="00FD2E2C"/>
    <w:rsid w:val="00FD4560"/>
    <w:rsid w:val="00FD4EAB"/>
    <w:rsid w:val="00FD51C3"/>
    <w:rsid w:val="00FD5DFD"/>
    <w:rsid w:val="00FD68B2"/>
    <w:rsid w:val="00FD705E"/>
    <w:rsid w:val="00FE15E9"/>
    <w:rsid w:val="00FE3261"/>
    <w:rsid w:val="00FE3964"/>
    <w:rsid w:val="00FE540F"/>
    <w:rsid w:val="00FE5E13"/>
    <w:rsid w:val="00FE5F25"/>
    <w:rsid w:val="00FE68AA"/>
    <w:rsid w:val="00FE748A"/>
    <w:rsid w:val="00FE7555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A10BA"/>
  <w15:docId w15:val="{8810F42A-4438-4EA9-A75C-B9743C01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572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016A7"/>
    <w:pPr>
      <w:keepNext/>
      <w:numPr>
        <w:numId w:val="6"/>
      </w:numPr>
      <w:jc w:val="both"/>
      <w:outlineLvl w:val="0"/>
    </w:pPr>
    <w:rPr>
      <w:rFonts w:ascii="Arial" w:hAnsi="Arial"/>
      <w:b/>
      <w:iCs/>
      <w:sz w:val="20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eastAsia="Calibri" w:hAnsi="Palatino Linotype"/>
      <w:b/>
      <w:bCs/>
      <w:i/>
      <w:iCs/>
      <w:color w:val="000000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E473A2"/>
    <w:pPr>
      <w:keepNext/>
      <w:spacing w:before="240" w:after="6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Titolo5">
    <w:name w:val="heading 5"/>
    <w:basedOn w:val="Normale"/>
    <w:next w:val="Normale"/>
    <w:link w:val="Titolo5Carattere"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016A7"/>
    <w:rPr>
      <w:rFonts w:ascii="Arial" w:eastAsia="Times New Roman" w:hAnsi="Arial"/>
      <w:b/>
      <w:iCs/>
      <w:szCs w:val="28"/>
    </w:rPr>
  </w:style>
  <w:style w:type="character" w:customStyle="1" w:styleId="Titolo2Carattere">
    <w:name w:val="Titolo 2 Carattere"/>
    <w:link w:val="Titolo2"/>
    <w:rsid w:val="00A35AF5"/>
    <w:rPr>
      <w:rFonts w:ascii="Palatino Linotype" w:hAnsi="Palatino Linotype"/>
      <w:b/>
      <w:bCs/>
      <w:i/>
      <w:iCs/>
      <w:color w:val="000000"/>
      <w:szCs w:val="28"/>
      <w:lang w:eastAsia="en-US"/>
    </w:rPr>
  </w:style>
  <w:style w:type="character" w:customStyle="1" w:styleId="Titolo3Carattere">
    <w:name w:val="Titolo 3 Carattere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/>
      <w:b/>
      <w:bCs/>
      <w:sz w:val="20"/>
      <w:szCs w:val="20"/>
    </w:rPr>
  </w:style>
  <w:style w:type="character" w:customStyle="1" w:styleId="SottotitoloCarattere">
    <w:name w:val="Sottotitolo Carattere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6C19F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</w:pPr>
    <w:rPr>
      <w:rFonts w:ascii="Times New Roman" w:eastAsia="Calibri" w:hAnsi="Times New Roman"/>
      <w:bCs/>
      <w:iCs w:val="0"/>
      <w:color w:val="365F91"/>
      <w:sz w:val="28"/>
    </w:rPr>
  </w:style>
  <w:style w:type="character" w:customStyle="1" w:styleId="Stile1Carattere">
    <w:name w:val="Stile1 Carattere"/>
    <w:link w:val="Stile1"/>
    <w:locked/>
    <w:rsid w:val="006C19F6"/>
    <w:rPr>
      <w:rFonts w:ascii="Times New Roman" w:hAnsi="Times New Roman"/>
      <w:b/>
      <w:bCs/>
      <w:color w:val="365F91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EC3B9B"/>
    <w:pPr>
      <w:tabs>
        <w:tab w:val="left" w:pos="709"/>
        <w:tab w:val="right" w:leader="dot" w:pos="9628"/>
      </w:tabs>
      <w:spacing w:after="80"/>
      <w:jc w:val="both"/>
    </w:pPr>
    <w:rPr>
      <w:rFonts w:ascii="Calibri" w:hAnsi="Calibr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="Calibri" w:hAnsi="Calibr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line="276" w:lineRule="auto"/>
      <w:jc w:val="both"/>
    </w:pPr>
  </w:style>
  <w:style w:type="character" w:customStyle="1" w:styleId="NoSpacingChar">
    <w:name w:val="No Spacing Char"/>
    <w:link w:val="Nessunaspaziatura1"/>
    <w:locked/>
    <w:rsid w:val="006C19F6"/>
    <w:rPr>
      <w:lang w:val="it-IT" w:eastAsia="it-IT" w:bidi="ar-SA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outlineLvl w:val="9"/>
    </w:pPr>
    <w:rPr>
      <w:rFonts w:ascii="Cambria" w:eastAsia="Calibri" w:hAnsi="Cambria"/>
      <w:b w:val="0"/>
      <w:bCs/>
      <w:i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</w:rPr>
  </w:style>
  <w:style w:type="character" w:customStyle="1" w:styleId="TestocommentoCarattere">
    <w:name w:val="Testo commento Carattere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1">
    <w:name w:val="Paragrafo elenco1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0"/>
      <w:szCs w:val="20"/>
    </w:rPr>
  </w:style>
  <w:style w:type="character" w:customStyle="1" w:styleId="Corpodeltesto2Carattere">
    <w:name w:val="Corpo del testo 2 Carattere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i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4C1515"/>
    <w:pPr>
      <w:numPr>
        <w:numId w:val="3"/>
      </w:numPr>
      <w:spacing w:before="240" w:after="60" w:line="276" w:lineRule="auto"/>
      <w:jc w:val="both"/>
      <w:outlineLvl w:val="0"/>
    </w:pPr>
    <w:rPr>
      <w:rFonts w:ascii="Arial" w:hAnsi="Arial"/>
      <w:b/>
      <w:bCs/>
      <w:kern w:val="28"/>
      <w:sz w:val="20"/>
      <w:szCs w:val="32"/>
    </w:rPr>
  </w:style>
  <w:style w:type="character" w:customStyle="1" w:styleId="TitoloCarattere">
    <w:name w:val="Titolo Carattere"/>
    <w:link w:val="Titolo"/>
    <w:rsid w:val="004C1515"/>
    <w:rPr>
      <w:rFonts w:ascii="Arial" w:eastAsia="Times New Roman" w:hAnsi="Arial"/>
      <w:b/>
      <w:bCs/>
      <w:kern w:val="28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="Calibri" w:hAnsi="Calibri"/>
      <w:sz w:val="22"/>
      <w:szCs w:val="22"/>
    </w:rPr>
  </w:style>
  <w:style w:type="paragraph" w:customStyle="1" w:styleId="Rientrocorpodeltesto211">
    <w:name w:val="Rientro corpo del testo 21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="Calibri" w:hAnsi="Calibr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="Calibri" w:hAnsi="Calibr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="Calibri" w:hAnsi="Calibr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="Calibri" w:hAnsi="Calibr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="Calibri" w:hAnsi="Calibr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="Calibri" w:hAnsi="Calibri"/>
      <w:sz w:val="20"/>
      <w:szCs w:val="20"/>
    </w:rPr>
  </w:style>
  <w:style w:type="paragraph" w:customStyle="1" w:styleId="Elencocorpodeltesto6">
    <w:name w:val="Elenco corpo del testo 6"/>
    <w:basedOn w:val="Elenco5"/>
    <w:rsid w:val="00D2523B"/>
    <w:pPr>
      <w:widowControl w:val="0"/>
      <w:numPr>
        <w:numId w:val="2"/>
      </w:numPr>
      <w:tabs>
        <w:tab w:val="num" w:pos="1492"/>
        <w:tab w:val="left" w:pos="2410"/>
      </w:tabs>
      <w:ind w:left="4507" w:hanging="454"/>
      <w:contextualSpacing w:val="0"/>
      <w:jc w:val="both"/>
    </w:pPr>
    <w:rPr>
      <w:rFonts w:ascii="Arial" w:hAnsi="Arial"/>
      <w:szCs w:val="20"/>
    </w:rPr>
  </w:style>
  <w:style w:type="character" w:customStyle="1" w:styleId="ParagrafoelencoCarattere">
    <w:name w:val="Paragrafo elenco Carattere"/>
    <w:link w:val="Paragrafoelenco"/>
    <w:locked/>
    <w:rsid w:val="00D252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5">
    <w:name w:val="List 5"/>
    <w:basedOn w:val="Normale"/>
    <w:uiPriority w:val="99"/>
    <w:semiHidden/>
    <w:unhideWhenUsed/>
    <w:rsid w:val="00D2523B"/>
    <w:pPr>
      <w:ind w:left="1415" w:hanging="283"/>
      <w:contextualSpacing/>
    </w:pPr>
  </w:style>
  <w:style w:type="character" w:customStyle="1" w:styleId="Corpodeltesto">
    <w:name w:val="Corpo del testo_"/>
    <w:link w:val="Corpodeltesto1"/>
    <w:rsid w:val="00AD50CE"/>
    <w:rPr>
      <w:rFonts w:ascii="Arial Narrow" w:eastAsia="Arial Narrow" w:hAnsi="Arial Narrow"/>
      <w:sz w:val="22"/>
      <w:szCs w:val="22"/>
      <w:lang w:bidi="ar-SA"/>
    </w:rPr>
  </w:style>
  <w:style w:type="paragraph" w:customStyle="1" w:styleId="Corpodeltesto1">
    <w:name w:val="Corpo del testo1"/>
    <w:basedOn w:val="Normale"/>
    <w:link w:val="Corpodeltesto"/>
    <w:rsid w:val="00AD50CE"/>
    <w:pPr>
      <w:widowControl w:val="0"/>
      <w:shd w:val="clear" w:color="auto" w:fill="FFFFFF"/>
      <w:spacing w:after="80"/>
      <w:jc w:val="both"/>
    </w:pPr>
    <w:rPr>
      <w:rFonts w:ascii="Arial Narrow" w:eastAsia="Arial Narrow" w:hAnsi="Arial Narrow"/>
      <w:sz w:val="22"/>
      <w:szCs w:val="22"/>
    </w:rPr>
  </w:style>
  <w:style w:type="paragraph" w:customStyle="1" w:styleId="LucaCorpo">
    <w:name w:val="Luca_Corpo"/>
    <w:basedOn w:val="Normale"/>
    <w:autoRedefine/>
    <w:rsid w:val="00AA6B58"/>
    <w:pPr>
      <w:tabs>
        <w:tab w:val="left" w:pos="8280"/>
      </w:tabs>
      <w:spacing w:after="80"/>
      <w:jc w:val="both"/>
    </w:pPr>
    <w:rPr>
      <w:rFonts w:ascii="Palatino Linotype" w:eastAsia="Calibri" w:hAnsi="Palatino Linotype" w:cs="Tahoma"/>
      <w:b/>
      <w:sz w:val="22"/>
      <w:szCs w:val="22"/>
      <w:lang w:eastAsia="en-US"/>
    </w:rPr>
  </w:style>
  <w:style w:type="paragraph" w:customStyle="1" w:styleId="Titolo41">
    <w:name w:val="Titolo 41"/>
    <w:basedOn w:val="Normale"/>
    <w:next w:val="Normale"/>
    <w:unhideWhenUsed/>
    <w:qFormat/>
    <w:rsid w:val="00E473A2"/>
    <w:pPr>
      <w:keepNext/>
      <w:keepLines/>
      <w:spacing w:before="200" w:after="160" w:line="259" w:lineRule="auto"/>
      <w:outlineLvl w:val="3"/>
    </w:pPr>
    <w:rPr>
      <w:rFonts w:ascii="Calibri Light" w:hAnsi="Calibri Light"/>
      <w:b/>
      <w:bCs/>
      <w:i/>
      <w:iCs/>
      <w:color w:val="5B9BD5"/>
    </w:rPr>
  </w:style>
  <w:style w:type="numbering" w:customStyle="1" w:styleId="Nessunelenco2">
    <w:name w:val="Nessun elenco2"/>
    <w:next w:val="Nessunelenco"/>
    <w:uiPriority w:val="99"/>
    <w:semiHidden/>
    <w:unhideWhenUsed/>
    <w:rsid w:val="00E473A2"/>
  </w:style>
  <w:style w:type="numbering" w:customStyle="1" w:styleId="Nessunelenco12">
    <w:name w:val="Nessun elenco12"/>
    <w:next w:val="Nessunelenco"/>
    <w:uiPriority w:val="99"/>
    <w:semiHidden/>
    <w:unhideWhenUsed/>
    <w:rsid w:val="00E473A2"/>
  </w:style>
  <w:style w:type="numbering" w:customStyle="1" w:styleId="Nessunelenco111">
    <w:name w:val="Nessun elenco111"/>
    <w:next w:val="Nessunelenco"/>
    <w:uiPriority w:val="99"/>
    <w:semiHidden/>
    <w:unhideWhenUsed/>
    <w:rsid w:val="00E473A2"/>
  </w:style>
  <w:style w:type="table" w:customStyle="1" w:styleId="Grigliatabella1111">
    <w:name w:val="Griglia tabella1111"/>
    <w:basedOn w:val="Tabellanormale"/>
    <w:next w:val="Grigliatabella"/>
    <w:uiPriority w:val="59"/>
    <w:rsid w:val="00E473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2">
    <w:name w:val="Paragrafo2"/>
    <w:basedOn w:val="Normale"/>
    <w:rsid w:val="00E473A2"/>
    <w:pPr>
      <w:widowControl w:val="0"/>
      <w:numPr>
        <w:ilvl w:val="1"/>
        <w:numId w:val="4"/>
      </w:numPr>
      <w:snapToGrid w:val="0"/>
      <w:spacing w:after="160" w:line="259" w:lineRule="auto"/>
      <w:jc w:val="both"/>
    </w:pPr>
    <w:rPr>
      <w:sz w:val="20"/>
      <w:szCs w:val="20"/>
      <w:lang w:val="en-US"/>
    </w:rPr>
  </w:style>
  <w:style w:type="table" w:customStyle="1" w:styleId="TableGrid">
    <w:name w:val="TableGrid"/>
    <w:rsid w:val="00E473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E473A2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it-IT"/>
    </w:rPr>
  </w:style>
  <w:style w:type="table" w:customStyle="1" w:styleId="TableNormal">
    <w:name w:val="Table Normal"/>
    <w:rsid w:val="00E473A2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olamento">
    <w:name w:val="regolamento"/>
    <w:basedOn w:val="Normale"/>
    <w:rsid w:val="00E473A2"/>
    <w:pPr>
      <w:widowControl w:val="0"/>
      <w:tabs>
        <w:tab w:val="left" w:pos="-2127"/>
      </w:tabs>
      <w:spacing w:after="160" w:line="259" w:lineRule="auto"/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Paragrafoelenco2">
    <w:name w:val="Paragrafo elenco2"/>
    <w:basedOn w:val="Normale"/>
    <w:rsid w:val="00E473A2"/>
    <w:pPr>
      <w:spacing w:after="160" w:line="259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rsid w:val="00E47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473A2"/>
    <w:rPr>
      <w:rFonts w:ascii="Courier New" w:eastAsia="Times New Roman" w:hAnsi="Courier New" w:cs="Courier New"/>
    </w:rPr>
  </w:style>
  <w:style w:type="paragraph" w:customStyle="1" w:styleId="Elenco1">
    <w:name w:val="Elenco1"/>
    <w:basedOn w:val="Normale"/>
    <w:rsid w:val="00E473A2"/>
    <w:pPr>
      <w:widowControl w:val="0"/>
      <w:numPr>
        <w:numId w:val="5"/>
      </w:numPr>
      <w:adjustRightInd w:val="0"/>
      <w:spacing w:after="160" w:line="360" w:lineRule="atLeast"/>
      <w:jc w:val="both"/>
      <w:textAlignment w:val="baseline"/>
    </w:pPr>
    <w:rPr>
      <w:rFonts w:eastAsia="Calibri"/>
    </w:rPr>
  </w:style>
  <w:style w:type="character" w:customStyle="1" w:styleId="BLOCKBOLD">
    <w:name w:val="BLOCK BOLD"/>
    <w:rsid w:val="00E473A2"/>
    <w:rPr>
      <w:rFonts w:ascii="Trebuchet MS" w:hAnsi="Trebuchet MS"/>
      <w:b/>
      <w:caps/>
      <w:color w:val="auto"/>
      <w:sz w:val="20"/>
    </w:rPr>
  </w:style>
  <w:style w:type="character" w:customStyle="1" w:styleId="CharacterStyle2">
    <w:name w:val="Character Style 2"/>
    <w:rsid w:val="00E473A2"/>
    <w:rPr>
      <w:rFonts w:ascii="Arial" w:hAnsi="Arial"/>
      <w:sz w:val="20"/>
    </w:rPr>
  </w:style>
  <w:style w:type="paragraph" w:customStyle="1" w:styleId="Style14">
    <w:name w:val="Style 14"/>
    <w:rsid w:val="00E473A2"/>
    <w:pPr>
      <w:widowControl w:val="0"/>
      <w:autoSpaceDE w:val="0"/>
      <w:autoSpaceDN w:val="0"/>
      <w:ind w:left="576" w:right="288" w:hanging="432"/>
      <w:jc w:val="both"/>
    </w:pPr>
    <w:rPr>
      <w:rFonts w:ascii="Arial" w:hAnsi="Arial" w:cs="Arial"/>
    </w:rPr>
  </w:style>
  <w:style w:type="paragraph" w:customStyle="1" w:styleId="western">
    <w:name w:val="western"/>
    <w:basedOn w:val="Normale"/>
    <w:rsid w:val="00E473A2"/>
    <w:pPr>
      <w:spacing w:before="100" w:beforeAutospacing="1" w:after="142" w:line="288" w:lineRule="auto"/>
    </w:pPr>
    <w:rPr>
      <w:rFonts w:ascii="Liberation Serif" w:hAnsi="Liberation Serif" w:cs="Liberation Serif"/>
    </w:rPr>
  </w:style>
  <w:style w:type="paragraph" w:customStyle="1" w:styleId="sdfootnote-western">
    <w:name w:val="sdfootnote-western"/>
    <w:basedOn w:val="Normale"/>
    <w:rsid w:val="00E473A2"/>
    <w:pPr>
      <w:spacing w:before="100" w:beforeAutospacing="1" w:after="160" w:line="259" w:lineRule="auto"/>
      <w:ind w:left="340" w:hanging="340"/>
    </w:pPr>
    <w:rPr>
      <w:rFonts w:ascii="Liberation Serif" w:hAnsi="Liberation Serif" w:cs="Liberation Serif"/>
      <w:sz w:val="20"/>
      <w:szCs w:val="20"/>
    </w:rPr>
  </w:style>
  <w:style w:type="character" w:customStyle="1" w:styleId="FootnoteTextChar">
    <w:name w:val="Footnote Text Char"/>
    <w:semiHidden/>
    <w:locked/>
    <w:rsid w:val="00E473A2"/>
    <w:rPr>
      <w:rFonts w:cs="Times New Roman"/>
      <w:sz w:val="20"/>
      <w:szCs w:val="20"/>
    </w:rPr>
  </w:style>
  <w:style w:type="table" w:customStyle="1" w:styleId="TableGrid1">
    <w:name w:val="TableGrid1"/>
    <w:rsid w:val="00E473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473A2"/>
    <w:pPr>
      <w:spacing w:after="160" w:line="259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473A2"/>
    <w:rPr>
      <w:sz w:val="22"/>
      <w:szCs w:val="21"/>
      <w:lang w:eastAsia="en-US"/>
    </w:rPr>
  </w:style>
  <w:style w:type="character" w:customStyle="1" w:styleId="Elencoacolori-Colore1Carattere">
    <w:name w:val="Elenco a colori - Colore 1 Carattere"/>
    <w:link w:val="Elencoacolori-Colore1"/>
    <w:locked/>
    <w:rsid w:val="00E473A2"/>
    <w:rPr>
      <w:rFonts w:ascii="Times New Roman" w:eastAsia="Times New Roman" w:hAnsi="Times New Roman"/>
      <w:sz w:val="24"/>
      <w:szCs w:val="24"/>
    </w:rPr>
  </w:style>
  <w:style w:type="table" w:customStyle="1" w:styleId="Elencoacolori-Colore11">
    <w:name w:val="Elenco a colori - Colore 11"/>
    <w:basedOn w:val="Tabellanormale"/>
    <w:next w:val="Elencoacolori-Colore1"/>
    <w:rsid w:val="00E473A2"/>
    <w:rPr>
      <w:rFonts w:ascii="Times New Roman" w:eastAsia="Times New Roman" w:hAnsi="Times New Roman"/>
      <w:sz w:val="24"/>
      <w:szCs w:val="24"/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Paragrafoelenco3">
    <w:name w:val="Paragrafo elenco3"/>
    <w:basedOn w:val="Normale"/>
    <w:rsid w:val="00E473A2"/>
    <w:pPr>
      <w:spacing w:after="160" w:line="259" w:lineRule="auto"/>
      <w:ind w:left="708"/>
    </w:pPr>
    <w:rPr>
      <w:rFonts w:eastAsia="Calibri"/>
    </w:rPr>
  </w:style>
  <w:style w:type="character" w:customStyle="1" w:styleId="WW8Num1z0">
    <w:name w:val="WW8Num1z0"/>
    <w:rsid w:val="00E473A2"/>
  </w:style>
  <w:style w:type="character" w:customStyle="1" w:styleId="WW8Num1z1">
    <w:name w:val="WW8Num1z1"/>
    <w:rsid w:val="00E473A2"/>
  </w:style>
  <w:style w:type="character" w:customStyle="1" w:styleId="WW8Num1z2">
    <w:name w:val="WW8Num1z2"/>
    <w:rsid w:val="00E473A2"/>
  </w:style>
  <w:style w:type="character" w:customStyle="1" w:styleId="WW8Num1z3">
    <w:name w:val="WW8Num1z3"/>
    <w:rsid w:val="00E473A2"/>
  </w:style>
  <w:style w:type="character" w:customStyle="1" w:styleId="WW8Num1z4">
    <w:name w:val="WW8Num1z4"/>
    <w:rsid w:val="00E473A2"/>
  </w:style>
  <w:style w:type="character" w:customStyle="1" w:styleId="WW8Num1z5">
    <w:name w:val="WW8Num1z5"/>
    <w:rsid w:val="00E473A2"/>
  </w:style>
  <w:style w:type="character" w:customStyle="1" w:styleId="WW8Num1z6">
    <w:name w:val="WW8Num1z6"/>
    <w:rsid w:val="00E473A2"/>
  </w:style>
  <w:style w:type="character" w:customStyle="1" w:styleId="WW8Num1z7">
    <w:name w:val="WW8Num1z7"/>
    <w:rsid w:val="00E473A2"/>
  </w:style>
  <w:style w:type="character" w:customStyle="1" w:styleId="WW8Num1z8">
    <w:name w:val="WW8Num1z8"/>
    <w:rsid w:val="00E473A2"/>
  </w:style>
  <w:style w:type="character" w:customStyle="1" w:styleId="WW8Num2z0">
    <w:name w:val="WW8Num2z0"/>
    <w:rsid w:val="00E473A2"/>
    <w:rPr>
      <w:rFonts w:ascii="Wingdings" w:hAnsi="Wingdings" w:cs="Wingdings" w:hint="default"/>
    </w:rPr>
  </w:style>
  <w:style w:type="character" w:customStyle="1" w:styleId="WW8Num2z1">
    <w:name w:val="WW8Num2z1"/>
    <w:rsid w:val="00E473A2"/>
    <w:rPr>
      <w:rFonts w:ascii="Courier New" w:hAnsi="Courier New" w:cs="Courier New" w:hint="default"/>
    </w:rPr>
  </w:style>
  <w:style w:type="character" w:customStyle="1" w:styleId="WW8Num2z3">
    <w:name w:val="WW8Num2z3"/>
    <w:rsid w:val="00E473A2"/>
    <w:rPr>
      <w:rFonts w:ascii="Symbol" w:hAnsi="Symbol" w:cs="Symbol" w:hint="default"/>
    </w:rPr>
  </w:style>
  <w:style w:type="character" w:customStyle="1" w:styleId="WW8Num3z0">
    <w:name w:val="WW8Num3z0"/>
    <w:rsid w:val="00E473A2"/>
  </w:style>
  <w:style w:type="character" w:customStyle="1" w:styleId="WW8Num4z0">
    <w:name w:val="WW8Num4z0"/>
    <w:rsid w:val="00E473A2"/>
    <w:rPr>
      <w:rFonts w:ascii="Symbol" w:hAnsi="Symbol" w:cs="Symbol" w:hint="default"/>
    </w:rPr>
  </w:style>
  <w:style w:type="character" w:customStyle="1" w:styleId="WW8Num4z1">
    <w:name w:val="WW8Num4z1"/>
    <w:rsid w:val="00E473A2"/>
    <w:rPr>
      <w:rFonts w:ascii="Courier New" w:hAnsi="Courier New" w:cs="Courier New" w:hint="default"/>
    </w:rPr>
  </w:style>
  <w:style w:type="character" w:customStyle="1" w:styleId="WW8Num4z2">
    <w:name w:val="WW8Num4z2"/>
    <w:rsid w:val="00E473A2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E473A2"/>
  </w:style>
  <w:style w:type="paragraph" w:customStyle="1" w:styleId="Intestazione1">
    <w:name w:val="Intestazione1"/>
    <w:basedOn w:val="Normale"/>
    <w:next w:val="Corpotesto"/>
    <w:rsid w:val="00E473A2"/>
    <w:pPr>
      <w:keepNext/>
      <w:suppressAutoHyphens/>
      <w:spacing w:before="240" w:after="120" w:line="259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E473A2"/>
    <w:pPr>
      <w:widowControl/>
      <w:suppressAutoHyphens/>
      <w:spacing w:after="160" w:line="240" w:lineRule="auto"/>
    </w:pPr>
    <w:rPr>
      <w:rFonts w:ascii="Palatino Linotype" w:hAnsi="Palatino Linotype" w:cs="Mangal"/>
      <w:sz w:val="24"/>
      <w:lang w:eastAsia="ar-SA"/>
    </w:rPr>
  </w:style>
  <w:style w:type="paragraph" w:customStyle="1" w:styleId="Didascalia1">
    <w:name w:val="Didascalia1"/>
    <w:basedOn w:val="Normale"/>
    <w:rsid w:val="00E473A2"/>
    <w:pPr>
      <w:suppressLineNumbers/>
      <w:suppressAutoHyphens/>
      <w:spacing w:before="120" w:after="120" w:line="259" w:lineRule="auto"/>
    </w:pPr>
    <w:rPr>
      <w:rFonts w:ascii="Palatino Linotype" w:hAnsi="Palatino Linotype" w:cs="Mangal"/>
      <w:i/>
      <w:iCs/>
      <w:lang w:eastAsia="ar-SA"/>
    </w:rPr>
  </w:style>
  <w:style w:type="paragraph" w:customStyle="1" w:styleId="Indice">
    <w:name w:val="Indice"/>
    <w:basedOn w:val="Normale"/>
    <w:rsid w:val="00E473A2"/>
    <w:pPr>
      <w:suppressLineNumbers/>
      <w:suppressAutoHyphens/>
      <w:spacing w:after="160" w:line="259" w:lineRule="auto"/>
    </w:pPr>
    <w:rPr>
      <w:rFonts w:ascii="Palatino Linotype" w:hAnsi="Palatino Linotype" w:cs="Mangal"/>
      <w:szCs w:val="20"/>
      <w:lang w:eastAsia="ar-SA"/>
    </w:rPr>
  </w:style>
  <w:style w:type="paragraph" w:customStyle="1" w:styleId="Testodelblocco1">
    <w:name w:val="Testo del blocco1"/>
    <w:basedOn w:val="Normale"/>
    <w:rsid w:val="00E473A2"/>
    <w:pPr>
      <w:suppressAutoHyphens/>
      <w:snapToGrid w:val="0"/>
      <w:spacing w:after="160" w:line="259" w:lineRule="auto"/>
      <w:ind w:left="1080" w:right="128" w:hanging="360"/>
      <w:jc w:val="both"/>
    </w:pPr>
    <w:rPr>
      <w:rFonts w:ascii="Arial" w:hAnsi="Arial" w:cs="Arial"/>
      <w:bCs/>
      <w:lang w:eastAsia="ar-SA"/>
    </w:rPr>
  </w:style>
  <w:style w:type="paragraph" w:customStyle="1" w:styleId="Corpodeltesto31">
    <w:name w:val="Corpo del testo 31"/>
    <w:basedOn w:val="Normale"/>
    <w:rsid w:val="00E473A2"/>
    <w:pPr>
      <w:suppressAutoHyphens/>
      <w:spacing w:after="160" w:line="259" w:lineRule="auto"/>
      <w:ind w:right="110"/>
      <w:jc w:val="both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E473A2"/>
    <w:pPr>
      <w:suppressLineNumbers/>
      <w:suppressAutoHyphens/>
      <w:spacing w:after="160" w:line="259" w:lineRule="auto"/>
    </w:pPr>
    <w:rPr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rsid w:val="00E473A2"/>
    <w:pPr>
      <w:jc w:val="center"/>
    </w:pPr>
    <w:rPr>
      <w:b/>
      <w:bCs/>
    </w:rPr>
  </w:style>
  <w:style w:type="paragraph" w:customStyle="1" w:styleId="Paragrafoelenco4">
    <w:name w:val="Paragrafo elenco4"/>
    <w:basedOn w:val="Normale"/>
    <w:rsid w:val="00E473A2"/>
    <w:pPr>
      <w:spacing w:after="160" w:line="259" w:lineRule="auto"/>
      <w:ind w:left="708"/>
    </w:pPr>
    <w:rPr>
      <w:rFonts w:eastAsia="Calibri"/>
    </w:rPr>
  </w:style>
  <w:style w:type="paragraph" w:customStyle="1" w:styleId="Rientrocorpodeltesto31">
    <w:name w:val="Rientro corpo del testo 31"/>
    <w:basedOn w:val="Normale"/>
    <w:rsid w:val="00E473A2"/>
    <w:pPr>
      <w:suppressAutoHyphens/>
      <w:spacing w:after="160" w:line="259" w:lineRule="auto"/>
      <w:ind w:left="426"/>
      <w:jc w:val="both"/>
    </w:pPr>
    <w:rPr>
      <w:szCs w:val="20"/>
      <w:lang w:eastAsia="ar-SA"/>
    </w:rPr>
  </w:style>
  <w:style w:type="paragraph" w:customStyle="1" w:styleId="Titolo11">
    <w:name w:val="Titolo 11"/>
    <w:basedOn w:val="Normale"/>
    <w:uiPriority w:val="1"/>
    <w:qFormat/>
    <w:rsid w:val="00E473A2"/>
    <w:pPr>
      <w:widowControl w:val="0"/>
      <w:spacing w:after="160" w:line="259" w:lineRule="auto"/>
      <w:ind w:left="112"/>
      <w:jc w:val="both"/>
      <w:outlineLvl w:val="1"/>
    </w:pPr>
    <w:rPr>
      <w:b/>
      <w:bCs/>
      <w:sz w:val="22"/>
      <w:szCs w:val="22"/>
      <w:lang w:val="en-US" w:eastAsia="en-US"/>
    </w:rPr>
  </w:style>
  <w:style w:type="character" w:customStyle="1" w:styleId="apple-converted-space">
    <w:name w:val="apple-converted-space"/>
    <w:rsid w:val="00E473A2"/>
  </w:style>
  <w:style w:type="character" w:customStyle="1" w:styleId="Titolo4Carattere1">
    <w:name w:val="Titolo 4 Carattere1"/>
    <w:basedOn w:val="Carpredefinitoparagrafo"/>
    <w:uiPriority w:val="9"/>
    <w:semiHidden/>
    <w:rsid w:val="00E473A2"/>
    <w:rPr>
      <w:rFonts w:ascii="Calibri" w:eastAsia="Times New Roman" w:hAnsi="Calibri" w:cs="Times New Roman"/>
      <w:b/>
      <w:bCs/>
      <w:sz w:val="28"/>
      <w:szCs w:val="28"/>
    </w:rPr>
  </w:style>
  <w:style w:type="table" w:styleId="Elencoacolori-Colore1">
    <w:name w:val="Colorful List Accent 1"/>
    <w:basedOn w:val="Tabellanormale"/>
    <w:link w:val="Elencoacolori-Colore1Carattere"/>
    <w:rsid w:val="00E473A2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value">
    <w:name w:val="value"/>
    <w:rsid w:val="0080467D"/>
  </w:style>
  <w:style w:type="paragraph" w:customStyle="1" w:styleId="usoboll1">
    <w:name w:val="usoboll1"/>
    <w:basedOn w:val="Normale"/>
    <w:rsid w:val="00951ADB"/>
    <w:pPr>
      <w:widowControl w:val="0"/>
      <w:spacing w:line="482" w:lineRule="atLeast"/>
      <w:jc w:val="both"/>
    </w:pPr>
    <w:rPr>
      <w:szCs w:val="20"/>
    </w:rPr>
  </w:style>
  <w:style w:type="paragraph" w:customStyle="1" w:styleId="Style12">
    <w:name w:val="Style12"/>
    <w:basedOn w:val="Normale"/>
    <w:uiPriority w:val="99"/>
    <w:rsid w:val="00951ADB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51ADB"/>
    <w:rPr>
      <w:rFonts w:ascii="Arial" w:hAnsi="Arial" w:cs="Arial"/>
      <w:b/>
      <w:bCs/>
      <w:sz w:val="22"/>
      <w:szCs w:val="22"/>
    </w:rPr>
  </w:style>
  <w:style w:type="paragraph" w:customStyle="1" w:styleId="sche22">
    <w:name w:val="sche2_2"/>
    <w:rsid w:val="00951ADB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eastAsia="Times New Roman" w:hAnsi="Times New Roman"/>
      <w:lang w:val="en-US"/>
    </w:rPr>
  </w:style>
  <w:style w:type="character" w:customStyle="1" w:styleId="NormalBoldChar">
    <w:name w:val="NormalBold Char"/>
    <w:rsid w:val="00951AD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951ADB"/>
    <w:rPr>
      <w:b/>
      <w:i/>
      <w:spacing w:val="0"/>
    </w:rPr>
  </w:style>
  <w:style w:type="character" w:customStyle="1" w:styleId="Rimandonotaapidipagina1">
    <w:name w:val="Rimando nota a piè di pagina1"/>
    <w:rsid w:val="00951ADB"/>
    <w:rPr>
      <w:shd w:val="clear" w:color="auto" w:fill="FFFFFF"/>
      <w:vertAlign w:val="superscript"/>
    </w:rPr>
  </w:style>
  <w:style w:type="character" w:customStyle="1" w:styleId="ListLabel1">
    <w:name w:val="ListLabel 1"/>
    <w:rsid w:val="00951ADB"/>
    <w:rPr>
      <w:color w:val="000000"/>
    </w:rPr>
  </w:style>
  <w:style w:type="character" w:customStyle="1" w:styleId="ListLabel2">
    <w:name w:val="ListLabel 2"/>
    <w:rsid w:val="00951ADB"/>
    <w:rPr>
      <w:sz w:val="16"/>
      <w:szCs w:val="16"/>
    </w:rPr>
  </w:style>
  <w:style w:type="character" w:customStyle="1" w:styleId="ListLabel3">
    <w:name w:val="ListLabel 3"/>
    <w:rsid w:val="00951ADB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951ADB"/>
    <w:rPr>
      <w:i w:val="0"/>
    </w:rPr>
  </w:style>
  <w:style w:type="character" w:customStyle="1" w:styleId="ListLabel5">
    <w:name w:val="ListLabel 5"/>
    <w:rsid w:val="00951ADB"/>
    <w:rPr>
      <w:rFonts w:ascii="Arial" w:hAnsi="Arial"/>
      <w:i w:val="0"/>
      <w:sz w:val="15"/>
    </w:rPr>
  </w:style>
  <w:style w:type="character" w:customStyle="1" w:styleId="ListLabel6">
    <w:name w:val="ListLabel 6"/>
    <w:rsid w:val="00951ADB"/>
    <w:rPr>
      <w:color w:val="000000"/>
    </w:rPr>
  </w:style>
  <w:style w:type="character" w:customStyle="1" w:styleId="ListLabel7">
    <w:name w:val="ListLabel 7"/>
    <w:rsid w:val="00951ADB"/>
    <w:rPr>
      <w:rFonts w:eastAsia="Calibri" w:cs="Arial"/>
      <w:b w:val="0"/>
      <w:color w:val="00000A"/>
    </w:rPr>
  </w:style>
  <w:style w:type="character" w:customStyle="1" w:styleId="ListLabel8">
    <w:name w:val="ListLabel 8"/>
    <w:rsid w:val="00951ADB"/>
    <w:rPr>
      <w:rFonts w:cs="Courier New"/>
    </w:rPr>
  </w:style>
  <w:style w:type="character" w:customStyle="1" w:styleId="ListLabel9">
    <w:name w:val="ListLabel 9"/>
    <w:rsid w:val="00951ADB"/>
    <w:rPr>
      <w:rFonts w:cs="Courier New"/>
    </w:rPr>
  </w:style>
  <w:style w:type="character" w:customStyle="1" w:styleId="ListLabel10">
    <w:name w:val="ListLabel 10"/>
    <w:rsid w:val="00951ADB"/>
    <w:rPr>
      <w:rFonts w:cs="Courier New"/>
    </w:rPr>
  </w:style>
  <w:style w:type="character" w:customStyle="1" w:styleId="ListLabel11">
    <w:name w:val="ListLabel 11"/>
    <w:rsid w:val="00951ADB"/>
    <w:rPr>
      <w:rFonts w:eastAsia="Calibri" w:cs="Arial"/>
    </w:rPr>
  </w:style>
  <w:style w:type="character" w:customStyle="1" w:styleId="ListLabel12">
    <w:name w:val="ListLabel 12"/>
    <w:rsid w:val="00951ADB"/>
    <w:rPr>
      <w:rFonts w:cs="Courier New"/>
    </w:rPr>
  </w:style>
  <w:style w:type="character" w:customStyle="1" w:styleId="ListLabel13">
    <w:name w:val="ListLabel 13"/>
    <w:rsid w:val="00951ADB"/>
    <w:rPr>
      <w:rFonts w:cs="Courier New"/>
    </w:rPr>
  </w:style>
  <w:style w:type="character" w:customStyle="1" w:styleId="ListLabel14">
    <w:name w:val="ListLabel 14"/>
    <w:rsid w:val="00951ADB"/>
    <w:rPr>
      <w:rFonts w:cs="Courier New"/>
    </w:rPr>
  </w:style>
  <w:style w:type="character" w:customStyle="1" w:styleId="ListLabel15">
    <w:name w:val="ListLabel 15"/>
    <w:rsid w:val="00951ADB"/>
    <w:rPr>
      <w:rFonts w:eastAsia="Calibri" w:cs="Arial"/>
      <w:color w:val="FF0000"/>
    </w:rPr>
  </w:style>
  <w:style w:type="character" w:customStyle="1" w:styleId="ListLabel16">
    <w:name w:val="ListLabel 16"/>
    <w:rsid w:val="00951ADB"/>
    <w:rPr>
      <w:rFonts w:cs="Courier New"/>
    </w:rPr>
  </w:style>
  <w:style w:type="character" w:customStyle="1" w:styleId="ListLabel17">
    <w:name w:val="ListLabel 17"/>
    <w:rsid w:val="00951ADB"/>
    <w:rPr>
      <w:rFonts w:cs="Courier New"/>
    </w:rPr>
  </w:style>
  <w:style w:type="character" w:customStyle="1" w:styleId="ListLabel18">
    <w:name w:val="ListLabel 18"/>
    <w:rsid w:val="00951ADB"/>
    <w:rPr>
      <w:rFonts w:cs="Courier New"/>
    </w:rPr>
  </w:style>
  <w:style w:type="character" w:customStyle="1" w:styleId="ListLabel19">
    <w:name w:val="ListLabel 19"/>
    <w:rsid w:val="00951ADB"/>
    <w:rPr>
      <w:rFonts w:cs="Courier New"/>
    </w:rPr>
  </w:style>
  <w:style w:type="character" w:customStyle="1" w:styleId="ListLabel20">
    <w:name w:val="ListLabel 20"/>
    <w:rsid w:val="00951ADB"/>
    <w:rPr>
      <w:rFonts w:cs="Courier New"/>
    </w:rPr>
  </w:style>
  <w:style w:type="character" w:customStyle="1" w:styleId="ListLabel21">
    <w:name w:val="ListLabel 21"/>
    <w:rsid w:val="00951ADB"/>
    <w:rPr>
      <w:rFonts w:cs="Courier New"/>
    </w:rPr>
  </w:style>
  <w:style w:type="character" w:customStyle="1" w:styleId="Caratterenotaapidipagina">
    <w:name w:val="Carattere nota a piè di pagina"/>
    <w:rsid w:val="00951ADB"/>
  </w:style>
  <w:style w:type="character" w:customStyle="1" w:styleId="Caratterenotadichiusura">
    <w:name w:val="Carattere nota di chiusura"/>
    <w:rsid w:val="00951ADB"/>
  </w:style>
  <w:style w:type="character" w:customStyle="1" w:styleId="ListLabel22">
    <w:name w:val="ListLabel 22"/>
    <w:rsid w:val="00951ADB"/>
    <w:rPr>
      <w:sz w:val="16"/>
      <w:szCs w:val="16"/>
    </w:rPr>
  </w:style>
  <w:style w:type="character" w:customStyle="1" w:styleId="ListLabel23">
    <w:name w:val="ListLabel 23"/>
    <w:rsid w:val="00951ADB"/>
    <w:rPr>
      <w:rFonts w:ascii="Arial" w:hAnsi="Arial" w:cs="Symbol"/>
      <w:sz w:val="15"/>
    </w:rPr>
  </w:style>
  <w:style w:type="character" w:customStyle="1" w:styleId="ListLabel24">
    <w:name w:val="ListLabel 24"/>
    <w:rsid w:val="00951ADB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951ADB"/>
    <w:rPr>
      <w:rFonts w:ascii="Arial" w:hAnsi="Arial"/>
      <w:i w:val="0"/>
      <w:sz w:val="15"/>
    </w:rPr>
  </w:style>
  <w:style w:type="character" w:customStyle="1" w:styleId="ListLabel26">
    <w:name w:val="ListLabel 26"/>
    <w:rsid w:val="00951ADB"/>
    <w:rPr>
      <w:rFonts w:ascii="Arial" w:hAnsi="Arial" w:cs="Symbol"/>
      <w:sz w:val="15"/>
    </w:rPr>
  </w:style>
  <w:style w:type="character" w:customStyle="1" w:styleId="ListLabel27">
    <w:name w:val="ListLabel 27"/>
    <w:rsid w:val="00951ADB"/>
    <w:rPr>
      <w:rFonts w:ascii="Arial" w:hAnsi="Arial" w:cs="Courier New"/>
      <w:sz w:val="14"/>
    </w:rPr>
  </w:style>
  <w:style w:type="character" w:customStyle="1" w:styleId="ListLabel28">
    <w:name w:val="ListLabel 28"/>
    <w:rsid w:val="00951ADB"/>
    <w:rPr>
      <w:rFonts w:cs="Courier New"/>
    </w:rPr>
  </w:style>
  <w:style w:type="character" w:customStyle="1" w:styleId="ListLabel29">
    <w:name w:val="ListLabel 29"/>
    <w:rsid w:val="00951ADB"/>
    <w:rPr>
      <w:rFonts w:cs="Wingdings"/>
    </w:rPr>
  </w:style>
  <w:style w:type="character" w:customStyle="1" w:styleId="ListLabel30">
    <w:name w:val="ListLabel 30"/>
    <w:rsid w:val="00951ADB"/>
    <w:rPr>
      <w:rFonts w:cs="Symbol"/>
    </w:rPr>
  </w:style>
  <w:style w:type="character" w:customStyle="1" w:styleId="ListLabel31">
    <w:name w:val="ListLabel 31"/>
    <w:rsid w:val="00951ADB"/>
    <w:rPr>
      <w:rFonts w:cs="Courier New"/>
    </w:rPr>
  </w:style>
  <w:style w:type="character" w:customStyle="1" w:styleId="ListLabel32">
    <w:name w:val="ListLabel 32"/>
    <w:rsid w:val="00951ADB"/>
    <w:rPr>
      <w:rFonts w:cs="Wingdings"/>
    </w:rPr>
  </w:style>
  <w:style w:type="character" w:customStyle="1" w:styleId="ListLabel33">
    <w:name w:val="ListLabel 33"/>
    <w:rsid w:val="00951ADB"/>
    <w:rPr>
      <w:rFonts w:cs="Symbol"/>
    </w:rPr>
  </w:style>
  <w:style w:type="character" w:customStyle="1" w:styleId="ListLabel34">
    <w:name w:val="ListLabel 34"/>
    <w:rsid w:val="00951ADB"/>
    <w:rPr>
      <w:rFonts w:cs="Courier New"/>
    </w:rPr>
  </w:style>
  <w:style w:type="character" w:customStyle="1" w:styleId="ListLabel35">
    <w:name w:val="ListLabel 35"/>
    <w:rsid w:val="00951ADB"/>
    <w:rPr>
      <w:rFonts w:cs="Wingdings"/>
    </w:rPr>
  </w:style>
  <w:style w:type="character" w:customStyle="1" w:styleId="ListLabel36">
    <w:name w:val="ListLabel 36"/>
    <w:rsid w:val="00951ADB"/>
    <w:rPr>
      <w:rFonts w:ascii="Arial" w:hAnsi="Arial" w:cs="Symbol"/>
      <w:sz w:val="15"/>
    </w:rPr>
  </w:style>
  <w:style w:type="character" w:customStyle="1" w:styleId="ListLabel37">
    <w:name w:val="ListLabel 37"/>
    <w:rsid w:val="00951ADB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951ADB"/>
    <w:rPr>
      <w:rFonts w:ascii="Arial" w:hAnsi="Arial"/>
      <w:i w:val="0"/>
      <w:sz w:val="15"/>
    </w:rPr>
  </w:style>
  <w:style w:type="character" w:customStyle="1" w:styleId="ListLabel39">
    <w:name w:val="ListLabel 39"/>
    <w:rsid w:val="00951ADB"/>
    <w:rPr>
      <w:rFonts w:ascii="Arial" w:hAnsi="Arial" w:cs="Symbol"/>
      <w:sz w:val="15"/>
    </w:rPr>
  </w:style>
  <w:style w:type="character" w:customStyle="1" w:styleId="ListLabel40">
    <w:name w:val="ListLabel 40"/>
    <w:rsid w:val="00951ADB"/>
    <w:rPr>
      <w:rFonts w:cs="Courier New"/>
      <w:sz w:val="14"/>
    </w:rPr>
  </w:style>
  <w:style w:type="character" w:customStyle="1" w:styleId="ListLabel41">
    <w:name w:val="ListLabel 41"/>
    <w:rsid w:val="00951ADB"/>
    <w:rPr>
      <w:rFonts w:cs="Courier New"/>
    </w:rPr>
  </w:style>
  <w:style w:type="character" w:customStyle="1" w:styleId="ListLabel42">
    <w:name w:val="ListLabel 42"/>
    <w:rsid w:val="00951ADB"/>
    <w:rPr>
      <w:rFonts w:cs="Wingdings"/>
    </w:rPr>
  </w:style>
  <w:style w:type="character" w:customStyle="1" w:styleId="ListLabel43">
    <w:name w:val="ListLabel 43"/>
    <w:rsid w:val="00951ADB"/>
    <w:rPr>
      <w:rFonts w:cs="Symbol"/>
    </w:rPr>
  </w:style>
  <w:style w:type="character" w:customStyle="1" w:styleId="ListLabel44">
    <w:name w:val="ListLabel 44"/>
    <w:rsid w:val="00951ADB"/>
    <w:rPr>
      <w:rFonts w:cs="Courier New"/>
    </w:rPr>
  </w:style>
  <w:style w:type="character" w:customStyle="1" w:styleId="ListLabel45">
    <w:name w:val="ListLabel 45"/>
    <w:rsid w:val="00951ADB"/>
    <w:rPr>
      <w:rFonts w:cs="Wingdings"/>
    </w:rPr>
  </w:style>
  <w:style w:type="character" w:customStyle="1" w:styleId="ListLabel46">
    <w:name w:val="ListLabel 46"/>
    <w:rsid w:val="00951ADB"/>
    <w:rPr>
      <w:rFonts w:cs="Symbol"/>
    </w:rPr>
  </w:style>
  <w:style w:type="character" w:customStyle="1" w:styleId="ListLabel47">
    <w:name w:val="ListLabel 47"/>
    <w:rsid w:val="00951ADB"/>
    <w:rPr>
      <w:rFonts w:cs="Courier New"/>
    </w:rPr>
  </w:style>
  <w:style w:type="character" w:customStyle="1" w:styleId="ListLabel48">
    <w:name w:val="ListLabel 48"/>
    <w:rsid w:val="00951ADB"/>
    <w:rPr>
      <w:rFonts w:cs="Wingdings"/>
    </w:rPr>
  </w:style>
  <w:style w:type="character" w:customStyle="1" w:styleId="ListLabel49">
    <w:name w:val="ListLabel 49"/>
    <w:rsid w:val="00951ADB"/>
    <w:rPr>
      <w:rFonts w:ascii="Arial" w:hAnsi="Arial" w:cs="Symbol"/>
      <w:sz w:val="15"/>
    </w:rPr>
  </w:style>
  <w:style w:type="character" w:customStyle="1" w:styleId="ListLabel50">
    <w:name w:val="ListLabel 50"/>
    <w:rsid w:val="00951ADB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951ADB"/>
    <w:rPr>
      <w:rFonts w:ascii="Arial" w:hAnsi="Arial"/>
      <w:i w:val="0"/>
      <w:sz w:val="15"/>
    </w:rPr>
  </w:style>
  <w:style w:type="character" w:customStyle="1" w:styleId="ListLabel52">
    <w:name w:val="ListLabel 52"/>
    <w:rsid w:val="00951ADB"/>
    <w:rPr>
      <w:rFonts w:ascii="Arial" w:hAnsi="Arial" w:cs="Symbol"/>
      <w:sz w:val="15"/>
    </w:rPr>
  </w:style>
  <w:style w:type="character" w:customStyle="1" w:styleId="ListLabel53">
    <w:name w:val="ListLabel 53"/>
    <w:rsid w:val="00951ADB"/>
    <w:rPr>
      <w:rFonts w:cs="Courier New"/>
      <w:sz w:val="14"/>
    </w:rPr>
  </w:style>
  <w:style w:type="character" w:customStyle="1" w:styleId="ListLabel54">
    <w:name w:val="ListLabel 54"/>
    <w:rsid w:val="00951ADB"/>
    <w:rPr>
      <w:rFonts w:cs="Courier New"/>
    </w:rPr>
  </w:style>
  <w:style w:type="character" w:customStyle="1" w:styleId="ListLabel55">
    <w:name w:val="ListLabel 55"/>
    <w:rsid w:val="00951ADB"/>
    <w:rPr>
      <w:rFonts w:cs="Wingdings"/>
    </w:rPr>
  </w:style>
  <w:style w:type="character" w:customStyle="1" w:styleId="ListLabel56">
    <w:name w:val="ListLabel 56"/>
    <w:rsid w:val="00951ADB"/>
    <w:rPr>
      <w:rFonts w:cs="Symbol"/>
    </w:rPr>
  </w:style>
  <w:style w:type="character" w:customStyle="1" w:styleId="ListLabel57">
    <w:name w:val="ListLabel 57"/>
    <w:rsid w:val="00951ADB"/>
    <w:rPr>
      <w:rFonts w:cs="Courier New"/>
    </w:rPr>
  </w:style>
  <w:style w:type="character" w:customStyle="1" w:styleId="ListLabel58">
    <w:name w:val="ListLabel 58"/>
    <w:rsid w:val="00951ADB"/>
    <w:rPr>
      <w:rFonts w:cs="Wingdings"/>
    </w:rPr>
  </w:style>
  <w:style w:type="character" w:customStyle="1" w:styleId="ListLabel59">
    <w:name w:val="ListLabel 59"/>
    <w:rsid w:val="00951ADB"/>
    <w:rPr>
      <w:rFonts w:cs="Symbol"/>
    </w:rPr>
  </w:style>
  <w:style w:type="character" w:customStyle="1" w:styleId="ListLabel60">
    <w:name w:val="ListLabel 60"/>
    <w:rsid w:val="00951ADB"/>
    <w:rPr>
      <w:rFonts w:cs="Courier New"/>
    </w:rPr>
  </w:style>
  <w:style w:type="character" w:customStyle="1" w:styleId="ListLabel61">
    <w:name w:val="ListLabel 61"/>
    <w:rsid w:val="00951ADB"/>
    <w:rPr>
      <w:rFonts w:cs="Wingdings"/>
    </w:rPr>
  </w:style>
  <w:style w:type="character" w:customStyle="1" w:styleId="ListLabel62">
    <w:name w:val="ListLabel 62"/>
    <w:rsid w:val="00951ADB"/>
    <w:rPr>
      <w:rFonts w:ascii="Arial" w:hAnsi="Arial" w:cs="Symbol"/>
      <w:sz w:val="15"/>
    </w:rPr>
  </w:style>
  <w:style w:type="character" w:customStyle="1" w:styleId="ListLabel63">
    <w:name w:val="ListLabel 63"/>
    <w:rsid w:val="00951ADB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951ADB"/>
    <w:rPr>
      <w:rFonts w:ascii="Arial" w:hAnsi="Arial"/>
      <w:i w:val="0"/>
      <w:sz w:val="15"/>
    </w:rPr>
  </w:style>
  <w:style w:type="character" w:customStyle="1" w:styleId="ListLabel65">
    <w:name w:val="ListLabel 65"/>
    <w:rsid w:val="00951ADB"/>
    <w:rPr>
      <w:rFonts w:ascii="Arial" w:hAnsi="Arial" w:cs="Symbol"/>
      <w:sz w:val="15"/>
    </w:rPr>
  </w:style>
  <w:style w:type="character" w:customStyle="1" w:styleId="ListLabel66">
    <w:name w:val="ListLabel 66"/>
    <w:rsid w:val="00951ADB"/>
    <w:rPr>
      <w:rFonts w:cs="Courier New"/>
      <w:sz w:val="14"/>
    </w:rPr>
  </w:style>
  <w:style w:type="character" w:customStyle="1" w:styleId="ListLabel67">
    <w:name w:val="ListLabel 67"/>
    <w:rsid w:val="00951ADB"/>
    <w:rPr>
      <w:rFonts w:cs="Courier New"/>
    </w:rPr>
  </w:style>
  <w:style w:type="character" w:customStyle="1" w:styleId="ListLabel68">
    <w:name w:val="ListLabel 68"/>
    <w:rsid w:val="00951ADB"/>
    <w:rPr>
      <w:rFonts w:cs="Wingdings"/>
    </w:rPr>
  </w:style>
  <w:style w:type="character" w:customStyle="1" w:styleId="ListLabel69">
    <w:name w:val="ListLabel 69"/>
    <w:rsid w:val="00951ADB"/>
    <w:rPr>
      <w:rFonts w:cs="Symbol"/>
    </w:rPr>
  </w:style>
  <w:style w:type="character" w:customStyle="1" w:styleId="ListLabel70">
    <w:name w:val="ListLabel 70"/>
    <w:rsid w:val="00951ADB"/>
    <w:rPr>
      <w:rFonts w:cs="Courier New"/>
    </w:rPr>
  </w:style>
  <w:style w:type="character" w:customStyle="1" w:styleId="ListLabel71">
    <w:name w:val="ListLabel 71"/>
    <w:rsid w:val="00951ADB"/>
    <w:rPr>
      <w:rFonts w:cs="Wingdings"/>
    </w:rPr>
  </w:style>
  <w:style w:type="character" w:customStyle="1" w:styleId="ListLabel72">
    <w:name w:val="ListLabel 72"/>
    <w:rsid w:val="00951ADB"/>
    <w:rPr>
      <w:rFonts w:cs="Symbol"/>
    </w:rPr>
  </w:style>
  <w:style w:type="character" w:customStyle="1" w:styleId="ListLabel73">
    <w:name w:val="ListLabel 73"/>
    <w:rsid w:val="00951ADB"/>
    <w:rPr>
      <w:rFonts w:cs="Courier New"/>
    </w:rPr>
  </w:style>
  <w:style w:type="character" w:customStyle="1" w:styleId="ListLabel74">
    <w:name w:val="ListLabel 74"/>
    <w:rsid w:val="00951ADB"/>
    <w:rPr>
      <w:rFonts w:cs="Wingdings"/>
    </w:rPr>
  </w:style>
  <w:style w:type="paragraph" w:customStyle="1" w:styleId="Titolo10">
    <w:name w:val="Titolo1"/>
    <w:basedOn w:val="Normale"/>
    <w:next w:val="Corpotesto"/>
    <w:rsid w:val="00951ADB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Didascalia">
    <w:name w:val="caption"/>
    <w:basedOn w:val="Normale"/>
    <w:qFormat/>
    <w:rsid w:val="00951ADB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lang w:bidi="it-IT"/>
    </w:rPr>
  </w:style>
  <w:style w:type="paragraph" w:customStyle="1" w:styleId="NormalBold">
    <w:name w:val="NormalBold"/>
    <w:basedOn w:val="Normale"/>
    <w:rsid w:val="00951ADB"/>
    <w:pPr>
      <w:widowControl w:val="0"/>
      <w:suppressAutoHyphens/>
    </w:pPr>
    <w:rPr>
      <w:b/>
      <w:color w:val="00000A"/>
      <w:kern w:val="1"/>
      <w:szCs w:val="22"/>
      <w:lang w:bidi="it-IT"/>
    </w:rPr>
  </w:style>
  <w:style w:type="paragraph" w:customStyle="1" w:styleId="Testonotaapidipagina1">
    <w:name w:val="Testo nota a piè di pagina1"/>
    <w:basedOn w:val="Normale"/>
    <w:rsid w:val="00951ADB"/>
    <w:pPr>
      <w:suppressAutoHyphens/>
      <w:ind w:left="720" w:hanging="720"/>
    </w:pPr>
    <w:rPr>
      <w:rFonts w:eastAsia="Calibri"/>
      <w:color w:val="00000A"/>
      <w:kern w:val="1"/>
      <w:sz w:val="20"/>
      <w:szCs w:val="20"/>
      <w:lang w:bidi="it-IT"/>
    </w:rPr>
  </w:style>
  <w:style w:type="paragraph" w:customStyle="1" w:styleId="Text1">
    <w:name w:val="Text 1"/>
    <w:basedOn w:val="Normale"/>
    <w:rsid w:val="00951ADB"/>
    <w:pPr>
      <w:suppressAutoHyphens/>
      <w:spacing w:before="120" w:after="120"/>
      <w:ind w:left="850"/>
    </w:pPr>
    <w:rPr>
      <w:rFonts w:eastAsia="Calibri"/>
      <w:color w:val="00000A"/>
      <w:kern w:val="1"/>
      <w:szCs w:val="22"/>
      <w:lang w:bidi="it-IT"/>
    </w:rPr>
  </w:style>
  <w:style w:type="paragraph" w:customStyle="1" w:styleId="NormalLeft">
    <w:name w:val="Normal Left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Tiret0">
    <w:name w:val="Tiret 0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Tiret1">
    <w:name w:val="Tiret 1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1">
    <w:name w:val="NumPar 1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2">
    <w:name w:val="NumPar 2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3">
    <w:name w:val="NumPar 3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4">
    <w:name w:val="NumPar 4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ChapterTitle">
    <w:name w:val="ChapterTitle"/>
    <w:basedOn w:val="Normale"/>
    <w:rsid w:val="00951ADB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951ADB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951ADB"/>
    <w:pPr>
      <w:suppressAutoHyphens/>
      <w:spacing w:before="120" w:after="120"/>
      <w:jc w:val="center"/>
    </w:pPr>
    <w:rPr>
      <w:rFonts w:eastAsia="Calibri"/>
      <w:b/>
      <w:color w:val="00000A"/>
      <w:kern w:val="1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951ADB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Cs w:val="22"/>
      <w:lang w:bidi="it-IT"/>
    </w:rPr>
  </w:style>
  <w:style w:type="paragraph" w:customStyle="1" w:styleId="Testofumetto1">
    <w:name w:val="Testo fumetto1"/>
    <w:basedOn w:val="Normale"/>
    <w:rsid w:val="00951ADB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951ADB"/>
    <w:pPr>
      <w:suppressAutoHyphens/>
      <w:spacing w:before="280" w:after="280"/>
    </w:pPr>
    <w:rPr>
      <w:color w:val="00000A"/>
      <w:kern w:val="1"/>
    </w:rPr>
  </w:style>
  <w:style w:type="paragraph" w:customStyle="1" w:styleId="Titolotabella">
    <w:name w:val="Titolo tabella"/>
    <w:basedOn w:val="Contenutotabella"/>
    <w:rsid w:val="00951ADB"/>
    <w:pPr>
      <w:suppressLineNumbers w:val="0"/>
      <w:spacing w:before="120" w:after="120" w:line="240" w:lineRule="auto"/>
    </w:pPr>
    <w:rPr>
      <w:rFonts w:eastAsia="Calibri"/>
      <w:color w:val="00000A"/>
      <w:kern w:val="1"/>
      <w:sz w:val="24"/>
      <w:szCs w:val="22"/>
      <w:lang w:eastAsia="it-IT" w:bidi="it-IT"/>
    </w:rPr>
  </w:style>
  <w:style w:type="character" w:customStyle="1" w:styleId="small">
    <w:name w:val="small"/>
    <w:basedOn w:val="Carpredefinitoparagrafo"/>
    <w:rsid w:val="00951ADB"/>
  </w:style>
  <w:style w:type="character" w:customStyle="1" w:styleId="TestofumettoCarattere1">
    <w:name w:val="Testo fumetto Carattere1"/>
    <w:uiPriority w:val="99"/>
    <w:semiHidden/>
    <w:rsid w:val="00951ADB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character" w:customStyle="1" w:styleId="PidipaginaCarattere1">
    <w:name w:val="Piè di pagina Carattere1"/>
    <w:uiPriority w:val="99"/>
    <w:rsid w:val="00951ADB"/>
    <w:rPr>
      <w:rFonts w:eastAsia="Calibri"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rsid w:val="00951ADB"/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rsid w:val="00951ADB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Standard">
    <w:name w:val="Standard"/>
    <w:uiPriority w:val="99"/>
    <w:rsid w:val="00951AD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Elenco3">
    <w:name w:val="List 3"/>
    <w:basedOn w:val="Normale"/>
    <w:uiPriority w:val="99"/>
    <w:semiHidden/>
    <w:unhideWhenUsed/>
    <w:rsid w:val="00116213"/>
    <w:pPr>
      <w:ind w:left="849" w:hanging="283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Grigliatabellachiara1">
    <w:name w:val="Griglia tabella chiara1"/>
    <w:basedOn w:val="Tabellanormale"/>
    <w:uiPriority w:val="40"/>
    <w:rsid w:val="004E74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cia.mater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F187-109E-49A4-9594-61ACF42A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DISCIPLINARE DI GARA</vt:lpstr>
    </vt:vector>
  </TitlesOfParts>
  <Company>HP</Company>
  <LinksUpToDate>false</LinksUpToDate>
  <CharactersWithSpaces>1816</CharactersWithSpaces>
  <SharedDoc>false</SharedDoc>
  <HLinks>
    <vt:vector size="270" baseType="variant">
      <vt:variant>
        <vt:i4>7143476</vt:i4>
      </vt:variant>
      <vt:variant>
        <vt:i4>216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213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210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207</vt:i4>
      </vt:variant>
      <vt:variant>
        <vt:i4>0</vt:i4>
      </vt:variant>
      <vt:variant>
        <vt:i4>5</vt:i4>
      </vt:variant>
      <vt:variant>
        <vt:lpwstr>http://www.bancaditalia.it/compiti/vigilanza/avvisi-pub/garanzie-finanziarie</vt:lpwstr>
      </vt:variant>
      <vt:variant>
        <vt:lpwstr/>
      </vt:variant>
      <vt:variant>
        <vt:i4>131075</vt:i4>
      </vt:variant>
      <vt:variant>
        <vt:i4>204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201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6553638</vt:i4>
      </vt:variant>
      <vt:variant>
        <vt:i4>198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https://www.centralecommittenzatito.it/PortaleAppalti/it/homepage.wp?actionPath=/ExtStr2/do/FrontEnd/Bandi/view.action&amp;currentFrame=7&amp;codice=G00003</vt:lpwstr>
      </vt:variant>
      <vt:variant>
        <vt:lpwstr/>
      </vt:variant>
      <vt:variant>
        <vt:i4>6553638</vt:i4>
      </vt:variant>
      <vt:variant>
        <vt:i4>195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https://www.centralecommittenzatito.it/PortaleAppalti/it/homepage.wp?actionPath=/ExtStr2/do/FrontEnd/Bandi/view.action&amp;currentFrame=7&amp;codice=G00003</vt:lpwstr>
      </vt:variant>
      <vt:variant>
        <vt:lpwstr/>
      </vt:variant>
      <vt:variant>
        <vt:i4>393330</vt:i4>
      </vt:variant>
      <vt:variant>
        <vt:i4>192</vt:i4>
      </vt:variant>
      <vt:variant>
        <vt:i4>0</vt:i4>
      </vt:variant>
      <vt:variant>
        <vt:i4>5</vt:i4>
      </vt:variant>
      <vt:variant>
        <vt:lpwstr>mailto:garecuc@pec.comune.tito.pz.it</vt:lpwstr>
      </vt:variant>
      <vt:variant>
        <vt:lpwstr/>
      </vt:variant>
      <vt:variant>
        <vt:i4>6553638</vt:i4>
      </vt:variant>
      <vt:variant>
        <vt:i4>189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https://www.centralecommittenzatito.it/PortaleAppalti/it/homepage.wp?actionPath=/ExtStr2/do/FrontEnd/Bandi/view.action&amp;currentFrame=7&amp;codice=G00003</vt:lpwstr>
      </vt:variant>
      <vt:variant>
        <vt:lpwstr/>
      </vt:variant>
      <vt:variant>
        <vt:i4>4915320</vt:i4>
      </vt:variant>
      <vt:variant>
        <vt:i4>186</vt:i4>
      </vt:variant>
      <vt:variant>
        <vt:i4>0</vt:i4>
      </vt:variant>
      <vt:variant>
        <vt:i4>5</vt:i4>
      </vt:variant>
      <vt:variant>
        <vt:lpwstr>mailto:cuc.medioagrisauro@pec.comune.corletoperticara.pz.it</vt:lpwstr>
      </vt:variant>
      <vt:variant>
        <vt:lpwstr/>
      </vt:variant>
      <vt:variant>
        <vt:i4>3997770</vt:i4>
      </vt:variant>
      <vt:variant>
        <vt:i4>183</vt:i4>
      </vt:variant>
      <vt:variant>
        <vt:i4>0</vt:i4>
      </vt:variant>
      <vt:variant>
        <vt:i4>5</vt:i4>
      </vt:variant>
      <vt:variant>
        <vt:lpwstr>mailto:_________</vt:lpwstr>
      </vt:variant>
      <vt:variant>
        <vt:lpwstr/>
      </vt:variant>
      <vt:variant>
        <vt:i4>852031</vt:i4>
      </vt:variant>
      <vt:variant>
        <vt:i4>180</vt:i4>
      </vt:variant>
      <vt:variant>
        <vt:i4>0</vt:i4>
      </vt:variant>
      <vt:variant>
        <vt:i4>5</vt:i4>
      </vt:variant>
      <vt:variant>
        <vt:lpwstr>mailto:ufficiourp@comune.tito.pz.it</vt:lpwstr>
      </vt:variant>
      <vt:variant>
        <vt:lpwstr/>
      </vt:variant>
      <vt:variant>
        <vt:i4>6750246</vt:i4>
      </vt:variant>
      <vt:variant>
        <vt:i4>177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https://www.centralecommittenzatito.it/PortaleAppalti/it/homepage.wp?actionPath=/ExtStr2/do/FrontEnd/Bandi/view.action&amp;currentFrame=7&amp;codice=G0003</vt:lpwstr>
      </vt:variant>
      <vt:variant>
        <vt:lpwstr/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_Toc494275573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_Toc494275572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_Toc494275571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_Toc494275570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_Toc494275569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_Toc494275568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_Toc494275567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_Toc494275566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_Toc494275565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_Toc494275564</vt:lpwstr>
      </vt:variant>
      <vt:variant>
        <vt:i4>2031666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_Toc494275563</vt:lpwstr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_Toc494275562</vt:lpwstr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_Toc494275561</vt:lpwstr>
      </vt:variant>
      <vt:variant>
        <vt:i4>2031666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_Toc494275560</vt:lpwstr>
      </vt:variant>
      <vt:variant>
        <vt:i4>1835058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_Toc494275559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_Toc494275558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_Toc494275557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_Toc494275556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_Toc494275555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_Toc494275554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_Toc494275553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_Toc494275552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_Toc494275551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_Toc494275550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_Toc494275549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_Toc494275548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_Toc494275547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_Toc494275546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_Toc494275545</vt:lpwstr>
      </vt:variant>
      <vt:variant>
        <vt:i4>4915320</vt:i4>
      </vt:variant>
      <vt:variant>
        <vt:i4>6</vt:i4>
      </vt:variant>
      <vt:variant>
        <vt:i4>0</vt:i4>
      </vt:variant>
      <vt:variant>
        <vt:i4>5</vt:i4>
      </vt:variant>
      <vt:variant>
        <vt:lpwstr>mailto:cuc.medioagrisauro@pec.comune.corletoperticara.pz.it</vt:lpwstr>
      </vt:variant>
      <vt:variant>
        <vt:lpwstr/>
      </vt:variant>
      <vt:variant>
        <vt:i4>655437</vt:i4>
      </vt:variant>
      <vt:variant>
        <vt:i4>3</vt:i4>
      </vt:variant>
      <vt:variant>
        <vt:i4>0</vt:i4>
      </vt:variant>
      <vt:variant>
        <vt:i4>5</vt:i4>
      </vt:variant>
      <vt:variant>
        <vt:lpwstr>http://cuc.medioagrisauro.it/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 DI GARA</dc:title>
  <dc:creator>Diego</dc:creator>
  <cp:lastModifiedBy>giuseppe tristano</cp:lastModifiedBy>
  <cp:revision>12</cp:revision>
  <cp:lastPrinted>2019-04-01T13:49:00Z</cp:lastPrinted>
  <dcterms:created xsi:type="dcterms:W3CDTF">2019-07-25T17:33:00Z</dcterms:created>
  <dcterms:modified xsi:type="dcterms:W3CDTF">2021-08-10T09:53:00Z</dcterms:modified>
</cp:coreProperties>
</file>