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0A" w:rsidRDefault="0031280A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:rsidR="0031280A" w:rsidRPr="006B2E24" w:rsidRDefault="0031280A" w:rsidP="0069733F">
      <w:pPr>
        <w:spacing w:before="92"/>
        <w:jc w:val="center"/>
        <w:rPr>
          <w:b/>
          <w:sz w:val="40"/>
          <w:szCs w:val="20"/>
        </w:rPr>
      </w:pPr>
      <w:r w:rsidRPr="006B2E24">
        <w:rPr>
          <w:b/>
          <w:sz w:val="40"/>
          <w:szCs w:val="20"/>
        </w:rPr>
        <w:t>Provincia di Matera</w:t>
      </w:r>
    </w:p>
    <w:p w:rsidR="0031280A" w:rsidRDefault="0031280A" w:rsidP="0069733F">
      <w:pPr>
        <w:spacing w:before="92"/>
        <w:jc w:val="center"/>
        <w:rPr>
          <w:szCs w:val="20"/>
        </w:rPr>
      </w:pPr>
      <w:r w:rsidRPr="005D7AEE">
        <w:rPr>
          <w:szCs w:val="20"/>
        </w:rPr>
        <w:t>Via Ridola n.</w:t>
      </w:r>
      <w:r>
        <w:rPr>
          <w:szCs w:val="20"/>
        </w:rPr>
        <w:t>60 -  75100 Matera</w:t>
      </w:r>
    </w:p>
    <w:p w:rsidR="0031280A" w:rsidRPr="005D7AEE" w:rsidRDefault="005032F9" w:rsidP="0069733F">
      <w:pPr>
        <w:spacing w:before="92"/>
        <w:jc w:val="center"/>
        <w:rPr>
          <w:szCs w:val="20"/>
        </w:rPr>
      </w:pPr>
      <w:hyperlink r:id="rId8" w:history="1">
        <w:r w:rsidR="0031280A" w:rsidRPr="00EB1B5B">
          <w:rPr>
            <w:rStyle w:val="Collegamentoipertestuale"/>
            <w:szCs w:val="20"/>
          </w:rPr>
          <w:t>www.provincia.matera.it</w:t>
        </w:r>
      </w:hyperlink>
    </w:p>
    <w:p w:rsidR="0031280A" w:rsidRPr="005D7AEE" w:rsidRDefault="0031280A" w:rsidP="0069733F">
      <w:pPr>
        <w:spacing w:line="200" w:lineRule="exact"/>
        <w:rPr>
          <w:sz w:val="20"/>
          <w:szCs w:val="20"/>
        </w:rPr>
      </w:pPr>
    </w:p>
    <w:p w:rsidR="0031280A" w:rsidRPr="005D7AEE" w:rsidRDefault="0031280A" w:rsidP="0069733F">
      <w:pPr>
        <w:spacing w:line="200" w:lineRule="exact"/>
        <w:rPr>
          <w:sz w:val="20"/>
          <w:szCs w:val="20"/>
        </w:rPr>
      </w:pPr>
    </w:p>
    <w:p w:rsidR="0031280A" w:rsidRDefault="0031280A" w:rsidP="0069733F">
      <w:pPr>
        <w:widowControl w:val="0"/>
        <w:spacing w:before="60" w:after="60"/>
        <w:jc w:val="center"/>
        <w:rPr>
          <w:b/>
          <w:sz w:val="22"/>
        </w:rPr>
      </w:pPr>
      <w:r w:rsidRPr="00E32EF5">
        <w:rPr>
          <w:b/>
          <w:sz w:val="22"/>
          <w:szCs w:val="22"/>
        </w:rPr>
        <w:t xml:space="preserve">SCHEMA </w:t>
      </w:r>
      <w:r>
        <w:rPr>
          <w:b/>
          <w:sz w:val="22"/>
        </w:rPr>
        <w:t xml:space="preserve"> DICHIARAZIONE INTEGRATIVA</w:t>
      </w:r>
    </w:p>
    <w:p w:rsidR="0031280A" w:rsidRDefault="0031280A" w:rsidP="0069733F">
      <w:pPr>
        <w:widowControl w:val="0"/>
        <w:spacing w:before="60" w:after="60"/>
        <w:jc w:val="center"/>
        <w:rPr>
          <w:b/>
          <w:sz w:val="22"/>
        </w:rPr>
      </w:pPr>
    </w:p>
    <w:p w:rsidR="0031280A" w:rsidRPr="00CF6769" w:rsidRDefault="0031280A" w:rsidP="00031AEB">
      <w:pPr>
        <w:widowControl w:val="0"/>
        <w:spacing w:before="60" w:after="60"/>
        <w:jc w:val="both"/>
        <w:rPr>
          <w:rFonts w:asciiTheme="minorHAnsi" w:hAnsiTheme="minorHAnsi"/>
          <w:b/>
          <w:sz w:val="32"/>
          <w:szCs w:val="32"/>
        </w:rPr>
      </w:pPr>
      <w:r w:rsidRPr="00CF6769">
        <w:rPr>
          <w:rFonts w:asciiTheme="minorHAnsi" w:hAnsiTheme="minorHAnsi"/>
          <w:b/>
          <w:sz w:val="32"/>
          <w:szCs w:val="32"/>
          <w:highlight w:val="yellow"/>
        </w:rPr>
        <w:t xml:space="preserve">Deve essere resa </w:t>
      </w:r>
      <w:r>
        <w:rPr>
          <w:rFonts w:asciiTheme="minorHAnsi" w:hAnsiTheme="minorHAnsi"/>
          <w:b/>
          <w:sz w:val="32"/>
          <w:szCs w:val="32"/>
          <w:highlight w:val="yellow"/>
        </w:rPr>
        <w:t xml:space="preserve">personalmente con firma digitale </w:t>
      </w:r>
      <w:r w:rsidRPr="00CF6769">
        <w:rPr>
          <w:rFonts w:asciiTheme="minorHAnsi" w:hAnsiTheme="minorHAnsi"/>
          <w:b/>
          <w:sz w:val="32"/>
          <w:szCs w:val="32"/>
          <w:highlight w:val="yellow"/>
        </w:rPr>
        <w:t>da tutti i soggetti di cui all’art. 80, comma 3 del D.Lgs. n. 50/2016 e ss.mm.ii. (</w:t>
      </w:r>
      <w:r w:rsidRPr="00CF6769">
        <w:rPr>
          <w:rFonts w:asciiTheme="minorHAnsi" w:hAnsiTheme="minorHAnsi" w:cs="Tahoma"/>
          <w:highlight w:val="yellow"/>
        </w:rPr>
        <w:t>titolari  -  direttori tecnici – soci, ecc.)</w:t>
      </w:r>
    </w:p>
    <w:p w:rsidR="0031280A" w:rsidRPr="005D7AEE" w:rsidRDefault="0031280A" w:rsidP="0069733F">
      <w:pPr>
        <w:spacing w:before="13" w:line="240" w:lineRule="exact"/>
      </w:pPr>
    </w:p>
    <w:p w:rsidR="0031280A" w:rsidRDefault="0031280A" w:rsidP="00473A7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9532CF">
        <w:rPr>
          <w:rFonts w:asciiTheme="minorHAnsi" w:eastAsia="Calibri" w:hAnsiTheme="minorHAnsi" w:cstheme="minorHAnsi"/>
          <w:noProof/>
          <w:color w:val="000000"/>
        </w:rPr>
        <w:t>G000</w:t>
      </w:r>
      <w:r w:rsidR="007716C9">
        <w:rPr>
          <w:rFonts w:asciiTheme="minorHAnsi" w:eastAsia="Calibri" w:hAnsiTheme="minorHAnsi" w:cstheme="minorHAnsi"/>
          <w:noProof/>
          <w:color w:val="000000"/>
        </w:rPr>
        <w:t>26</w:t>
      </w:r>
    </w:p>
    <w:p w:rsidR="0031280A" w:rsidRPr="00787C2D" w:rsidRDefault="0031280A" w:rsidP="00473A7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:rsidR="007716C9" w:rsidRPr="00D67D30" w:rsidRDefault="007716C9" w:rsidP="007716C9">
      <w:pPr>
        <w:spacing w:after="80"/>
        <w:ind w:right="-2"/>
        <w:jc w:val="both"/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 w:rsidRPr="00D67D30">
        <w:rPr>
          <w:rFonts w:asciiTheme="minorHAnsi" w:hAnsiTheme="minorHAnsi"/>
          <w:b/>
          <w:noProof/>
          <w:sz w:val="22"/>
          <w:szCs w:val="22"/>
        </w:rPr>
        <w:t>Realizzazione di un Centro sociale polivalente/Laboratorio di comunità ex carcere del Comune di Rotondella</w:t>
      </w:r>
    </w:p>
    <w:p w:rsidR="007716C9" w:rsidRPr="00D67D30" w:rsidRDefault="007716C9" w:rsidP="007716C9">
      <w:pPr>
        <w:spacing w:after="80"/>
        <w:ind w:right="-2"/>
        <w:jc w:val="both"/>
        <w:rPr>
          <w:rFonts w:asciiTheme="minorHAnsi" w:hAnsiTheme="minorHAnsi"/>
          <w:noProof/>
          <w:sz w:val="22"/>
          <w:szCs w:val="22"/>
        </w:rPr>
      </w:pPr>
    </w:p>
    <w:p w:rsidR="007716C9" w:rsidRPr="00D67D30" w:rsidRDefault="007716C9" w:rsidP="007716C9">
      <w:pPr>
        <w:spacing w:after="80"/>
        <w:ind w:right="-2"/>
        <w:jc w:val="center"/>
        <w:rPr>
          <w:rFonts w:asciiTheme="minorHAnsi" w:hAnsiTheme="minorHAnsi"/>
          <w:noProof/>
          <w:sz w:val="22"/>
          <w:szCs w:val="22"/>
        </w:rPr>
      </w:pPr>
      <w:r w:rsidRPr="00D67D30">
        <w:rPr>
          <w:rFonts w:asciiTheme="minorHAnsi" w:hAnsiTheme="minorHAnsi"/>
          <w:noProof/>
          <w:sz w:val="22"/>
          <w:szCs w:val="22"/>
        </w:rPr>
        <w:t>CUP: D12F18000110002</w:t>
      </w:r>
    </w:p>
    <w:p w:rsidR="0031280A" w:rsidRPr="0043618A" w:rsidRDefault="007716C9" w:rsidP="007716C9">
      <w:pPr>
        <w:spacing w:after="80"/>
        <w:ind w:right="-2"/>
        <w:jc w:val="center"/>
        <w:rPr>
          <w:b/>
          <w:bCs/>
          <w:spacing w:val="-3"/>
          <w:lang w:val="en-US"/>
        </w:rPr>
      </w:pPr>
      <w:r w:rsidRPr="00D67D30">
        <w:rPr>
          <w:rFonts w:asciiTheme="minorHAnsi" w:hAnsiTheme="minorHAnsi"/>
          <w:noProof/>
          <w:sz w:val="22"/>
          <w:szCs w:val="22"/>
        </w:rPr>
        <w:t>CIG: 8301759C3D</w:t>
      </w: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:rsidR="0031280A" w:rsidRPr="0043618A" w:rsidRDefault="0031280A" w:rsidP="007B384D">
      <w:pPr>
        <w:spacing w:after="80" w:line="276" w:lineRule="auto"/>
        <w:ind w:right="282"/>
        <w:jc w:val="center"/>
        <w:rPr>
          <w:sz w:val="22"/>
          <w:szCs w:val="22"/>
          <w:lang w:val="en-US"/>
        </w:rPr>
      </w:pPr>
    </w:p>
    <w:p w:rsidR="0031280A" w:rsidRPr="0043618A" w:rsidRDefault="0031280A" w:rsidP="00031AEB">
      <w:pPr>
        <w:spacing w:line="276" w:lineRule="auto"/>
        <w:ind w:left="6381"/>
        <w:rPr>
          <w:i/>
          <w:sz w:val="22"/>
          <w:szCs w:val="22"/>
          <w:lang w:val="en-US"/>
        </w:rPr>
      </w:pPr>
      <w:r w:rsidRPr="0043618A">
        <w:rPr>
          <w:i/>
          <w:sz w:val="22"/>
          <w:szCs w:val="22"/>
          <w:lang w:val="en-US"/>
        </w:rPr>
        <w:t>Spett.le</w:t>
      </w:r>
      <w:r w:rsidRPr="0043618A">
        <w:rPr>
          <w:i/>
          <w:sz w:val="22"/>
          <w:szCs w:val="22"/>
          <w:lang w:val="en-US"/>
        </w:rPr>
        <w:tab/>
      </w:r>
      <w:r w:rsidRPr="0043618A">
        <w:rPr>
          <w:i/>
          <w:sz w:val="22"/>
          <w:szCs w:val="22"/>
          <w:lang w:val="en-US"/>
        </w:rPr>
        <w:tab/>
      </w:r>
    </w:p>
    <w:p w:rsidR="0031280A" w:rsidRDefault="007716C9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S.U.A.</w:t>
      </w:r>
      <w:r w:rsidR="0031280A">
        <w:rPr>
          <w:i/>
          <w:sz w:val="22"/>
          <w:szCs w:val="22"/>
        </w:rPr>
        <w:t>Provincia di Matera</w:t>
      </w:r>
    </w:p>
    <w:p w:rsidR="0031280A" w:rsidRDefault="0031280A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Via .Ridola, 60</w:t>
      </w:r>
    </w:p>
    <w:p w:rsidR="0031280A" w:rsidRPr="00680278" w:rsidRDefault="0031280A" w:rsidP="00031AEB">
      <w:pPr>
        <w:spacing w:line="276" w:lineRule="auto"/>
        <w:ind w:left="6381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Matera</w:t>
      </w:r>
    </w:p>
    <w:p w:rsidR="0031280A" w:rsidRPr="00680278" w:rsidRDefault="0031280A" w:rsidP="00680278">
      <w:pPr>
        <w:spacing w:line="276" w:lineRule="auto"/>
        <w:ind w:left="4427" w:firstLine="536"/>
        <w:rPr>
          <w:b/>
          <w:i/>
          <w:sz w:val="22"/>
          <w:szCs w:val="22"/>
        </w:rPr>
      </w:pPr>
    </w:p>
    <w:p w:rsidR="0031280A" w:rsidRDefault="0031280A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31280A" w:rsidRDefault="0031280A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7716C9" w:rsidRPr="00D67D30" w:rsidRDefault="0031280A" w:rsidP="007716C9">
      <w:pPr>
        <w:spacing w:after="80"/>
        <w:ind w:right="-2"/>
        <w:jc w:val="both"/>
        <w:rPr>
          <w:rFonts w:asciiTheme="minorHAnsi" w:hAnsiTheme="minorHAnsi"/>
          <w:noProof/>
          <w:sz w:val="22"/>
          <w:szCs w:val="22"/>
        </w:rPr>
      </w:pPr>
      <w:r w:rsidRPr="00764C62">
        <w:rPr>
          <w:rFonts w:asciiTheme="minorHAnsi" w:hAnsiTheme="minorHAnsi" w:cstheme="minorHAnsi"/>
          <w:b/>
          <w:sz w:val="22"/>
        </w:rPr>
        <w:t xml:space="preserve">Oggetto:  </w:t>
      </w:r>
      <w:r w:rsidR="007716C9" w:rsidRPr="00D67D30">
        <w:rPr>
          <w:rFonts w:asciiTheme="minorHAnsi" w:hAnsiTheme="minorHAnsi"/>
          <w:b/>
          <w:noProof/>
          <w:sz w:val="22"/>
          <w:szCs w:val="22"/>
        </w:rPr>
        <w:t>Realizzazione di un Centro sociale polivalente/Laboratorio di comunità ex carcere del Comune di Rotondella</w:t>
      </w:r>
    </w:p>
    <w:p w:rsidR="007716C9" w:rsidRPr="00D67D30" w:rsidRDefault="007716C9" w:rsidP="007716C9">
      <w:pPr>
        <w:spacing w:after="80"/>
        <w:ind w:right="-2"/>
        <w:jc w:val="both"/>
        <w:rPr>
          <w:rFonts w:asciiTheme="minorHAnsi" w:hAnsiTheme="minorHAnsi"/>
          <w:noProof/>
          <w:sz w:val="22"/>
          <w:szCs w:val="22"/>
        </w:rPr>
      </w:pPr>
    </w:p>
    <w:p w:rsidR="007716C9" w:rsidRPr="00D67D30" w:rsidRDefault="007716C9" w:rsidP="007716C9">
      <w:pPr>
        <w:spacing w:after="80"/>
        <w:ind w:right="-2"/>
        <w:jc w:val="center"/>
        <w:rPr>
          <w:rFonts w:asciiTheme="minorHAnsi" w:hAnsiTheme="minorHAnsi"/>
          <w:noProof/>
          <w:sz w:val="22"/>
          <w:szCs w:val="22"/>
        </w:rPr>
      </w:pPr>
      <w:r w:rsidRPr="00D67D30">
        <w:rPr>
          <w:rFonts w:asciiTheme="minorHAnsi" w:hAnsiTheme="minorHAnsi"/>
          <w:noProof/>
          <w:sz w:val="22"/>
          <w:szCs w:val="22"/>
        </w:rPr>
        <w:t>CUP: D12F18000110002</w:t>
      </w:r>
    </w:p>
    <w:p w:rsidR="0031280A" w:rsidRPr="0043618A" w:rsidRDefault="007716C9" w:rsidP="007716C9">
      <w:pPr>
        <w:pStyle w:val="Default"/>
        <w:jc w:val="center"/>
        <w:rPr>
          <w:b/>
          <w:bCs/>
          <w:spacing w:val="-3"/>
          <w:lang w:val="en-US"/>
        </w:rPr>
      </w:pPr>
      <w:r w:rsidRPr="00D67D30">
        <w:rPr>
          <w:rFonts w:asciiTheme="minorHAnsi" w:eastAsia="Times New Roman" w:hAnsiTheme="minorHAnsi"/>
          <w:noProof/>
          <w:sz w:val="22"/>
          <w:szCs w:val="22"/>
        </w:rPr>
        <w:t>CIG: 8301759C3D</w:t>
      </w:r>
    </w:p>
    <w:p w:rsidR="0031280A" w:rsidRDefault="0031280A" w:rsidP="00E674EE">
      <w:pPr>
        <w:pStyle w:val="Default"/>
        <w:rPr>
          <w:sz w:val="22"/>
          <w:szCs w:val="22"/>
        </w:rPr>
      </w:pPr>
    </w:p>
    <w:p w:rsidR="0031280A" w:rsidRPr="00E32EF5" w:rsidRDefault="0031280A" w:rsidP="00AD0CDE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>Il sottoscritto ____________________________________, nato il_____________________ a_________________________________________________________________________(Prov.______), C.F. __________________________________, in qualità di______________________________________</w:t>
      </w:r>
    </w:p>
    <w:p w:rsidR="0031280A" w:rsidRPr="00AD0CDE" w:rsidRDefault="0031280A" w:rsidP="005809A1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 xml:space="preserve">dell’impresa ________________________________________________________________ con sede in_____________________________________, Cap.______ con codice fiscale n. ______________________________, Telefono: ________________________; Fax: __________________; E-mail: ________________________; PEC: _________________________________________________; con partita IVA ________________ </w:t>
      </w:r>
      <w:r>
        <w:rPr>
          <w:sz w:val="22"/>
          <w:szCs w:val="22"/>
        </w:rPr>
        <w:t>, ai sensi degli artt. 46 e 47 del D.P.R. 445/2000</w:t>
      </w:r>
    </w:p>
    <w:p w:rsidR="0031280A" w:rsidRDefault="0031280A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31280A" w:rsidRPr="00E32EF5" w:rsidRDefault="0031280A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31280A" w:rsidRDefault="0031280A" w:rsidP="005809A1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incorrere nelle cause di esclusione di cui all’art.80 del Decreto legislativo n. 50/2016 e ss.mm.ii.;</w:t>
      </w:r>
    </w:p>
    <w:p w:rsidR="0031280A" w:rsidRDefault="0031280A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31280A" w:rsidRPr="00E32EF5" w:rsidRDefault="0031280A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31280A" w:rsidRPr="00E32EF5" w:rsidRDefault="0031280A" w:rsidP="007B384D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 w:rsidRPr="00E32EF5">
        <w:rPr>
          <w:sz w:val="22"/>
          <w:szCs w:val="22"/>
        </w:rPr>
        <w:t>Il Dichiarante</w:t>
      </w:r>
    </w:p>
    <w:p w:rsidR="0031280A" w:rsidRDefault="0031280A" w:rsidP="005E5497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>
        <w:rPr>
          <w:sz w:val="22"/>
          <w:szCs w:val="22"/>
        </w:rPr>
        <w:t>Firmato digitalmente dal sottoscrittore</w:t>
      </w:r>
    </w:p>
    <w:p w:rsidR="0031280A" w:rsidRDefault="0031280A" w:rsidP="002237C6">
      <w:pPr>
        <w:spacing w:after="80" w:line="276" w:lineRule="auto"/>
        <w:jc w:val="center"/>
        <w:rPr>
          <w:sz w:val="22"/>
          <w:szCs w:val="22"/>
        </w:rPr>
        <w:sectPr w:rsidR="0031280A" w:rsidSect="0031280A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134" w:header="720" w:footer="567" w:gutter="0"/>
          <w:pgNumType w:start="1"/>
          <w:cols w:space="720"/>
          <w:docGrid w:linePitch="326"/>
        </w:sectPr>
      </w:pPr>
    </w:p>
    <w:p w:rsidR="0031280A" w:rsidRDefault="0031280A" w:rsidP="002237C6">
      <w:pPr>
        <w:spacing w:after="80" w:line="276" w:lineRule="auto"/>
        <w:jc w:val="center"/>
        <w:rPr>
          <w:sz w:val="22"/>
          <w:szCs w:val="22"/>
        </w:rPr>
      </w:pPr>
    </w:p>
    <w:sectPr w:rsidR="0031280A" w:rsidSect="0031280A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7E" w:rsidRDefault="00BB157E" w:rsidP="00AC4270">
      <w:r>
        <w:separator/>
      </w:r>
    </w:p>
  </w:endnote>
  <w:endnote w:type="continuationSeparator" w:id="1">
    <w:p w:rsidR="00BB157E" w:rsidRDefault="00BB157E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0A" w:rsidRDefault="0031280A">
    <w:pPr>
      <w:pStyle w:val="Pidipagina"/>
    </w:pPr>
  </w:p>
  <w:p w:rsidR="0031280A" w:rsidRDefault="003128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0A" w:rsidRPr="00594448" w:rsidRDefault="005032F9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31280A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BB157E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24" w:rsidRDefault="00ED0924">
    <w:pPr>
      <w:pStyle w:val="Pidipagina"/>
    </w:pPr>
  </w:p>
  <w:p w:rsidR="00ED0924" w:rsidRDefault="00ED09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24" w:rsidRPr="00594448" w:rsidRDefault="005032F9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ED0924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787C2D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7E" w:rsidRDefault="00BB157E" w:rsidP="00AC4270">
      <w:r>
        <w:separator/>
      </w:r>
    </w:p>
  </w:footnote>
  <w:footnote w:type="continuationSeparator" w:id="1">
    <w:p w:rsidR="00BB157E" w:rsidRDefault="00BB157E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0A" w:rsidRPr="00680278" w:rsidRDefault="0031280A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4D" w:rsidRPr="00680278" w:rsidRDefault="007B384D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>
    <w:nsid w:val="17DF7A7F"/>
    <w:multiLevelType w:val="hybridMultilevel"/>
    <w:tmpl w:val="59E2C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D66C44"/>
    <w:multiLevelType w:val="hybridMultilevel"/>
    <w:tmpl w:val="581EEB6C"/>
    <w:lvl w:ilvl="0" w:tplc="3B1ACC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891"/>
    <w:multiLevelType w:val="hybridMultilevel"/>
    <w:tmpl w:val="2EBE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5E3B52DF"/>
    <w:multiLevelType w:val="hybridMultilevel"/>
    <w:tmpl w:val="057A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4FD"/>
    <w:multiLevelType w:val="hybridMultilevel"/>
    <w:tmpl w:val="299A7FD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23"/>
  </w:num>
  <w:num w:numId="22">
    <w:abstractNumId w:val="13"/>
  </w:num>
  <w:num w:numId="23">
    <w:abstractNumId w:val="27"/>
  </w:num>
  <w:num w:numId="24">
    <w:abstractNumId w:val="28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19F6"/>
    <w:rsid w:val="00001EF4"/>
    <w:rsid w:val="00002B31"/>
    <w:rsid w:val="0000396B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111B"/>
    <w:rsid w:val="00031AEB"/>
    <w:rsid w:val="00033924"/>
    <w:rsid w:val="00033F4A"/>
    <w:rsid w:val="00036B77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022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631F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124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097F"/>
    <w:rsid w:val="000D16C3"/>
    <w:rsid w:val="000D2291"/>
    <w:rsid w:val="000D52A0"/>
    <w:rsid w:val="000D5BEE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16213"/>
    <w:rsid w:val="00120F49"/>
    <w:rsid w:val="001232F0"/>
    <w:rsid w:val="00124230"/>
    <w:rsid w:val="001257B8"/>
    <w:rsid w:val="00125949"/>
    <w:rsid w:val="001320F7"/>
    <w:rsid w:val="0013396D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57F8C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EDC"/>
    <w:rsid w:val="00184F9F"/>
    <w:rsid w:val="001878A8"/>
    <w:rsid w:val="0019170F"/>
    <w:rsid w:val="00191A2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023E"/>
    <w:rsid w:val="001E0EFB"/>
    <w:rsid w:val="001E134D"/>
    <w:rsid w:val="001E1EBA"/>
    <w:rsid w:val="001E24B8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363"/>
    <w:rsid w:val="002003CA"/>
    <w:rsid w:val="00200BDD"/>
    <w:rsid w:val="00200C61"/>
    <w:rsid w:val="00202FAA"/>
    <w:rsid w:val="002056E4"/>
    <w:rsid w:val="002058B0"/>
    <w:rsid w:val="00214BC5"/>
    <w:rsid w:val="00214BDD"/>
    <w:rsid w:val="00215B71"/>
    <w:rsid w:val="00217305"/>
    <w:rsid w:val="00222CF1"/>
    <w:rsid w:val="002237C6"/>
    <w:rsid w:val="00223BC3"/>
    <w:rsid w:val="002254D7"/>
    <w:rsid w:val="00226BA1"/>
    <w:rsid w:val="00230CF7"/>
    <w:rsid w:val="00231B4C"/>
    <w:rsid w:val="00231D4D"/>
    <w:rsid w:val="0023231D"/>
    <w:rsid w:val="002331E6"/>
    <w:rsid w:val="002356E8"/>
    <w:rsid w:val="00237081"/>
    <w:rsid w:val="002411BF"/>
    <w:rsid w:val="00242369"/>
    <w:rsid w:val="00242BEB"/>
    <w:rsid w:val="00243DEF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7B"/>
    <w:rsid w:val="002650A4"/>
    <w:rsid w:val="002650C5"/>
    <w:rsid w:val="0026672D"/>
    <w:rsid w:val="00267D86"/>
    <w:rsid w:val="00270DCB"/>
    <w:rsid w:val="00275DD2"/>
    <w:rsid w:val="002766CC"/>
    <w:rsid w:val="0027711D"/>
    <w:rsid w:val="00286888"/>
    <w:rsid w:val="00287C6D"/>
    <w:rsid w:val="0029032D"/>
    <w:rsid w:val="00292090"/>
    <w:rsid w:val="002928B9"/>
    <w:rsid w:val="00293ADB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03F"/>
    <w:rsid w:val="002B2DE9"/>
    <w:rsid w:val="002B2EEB"/>
    <w:rsid w:val="002B6340"/>
    <w:rsid w:val="002C0D3C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35CD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1883"/>
    <w:rsid w:val="0031280A"/>
    <w:rsid w:val="00312B8F"/>
    <w:rsid w:val="00314C4B"/>
    <w:rsid w:val="00316752"/>
    <w:rsid w:val="0031675A"/>
    <w:rsid w:val="00316EE4"/>
    <w:rsid w:val="0032479E"/>
    <w:rsid w:val="003274D2"/>
    <w:rsid w:val="00331FE9"/>
    <w:rsid w:val="00332F9F"/>
    <w:rsid w:val="00335763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0660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16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41FF"/>
    <w:rsid w:val="004279D6"/>
    <w:rsid w:val="00430AA0"/>
    <w:rsid w:val="00432EBF"/>
    <w:rsid w:val="00433239"/>
    <w:rsid w:val="00434CE9"/>
    <w:rsid w:val="0043618A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073"/>
    <w:rsid w:val="00457F1C"/>
    <w:rsid w:val="0046025A"/>
    <w:rsid w:val="00461E33"/>
    <w:rsid w:val="004626E2"/>
    <w:rsid w:val="00462C42"/>
    <w:rsid w:val="00464B55"/>
    <w:rsid w:val="00464C66"/>
    <w:rsid w:val="00465D58"/>
    <w:rsid w:val="00466B88"/>
    <w:rsid w:val="00470F60"/>
    <w:rsid w:val="00472A00"/>
    <w:rsid w:val="00473A7A"/>
    <w:rsid w:val="0047783D"/>
    <w:rsid w:val="00477E18"/>
    <w:rsid w:val="00481F5B"/>
    <w:rsid w:val="00482220"/>
    <w:rsid w:val="004824E0"/>
    <w:rsid w:val="004833FF"/>
    <w:rsid w:val="00492F94"/>
    <w:rsid w:val="00493308"/>
    <w:rsid w:val="004941AE"/>
    <w:rsid w:val="004A138B"/>
    <w:rsid w:val="004A1CAD"/>
    <w:rsid w:val="004A1F73"/>
    <w:rsid w:val="004A72A5"/>
    <w:rsid w:val="004B230F"/>
    <w:rsid w:val="004B2B43"/>
    <w:rsid w:val="004B3528"/>
    <w:rsid w:val="004B51F9"/>
    <w:rsid w:val="004B76AC"/>
    <w:rsid w:val="004C02AC"/>
    <w:rsid w:val="004C1515"/>
    <w:rsid w:val="004C1CD1"/>
    <w:rsid w:val="004C3021"/>
    <w:rsid w:val="004C3569"/>
    <w:rsid w:val="004C39A7"/>
    <w:rsid w:val="004C4AD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41B"/>
    <w:rsid w:val="004E7DDA"/>
    <w:rsid w:val="004F0C4C"/>
    <w:rsid w:val="004F380C"/>
    <w:rsid w:val="004F4367"/>
    <w:rsid w:val="004F5650"/>
    <w:rsid w:val="004F5C50"/>
    <w:rsid w:val="004F6565"/>
    <w:rsid w:val="004F6A66"/>
    <w:rsid w:val="004F6FFA"/>
    <w:rsid w:val="004F77D8"/>
    <w:rsid w:val="00501B68"/>
    <w:rsid w:val="0050270A"/>
    <w:rsid w:val="005032F9"/>
    <w:rsid w:val="0051243C"/>
    <w:rsid w:val="0051347A"/>
    <w:rsid w:val="00515213"/>
    <w:rsid w:val="00515739"/>
    <w:rsid w:val="00515D9A"/>
    <w:rsid w:val="0051711F"/>
    <w:rsid w:val="00517BC9"/>
    <w:rsid w:val="005209D2"/>
    <w:rsid w:val="00525C3A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265"/>
    <w:rsid w:val="00542556"/>
    <w:rsid w:val="005443CD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9A1"/>
    <w:rsid w:val="00580DE7"/>
    <w:rsid w:val="00581592"/>
    <w:rsid w:val="0058181F"/>
    <w:rsid w:val="00585260"/>
    <w:rsid w:val="00587BEC"/>
    <w:rsid w:val="0059076A"/>
    <w:rsid w:val="00591E59"/>
    <w:rsid w:val="00592264"/>
    <w:rsid w:val="00592EA2"/>
    <w:rsid w:val="0059440B"/>
    <w:rsid w:val="00594448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3562"/>
    <w:rsid w:val="005D4946"/>
    <w:rsid w:val="005D698A"/>
    <w:rsid w:val="005D6E5C"/>
    <w:rsid w:val="005D6FCE"/>
    <w:rsid w:val="005D76ED"/>
    <w:rsid w:val="005E4B13"/>
    <w:rsid w:val="005E5497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4A3"/>
    <w:rsid w:val="00617C57"/>
    <w:rsid w:val="00622876"/>
    <w:rsid w:val="0062433E"/>
    <w:rsid w:val="00624CAD"/>
    <w:rsid w:val="00625478"/>
    <w:rsid w:val="00626664"/>
    <w:rsid w:val="00626B82"/>
    <w:rsid w:val="00627B44"/>
    <w:rsid w:val="00630089"/>
    <w:rsid w:val="006309C6"/>
    <w:rsid w:val="0063156B"/>
    <w:rsid w:val="00631C02"/>
    <w:rsid w:val="006337B1"/>
    <w:rsid w:val="006369C5"/>
    <w:rsid w:val="006371AE"/>
    <w:rsid w:val="00641243"/>
    <w:rsid w:val="00641E82"/>
    <w:rsid w:val="00651973"/>
    <w:rsid w:val="00651C2C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95D"/>
    <w:rsid w:val="00670E95"/>
    <w:rsid w:val="00675B01"/>
    <w:rsid w:val="00676EBE"/>
    <w:rsid w:val="00676FD8"/>
    <w:rsid w:val="0068027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33F"/>
    <w:rsid w:val="00697DE5"/>
    <w:rsid w:val="006A112A"/>
    <w:rsid w:val="006A2470"/>
    <w:rsid w:val="006A2849"/>
    <w:rsid w:val="006A2EFE"/>
    <w:rsid w:val="006A4BCF"/>
    <w:rsid w:val="006A5111"/>
    <w:rsid w:val="006A6BA9"/>
    <w:rsid w:val="006B12D8"/>
    <w:rsid w:val="006B2047"/>
    <w:rsid w:val="006B2DD7"/>
    <w:rsid w:val="006B5C1D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3EBB"/>
    <w:rsid w:val="006D4DB4"/>
    <w:rsid w:val="006D67C2"/>
    <w:rsid w:val="006D7894"/>
    <w:rsid w:val="006D7C3A"/>
    <w:rsid w:val="006D7C75"/>
    <w:rsid w:val="006E0714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13CE"/>
    <w:rsid w:val="00712253"/>
    <w:rsid w:val="00714075"/>
    <w:rsid w:val="00715910"/>
    <w:rsid w:val="00720706"/>
    <w:rsid w:val="007209C8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541C"/>
    <w:rsid w:val="0075091E"/>
    <w:rsid w:val="0075138C"/>
    <w:rsid w:val="007541AA"/>
    <w:rsid w:val="00754E26"/>
    <w:rsid w:val="00755029"/>
    <w:rsid w:val="00755B50"/>
    <w:rsid w:val="007575A4"/>
    <w:rsid w:val="007635D9"/>
    <w:rsid w:val="00764C62"/>
    <w:rsid w:val="007666EC"/>
    <w:rsid w:val="007676BC"/>
    <w:rsid w:val="007676EE"/>
    <w:rsid w:val="00770B72"/>
    <w:rsid w:val="007716C9"/>
    <w:rsid w:val="00774DC6"/>
    <w:rsid w:val="0077536F"/>
    <w:rsid w:val="007760D7"/>
    <w:rsid w:val="0077651F"/>
    <w:rsid w:val="00776935"/>
    <w:rsid w:val="0077716E"/>
    <w:rsid w:val="00780022"/>
    <w:rsid w:val="00783AE1"/>
    <w:rsid w:val="00787292"/>
    <w:rsid w:val="00787C2D"/>
    <w:rsid w:val="007905E6"/>
    <w:rsid w:val="00790B81"/>
    <w:rsid w:val="00792928"/>
    <w:rsid w:val="0079605D"/>
    <w:rsid w:val="007A0204"/>
    <w:rsid w:val="007A2103"/>
    <w:rsid w:val="007A3EB7"/>
    <w:rsid w:val="007A5C66"/>
    <w:rsid w:val="007A6D9F"/>
    <w:rsid w:val="007B1A04"/>
    <w:rsid w:val="007B384D"/>
    <w:rsid w:val="007B3E28"/>
    <w:rsid w:val="007B47E3"/>
    <w:rsid w:val="007B6AE7"/>
    <w:rsid w:val="007B6F09"/>
    <w:rsid w:val="007C0D55"/>
    <w:rsid w:val="007C2096"/>
    <w:rsid w:val="007C2C1F"/>
    <w:rsid w:val="007C358C"/>
    <w:rsid w:val="007C35BE"/>
    <w:rsid w:val="007C366A"/>
    <w:rsid w:val="007C3701"/>
    <w:rsid w:val="007D077E"/>
    <w:rsid w:val="007D6546"/>
    <w:rsid w:val="007D68D7"/>
    <w:rsid w:val="007E20AF"/>
    <w:rsid w:val="007E2D04"/>
    <w:rsid w:val="007E4796"/>
    <w:rsid w:val="007E481D"/>
    <w:rsid w:val="007E4C01"/>
    <w:rsid w:val="007E6DBD"/>
    <w:rsid w:val="007E6FE6"/>
    <w:rsid w:val="007E76CF"/>
    <w:rsid w:val="007F1195"/>
    <w:rsid w:val="007F310D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77C3"/>
    <w:rsid w:val="0082368B"/>
    <w:rsid w:val="00825821"/>
    <w:rsid w:val="0082614C"/>
    <w:rsid w:val="00831A54"/>
    <w:rsid w:val="008329F2"/>
    <w:rsid w:val="00833697"/>
    <w:rsid w:val="008364D4"/>
    <w:rsid w:val="00836BFC"/>
    <w:rsid w:val="0084043D"/>
    <w:rsid w:val="0084175D"/>
    <w:rsid w:val="00842F04"/>
    <w:rsid w:val="00843AB6"/>
    <w:rsid w:val="00847887"/>
    <w:rsid w:val="00850CCC"/>
    <w:rsid w:val="0085148B"/>
    <w:rsid w:val="0085633A"/>
    <w:rsid w:val="008569A5"/>
    <w:rsid w:val="00857FEC"/>
    <w:rsid w:val="008610D6"/>
    <w:rsid w:val="00862B76"/>
    <w:rsid w:val="00863431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33C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7B24"/>
    <w:rsid w:val="00902074"/>
    <w:rsid w:val="00903A58"/>
    <w:rsid w:val="0090477B"/>
    <w:rsid w:val="00905999"/>
    <w:rsid w:val="009066E4"/>
    <w:rsid w:val="009079C4"/>
    <w:rsid w:val="00911D26"/>
    <w:rsid w:val="00912D07"/>
    <w:rsid w:val="00916E66"/>
    <w:rsid w:val="00917D41"/>
    <w:rsid w:val="009213F9"/>
    <w:rsid w:val="00922B07"/>
    <w:rsid w:val="00925F06"/>
    <w:rsid w:val="009263F1"/>
    <w:rsid w:val="00931700"/>
    <w:rsid w:val="00934BA3"/>
    <w:rsid w:val="00940D4A"/>
    <w:rsid w:val="009423A3"/>
    <w:rsid w:val="00942C48"/>
    <w:rsid w:val="00943235"/>
    <w:rsid w:val="00944144"/>
    <w:rsid w:val="00944172"/>
    <w:rsid w:val="0094598A"/>
    <w:rsid w:val="00945AD4"/>
    <w:rsid w:val="00947FC1"/>
    <w:rsid w:val="009502CA"/>
    <w:rsid w:val="009502D2"/>
    <w:rsid w:val="009511A7"/>
    <w:rsid w:val="009517B9"/>
    <w:rsid w:val="00951ADB"/>
    <w:rsid w:val="0095337B"/>
    <w:rsid w:val="0095397E"/>
    <w:rsid w:val="00953B06"/>
    <w:rsid w:val="009565FC"/>
    <w:rsid w:val="00960D47"/>
    <w:rsid w:val="00962DCC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B06"/>
    <w:rsid w:val="009A2F49"/>
    <w:rsid w:val="009A3270"/>
    <w:rsid w:val="009A3BBA"/>
    <w:rsid w:val="009B09B0"/>
    <w:rsid w:val="009B0BBE"/>
    <w:rsid w:val="009B0FA9"/>
    <w:rsid w:val="009B5CEC"/>
    <w:rsid w:val="009C10A0"/>
    <w:rsid w:val="009C1D71"/>
    <w:rsid w:val="009C3237"/>
    <w:rsid w:val="009C354C"/>
    <w:rsid w:val="009C5C09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461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7578"/>
    <w:rsid w:val="00A1689B"/>
    <w:rsid w:val="00A207FF"/>
    <w:rsid w:val="00A20EC1"/>
    <w:rsid w:val="00A2135B"/>
    <w:rsid w:val="00A2180C"/>
    <w:rsid w:val="00A229CD"/>
    <w:rsid w:val="00A2525C"/>
    <w:rsid w:val="00A25B94"/>
    <w:rsid w:val="00A2611C"/>
    <w:rsid w:val="00A30226"/>
    <w:rsid w:val="00A3049C"/>
    <w:rsid w:val="00A30D53"/>
    <w:rsid w:val="00A35AF5"/>
    <w:rsid w:val="00A35FF1"/>
    <w:rsid w:val="00A36492"/>
    <w:rsid w:val="00A36B84"/>
    <w:rsid w:val="00A41B93"/>
    <w:rsid w:val="00A43B61"/>
    <w:rsid w:val="00A44668"/>
    <w:rsid w:val="00A449D9"/>
    <w:rsid w:val="00A45684"/>
    <w:rsid w:val="00A538FB"/>
    <w:rsid w:val="00A55EFF"/>
    <w:rsid w:val="00A5785E"/>
    <w:rsid w:val="00A60180"/>
    <w:rsid w:val="00A671AF"/>
    <w:rsid w:val="00A70704"/>
    <w:rsid w:val="00A70BFA"/>
    <w:rsid w:val="00A726ED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1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0CDE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24869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6625"/>
    <w:rsid w:val="00B970F6"/>
    <w:rsid w:val="00BA0678"/>
    <w:rsid w:val="00BA18AA"/>
    <w:rsid w:val="00BA234D"/>
    <w:rsid w:val="00BA71B6"/>
    <w:rsid w:val="00BB01CE"/>
    <w:rsid w:val="00BB157E"/>
    <w:rsid w:val="00BB28AF"/>
    <w:rsid w:val="00BB2F10"/>
    <w:rsid w:val="00BB4298"/>
    <w:rsid w:val="00BB5D88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3091C"/>
    <w:rsid w:val="00C32AA3"/>
    <w:rsid w:val="00C331EB"/>
    <w:rsid w:val="00C359DD"/>
    <w:rsid w:val="00C35D6B"/>
    <w:rsid w:val="00C367D7"/>
    <w:rsid w:val="00C3750C"/>
    <w:rsid w:val="00C40A0D"/>
    <w:rsid w:val="00C40AE8"/>
    <w:rsid w:val="00C43670"/>
    <w:rsid w:val="00C45DBD"/>
    <w:rsid w:val="00C50385"/>
    <w:rsid w:val="00C52656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5D55"/>
    <w:rsid w:val="00C66E5D"/>
    <w:rsid w:val="00C67D3A"/>
    <w:rsid w:val="00C706A3"/>
    <w:rsid w:val="00C711BC"/>
    <w:rsid w:val="00C73B98"/>
    <w:rsid w:val="00C74F30"/>
    <w:rsid w:val="00C75DA1"/>
    <w:rsid w:val="00C80C83"/>
    <w:rsid w:val="00C8478A"/>
    <w:rsid w:val="00C86524"/>
    <w:rsid w:val="00C91F28"/>
    <w:rsid w:val="00C933B5"/>
    <w:rsid w:val="00C937BF"/>
    <w:rsid w:val="00C94F38"/>
    <w:rsid w:val="00C95B97"/>
    <w:rsid w:val="00C95DBB"/>
    <w:rsid w:val="00C96209"/>
    <w:rsid w:val="00C96241"/>
    <w:rsid w:val="00C96DE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3B78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2D23"/>
    <w:rsid w:val="00CE42A9"/>
    <w:rsid w:val="00CE67CC"/>
    <w:rsid w:val="00CF5F50"/>
    <w:rsid w:val="00CF63D6"/>
    <w:rsid w:val="00CF66AB"/>
    <w:rsid w:val="00CF6769"/>
    <w:rsid w:val="00CF7C2B"/>
    <w:rsid w:val="00D02992"/>
    <w:rsid w:val="00D0498F"/>
    <w:rsid w:val="00D077E4"/>
    <w:rsid w:val="00D1012C"/>
    <w:rsid w:val="00D101BD"/>
    <w:rsid w:val="00D10273"/>
    <w:rsid w:val="00D13A91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2D85"/>
    <w:rsid w:val="00D33EDF"/>
    <w:rsid w:val="00D354AA"/>
    <w:rsid w:val="00D35DD3"/>
    <w:rsid w:val="00D37A80"/>
    <w:rsid w:val="00D40BB0"/>
    <w:rsid w:val="00D42A5E"/>
    <w:rsid w:val="00D452CB"/>
    <w:rsid w:val="00D503C8"/>
    <w:rsid w:val="00D50732"/>
    <w:rsid w:val="00D50C21"/>
    <w:rsid w:val="00D51321"/>
    <w:rsid w:val="00D51465"/>
    <w:rsid w:val="00D54648"/>
    <w:rsid w:val="00D577B0"/>
    <w:rsid w:val="00D57B75"/>
    <w:rsid w:val="00D62A29"/>
    <w:rsid w:val="00D6414B"/>
    <w:rsid w:val="00D64728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1A91"/>
    <w:rsid w:val="00E12293"/>
    <w:rsid w:val="00E12C62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2EF5"/>
    <w:rsid w:val="00E346E5"/>
    <w:rsid w:val="00E36EC6"/>
    <w:rsid w:val="00E41DB3"/>
    <w:rsid w:val="00E4258E"/>
    <w:rsid w:val="00E426FD"/>
    <w:rsid w:val="00E42B42"/>
    <w:rsid w:val="00E42C24"/>
    <w:rsid w:val="00E42CF7"/>
    <w:rsid w:val="00E43B8C"/>
    <w:rsid w:val="00E43FCB"/>
    <w:rsid w:val="00E45CCF"/>
    <w:rsid w:val="00E473A2"/>
    <w:rsid w:val="00E4771E"/>
    <w:rsid w:val="00E500EE"/>
    <w:rsid w:val="00E50482"/>
    <w:rsid w:val="00E50880"/>
    <w:rsid w:val="00E51F78"/>
    <w:rsid w:val="00E522C4"/>
    <w:rsid w:val="00E53D73"/>
    <w:rsid w:val="00E561E2"/>
    <w:rsid w:val="00E56A94"/>
    <w:rsid w:val="00E62BCD"/>
    <w:rsid w:val="00E63854"/>
    <w:rsid w:val="00E674EE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0552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D79C6"/>
    <w:rsid w:val="00EE02FF"/>
    <w:rsid w:val="00EE164E"/>
    <w:rsid w:val="00EE39A3"/>
    <w:rsid w:val="00EE4157"/>
    <w:rsid w:val="00EE489E"/>
    <w:rsid w:val="00EE5E76"/>
    <w:rsid w:val="00EE7185"/>
    <w:rsid w:val="00EE7FBF"/>
    <w:rsid w:val="00EF1A6E"/>
    <w:rsid w:val="00EF54AE"/>
    <w:rsid w:val="00EF5A26"/>
    <w:rsid w:val="00EF6750"/>
    <w:rsid w:val="00F02E26"/>
    <w:rsid w:val="00F03380"/>
    <w:rsid w:val="00F03C57"/>
    <w:rsid w:val="00F047B5"/>
    <w:rsid w:val="00F05CD7"/>
    <w:rsid w:val="00F05E7C"/>
    <w:rsid w:val="00F0653A"/>
    <w:rsid w:val="00F07B8F"/>
    <w:rsid w:val="00F12FFB"/>
    <w:rsid w:val="00F14D18"/>
    <w:rsid w:val="00F14F39"/>
    <w:rsid w:val="00F16CEE"/>
    <w:rsid w:val="00F2183C"/>
    <w:rsid w:val="00F221D7"/>
    <w:rsid w:val="00F239D4"/>
    <w:rsid w:val="00F2428B"/>
    <w:rsid w:val="00F257BD"/>
    <w:rsid w:val="00F31E75"/>
    <w:rsid w:val="00F32786"/>
    <w:rsid w:val="00F40962"/>
    <w:rsid w:val="00F441E3"/>
    <w:rsid w:val="00F47C64"/>
    <w:rsid w:val="00F52DF8"/>
    <w:rsid w:val="00F5314A"/>
    <w:rsid w:val="00F534D1"/>
    <w:rsid w:val="00F539EC"/>
    <w:rsid w:val="00F54D8E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210C"/>
    <w:rsid w:val="00F935A2"/>
    <w:rsid w:val="00F93626"/>
    <w:rsid w:val="00F938EE"/>
    <w:rsid w:val="00F93ED0"/>
    <w:rsid w:val="00F94593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5282"/>
    <w:rsid w:val="00FB6B19"/>
    <w:rsid w:val="00FC0638"/>
    <w:rsid w:val="00FC0821"/>
    <w:rsid w:val="00FC1D0B"/>
    <w:rsid w:val="00FC2877"/>
    <w:rsid w:val="00FC4143"/>
    <w:rsid w:val="00FC46C6"/>
    <w:rsid w:val="00FC5568"/>
    <w:rsid w:val="00FC561B"/>
    <w:rsid w:val="00FC5711"/>
    <w:rsid w:val="00FC60EA"/>
    <w:rsid w:val="00FC66B4"/>
    <w:rsid w:val="00FD1E09"/>
    <w:rsid w:val="00FD2E2C"/>
    <w:rsid w:val="00FD4560"/>
    <w:rsid w:val="00FD4EAB"/>
    <w:rsid w:val="00FD51C3"/>
    <w:rsid w:val="00FD5DFD"/>
    <w:rsid w:val="00FD68B2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0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0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del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del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del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Elenco3">
    <w:name w:val="List 3"/>
    <w:basedOn w:val="Normale"/>
    <w:uiPriority w:val="99"/>
    <w:semiHidden/>
    <w:unhideWhenUsed/>
    <w:rsid w:val="00116213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4E74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ate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5773-7743-4D5E-AE31-8ABE014B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1606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Tristano Giuseppe</dc:creator>
  <cp:lastModifiedBy>g.tristano</cp:lastModifiedBy>
  <cp:revision>3</cp:revision>
  <cp:lastPrinted>2019-04-01T13:49:00Z</cp:lastPrinted>
  <dcterms:created xsi:type="dcterms:W3CDTF">2019-08-30T07:29:00Z</dcterms:created>
  <dcterms:modified xsi:type="dcterms:W3CDTF">2020-05-14T10:18:00Z</dcterms:modified>
</cp:coreProperties>
</file>